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05A" w:rsidRPr="00117B4E" w:rsidRDefault="0036205A" w:rsidP="00687D0C">
      <w:pPr>
        <w:jc w:val="center"/>
        <w:rPr>
          <w:b/>
          <w:sz w:val="28"/>
          <w:szCs w:val="28"/>
        </w:rPr>
      </w:pPr>
      <w:r w:rsidRPr="00117B4E">
        <w:rPr>
          <w:b/>
          <w:sz w:val="28"/>
          <w:szCs w:val="28"/>
        </w:rPr>
        <w:t>АДМИНИСТРАЦИЯ МУНИЦИПАЛЬНОГО ОБРАЗОВАНИЯ</w:t>
      </w:r>
    </w:p>
    <w:p w:rsidR="0036205A" w:rsidRDefault="0036205A" w:rsidP="00117B4E">
      <w:pPr>
        <w:jc w:val="center"/>
        <w:rPr>
          <w:b/>
          <w:sz w:val="28"/>
          <w:szCs w:val="28"/>
        </w:rPr>
      </w:pPr>
      <w:r w:rsidRPr="00117B4E">
        <w:rPr>
          <w:b/>
          <w:sz w:val="28"/>
          <w:szCs w:val="28"/>
        </w:rPr>
        <w:t>«ПИНЕЖСКИЙ МУНИЦИПАЛЬНЫЙ РАЙОН»</w:t>
      </w:r>
    </w:p>
    <w:p w:rsidR="0016641A" w:rsidRPr="00117B4E" w:rsidRDefault="00126B62" w:rsidP="00117B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АРХАНГЕЛЬ</w:t>
      </w:r>
      <w:r w:rsidR="00C46933">
        <w:rPr>
          <w:b/>
          <w:sz w:val="28"/>
          <w:szCs w:val="28"/>
        </w:rPr>
        <w:t>СКОЙ ОБЛАСТИ</w:t>
      </w:r>
    </w:p>
    <w:p w:rsidR="0036205A" w:rsidRPr="00117B4E" w:rsidRDefault="0036205A" w:rsidP="00117B4E">
      <w:pPr>
        <w:jc w:val="center"/>
        <w:rPr>
          <w:sz w:val="28"/>
          <w:szCs w:val="28"/>
        </w:rPr>
      </w:pPr>
    </w:p>
    <w:p w:rsidR="0036205A" w:rsidRPr="00117B4E" w:rsidRDefault="0036205A" w:rsidP="00117B4E">
      <w:pPr>
        <w:jc w:val="center"/>
        <w:rPr>
          <w:sz w:val="28"/>
          <w:szCs w:val="28"/>
        </w:rPr>
      </w:pPr>
    </w:p>
    <w:p w:rsidR="0036205A" w:rsidRPr="00117B4E" w:rsidRDefault="0036205A" w:rsidP="00117B4E">
      <w:pPr>
        <w:jc w:val="center"/>
        <w:rPr>
          <w:b/>
          <w:sz w:val="28"/>
          <w:szCs w:val="28"/>
        </w:rPr>
      </w:pPr>
      <w:proofErr w:type="gramStart"/>
      <w:r w:rsidRPr="00117B4E">
        <w:rPr>
          <w:b/>
          <w:sz w:val="28"/>
          <w:szCs w:val="28"/>
        </w:rPr>
        <w:t>П</w:t>
      </w:r>
      <w:proofErr w:type="gramEnd"/>
      <w:r w:rsidRPr="00117B4E">
        <w:rPr>
          <w:b/>
          <w:sz w:val="28"/>
          <w:szCs w:val="28"/>
        </w:rPr>
        <w:t xml:space="preserve"> О С Т А Н О В Л Е Н И Е</w:t>
      </w:r>
    </w:p>
    <w:p w:rsidR="0036205A" w:rsidRPr="00117B4E" w:rsidRDefault="0036205A" w:rsidP="00117B4E">
      <w:pPr>
        <w:jc w:val="center"/>
        <w:rPr>
          <w:sz w:val="28"/>
          <w:szCs w:val="28"/>
        </w:rPr>
      </w:pPr>
    </w:p>
    <w:p w:rsidR="0036205A" w:rsidRPr="00117B4E" w:rsidRDefault="0036205A" w:rsidP="00117B4E">
      <w:pPr>
        <w:jc w:val="center"/>
        <w:rPr>
          <w:sz w:val="28"/>
          <w:szCs w:val="28"/>
        </w:rPr>
      </w:pPr>
    </w:p>
    <w:p w:rsidR="0036205A" w:rsidRPr="00117B4E" w:rsidRDefault="00C957AE" w:rsidP="00117B4E">
      <w:pPr>
        <w:jc w:val="center"/>
        <w:rPr>
          <w:sz w:val="28"/>
          <w:szCs w:val="28"/>
        </w:rPr>
      </w:pPr>
      <w:r w:rsidRPr="00117B4E">
        <w:rPr>
          <w:sz w:val="28"/>
          <w:szCs w:val="28"/>
        </w:rPr>
        <w:t>о</w:t>
      </w:r>
      <w:r w:rsidR="0036205A" w:rsidRPr="00117B4E">
        <w:rPr>
          <w:sz w:val="28"/>
          <w:szCs w:val="28"/>
        </w:rPr>
        <w:t>т</w:t>
      </w:r>
      <w:r w:rsidRPr="00117B4E">
        <w:rPr>
          <w:sz w:val="28"/>
          <w:szCs w:val="28"/>
        </w:rPr>
        <w:t xml:space="preserve"> </w:t>
      </w:r>
      <w:r w:rsidR="002F1D09">
        <w:rPr>
          <w:sz w:val="28"/>
          <w:szCs w:val="28"/>
        </w:rPr>
        <w:t>8</w:t>
      </w:r>
      <w:r w:rsidR="00E6452C">
        <w:rPr>
          <w:sz w:val="28"/>
          <w:szCs w:val="28"/>
        </w:rPr>
        <w:t xml:space="preserve"> </w:t>
      </w:r>
      <w:r w:rsidR="00334551">
        <w:rPr>
          <w:sz w:val="28"/>
          <w:szCs w:val="28"/>
        </w:rPr>
        <w:t>ноября</w:t>
      </w:r>
      <w:r w:rsidR="00E6452C">
        <w:rPr>
          <w:sz w:val="28"/>
          <w:szCs w:val="28"/>
        </w:rPr>
        <w:t xml:space="preserve"> 2021</w:t>
      </w:r>
      <w:r w:rsidR="0036205A" w:rsidRPr="00117B4E">
        <w:rPr>
          <w:sz w:val="28"/>
          <w:szCs w:val="28"/>
        </w:rPr>
        <w:t xml:space="preserve"> г. №</w:t>
      </w:r>
      <w:r w:rsidR="00F1477E" w:rsidRPr="00117B4E">
        <w:rPr>
          <w:sz w:val="28"/>
          <w:szCs w:val="28"/>
        </w:rPr>
        <w:t xml:space="preserve"> </w:t>
      </w:r>
      <w:r w:rsidR="002F1D09">
        <w:rPr>
          <w:sz w:val="28"/>
          <w:szCs w:val="28"/>
        </w:rPr>
        <w:t>1002</w:t>
      </w:r>
      <w:r w:rsidR="00F1477E" w:rsidRPr="00117B4E">
        <w:rPr>
          <w:sz w:val="28"/>
          <w:szCs w:val="28"/>
        </w:rPr>
        <w:t xml:space="preserve"> - па</w:t>
      </w:r>
    </w:p>
    <w:p w:rsidR="0036205A" w:rsidRPr="00117B4E" w:rsidRDefault="0036205A" w:rsidP="00117B4E">
      <w:pPr>
        <w:jc w:val="center"/>
        <w:rPr>
          <w:sz w:val="28"/>
          <w:szCs w:val="28"/>
        </w:rPr>
      </w:pPr>
    </w:p>
    <w:p w:rsidR="0036205A" w:rsidRPr="00117B4E" w:rsidRDefault="0036205A" w:rsidP="00117B4E">
      <w:pPr>
        <w:jc w:val="center"/>
        <w:rPr>
          <w:sz w:val="28"/>
          <w:szCs w:val="28"/>
        </w:rPr>
      </w:pPr>
    </w:p>
    <w:p w:rsidR="0036205A" w:rsidRPr="00117B4E" w:rsidRDefault="0036205A" w:rsidP="00117B4E">
      <w:pPr>
        <w:jc w:val="center"/>
        <w:rPr>
          <w:sz w:val="20"/>
          <w:szCs w:val="20"/>
        </w:rPr>
      </w:pPr>
      <w:r w:rsidRPr="00117B4E">
        <w:rPr>
          <w:sz w:val="20"/>
          <w:szCs w:val="20"/>
        </w:rPr>
        <w:t>с. Карпогоры</w:t>
      </w:r>
    </w:p>
    <w:p w:rsidR="0036205A" w:rsidRPr="00126B62" w:rsidRDefault="0036205A" w:rsidP="00687D0C">
      <w:pPr>
        <w:rPr>
          <w:sz w:val="26"/>
          <w:szCs w:val="26"/>
        </w:rPr>
      </w:pPr>
    </w:p>
    <w:p w:rsidR="00687D0C" w:rsidRPr="00126B62" w:rsidRDefault="00687D0C" w:rsidP="00687D0C">
      <w:pPr>
        <w:rPr>
          <w:sz w:val="26"/>
          <w:szCs w:val="26"/>
        </w:rPr>
      </w:pPr>
    </w:p>
    <w:p w:rsidR="00117B4E" w:rsidRPr="006D5A1B" w:rsidRDefault="0016641A" w:rsidP="004C7497">
      <w:pPr>
        <w:widowControl w:val="0"/>
        <w:autoSpaceDE w:val="0"/>
        <w:ind w:firstLine="709"/>
        <w:jc w:val="center"/>
        <w:rPr>
          <w:b/>
          <w:sz w:val="28"/>
          <w:szCs w:val="28"/>
        </w:rPr>
      </w:pPr>
      <w:r w:rsidRPr="006D5A1B">
        <w:rPr>
          <w:b/>
          <w:sz w:val="28"/>
          <w:szCs w:val="28"/>
        </w:rPr>
        <w:t>О</w:t>
      </w:r>
      <w:r w:rsidR="008311E7" w:rsidRPr="006D5A1B">
        <w:rPr>
          <w:b/>
          <w:sz w:val="28"/>
          <w:szCs w:val="28"/>
        </w:rPr>
        <w:t>б отмене проведения аукциона по продаже муниципального имущества в электронной форме</w:t>
      </w:r>
      <w:r w:rsidR="00A76CBA">
        <w:rPr>
          <w:b/>
          <w:sz w:val="28"/>
          <w:szCs w:val="28"/>
        </w:rPr>
        <w:t>,</w:t>
      </w:r>
      <w:r w:rsidR="008311E7" w:rsidRPr="006D5A1B">
        <w:rPr>
          <w:b/>
          <w:sz w:val="28"/>
          <w:szCs w:val="28"/>
        </w:rPr>
        <w:t xml:space="preserve"> назначенного на 12 ноября 2021 года</w:t>
      </w:r>
    </w:p>
    <w:p w:rsidR="00117B4E" w:rsidRPr="006D5A1B" w:rsidRDefault="00117B4E" w:rsidP="00117B4E">
      <w:pPr>
        <w:widowControl w:val="0"/>
        <w:autoSpaceDE w:val="0"/>
        <w:ind w:firstLine="709"/>
        <w:jc w:val="both"/>
        <w:rPr>
          <w:sz w:val="28"/>
          <w:szCs w:val="28"/>
        </w:rPr>
      </w:pPr>
    </w:p>
    <w:p w:rsidR="00117B4E" w:rsidRPr="006D5A1B" w:rsidRDefault="00117B4E" w:rsidP="00117B4E">
      <w:pPr>
        <w:widowControl w:val="0"/>
        <w:autoSpaceDE w:val="0"/>
        <w:ind w:firstLine="709"/>
        <w:jc w:val="both"/>
        <w:rPr>
          <w:sz w:val="28"/>
          <w:szCs w:val="28"/>
        </w:rPr>
      </w:pPr>
    </w:p>
    <w:p w:rsidR="00126B62" w:rsidRPr="006D5A1B" w:rsidRDefault="00126B62" w:rsidP="00117B4E">
      <w:pPr>
        <w:widowControl w:val="0"/>
        <w:autoSpaceDE w:val="0"/>
        <w:ind w:firstLine="709"/>
        <w:jc w:val="both"/>
        <w:rPr>
          <w:sz w:val="28"/>
          <w:szCs w:val="28"/>
        </w:rPr>
      </w:pPr>
    </w:p>
    <w:p w:rsidR="00126B62" w:rsidRPr="006D5A1B" w:rsidRDefault="008311E7" w:rsidP="00E6452C">
      <w:pPr>
        <w:ind w:firstLine="709"/>
        <w:jc w:val="both"/>
        <w:rPr>
          <w:bCs/>
          <w:sz w:val="28"/>
          <w:szCs w:val="28"/>
        </w:rPr>
      </w:pPr>
      <w:r w:rsidRPr="006D5A1B">
        <w:rPr>
          <w:sz w:val="28"/>
          <w:szCs w:val="28"/>
        </w:rPr>
        <w:t>В соответствии с пунктом 4 статьи 448 Гражданского кодекса Российской Федерации, Федеральным законом от 21.12.2001 года № 178-ФЗ «О приватизации государственного и муниципального имущества»</w:t>
      </w:r>
      <w:r w:rsidR="00E6452C" w:rsidRPr="006D5A1B">
        <w:rPr>
          <w:bCs/>
          <w:sz w:val="28"/>
          <w:szCs w:val="28"/>
        </w:rPr>
        <w:t xml:space="preserve">, </w:t>
      </w:r>
      <w:r w:rsidR="00334551" w:rsidRPr="006A5DEE">
        <w:rPr>
          <w:sz w:val="26"/>
          <w:szCs w:val="26"/>
        </w:rPr>
        <w:t>на основании Устава муниципального образования «</w:t>
      </w:r>
      <w:proofErr w:type="spellStart"/>
      <w:r w:rsidR="00334551" w:rsidRPr="006A5DEE">
        <w:rPr>
          <w:sz w:val="26"/>
          <w:szCs w:val="26"/>
        </w:rPr>
        <w:t>Пинежский</w:t>
      </w:r>
      <w:proofErr w:type="spellEnd"/>
      <w:r w:rsidR="00334551" w:rsidRPr="006A5DEE">
        <w:rPr>
          <w:sz w:val="26"/>
          <w:szCs w:val="26"/>
        </w:rPr>
        <w:t xml:space="preserve"> муниципальный район»</w:t>
      </w:r>
      <w:r w:rsidR="00334551">
        <w:rPr>
          <w:sz w:val="26"/>
          <w:szCs w:val="26"/>
        </w:rPr>
        <w:t xml:space="preserve"> Архангельской области</w:t>
      </w:r>
      <w:r w:rsidR="00334551" w:rsidRPr="006A5DEE">
        <w:rPr>
          <w:sz w:val="26"/>
          <w:szCs w:val="26"/>
        </w:rPr>
        <w:t>, администрация муниципального образования «</w:t>
      </w:r>
      <w:proofErr w:type="spellStart"/>
      <w:r w:rsidR="00334551" w:rsidRPr="006A5DEE">
        <w:rPr>
          <w:sz w:val="26"/>
          <w:szCs w:val="26"/>
        </w:rPr>
        <w:t>Пинежский</w:t>
      </w:r>
      <w:proofErr w:type="spellEnd"/>
      <w:r w:rsidR="00334551" w:rsidRPr="006A5DEE">
        <w:rPr>
          <w:sz w:val="26"/>
          <w:szCs w:val="26"/>
        </w:rPr>
        <w:t xml:space="preserve"> муниципальный район»</w:t>
      </w:r>
      <w:r w:rsidR="00E6452C" w:rsidRPr="006D5A1B">
        <w:rPr>
          <w:bCs/>
          <w:sz w:val="28"/>
          <w:szCs w:val="28"/>
        </w:rPr>
        <w:t xml:space="preserve"> </w:t>
      </w:r>
    </w:p>
    <w:p w:rsidR="00117B4E" w:rsidRPr="006D5A1B" w:rsidRDefault="00117B4E" w:rsidP="00E6452C">
      <w:pPr>
        <w:ind w:firstLine="709"/>
        <w:jc w:val="both"/>
        <w:rPr>
          <w:bCs/>
          <w:sz w:val="28"/>
          <w:szCs w:val="28"/>
        </w:rPr>
      </w:pPr>
      <w:proofErr w:type="spellStart"/>
      <w:proofErr w:type="gramStart"/>
      <w:r w:rsidRPr="006D5A1B">
        <w:rPr>
          <w:b/>
          <w:sz w:val="28"/>
          <w:szCs w:val="28"/>
        </w:rPr>
        <w:t>п</w:t>
      </w:r>
      <w:proofErr w:type="spellEnd"/>
      <w:proofErr w:type="gramEnd"/>
      <w:r w:rsidRPr="006D5A1B">
        <w:rPr>
          <w:b/>
          <w:sz w:val="28"/>
          <w:szCs w:val="28"/>
        </w:rPr>
        <w:t xml:space="preserve"> о с т а </w:t>
      </w:r>
      <w:proofErr w:type="spellStart"/>
      <w:r w:rsidRPr="006D5A1B">
        <w:rPr>
          <w:b/>
          <w:sz w:val="28"/>
          <w:szCs w:val="28"/>
        </w:rPr>
        <w:t>н</w:t>
      </w:r>
      <w:proofErr w:type="spellEnd"/>
      <w:r w:rsidRPr="006D5A1B">
        <w:rPr>
          <w:b/>
          <w:sz w:val="28"/>
          <w:szCs w:val="28"/>
        </w:rPr>
        <w:t xml:space="preserve"> о в л я е т:</w:t>
      </w:r>
    </w:p>
    <w:p w:rsidR="008311E7" w:rsidRDefault="008311E7" w:rsidP="006D5A1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D5A1B">
        <w:rPr>
          <w:color w:val="000000"/>
          <w:sz w:val="28"/>
          <w:szCs w:val="28"/>
        </w:rPr>
        <w:t>1. Отменить проведение аукциона по продаже муниципального имущества в электронной форме</w:t>
      </w:r>
      <w:r w:rsidR="00A76CBA">
        <w:rPr>
          <w:color w:val="000000"/>
          <w:sz w:val="28"/>
          <w:szCs w:val="28"/>
        </w:rPr>
        <w:t>,</w:t>
      </w:r>
      <w:r w:rsidRPr="006D5A1B">
        <w:rPr>
          <w:color w:val="000000"/>
          <w:sz w:val="28"/>
          <w:szCs w:val="28"/>
        </w:rPr>
        <w:t xml:space="preserve"> назначенного на 12 ноября 2</w:t>
      </w:r>
      <w:r w:rsidR="00EB5032">
        <w:rPr>
          <w:color w:val="000000"/>
          <w:sz w:val="28"/>
          <w:szCs w:val="28"/>
        </w:rPr>
        <w:t>021 года:</w:t>
      </w:r>
    </w:p>
    <w:p w:rsidR="00EB5032" w:rsidRPr="00EB5032" w:rsidRDefault="00EB5032" w:rsidP="00EB5032">
      <w:pPr>
        <w:ind w:firstLine="709"/>
        <w:jc w:val="both"/>
        <w:rPr>
          <w:rFonts w:eastAsia="Calibri"/>
          <w:sz w:val="26"/>
          <w:szCs w:val="26"/>
        </w:rPr>
      </w:pPr>
      <w:r>
        <w:rPr>
          <w:color w:val="000000"/>
          <w:sz w:val="28"/>
          <w:szCs w:val="28"/>
        </w:rPr>
        <w:t xml:space="preserve">- </w:t>
      </w:r>
      <w:r w:rsidRPr="00EB5032">
        <w:rPr>
          <w:rFonts w:eastAsia="Calibri"/>
          <w:b/>
          <w:sz w:val="26"/>
          <w:szCs w:val="26"/>
        </w:rPr>
        <w:t>Лот № 1 – Здание мастерской</w:t>
      </w:r>
      <w:r w:rsidRPr="00EB5032">
        <w:rPr>
          <w:rFonts w:eastAsia="Calibri"/>
          <w:sz w:val="26"/>
          <w:szCs w:val="26"/>
        </w:rPr>
        <w:t xml:space="preserve">, местонахождение: </w:t>
      </w:r>
      <w:proofErr w:type="gramStart"/>
      <w:r w:rsidRPr="00EB5032">
        <w:rPr>
          <w:rFonts w:eastAsia="Calibri"/>
          <w:sz w:val="26"/>
          <w:szCs w:val="26"/>
        </w:rPr>
        <w:t xml:space="preserve">Архангельская область, </w:t>
      </w:r>
      <w:proofErr w:type="spellStart"/>
      <w:r w:rsidRPr="00EB5032">
        <w:rPr>
          <w:rFonts w:eastAsia="Calibri"/>
          <w:sz w:val="26"/>
          <w:szCs w:val="26"/>
        </w:rPr>
        <w:t>Пинежский</w:t>
      </w:r>
      <w:proofErr w:type="spellEnd"/>
      <w:r w:rsidRPr="00EB5032">
        <w:rPr>
          <w:rFonts w:eastAsia="Calibri"/>
          <w:sz w:val="26"/>
          <w:szCs w:val="26"/>
        </w:rPr>
        <w:t xml:space="preserve"> район, п. Сия, стр. 23в, год постройки 2006 г., кадастровый номер 29:14:160101:1737, площадь – 78,1 кв.м. (далее – Здание).</w:t>
      </w:r>
      <w:proofErr w:type="gramEnd"/>
    </w:p>
    <w:p w:rsidR="00EB5032" w:rsidRPr="00EB5032" w:rsidRDefault="00EB5032" w:rsidP="00EB5032">
      <w:pPr>
        <w:ind w:firstLine="709"/>
        <w:jc w:val="both"/>
        <w:rPr>
          <w:rFonts w:eastAsia="Calibri"/>
          <w:sz w:val="26"/>
          <w:szCs w:val="26"/>
        </w:rPr>
      </w:pPr>
      <w:r w:rsidRPr="00EB5032">
        <w:rPr>
          <w:rFonts w:eastAsia="Calibri"/>
          <w:sz w:val="26"/>
          <w:szCs w:val="26"/>
        </w:rPr>
        <w:t xml:space="preserve">Приватизация Здания осуществляется одновременно с отчуждением лицу, приобретшему объект, земельного участка с кадастровым номером 29:14:160101:1731, площадью 150 кв.м., на котором расположено Здание. На основании отчета независимого оценщика цена земельного участка составляет </w:t>
      </w:r>
      <w:r w:rsidRPr="00EB5032">
        <w:rPr>
          <w:rFonts w:eastAsia="Calibri"/>
          <w:b/>
          <w:sz w:val="26"/>
          <w:szCs w:val="26"/>
        </w:rPr>
        <w:t>35900,00 руб</w:t>
      </w:r>
      <w:r w:rsidRPr="00EB5032">
        <w:rPr>
          <w:rFonts w:eastAsia="Calibri"/>
          <w:sz w:val="26"/>
          <w:szCs w:val="26"/>
        </w:rPr>
        <w:t>.</w:t>
      </w:r>
    </w:p>
    <w:p w:rsidR="00EB5032" w:rsidRPr="00EB5032" w:rsidRDefault="00EB5032" w:rsidP="00EB5032">
      <w:pPr>
        <w:ind w:firstLine="709"/>
        <w:jc w:val="both"/>
        <w:rPr>
          <w:rFonts w:eastAsia="Calibri"/>
          <w:sz w:val="26"/>
          <w:szCs w:val="26"/>
        </w:rPr>
      </w:pPr>
      <w:r w:rsidRPr="00EB5032">
        <w:rPr>
          <w:rFonts w:eastAsia="Calibri"/>
          <w:sz w:val="26"/>
          <w:szCs w:val="26"/>
        </w:rPr>
        <w:t>На основании отчета об определении рыночной стоимости объектов недвижимого и движимого имущества от 21.05.2021 г. № 1890/1-21рс, выполненног</w:t>
      </w:r>
      <w:proofErr w:type="gramStart"/>
      <w:r w:rsidRPr="00EB5032">
        <w:rPr>
          <w:rFonts w:eastAsia="Calibri"/>
          <w:sz w:val="26"/>
          <w:szCs w:val="26"/>
        </w:rPr>
        <w:t>о ООО</w:t>
      </w:r>
      <w:proofErr w:type="gramEnd"/>
      <w:r w:rsidRPr="00EB5032">
        <w:rPr>
          <w:rFonts w:eastAsia="Calibri"/>
          <w:sz w:val="26"/>
          <w:szCs w:val="26"/>
        </w:rPr>
        <w:t xml:space="preserve"> «</w:t>
      </w:r>
      <w:proofErr w:type="spellStart"/>
      <w:r w:rsidRPr="00EB5032">
        <w:rPr>
          <w:rFonts w:eastAsia="Calibri"/>
          <w:sz w:val="26"/>
          <w:szCs w:val="26"/>
        </w:rPr>
        <w:t>Проф-Оценка</w:t>
      </w:r>
      <w:proofErr w:type="spellEnd"/>
      <w:r w:rsidRPr="00EB5032">
        <w:rPr>
          <w:rFonts w:eastAsia="Calibri"/>
          <w:sz w:val="26"/>
          <w:szCs w:val="26"/>
        </w:rPr>
        <w:t xml:space="preserve">» цена продажи Здания мастерской составляет </w:t>
      </w:r>
      <w:r w:rsidRPr="00EB5032">
        <w:rPr>
          <w:rFonts w:eastAsia="Calibri"/>
          <w:b/>
          <w:sz w:val="26"/>
          <w:szCs w:val="26"/>
        </w:rPr>
        <w:t>36500,00 руб. (без учета НДС)</w:t>
      </w:r>
      <w:r w:rsidRPr="00EB5032">
        <w:rPr>
          <w:rFonts w:eastAsia="Calibri"/>
          <w:sz w:val="26"/>
          <w:szCs w:val="26"/>
        </w:rPr>
        <w:t>;</w:t>
      </w:r>
    </w:p>
    <w:p w:rsidR="00EB5032" w:rsidRPr="00EB5032" w:rsidRDefault="00EB5032" w:rsidP="00EB5032">
      <w:pPr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b/>
          <w:sz w:val="26"/>
          <w:szCs w:val="26"/>
        </w:rPr>
        <w:t xml:space="preserve">- </w:t>
      </w:r>
      <w:r w:rsidRPr="00EB5032">
        <w:rPr>
          <w:rFonts w:eastAsia="Calibri"/>
          <w:b/>
          <w:sz w:val="26"/>
          <w:szCs w:val="26"/>
        </w:rPr>
        <w:t>Лот № 2 - Здание гаража</w:t>
      </w:r>
      <w:r w:rsidRPr="00EB5032">
        <w:rPr>
          <w:rFonts w:eastAsia="Calibri"/>
          <w:sz w:val="26"/>
          <w:szCs w:val="26"/>
        </w:rPr>
        <w:t xml:space="preserve">, местонахождение: </w:t>
      </w:r>
      <w:proofErr w:type="gramStart"/>
      <w:r w:rsidRPr="00EB5032">
        <w:rPr>
          <w:rFonts w:eastAsia="Calibri"/>
          <w:sz w:val="26"/>
          <w:szCs w:val="26"/>
        </w:rPr>
        <w:t xml:space="preserve">Архангельская область, </w:t>
      </w:r>
      <w:proofErr w:type="spellStart"/>
      <w:r w:rsidRPr="00EB5032">
        <w:rPr>
          <w:rFonts w:eastAsia="Calibri"/>
          <w:sz w:val="26"/>
          <w:szCs w:val="26"/>
        </w:rPr>
        <w:t>Пинежский</w:t>
      </w:r>
      <w:proofErr w:type="spellEnd"/>
      <w:r w:rsidRPr="00EB5032">
        <w:rPr>
          <w:rFonts w:eastAsia="Calibri"/>
          <w:sz w:val="26"/>
          <w:szCs w:val="26"/>
        </w:rPr>
        <w:t xml:space="preserve"> район, п. Сия, год постройки 2005 г., кадастровый номер 29:14:160101:1739, площадь – 38,8 кв.м. (далее – Здание).</w:t>
      </w:r>
      <w:proofErr w:type="gramEnd"/>
    </w:p>
    <w:p w:rsidR="00EB5032" w:rsidRPr="00EB5032" w:rsidRDefault="00EB5032" w:rsidP="00EB5032">
      <w:pPr>
        <w:ind w:firstLine="709"/>
        <w:jc w:val="both"/>
        <w:rPr>
          <w:rFonts w:eastAsia="Calibri"/>
          <w:sz w:val="26"/>
          <w:szCs w:val="26"/>
        </w:rPr>
      </w:pPr>
      <w:r w:rsidRPr="00EB5032">
        <w:rPr>
          <w:rFonts w:eastAsia="Calibri"/>
          <w:sz w:val="26"/>
          <w:szCs w:val="26"/>
        </w:rPr>
        <w:t xml:space="preserve">Приватизация Здания осуществляется одновременно с отчуждением лицу, приобретшему объект, земельного участка с кадастровым номером 29:14:160101:1729, площадью 73 кв.м., на котором расположено Здание. На </w:t>
      </w:r>
      <w:r w:rsidRPr="00EB5032">
        <w:rPr>
          <w:rFonts w:eastAsia="Calibri"/>
          <w:sz w:val="26"/>
          <w:szCs w:val="26"/>
        </w:rPr>
        <w:lastRenderedPageBreak/>
        <w:t xml:space="preserve">основании отчета независимого оценщика цена земельного участка составляет </w:t>
      </w:r>
      <w:r w:rsidRPr="00EB5032">
        <w:rPr>
          <w:rFonts w:eastAsia="Calibri"/>
          <w:b/>
          <w:sz w:val="26"/>
          <w:szCs w:val="26"/>
        </w:rPr>
        <w:t>26900,00 руб</w:t>
      </w:r>
      <w:r w:rsidRPr="00EB5032">
        <w:rPr>
          <w:rFonts w:eastAsia="Calibri"/>
          <w:sz w:val="26"/>
          <w:szCs w:val="26"/>
        </w:rPr>
        <w:t>.</w:t>
      </w:r>
    </w:p>
    <w:p w:rsidR="00EB5032" w:rsidRPr="006D5A1B" w:rsidRDefault="00EB5032" w:rsidP="00A76CBA">
      <w:pPr>
        <w:ind w:firstLine="709"/>
        <w:jc w:val="both"/>
        <w:rPr>
          <w:color w:val="000000"/>
          <w:sz w:val="28"/>
          <w:szCs w:val="28"/>
        </w:rPr>
      </w:pPr>
      <w:r w:rsidRPr="00EB5032">
        <w:rPr>
          <w:rFonts w:eastAsia="Calibri"/>
          <w:sz w:val="26"/>
          <w:szCs w:val="26"/>
        </w:rPr>
        <w:t>На основании отчета об определении рыночной стоимости объектов недвижимого имущества от 21.05.2021 г. № 1890/1-21рс, выполненног</w:t>
      </w:r>
      <w:proofErr w:type="gramStart"/>
      <w:r w:rsidRPr="00EB5032">
        <w:rPr>
          <w:rFonts w:eastAsia="Calibri"/>
          <w:sz w:val="26"/>
          <w:szCs w:val="26"/>
        </w:rPr>
        <w:t>о ООО</w:t>
      </w:r>
      <w:proofErr w:type="gramEnd"/>
      <w:r w:rsidRPr="00EB5032">
        <w:rPr>
          <w:rFonts w:eastAsia="Calibri"/>
          <w:sz w:val="26"/>
          <w:szCs w:val="26"/>
        </w:rPr>
        <w:t xml:space="preserve"> «</w:t>
      </w:r>
      <w:proofErr w:type="spellStart"/>
      <w:r w:rsidRPr="00EB5032">
        <w:rPr>
          <w:rFonts w:eastAsia="Calibri"/>
          <w:sz w:val="26"/>
          <w:szCs w:val="26"/>
        </w:rPr>
        <w:t>Проф-Оценка</w:t>
      </w:r>
      <w:proofErr w:type="spellEnd"/>
      <w:r w:rsidRPr="00EB5032">
        <w:rPr>
          <w:rFonts w:eastAsia="Calibri"/>
          <w:sz w:val="26"/>
          <w:szCs w:val="26"/>
        </w:rPr>
        <w:t xml:space="preserve">» цена продажи Здания гаража составляет </w:t>
      </w:r>
      <w:r w:rsidRPr="00EB5032">
        <w:rPr>
          <w:rFonts w:eastAsia="Calibri"/>
          <w:b/>
          <w:sz w:val="26"/>
          <w:szCs w:val="26"/>
        </w:rPr>
        <w:t>11166,67 руб. (без учета НДС)</w:t>
      </w:r>
      <w:r w:rsidRPr="00EB5032">
        <w:rPr>
          <w:rFonts w:eastAsia="Calibri"/>
          <w:sz w:val="26"/>
          <w:szCs w:val="26"/>
        </w:rPr>
        <w:t>.</w:t>
      </w:r>
    </w:p>
    <w:p w:rsidR="008311E7" w:rsidRPr="006D5A1B" w:rsidRDefault="008311E7" w:rsidP="006D5A1B">
      <w:pPr>
        <w:ind w:firstLine="709"/>
        <w:jc w:val="both"/>
        <w:rPr>
          <w:bCs/>
          <w:sz w:val="28"/>
          <w:szCs w:val="28"/>
        </w:rPr>
      </w:pPr>
      <w:r w:rsidRPr="006D5A1B">
        <w:rPr>
          <w:color w:val="000000"/>
          <w:sz w:val="28"/>
          <w:szCs w:val="28"/>
        </w:rPr>
        <w:t>2. Постановление администрации муниципального образования «</w:t>
      </w:r>
      <w:proofErr w:type="spellStart"/>
      <w:r w:rsidRPr="006D5A1B">
        <w:rPr>
          <w:color w:val="000000"/>
          <w:sz w:val="28"/>
          <w:szCs w:val="28"/>
        </w:rPr>
        <w:t>Пинежский</w:t>
      </w:r>
      <w:proofErr w:type="spellEnd"/>
      <w:r w:rsidRPr="006D5A1B">
        <w:rPr>
          <w:color w:val="000000"/>
          <w:sz w:val="28"/>
          <w:szCs w:val="28"/>
        </w:rPr>
        <w:t xml:space="preserve"> муниципальный район» Архангельской области от 07 октября 2021 года № 0928-па «</w:t>
      </w:r>
      <w:r w:rsidRPr="006D5A1B">
        <w:rPr>
          <w:bCs/>
          <w:sz w:val="28"/>
          <w:szCs w:val="28"/>
        </w:rPr>
        <w:t>О проведении 12 ноября 2021 года аукциона по продаже муниципального имущества в электронной форме»</w:t>
      </w:r>
      <w:r w:rsidR="006D5A1B" w:rsidRPr="006D5A1B">
        <w:rPr>
          <w:bCs/>
          <w:sz w:val="28"/>
          <w:szCs w:val="28"/>
        </w:rPr>
        <w:t xml:space="preserve"> признать утратившим силу.</w:t>
      </w:r>
    </w:p>
    <w:p w:rsidR="006D5A1B" w:rsidRPr="006D5A1B" w:rsidRDefault="006D5A1B" w:rsidP="006D5A1B">
      <w:pPr>
        <w:ind w:firstLine="709"/>
        <w:jc w:val="both"/>
        <w:rPr>
          <w:bCs/>
          <w:sz w:val="28"/>
          <w:szCs w:val="28"/>
        </w:rPr>
      </w:pPr>
      <w:r w:rsidRPr="006D5A1B">
        <w:rPr>
          <w:bCs/>
          <w:sz w:val="28"/>
          <w:szCs w:val="28"/>
        </w:rPr>
        <w:t xml:space="preserve">3. </w:t>
      </w:r>
      <w:proofErr w:type="gramStart"/>
      <w:r>
        <w:rPr>
          <w:bCs/>
          <w:sz w:val="28"/>
          <w:szCs w:val="28"/>
        </w:rPr>
        <w:t>Разместить настоящее постановление на официальном сайте Российской Федерации в информационно-телекоммуникационной сети «Интернет» для размещения информации о проведен</w:t>
      </w:r>
      <w:r>
        <w:rPr>
          <w:bCs/>
          <w:sz w:val="28"/>
          <w:szCs w:val="28"/>
          <w:lang w:val="en-US"/>
        </w:rPr>
        <w:t>b</w:t>
      </w:r>
      <w:r>
        <w:rPr>
          <w:bCs/>
          <w:sz w:val="28"/>
          <w:szCs w:val="28"/>
        </w:rPr>
        <w:t xml:space="preserve">и торгов </w:t>
      </w:r>
      <w:bookmarkStart w:id="0" w:name="_GoBack"/>
      <w:bookmarkEnd w:id="0"/>
      <w:r w:rsidR="00F52BC4">
        <w:rPr>
          <w:bCs/>
          <w:sz w:val="28"/>
          <w:szCs w:val="28"/>
          <w:lang w:val="en-US"/>
        </w:rPr>
        <w:fldChar w:fldCharType="begin"/>
      </w:r>
      <w:r w:rsidR="00334551" w:rsidRPr="002F1D09">
        <w:rPr>
          <w:bCs/>
          <w:sz w:val="28"/>
          <w:szCs w:val="28"/>
        </w:rPr>
        <w:instrText xml:space="preserve"> </w:instrText>
      </w:r>
      <w:r w:rsidR="00334551">
        <w:rPr>
          <w:bCs/>
          <w:sz w:val="28"/>
          <w:szCs w:val="28"/>
          <w:lang w:val="en-US"/>
        </w:rPr>
        <w:instrText>HYPERLINK</w:instrText>
      </w:r>
      <w:r w:rsidR="00334551" w:rsidRPr="002F1D09">
        <w:rPr>
          <w:bCs/>
          <w:sz w:val="28"/>
          <w:szCs w:val="28"/>
        </w:rPr>
        <w:instrText xml:space="preserve"> "</w:instrText>
      </w:r>
      <w:r w:rsidR="00334551">
        <w:rPr>
          <w:bCs/>
          <w:sz w:val="28"/>
          <w:szCs w:val="28"/>
          <w:lang w:val="en-US"/>
        </w:rPr>
        <w:instrText>http</w:instrText>
      </w:r>
      <w:r w:rsidR="00334551" w:rsidRPr="002F1D09">
        <w:rPr>
          <w:bCs/>
          <w:sz w:val="28"/>
          <w:szCs w:val="28"/>
        </w:rPr>
        <w:instrText>://</w:instrText>
      </w:r>
      <w:r w:rsidR="00334551" w:rsidRPr="00334551">
        <w:rPr>
          <w:bCs/>
          <w:sz w:val="28"/>
          <w:szCs w:val="28"/>
          <w:lang w:val="en-US"/>
        </w:rPr>
        <w:instrText>www</w:instrText>
      </w:r>
      <w:r w:rsidR="00334551" w:rsidRPr="00334551">
        <w:rPr>
          <w:bCs/>
          <w:sz w:val="28"/>
          <w:szCs w:val="28"/>
        </w:rPr>
        <w:instrText>.</w:instrText>
      </w:r>
      <w:r w:rsidR="00334551" w:rsidRPr="00334551">
        <w:rPr>
          <w:bCs/>
          <w:sz w:val="28"/>
          <w:szCs w:val="28"/>
          <w:lang w:val="en-US"/>
        </w:rPr>
        <w:instrText>torgi</w:instrText>
      </w:r>
      <w:r w:rsidR="00334551" w:rsidRPr="00334551">
        <w:rPr>
          <w:bCs/>
          <w:sz w:val="28"/>
          <w:szCs w:val="28"/>
        </w:rPr>
        <w:instrText>.</w:instrText>
      </w:r>
      <w:r w:rsidR="00334551" w:rsidRPr="00334551">
        <w:rPr>
          <w:bCs/>
          <w:sz w:val="28"/>
          <w:szCs w:val="28"/>
          <w:lang w:val="en-US"/>
        </w:rPr>
        <w:instrText>gov</w:instrText>
      </w:r>
      <w:r w:rsidR="00334551" w:rsidRPr="00334551">
        <w:rPr>
          <w:bCs/>
          <w:sz w:val="28"/>
          <w:szCs w:val="28"/>
        </w:rPr>
        <w:instrText>.</w:instrText>
      </w:r>
      <w:r w:rsidR="00334551" w:rsidRPr="00334551">
        <w:rPr>
          <w:bCs/>
          <w:sz w:val="28"/>
          <w:szCs w:val="28"/>
          <w:lang w:val="en-US"/>
        </w:rPr>
        <w:instrText>ru</w:instrText>
      </w:r>
      <w:r w:rsidR="00334551" w:rsidRPr="002F1D09">
        <w:rPr>
          <w:bCs/>
          <w:sz w:val="28"/>
          <w:szCs w:val="28"/>
        </w:rPr>
        <w:instrText xml:space="preserve">" </w:instrText>
      </w:r>
      <w:r w:rsidR="00F52BC4">
        <w:rPr>
          <w:bCs/>
          <w:sz w:val="28"/>
          <w:szCs w:val="28"/>
          <w:lang w:val="en-US"/>
        </w:rPr>
        <w:fldChar w:fldCharType="separate"/>
      </w:r>
      <w:r w:rsidR="00334551" w:rsidRPr="00A77CDF">
        <w:rPr>
          <w:rStyle w:val="a7"/>
          <w:bCs/>
          <w:sz w:val="28"/>
          <w:szCs w:val="28"/>
          <w:lang w:val="en-US"/>
        </w:rPr>
        <w:t>www</w:t>
      </w:r>
      <w:r w:rsidR="00334551" w:rsidRPr="00A77CDF">
        <w:rPr>
          <w:rStyle w:val="a7"/>
          <w:bCs/>
          <w:sz w:val="28"/>
          <w:szCs w:val="28"/>
        </w:rPr>
        <w:t>.</w:t>
      </w:r>
      <w:r w:rsidR="00334551" w:rsidRPr="00A77CDF">
        <w:rPr>
          <w:rStyle w:val="a7"/>
          <w:bCs/>
          <w:sz w:val="28"/>
          <w:szCs w:val="28"/>
          <w:lang w:val="en-US"/>
        </w:rPr>
        <w:t>torgi</w:t>
      </w:r>
      <w:r w:rsidR="00334551" w:rsidRPr="00A77CDF">
        <w:rPr>
          <w:rStyle w:val="a7"/>
          <w:bCs/>
          <w:sz w:val="28"/>
          <w:szCs w:val="28"/>
        </w:rPr>
        <w:t>.</w:t>
      </w:r>
      <w:r w:rsidR="00334551" w:rsidRPr="00A77CDF">
        <w:rPr>
          <w:rStyle w:val="a7"/>
          <w:bCs/>
          <w:sz w:val="28"/>
          <w:szCs w:val="28"/>
          <w:lang w:val="en-US"/>
        </w:rPr>
        <w:t>gov</w:t>
      </w:r>
      <w:r w:rsidR="00334551" w:rsidRPr="00A77CDF">
        <w:rPr>
          <w:rStyle w:val="a7"/>
          <w:bCs/>
          <w:sz w:val="28"/>
          <w:szCs w:val="28"/>
        </w:rPr>
        <w:t>.</w:t>
      </w:r>
      <w:r w:rsidR="00334551" w:rsidRPr="00A77CDF">
        <w:rPr>
          <w:rStyle w:val="a7"/>
          <w:bCs/>
          <w:sz w:val="28"/>
          <w:szCs w:val="28"/>
          <w:lang w:val="en-US"/>
        </w:rPr>
        <w:t>ru</w:t>
      </w:r>
      <w:r w:rsidR="00F52BC4">
        <w:rPr>
          <w:bCs/>
          <w:sz w:val="28"/>
          <w:szCs w:val="28"/>
          <w:lang w:val="en-US"/>
        </w:rPr>
        <w:fldChar w:fldCharType="end"/>
      </w:r>
      <w:r>
        <w:rPr>
          <w:bCs/>
          <w:sz w:val="28"/>
          <w:szCs w:val="28"/>
        </w:rPr>
        <w:t>, а также опубликовать в Информационном вестнике муниципального образования «</w:t>
      </w:r>
      <w:proofErr w:type="spellStart"/>
      <w:r>
        <w:rPr>
          <w:bCs/>
          <w:sz w:val="28"/>
          <w:szCs w:val="28"/>
        </w:rPr>
        <w:t>Пинежский</w:t>
      </w:r>
      <w:proofErr w:type="spellEnd"/>
      <w:r>
        <w:rPr>
          <w:bCs/>
          <w:sz w:val="28"/>
          <w:szCs w:val="28"/>
        </w:rPr>
        <w:t xml:space="preserve"> муниципальный район» Архангельской области и на официальном информационном сайте администрации муниципального образования «</w:t>
      </w:r>
      <w:proofErr w:type="spellStart"/>
      <w:r>
        <w:rPr>
          <w:bCs/>
          <w:sz w:val="28"/>
          <w:szCs w:val="28"/>
        </w:rPr>
        <w:t>Пинежский</w:t>
      </w:r>
      <w:proofErr w:type="spellEnd"/>
      <w:r>
        <w:rPr>
          <w:bCs/>
          <w:sz w:val="28"/>
          <w:szCs w:val="28"/>
        </w:rPr>
        <w:t xml:space="preserve"> муниципальный район» Архангельской области в информационно-телекоммуникационной сети «Интернет» (</w:t>
      </w:r>
      <w:proofErr w:type="gramEnd"/>
      <w:r>
        <w:rPr>
          <w:bCs/>
          <w:sz w:val="28"/>
          <w:szCs w:val="28"/>
          <w:lang w:val="en-US"/>
        </w:rPr>
        <w:t>www</w:t>
      </w:r>
      <w:r w:rsidR="00334551">
        <w:rPr>
          <w:bCs/>
          <w:sz w:val="28"/>
          <w:szCs w:val="28"/>
        </w:rPr>
        <w:t>.</w:t>
      </w:r>
      <w:r w:rsidR="00334551" w:rsidRPr="00334551">
        <w:rPr>
          <w:bCs/>
          <w:sz w:val="28"/>
          <w:szCs w:val="28"/>
          <w:lang w:val="en-US"/>
        </w:rPr>
        <w:t>pinezhye</w:t>
      </w:r>
      <w:r w:rsidR="00334551" w:rsidRPr="00334551">
        <w:rPr>
          <w:bCs/>
          <w:sz w:val="28"/>
          <w:szCs w:val="28"/>
        </w:rPr>
        <w:t>.</w:t>
      </w:r>
      <w:r w:rsidR="00334551" w:rsidRPr="00334551">
        <w:rPr>
          <w:bCs/>
          <w:sz w:val="28"/>
          <w:szCs w:val="28"/>
          <w:lang w:val="en-US"/>
        </w:rPr>
        <w:t>ru</w:t>
      </w:r>
      <w:proofErr w:type="gramStart"/>
      <w:r>
        <w:rPr>
          <w:bCs/>
          <w:sz w:val="28"/>
          <w:szCs w:val="28"/>
        </w:rPr>
        <w:t>).</w:t>
      </w:r>
      <w:proofErr w:type="gramEnd"/>
    </w:p>
    <w:p w:rsidR="008311E7" w:rsidRDefault="008311E7" w:rsidP="008311E7">
      <w:pPr>
        <w:autoSpaceDE w:val="0"/>
        <w:autoSpaceDN w:val="0"/>
        <w:adjustRightInd w:val="0"/>
        <w:ind w:left="540"/>
        <w:jc w:val="both"/>
        <w:rPr>
          <w:color w:val="000000"/>
          <w:sz w:val="26"/>
          <w:szCs w:val="26"/>
        </w:rPr>
      </w:pPr>
    </w:p>
    <w:p w:rsidR="00A76CBA" w:rsidRDefault="00A76CBA" w:rsidP="008311E7">
      <w:pPr>
        <w:autoSpaceDE w:val="0"/>
        <w:autoSpaceDN w:val="0"/>
        <w:adjustRightInd w:val="0"/>
        <w:ind w:left="540"/>
        <w:jc w:val="both"/>
        <w:rPr>
          <w:color w:val="000000"/>
          <w:sz w:val="26"/>
          <w:szCs w:val="26"/>
        </w:rPr>
      </w:pPr>
    </w:p>
    <w:p w:rsidR="00126B62" w:rsidRPr="00126B62" w:rsidRDefault="00126B62" w:rsidP="0050085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117B4E" w:rsidRDefault="00334551" w:rsidP="00687D0C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491125" w:rsidRPr="00126B62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491125" w:rsidRPr="00126B62">
        <w:rPr>
          <w:sz w:val="26"/>
          <w:szCs w:val="26"/>
        </w:rPr>
        <w:t xml:space="preserve"> муниципального образования        </w:t>
      </w:r>
      <w:r w:rsidR="006D5A1B">
        <w:rPr>
          <w:sz w:val="26"/>
          <w:szCs w:val="26"/>
        </w:rPr>
        <w:t xml:space="preserve"> </w:t>
      </w:r>
      <w:r w:rsidR="00491125" w:rsidRPr="00126B62">
        <w:rPr>
          <w:sz w:val="26"/>
          <w:szCs w:val="26"/>
        </w:rPr>
        <w:t xml:space="preserve">                                 </w:t>
      </w:r>
      <w:r w:rsidR="00126B62">
        <w:rPr>
          <w:sz w:val="26"/>
          <w:szCs w:val="26"/>
        </w:rPr>
        <w:t xml:space="preserve">          </w:t>
      </w:r>
      <w:r w:rsidR="002F1D09">
        <w:rPr>
          <w:sz w:val="26"/>
          <w:szCs w:val="26"/>
        </w:rPr>
        <w:t xml:space="preserve">       </w:t>
      </w:r>
      <w:r>
        <w:rPr>
          <w:sz w:val="26"/>
          <w:szCs w:val="26"/>
        </w:rPr>
        <w:t>А.С. Чечулин</w:t>
      </w:r>
    </w:p>
    <w:p w:rsidR="00A76CBA" w:rsidRDefault="00A76CBA" w:rsidP="00687D0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76CBA" w:rsidRDefault="00A76CBA" w:rsidP="00687D0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76CBA" w:rsidRDefault="00A76CBA" w:rsidP="00687D0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76CBA" w:rsidRDefault="00A76CBA" w:rsidP="00687D0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76CBA" w:rsidRDefault="00A76CBA" w:rsidP="00687D0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76CBA" w:rsidRDefault="00A76CBA" w:rsidP="00687D0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76CBA" w:rsidRDefault="00A76CBA" w:rsidP="00687D0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76CBA" w:rsidRDefault="00A76CBA" w:rsidP="00687D0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76CBA" w:rsidRDefault="00A76CBA" w:rsidP="00687D0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76CBA" w:rsidRDefault="00A76CBA" w:rsidP="00687D0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76CBA" w:rsidRDefault="00A76CBA" w:rsidP="00687D0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76CBA" w:rsidRDefault="00A76CBA" w:rsidP="00687D0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F1D09" w:rsidRDefault="002F1D09" w:rsidP="00687D0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F1D09" w:rsidRDefault="002F1D09" w:rsidP="00687D0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F1D09" w:rsidRDefault="002F1D09" w:rsidP="00687D0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F1D09" w:rsidRDefault="002F1D09" w:rsidP="00687D0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F1D09" w:rsidRDefault="002F1D09" w:rsidP="00687D0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F1D09" w:rsidRDefault="002F1D09" w:rsidP="00687D0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F1D09" w:rsidRDefault="002F1D09" w:rsidP="00687D0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F1D09" w:rsidRDefault="002F1D09" w:rsidP="00687D0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F1D09" w:rsidRDefault="002F1D09" w:rsidP="00687D0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F1D09" w:rsidRDefault="002F1D09" w:rsidP="00687D0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sectPr w:rsidR="002F1D09" w:rsidSect="002F1D09">
      <w:pgSz w:w="11906" w:h="16838" w:code="9"/>
      <w:pgMar w:top="1134" w:right="851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5AB5" w:rsidRDefault="00045AB5">
      <w:r>
        <w:separator/>
      </w:r>
    </w:p>
  </w:endnote>
  <w:endnote w:type="continuationSeparator" w:id="0">
    <w:p w:rsidR="00045AB5" w:rsidRDefault="00045A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5AB5" w:rsidRDefault="00045AB5">
      <w:r>
        <w:separator/>
      </w:r>
    </w:p>
  </w:footnote>
  <w:footnote w:type="continuationSeparator" w:id="0">
    <w:p w:rsidR="00045AB5" w:rsidRDefault="00045A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432" w:hanging="432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29" w:hanging="720"/>
      </w:pPr>
      <w:rPr>
        <w:rFonts w:ascii="Symbol" w:hAnsi="Symbol" w:cs="Symbol" w:hint="default"/>
        <w:color w:val="00000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32" w:hanging="2160"/>
      </w:pPr>
      <w:rPr>
        <w:rFonts w:hint="default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6"/>
    <w:multiLevelType w:val="multilevel"/>
    <w:tmpl w:val="00000006"/>
    <w:name w:val="WW8Num8"/>
    <w:lvl w:ilvl="0">
      <w:start w:val="1"/>
      <w:numFmt w:val="bullet"/>
      <w:lvlText w:val=""/>
      <w:lvlJc w:val="left"/>
      <w:pPr>
        <w:tabs>
          <w:tab w:val="num" w:pos="0"/>
        </w:tabs>
        <w:ind w:left="432" w:hanging="432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29" w:hanging="720"/>
      </w:pPr>
      <w:rPr>
        <w:rFonts w:ascii="Symbol" w:hAnsi="Symbol" w:cs="Symbol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32" w:hanging="2160"/>
      </w:pPr>
      <w:rPr>
        <w:rFonts w:hint="default"/>
      </w:rPr>
    </w:lvl>
  </w:abstractNum>
  <w:abstractNum w:abstractNumId="5">
    <w:nsid w:val="00000007"/>
    <w:multiLevelType w:val="multilevel"/>
    <w:tmpl w:val="00000007"/>
    <w:name w:val="WW8Num9"/>
    <w:lvl w:ilvl="0">
      <w:start w:val="7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0000008"/>
    <w:multiLevelType w:val="multilevel"/>
    <w:tmpl w:val="00000008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8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07" w:hanging="1080"/>
      </w:pPr>
      <w:rPr>
        <w:rFonts w:hint="default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16" w:hanging="1080"/>
      </w:pPr>
      <w:rPr>
        <w:rFonts w:hint="default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85" w:hanging="1440"/>
      </w:pPr>
      <w:rPr>
        <w:rFonts w:hint="default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54" w:hanging="1800"/>
      </w:pPr>
      <w:rPr>
        <w:rFonts w:hint="default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63" w:hanging="1800"/>
      </w:pPr>
      <w:rPr>
        <w:rFonts w:hint="default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32" w:hanging="2160"/>
      </w:pPr>
      <w:rPr>
        <w:rFonts w:hint="default"/>
        <w:sz w:val="28"/>
        <w:szCs w:val="28"/>
      </w:rPr>
    </w:lvl>
  </w:abstractNum>
  <w:abstractNum w:abstractNumId="7">
    <w:nsid w:val="00000009"/>
    <w:multiLevelType w:val="multilevel"/>
    <w:tmpl w:val="00000009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A"/>
    <w:multiLevelType w:val="multilevel"/>
    <w:tmpl w:val="0000000A"/>
    <w:name w:val="WW8Num14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9">
    <w:nsid w:val="0000000B"/>
    <w:multiLevelType w:val="multilevel"/>
    <w:tmpl w:val="0000000B"/>
    <w:name w:val="WW8Num1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>
    <w:nsid w:val="0000000C"/>
    <w:multiLevelType w:val="multilevel"/>
    <w:tmpl w:val="0000000C"/>
    <w:name w:val="WW8Num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D"/>
    <w:multiLevelType w:val="multilevel"/>
    <w:tmpl w:val="0000000D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2">
    <w:nsid w:val="0DFE6D86"/>
    <w:multiLevelType w:val="multilevel"/>
    <w:tmpl w:val="775A324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3">
    <w:nsid w:val="1DA61633"/>
    <w:multiLevelType w:val="hybridMultilevel"/>
    <w:tmpl w:val="C00869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093A07"/>
    <w:multiLevelType w:val="hybridMultilevel"/>
    <w:tmpl w:val="348A17C4"/>
    <w:lvl w:ilvl="0" w:tplc="2256AB58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29776BAC"/>
    <w:multiLevelType w:val="hybridMultilevel"/>
    <w:tmpl w:val="185A785C"/>
    <w:lvl w:ilvl="0" w:tplc="CE122C90">
      <w:start w:val="1"/>
      <w:numFmt w:val="decimal"/>
      <w:lvlText w:val="%1)"/>
      <w:lvlJc w:val="left"/>
      <w:pPr>
        <w:ind w:left="90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6">
    <w:nsid w:val="34F12E29"/>
    <w:multiLevelType w:val="hybridMultilevel"/>
    <w:tmpl w:val="237819B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>
    <w:nsid w:val="69D978EA"/>
    <w:multiLevelType w:val="hybridMultilevel"/>
    <w:tmpl w:val="D20A4720"/>
    <w:lvl w:ilvl="0" w:tplc="8C22669C">
      <w:start w:val="1"/>
      <w:numFmt w:val="decimal"/>
      <w:lvlText w:val="%1)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5"/>
  </w:num>
  <w:num w:numId="2">
    <w:abstractNumId w:val="16"/>
  </w:num>
  <w:num w:numId="3">
    <w:abstractNumId w:val="17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9"/>
  </w:num>
  <w:num w:numId="14">
    <w:abstractNumId w:val="10"/>
  </w:num>
  <w:num w:numId="15">
    <w:abstractNumId w:val="11"/>
  </w:num>
  <w:num w:numId="16">
    <w:abstractNumId w:val="14"/>
  </w:num>
  <w:num w:numId="17">
    <w:abstractNumId w:val="12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34CE"/>
    <w:rsid w:val="000026F2"/>
    <w:rsid w:val="00003FF4"/>
    <w:rsid w:val="000048E8"/>
    <w:rsid w:val="00006543"/>
    <w:rsid w:val="00007435"/>
    <w:rsid w:val="0001077C"/>
    <w:rsid w:val="00010AC2"/>
    <w:rsid w:val="00011962"/>
    <w:rsid w:val="00012986"/>
    <w:rsid w:val="00014E14"/>
    <w:rsid w:val="000159F4"/>
    <w:rsid w:val="00015CEC"/>
    <w:rsid w:val="00016A06"/>
    <w:rsid w:val="000176CF"/>
    <w:rsid w:val="00017AC7"/>
    <w:rsid w:val="00020612"/>
    <w:rsid w:val="00021310"/>
    <w:rsid w:val="00023B19"/>
    <w:rsid w:val="000255E1"/>
    <w:rsid w:val="00033E49"/>
    <w:rsid w:val="00035D26"/>
    <w:rsid w:val="0004015F"/>
    <w:rsid w:val="000417C5"/>
    <w:rsid w:val="00041B60"/>
    <w:rsid w:val="00045AB5"/>
    <w:rsid w:val="000548D6"/>
    <w:rsid w:val="00056CA2"/>
    <w:rsid w:val="00056E6D"/>
    <w:rsid w:val="00057017"/>
    <w:rsid w:val="000571A0"/>
    <w:rsid w:val="00062933"/>
    <w:rsid w:val="0006320B"/>
    <w:rsid w:val="00063630"/>
    <w:rsid w:val="0006402D"/>
    <w:rsid w:val="000657F1"/>
    <w:rsid w:val="0006589E"/>
    <w:rsid w:val="0007010F"/>
    <w:rsid w:val="00071CD5"/>
    <w:rsid w:val="00072BC8"/>
    <w:rsid w:val="00074A5D"/>
    <w:rsid w:val="00074DAA"/>
    <w:rsid w:val="00077B9B"/>
    <w:rsid w:val="000841A2"/>
    <w:rsid w:val="000878F9"/>
    <w:rsid w:val="00090F85"/>
    <w:rsid w:val="00092D70"/>
    <w:rsid w:val="00092D9C"/>
    <w:rsid w:val="0009447F"/>
    <w:rsid w:val="0009546A"/>
    <w:rsid w:val="000A1655"/>
    <w:rsid w:val="000A29A6"/>
    <w:rsid w:val="000A2F36"/>
    <w:rsid w:val="000A3435"/>
    <w:rsid w:val="000B031F"/>
    <w:rsid w:val="000B0835"/>
    <w:rsid w:val="000B18E6"/>
    <w:rsid w:val="000B3500"/>
    <w:rsid w:val="000B45A5"/>
    <w:rsid w:val="000B4896"/>
    <w:rsid w:val="000B524C"/>
    <w:rsid w:val="000B5567"/>
    <w:rsid w:val="000C0228"/>
    <w:rsid w:val="000C21BE"/>
    <w:rsid w:val="000C3F08"/>
    <w:rsid w:val="000C46F6"/>
    <w:rsid w:val="000C6490"/>
    <w:rsid w:val="000C7028"/>
    <w:rsid w:val="000D1396"/>
    <w:rsid w:val="000D268A"/>
    <w:rsid w:val="000D2D52"/>
    <w:rsid w:val="000D3451"/>
    <w:rsid w:val="000D35D4"/>
    <w:rsid w:val="000D4009"/>
    <w:rsid w:val="000D5D24"/>
    <w:rsid w:val="000E1C87"/>
    <w:rsid w:val="000E42AE"/>
    <w:rsid w:val="000E4E65"/>
    <w:rsid w:val="000E7AA8"/>
    <w:rsid w:val="000F0854"/>
    <w:rsid w:val="000F1369"/>
    <w:rsid w:val="000F13A9"/>
    <w:rsid w:val="000F1C4C"/>
    <w:rsid w:val="000F4D88"/>
    <w:rsid w:val="0010110D"/>
    <w:rsid w:val="001041EE"/>
    <w:rsid w:val="00105298"/>
    <w:rsid w:val="0010599B"/>
    <w:rsid w:val="00105DA1"/>
    <w:rsid w:val="001101DC"/>
    <w:rsid w:val="001134A9"/>
    <w:rsid w:val="00113E79"/>
    <w:rsid w:val="00115A16"/>
    <w:rsid w:val="00117B4E"/>
    <w:rsid w:val="00121588"/>
    <w:rsid w:val="00123CAB"/>
    <w:rsid w:val="00124F39"/>
    <w:rsid w:val="00126B62"/>
    <w:rsid w:val="00126D60"/>
    <w:rsid w:val="00127665"/>
    <w:rsid w:val="0013037D"/>
    <w:rsid w:val="0013107E"/>
    <w:rsid w:val="0013153A"/>
    <w:rsid w:val="00132429"/>
    <w:rsid w:val="00133D47"/>
    <w:rsid w:val="00135937"/>
    <w:rsid w:val="00142C83"/>
    <w:rsid w:val="001436D2"/>
    <w:rsid w:val="00145781"/>
    <w:rsid w:val="00147763"/>
    <w:rsid w:val="0015105E"/>
    <w:rsid w:val="00151C2B"/>
    <w:rsid w:val="001548CE"/>
    <w:rsid w:val="0015553F"/>
    <w:rsid w:val="00157023"/>
    <w:rsid w:val="00162D90"/>
    <w:rsid w:val="00164704"/>
    <w:rsid w:val="0016641A"/>
    <w:rsid w:val="00166A4F"/>
    <w:rsid w:val="0016737A"/>
    <w:rsid w:val="00167699"/>
    <w:rsid w:val="00171D3D"/>
    <w:rsid w:val="0017410F"/>
    <w:rsid w:val="001748D0"/>
    <w:rsid w:val="00175621"/>
    <w:rsid w:val="00175C73"/>
    <w:rsid w:val="001766D6"/>
    <w:rsid w:val="001773EA"/>
    <w:rsid w:val="00183151"/>
    <w:rsid w:val="001837DA"/>
    <w:rsid w:val="00183FE5"/>
    <w:rsid w:val="00186FA4"/>
    <w:rsid w:val="00197771"/>
    <w:rsid w:val="001A3370"/>
    <w:rsid w:val="001A59C2"/>
    <w:rsid w:val="001A5C7D"/>
    <w:rsid w:val="001A7DA7"/>
    <w:rsid w:val="001B1DB2"/>
    <w:rsid w:val="001B27B7"/>
    <w:rsid w:val="001B3582"/>
    <w:rsid w:val="001B3F0D"/>
    <w:rsid w:val="001B4022"/>
    <w:rsid w:val="001B726E"/>
    <w:rsid w:val="001B7BD9"/>
    <w:rsid w:val="001C1A10"/>
    <w:rsid w:val="001C1C76"/>
    <w:rsid w:val="001C2F61"/>
    <w:rsid w:val="001C3C55"/>
    <w:rsid w:val="001C5172"/>
    <w:rsid w:val="001C5D31"/>
    <w:rsid w:val="001C7A52"/>
    <w:rsid w:val="001D0B03"/>
    <w:rsid w:val="001D1777"/>
    <w:rsid w:val="001D20E2"/>
    <w:rsid w:val="001D2F30"/>
    <w:rsid w:val="001D4116"/>
    <w:rsid w:val="001D5838"/>
    <w:rsid w:val="001D598C"/>
    <w:rsid w:val="001D7961"/>
    <w:rsid w:val="001D7F81"/>
    <w:rsid w:val="001E0A32"/>
    <w:rsid w:val="001E3DDB"/>
    <w:rsid w:val="001E4C59"/>
    <w:rsid w:val="001E560B"/>
    <w:rsid w:val="001E5976"/>
    <w:rsid w:val="001E7248"/>
    <w:rsid w:val="001E7823"/>
    <w:rsid w:val="001F2084"/>
    <w:rsid w:val="001F2F19"/>
    <w:rsid w:val="001F3F97"/>
    <w:rsid w:val="001F436A"/>
    <w:rsid w:val="00205D52"/>
    <w:rsid w:val="00210D06"/>
    <w:rsid w:val="00211189"/>
    <w:rsid w:val="0021441F"/>
    <w:rsid w:val="00216A6D"/>
    <w:rsid w:val="0022004D"/>
    <w:rsid w:val="002231E3"/>
    <w:rsid w:val="002267A4"/>
    <w:rsid w:val="00231A18"/>
    <w:rsid w:val="00232841"/>
    <w:rsid w:val="00235EF3"/>
    <w:rsid w:val="002405A2"/>
    <w:rsid w:val="002418ED"/>
    <w:rsid w:val="00242CEB"/>
    <w:rsid w:val="00255280"/>
    <w:rsid w:val="00260B09"/>
    <w:rsid w:val="00261364"/>
    <w:rsid w:val="002645AD"/>
    <w:rsid w:val="002648CD"/>
    <w:rsid w:val="00271B56"/>
    <w:rsid w:val="00273837"/>
    <w:rsid w:val="002751EF"/>
    <w:rsid w:val="00275EF6"/>
    <w:rsid w:val="00280207"/>
    <w:rsid w:val="0028058D"/>
    <w:rsid w:val="0028070A"/>
    <w:rsid w:val="00283D4D"/>
    <w:rsid w:val="00292F4C"/>
    <w:rsid w:val="00294DCE"/>
    <w:rsid w:val="00295D0F"/>
    <w:rsid w:val="00296BAE"/>
    <w:rsid w:val="00297F51"/>
    <w:rsid w:val="002A06E0"/>
    <w:rsid w:val="002A46C0"/>
    <w:rsid w:val="002A559B"/>
    <w:rsid w:val="002A5A4C"/>
    <w:rsid w:val="002A6E6C"/>
    <w:rsid w:val="002B12ED"/>
    <w:rsid w:val="002B1B20"/>
    <w:rsid w:val="002C0377"/>
    <w:rsid w:val="002C0DFE"/>
    <w:rsid w:val="002C4107"/>
    <w:rsid w:val="002C6553"/>
    <w:rsid w:val="002D0834"/>
    <w:rsid w:val="002D248E"/>
    <w:rsid w:val="002D2889"/>
    <w:rsid w:val="002D3C34"/>
    <w:rsid w:val="002D7C92"/>
    <w:rsid w:val="002E1DA8"/>
    <w:rsid w:val="002E615D"/>
    <w:rsid w:val="002F00AD"/>
    <w:rsid w:val="002F0CA0"/>
    <w:rsid w:val="002F102E"/>
    <w:rsid w:val="002F1AAD"/>
    <w:rsid w:val="002F1D09"/>
    <w:rsid w:val="002F2208"/>
    <w:rsid w:val="002F31EA"/>
    <w:rsid w:val="002F3A4C"/>
    <w:rsid w:val="002F5F69"/>
    <w:rsid w:val="002F72F7"/>
    <w:rsid w:val="00301AC9"/>
    <w:rsid w:val="0030200A"/>
    <w:rsid w:val="00305A66"/>
    <w:rsid w:val="003060AE"/>
    <w:rsid w:val="003065A9"/>
    <w:rsid w:val="00311D61"/>
    <w:rsid w:val="00312974"/>
    <w:rsid w:val="0031637A"/>
    <w:rsid w:val="003209B3"/>
    <w:rsid w:val="00323103"/>
    <w:rsid w:val="003245EC"/>
    <w:rsid w:val="00324616"/>
    <w:rsid w:val="003255E8"/>
    <w:rsid w:val="0032607D"/>
    <w:rsid w:val="00331B8A"/>
    <w:rsid w:val="00331C78"/>
    <w:rsid w:val="00334551"/>
    <w:rsid w:val="00340543"/>
    <w:rsid w:val="00342D50"/>
    <w:rsid w:val="003430D4"/>
    <w:rsid w:val="0034433E"/>
    <w:rsid w:val="00344DDA"/>
    <w:rsid w:val="00347493"/>
    <w:rsid w:val="003530C7"/>
    <w:rsid w:val="00354EB5"/>
    <w:rsid w:val="00360CE4"/>
    <w:rsid w:val="00360E86"/>
    <w:rsid w:val="00361A3F"/>
    <w:rsid w:val="0036205A"/>
    <w:rsid w:val="0036403C"/>
    <w:rsid w:val="00364063"/>
    <w:rsid w:val="003665AD"/>
    <w:rsid w:val="00366815"/>
    <w:rsid w:val="00367587"/>
    <w:rsid w:val="00370B25"/>
    <w:rsid w:val="00372FF7"/>
    <w:rsid w:val="003733EC"/>
    <w:rsid w:val="00373574"/>
    <w:rsid w:val="00374F56"/>
    <w:rsid w:val="00377EB4"/>
    <w:rsid w:val="00382D05"/>
    <w:rsid w:val="00383FE9"/>
    <w:rsid w:val="00384206"/>
    <w:rsid w:val="003A6781"/>
    <w:rsid w:val="003A6A33"/>
    <w:rsid w:val="003B1B74"/>
    <w:rsid w:val="003B312B"/>
    <w:rsid w:val="003B3C62"/>
    <w:rsid w:val="003B75D6"/>
    <w:rsid w:val="003C0047"/>
    <w:rsid w:val="003C10DD"/>
    <w:rsid w:val="003C1512"/>
    <w:rsid w:val="003C203A"/>
    <w:rsid w:val="003C2B75"/>
    <w:rsid w:val="003C5069"/>
    <w:rsid w:val="003D12E2"/>
    <w:rsid w:val="003D2DF8"/>
    <w:rsid w:val="003D37A7"/>
    <w:rsid w:val="003D6682"/>
    <w:rsid w:val="003E0637"/>
    <w:rsid w:val="003E0732"/>
    <w:rsid w:val="003E0A38"/>
    <w:rsid w:val="003E2296"/>
    <w:rsid w:val="003E29E4"/>
    <w:rsid w:val="003E2D07"/>
    <w:rsid w:val="003E5D88"/>
    <w:rsid w:val="003E682C"/>
    <w:rsid w:val="003E7ACD"/>
    <w:rsid w:val="003F0460"/>
    <w:rsid w:val="003F28E2"/>
    <w:rsid w:val="003F4D3F"/>
    <w:rsid w:val="003F7551"/>
    <w:rsid w:val="003F7970"/>
    <w:rsid w:val="003F7FC6"/>
    <w:rsid w:val="00401099"/>
    <w:rsid w:val="00402AEC"/>
    <w:rsid w:val="00402C13"/>
    <w:rsid w:val="00402C27"/>
    <w:rsid w:val="00405AB1"/>
    <w:rsid w:val="004128D9"/>
    <w:rsid w:val="00413382"/>
    <w:rsid w:val="00413A4E"/>
    <w:rsid w:val="00414EFD"/>
    <w:rsid w:val="00420381"/>
    <w:rsid w:val="00431764"/>
    <w:rsid w:val="00434ACB"/>
    <w:rsid w:val="00436AFE"/>
    <w:rsid w:val="0044229B"/>
    <w:rsid w:val="00442EE2"/>
    <w:rsid w:val="004435E9"/>
    <w:rsid w:val="00443F86"/>
    <w:rsid w:val="00452F35"/>
    <w:rsid w:val="00453363"/>
    <w:rsid w:val="00456F22"/>
    <w:rsid w:val="004600C5"/>
    <w:rsid w:val="00462758"/>
    <w:rsid w:val="00464D1F"/>
    <w:rsid w:val="004714D9"/>
    <w:rsid w:val="00471AFC"/>
    <w:rsid w:val="0047276B"/>
    <w:rsid w:val="00472A99"/>
    <w:rsid w:val="00475CEF"/>
    <w:rsid w:val="00480995"/>
    <w:rsid w:val="0048102A"/>
    <w:rsid w:val="0048186B"/>
    <w:rsid w:val="00482463"/>
    <w:rsid w:val="00482783"/>
    <w:rsid w:val="00484E6E"/>
    <w:rsid w:val="0048693E"/>
    <w:rsid w:val="00486E8C"/>
    <w:rsid w:val="0048717A"/>
    <w:rsid w:val="004903EB"/>
    <w:rsid w:val="00490428"/>
    <w:rsid w:val="0049061B"/>
    <w:rsid w:val="00491125"/>
    <w:rsid w:val="00494C28"/>
    <w:rsid w:val="004973C9"/>
    <w:rsid w:val="00497E07"/>
    <w:rsid w:val="004A258A"/>
    <w:rsid w:val="004A41DB"/>
    <w:rsid w:val="004A68C2"/>
    <w:rsid w:val="004A6C84"/>
    <w:rsid w:val="004B2877"/>
    <w:rsid w:val="004B291B"/>
    <w:rsid w:val="004B7132"/>
    <w:rsid w:val="004C045B"/>
    <w:rsid w:val="004C17DF"/>
    <w:rsid w:val="004C327D"/>
    <w:rsid w:val="004C701F"/>
    <w:rsid w:val="004C7497"/>
    <w:rsid w:val="004C772C"/>
    <w:rsid w:val="004C79E1"/>
    <w:rsid w:val="004D1EE8"/>
    <w:rsid w:val="004D466D"/>
    <w:rsid w:val="004E158C"/>
    <w:rsid w:val="004E3CAE"/>
    <w:rsid w:val="004E6B3F"/>
    <w:rsid w:val="004F2A05"/>
    <w:rsid w:val="004F4CF0"/>
    <w:rsid w:val="004F57F5"/>
    <w:rsid w:val="00500859"/>
    <w:rsid w:val="0050261A"/>
    <w:rsid w:val="00503A45"/>
    <w:rsid w:val="00503B5D"/>
    <w:rsid w:val="00506E15"/>
    <w:rsid w:val="0050722C"/>
    <w:rsid w:val="00512FF2"/>
    <w:rsid w:val="00520E46"/>
    <w:rsid w:val="00523C6A"/>
    <w:rsid w:val="00524048"/>
    <w:rsid w:val="00525701"/>
    <w:rsid w:val="00525EF8"/>
    <w:rsid w:val="0052767B"/>
    <w:rsid w:val="00527C38"/>
    <w:rsid w:val="005303A2"/>
    <w:rsid w:val="005329C0"/>
    <w:rsid w:val="00533F18"/>
    <w:rsid w:val="00534400"/>
    <w:rsid w:val="00535953"/>
    <w:rsid w:val="00540F71"/>
    <w:rsid w:val="0054256C"/>
    <w:rsid w:val="0054375E"/>
    <w:rsid w:val="00546229"/>
    <w:rsid w:val="00547CDB"/>
    <w:rsid w:val="005502D9"/>
    <w:rsid w:val="005600F2"/>
    <w:rsid w:val="00561B61"/>
    <w:rsid w:val="0056314C"/>
    <w:rsid w:val="00563A52"/>
    <w:rsid w:val="00571AAD"/>
    <w:rsid w:val="00573181"/>
    <w:rsid w:val="0057347A"/>
    <w:rsid w:val="0057511F"/>
    <w:rsid w:val="00575B65"/>
    <w:rsid w:val="0058414C"/>
    <w:rsid w:val="00586485"/>
    <w:rsid w:val="00590A84"/>
    <w:rsid w:val="005911F3"/>
    <w:rsid w:val="005924F2"/>
    <w:rsid w:val="005A0401"/>
    <w:rsid w:val="005A4CBC"/>
    <w:rsid w:val="005A7863"/>
    <w:rsid w:val="005B0023"/>
    <w:rsid w:val="005B0326"/>
    <w:rsid w:val="005B13C3"/>
    <w:rsid w:val="005B2A5F"/>
    <w:rsid w:val="005B7310"/>
    <w:rsid w:val="005B7A3E"/>
    <w:rsid w:val="005B7BF0"/>
    <w:rsid w:val="005C12EF"/>
    <w:rsid w:val="005C53B5"/>
    <w:rsid w:val="005C6777"/>
    <w:rsid w:val="005C7B87"/>
    <w:rsid w:val="005C7D49"/>
    <w:rsid w:val="005D25B2"/>
    <w:rsid w:val="005D5795"/>
    <w:rsid w:val="005D5F3B"/>
    <w:rsid w:val="005D601F"/>
    <w:rsid w:val="005D6071"/>
    <w:rsid w:val="005E332E"/>
    <w:rsid w:val="005E762B"/>
    <w:rsid w:val="005F0455"/>
    <w:rsid w:val="005F2951"/>
    <w:rsid w:val="005F4565"/>
    <w:rsid w:val="005F4AB1"/>
    <w:rsid w:val="005F5173"/>
    <w:rsid w:val="005F6264"/>
    <w:rsid w:val="005F6D06"/>
    <w:rsid w:val="00602E9B"/>
    <w:rsid w:val="006050F0"/>
    <w:rsid w:val="00605C1E"/>
    <w:rsid w:val="00605E69"/>
    <w:rsid w:val="006061AA"/>
    <w:rsid w:val="006061CF"/>
    <w:rsid w:val="00606861"/>
    <w:rsid w:val="00607CE0"/>
    <w:rsid w:val="00615090"/>
    <w:rsid w:val="00615969"/>
    <w:rsid w:val="006167E6"/>
    <w:rsid w:val="0062085A"/>
    <w:rsid w:val="0062187D"/>
    <w:rsid w:val="0062511F"/>
    <w:rsid w:val="00627092"/>
    <w:rsid w:val="0062765A"/>
    <w:rsid w:val="00630577"/>
    <w:rsid w:val="00631BFD"/>
    <w:rsid w:val="006345D2"/>
    <w:rsid w:val="00636BE4"/>
    <w:rsid w:val="006378F4"/>
    <w:rsid w:val="0064101E"/>
    <w:rsid w:val="00641947"/>
    <w:rsid w:val="006457E6"/>
    <w:rsid w:val="00650859"/>
    <w:rsid w:val="0065193C"/>
    <w:rsid w:val="006547D0"/>
    <w:rsid w:val="006558C3"/>
    <w:rsid w:val="0065695F"/>
    <w:rsid w:val="00657450"/>
    <w:rsid w:val="00661041"/>
    <w:rsid w:val="006622A2"/>
    <w:rsid w:val="00662806"/>
    <w:rsid w:val="00665BF6"/>
    <w:rsid w:val="0066752B"/>
    <w:rsid w:val="00667D6C"/>
    <w:rsid w:val="00667FF8"/>
    <w:rsid w:val="00674E30"/>
    <w:rsid w:val="00675482"/>
    <w:rsid w:val="00676BEE"/>
    <w:rsid w:val="00680064"/>
    <w:rsid w:val="00681226"/>
    <w:rsid w:val="00681FB1"/>
    <w:rsid w:val="00683457"/>
    <w:rsid w:val="006842C4"/>
    <w:rsid w:val="00687D0C"/>
    <w:rsid w:val="00692105"/>
    <w:rsid w:val="00692715"/>
    <w:rsid w:val="00694B7E"/>
    <w:rsid w:val="00695A8D"/>
    <w:rsid w:val="00697777"/>
    <w:rsid w:val="006A0A3B"/>
    <w:rsid w:val="006A43B3"/>
    <w:rsid w:val="006B1EBD"/>
    <w:rsid w:val="006B47F3"/>
    <w:rsid w:val="006B6230"/>
    <w:rsid w:val="006B7C1F"/>
    <w:rsid w:val="006C3D54"/>
    <w:rsid w:val="006C5522"/>
    <w:rsid w:val="006C60EA"/>
    <w:rsid w:val="006C69A5"/>
    <w:rsid w:val="006D2F97"/>
    <w:rsid w:val="006D2FF8"/>
    <w:rsid w:val="006D5A1B"/>
    <w:rsid w:val="006E273F"/>
    <w:rsid w:val="006E408E"/>
    <w:rsid w:val="006E78A5"/>
    <w:rsid w:val="006E7905"/>
    <w:rsid w:val="006E7921"/>
    <w:rsid w:val="006F0FE6"/>
    <w:rsid w:val="006F1A8E"/>
    <w:rsid w:val="006F1D82"/>
    <w:rsid w:val="006F33BE"/>
    <w:rsid w:val="006F46AA"/>
    <w:rsid w:val="006F6B7C"/>
    <w:rsid w:val="006F7BFE"/>
    <w:rsid w:val="006F7E49"/>
    <w:rsid w:val="007010F2"/>
    <w:rsid w:val="00701A6E"/>
    <w:rsid w:val="0070213C"/>
    <w:rsid w:val="0072032B"/>
    <w:rsid w:val="0072315C"/>
    <w:rsid w:val="0072595D"/>
    <w:rsid w:val="00725DAF"/>
    <w:rsid w:val="00732942"/>
    <w:rsid w:val="00733AAE"/>
    <w:rsid w:val="0073492F"/>
    <w:rsid w:val="00734B37"/>
    <w:rsid w:val="00737085"/>
    <w:rsid w:val="007413B8"/>
    <w:rsid w:val="0074148D"/>
    <w:rsid w:val="007434CE"/>
    <w:rsid w:val="0074474E"/>
    <w:rsid w:val="007453C9"/>
    <w:rsid w:val="00747BA6"/>
    <w:rsid w:val="0075258C"/>
    <w:rsid w:val="0075679A"/>
    <w:rsid w:val="00760F5A"/>
    <w:rsid w:val="00761BD3"/>
    <w:rsid w:val="00764F82"/>
    <w:rsid w:val="0076535F"/>
    <w:rsid w:val="00770722"/>
    <w:rsid w:val="007719E5"/>
    <w:rsid w:val="00772A63"/>
    <w:rsid w:val="007736D3"/>
    <w:rsid w:val="00774AA3"/>
    <w:rsid w:val="00775298"/>
    <w:rsid w:val="007809CD"/>
    <w:rsid w:val="00781993"/>
    <w:rsid w:val="00782E55"/>
    <w:rsid w:val="00783002"/>
    <w:rsid w:val="00783796"/>
    <w:rsid w:val="00784A8B"/>
    <w:rsid w:val="00784AFC"/>
    <w:rsid w:val="0078581F"/>
    <w:rsid w:val="00792714"/>
    <w:rsid w:val="00795B2E"/>
    <w:rsid w:val="00796A98"/>
    <w:rsid w:val="007A00B3"/>
    <w:rsid w:val="007A175C"/>
    <w:rsid w:val="007A4633"/>
    <w:rsid w:val="007A64C2"/>
    <w:rsid w:val="007A686F"/>
    <w:rsid w:val="007B1D8D"/>
    <w:rsid w:val="007B1ED9"/>
    <w:rsid w:val="007B2351"/>
    <w:rsid w:val="007B508C"/>
    <w:rsid w:val="007B53D7"/>
    <w:rsid w:val="007C03F5"/>
    <w:rsid w:val="007C1AD0"/>
    <w:rsid w:val="007C2D1C"/>
    <w:rsid w:val="007C5F08"/>
    <w:rsid w:val="007C7452"/>
    <w:rsid w:val="007D029C"/>
    <w:rsid w:val="007D5612"/>
    <w:rsid w:val="007D56A7"/>
    <w:rsid w:val="007D6CAF"/>
    <w:rsid w:val="007E12C9"/>
    <w:rsid w:val="007E2678"/>
    <w:rsid w:val="007E2797"/>
    <w:rsid w:val="007E36D2"/>
    <w:rsid w:val="007E37CD"/>
    <w:rsid w:val="007F41B1"/>
    <w:rsid w:val="007F43DE"/>
    <w:rsid w:val="007F48E3"/>
    <w:rsid w:val="007F4B33"/>
    <w:rsid w:val="00806FB3"/>
    <w:rsid w:val="00813F75"/>
    <w:rsid w:val="00815AB4"/>
    <w:rsid w:val="00817AD8"/>
    <w:rsid w:val="008210DC"/>
    <w:rsid w:val="0082265A"/>
    <w:rsid w:val="008228CB"/>
    <w:rsid w:val="008278E1"/>
    <w:rsid w:val="00827DAE"/>
    <w:rsid w:val="00830A51"/>
    <w:rsid w:val="00830EF3"/>
    <w:rsid w:val="008311E7"/>
    <w:rsid w:val="0083760C"/>
    <w:rsid w:val="00843CD7"/>
    <w:rsid w:val="00851D4F"/>
    <w:rsid w:val="008542FE"/>
    <w:rsid w:val="00854A1D"/>
    <w:rsid w:val="008568F6"/>
    <w:rsid w:val="008603F1"/>
    <w:rsid w:val="008608F2"/>
    <w:rsid w:val="00861C17"/>
    <w:rsid w:val="00861C6D"/>
    <w:rsid w:val="00870003"/>
    <w:rsid w:val="00870F8B"/>
    <w:rsid w:val="00872AF8"/>
    <w:rsid w:val="008802B1"/>
    <w:rsid w:val="00882D29"/>
    <w:rsid w:val="00883BA2"/>
    <w:rsid w:val="0088492B"/>
    <w:rsid w:val="0088544E"/>
    <w:rsid w:val="0088723D"/>
    <w:rsid w:val="0088762C"/>
    <w:rsid w:val="00887A67"/>
    <w:rsid w:val="00890904"/>
    <w:rsid w:val="00891347"/>
    <w:rsid w:val="00892040"/>
    <w:rsid w:val="008954F3"/>
    <w:rsid w:val="008957B2"/>
    <w:rsid w:val="008A60B8"/>
    <w:rsid w:val="008A6CB1"/>
    <w:rsid w:val="008A7114"/>
    <w:rsid w:val="008B1604"/>
    <w:rsid w:val="008B29DD"/>
    <w:rsid w:val="008B6F2C"/>
    <w:rsid w:val="008C1D69"/>
    <w:rsid w:val="008C2D13"/>
    <w:rsid w:val="008C357E"/>
    <w:rsid w:val="008C3674"/>
    <w:rsid w:val="008C5F09"/>
    <w:rsid w:val="008D032F"/>
    <w:rsid w:val="008D237E"/>
    <w:rsid w:val="008E2217"/>
    <w:rsid w:val="008E6CE8"/>
    <w:rsid w:val="008E7F37"/>
    <w:rsid w:val="008F184F"/>
    <w:rsid w:val="008F21E0"/>
    <w:rsid w:val="008F25FF"/>
    <w:rsid w:val="008F3375"/>
    <w:rsid w:val="008F3FC4"/>
    <w:rsid w:val="0090196A"/>
    <w:rsid w:val="00903262"/>
    <w:rsid w:val="00905F08"/>
    <w:rsid w:val="00906921"/>
    <w:rsid w:val="00911367"/>
    <w:rsid w:val="009115E5"/>
    <w:rsid w:val="00913248"/>
    <w:rsid w:val="00913761"/>
    <w:rsid w:val="00913832"/>
    <w:rsid w:val="0091451F"/>
    <w:rsid w:val="00914536"/>
    <w:rsid w:val="009157C7"/>
    <w:rsid w:val="009159B5"/>
    <w:rsid w:val="00915A60"/>
    <w:rsid w:val="0092370D"/>
    <w:rsid w:val="00923740"/>
    <w:rsid w:val="00926393"/>
    <w:rsid w:val="009302AA"/>
    <w:rsid w:val="00930D7C"/>
    <w:rsid w:val="009348E8"/>
    <w:rsid w:val="00936BD8"/>
    <w:rsid w:val="00941514"/>
    <w:rsid w:val="00947F7A"/>
    <w:rsid w:val="00951317"/>
    <w:rsid w:val="00952009"/>
    <w:rsid w:val="0095272E"/>
    <w:rsid w:val="009551F6"/>
    <w:rsid w:val="00956032"/>
    <w:rsid w:val="00957989"/>
    <w:rsid w:val="00960661"/>
    <w:rsid w:val="009643A2"/>
    <w:rsid w:val="009660FE"/>
    <w:rsid w:val="00966FC5"/>
    <w:rsid w:val="0097292A"/>
    <w:rsid w:val="00972FCC"/>
    <w:rsid w:val="009743D9"/>
    <w:rsid w:val="00974A06"/>
    <w:rsid w:val="00975117"/>
    <w:rsid w:val="0097648F"/>
    <w:rsid w:val="00976E0B"/>
    <w:rsid w:val="009821B4"/>
    <w:rsid w:val="009835DF"/>
    <w:rsid w:val="00985970"/>
    <w:rsid w:val="009866DB"/>
    <w:rsid w:val="0098721F"/>
    <w:rsid w:val="00990A0D"/>
    <w:rsid w:val="0099429C"/>
    <w:rsid w:val="00994B26"/>
    <w:rsid w:val="009954A3"/>
    <w:rsid w:val="0099649C"/>
    <w:rsid w:val="009A1FC8"/>
    <w:rsid w:val="009A6766"/>
    <w:rsid w:val="009A7808"/>
    <w:rsid w:val="009B29D1"/>
    <w:rsid w:val="009C0A9E"/>
    <w:rsid w:val="009C0FBB"/>
    <w:rsid w:val="009C215C"/>
    <w:rsid w:val="009C2469"/>
    <w:rsid w:val="009C2731"/>
    <w:rsid w:val="009D0B95"/>
    <w:rsid w:val="009D6270"/>
    <w:rsid w:val="009D6B99"/>
    <w:rsid w:val="009E3297"/>
    <w:rsid w:val="009E335F"/>
    <w:rsid w:val="009E34E6"/>
    <w:rsid w:val="009F0A1C"/>
    <w:rsid w:val="009F0F5F"/>
    <w:rsid w:val="009F353D"/>
    <w:rsid w:val="009F45AD"/>
    <w:rsid w:val="00A00F9F"/>
    <w:rsid w:val="00A01CBA"/>
    <w:rsid w:val="00A04855"/>
    <w:rsid w:val="00A05239"/>
    <w:rsid w:val="00A0543C"/>
    <w:rsid w:val="00A056FA"/>
    <w:rsid w:val="00A05BF3"/>
    <w:rsid w:val="00A06612"/>
    <w:rsid w:val="00A07A07"/>
    <w:rsid w:val="00A1009B"/>
    <w:rsid w:val="00A12164"/>
    <w:rsid w:val="00A13571"/>
    <w:rsid w:val="00A1574E"/>
    <w:rsid w:val="00A16A4C"/>
    <w:rsid w:val="00A17B24"/>
    <w:rsid w:val="00A229B3"/>
    <w:rsid w:val="00A2748F"/>
    <w:rsid w:val="00A300DE"/>
    <w:rsid w:val="00A30245"/>
    <w:rsid w:val="00A3702A"/>
    <w:rsid w:val="00A422E4"/>
    <w:rsid w:val="00A47385"/>
    <w:rsid w:val="00A504C7"/>
    <w:rsid w:val="00A50E8D"/>
    <w:rsid w:val="00A53782"/>
    <w:rsid w:val="00A61AF6"/>
    <w:rsid w:val="00A661E3"/>
    <w:rsid w:val="00A70FBD"/>
    <w:rsid w:val="00A720AA"/>
    <w:rsid w:val="00A7289F"/>
    <w:rsid w:val="00A72E13"/>
    <w:rsid w:val="00A74407"/>
    <w:rsid w:val="00A7507C"/>
    <w:rsid w:val="00A7655B"/>
    <w:rsid w:val="00A76CBA"/>
    <w:rsid w:val="00A77EDF"/>
    <w:rsid w:val="00A83454"/>
    <w:rsid w:val="00A854BB"/>
    <w:rsid w:val="00A8685D"/>
    <w:rsid w:val="00A87627"/>
    <w:rsid w:val="00A87AB6"/>
    <w:rsid w:val="00A9113A"/>
    <w:rsid w:val="00A923E9"/>
    <w:rsid w:val="00A956DF"/>
    <w:rsid w:val="00A966EE"/>
    <w:rsid w:val="00A97A3A"/>
    <w:rsid w:val="00AA290E"/>
    <w:rsid w:val="00AA4AED"/>
    <w:rsid w:val="00AA64EF"/>
    <w:rsid w:val="00AA6DB2"/>
    <w:rsid w:val="00AB3814"/>
    <w:rsid w:val="00AB7B94"/>
    <w:rsid w:val="00AB7E8C"/>
    <w:rsid w:val="00AC0FA6"/>
    <w:rsid w:val="00AC1065"/>
    <w:rsid w:val="00AC1519"/>
    <w:rsid w:val="00AC3621"/>
    <w:rsid w:val="00AC4281"/>
    <w:rsid w:val="00AC6E86"/>
    <w:rsid w:val="00AD0BAA"/>
    <w:rsid w:val="00AD2A39"/>
    <w:rsid w:val="00AD63D8"/>
    <w:rsid w:val="00AD7040"/>
    <w:rsid w:val="00AE0969"/>
    <w:rsid w:val="00AE0D54"/>
    <w:rsid w:val="00AE1484"/>
    <w:rsid w:val="00AE2AC1"/>
    <w:rsid w:val="00AE54AB"/>
    <w:rsid w:val="00AE5D32"/>
    <w:rsid w:val="00AF3BEB"/>
    <w:rsid w:val="00AF44B2"/>
    <w:rsid w:val="00AF530E"/>
    <w:rsid w:val="00AF5C11"/>
    <w:rsid w:val="00AF692A"/>
    <w:rsid w:val="00B018E8"/>
    <w:rsid w:val="00B03701"/>
    <w:rsid w:val="00B045D4"/>
    <w:rsid w:val="00B0660B"/>
    <w:rsid w:val="00B10E61"/>
    <w:rsid w:val="00B138E7"/>
    <w:rsid w:val="00B20803"/>
    <w:rsid w:val="00B263D7"/>
    <w:rsid w:val="00B3782A"/>
    <w:rsid w:val="00B40630"/>
    <w:rsid w:val="00B41CD9"/>
    <w:rsid w:val="00B432AC"/>
    <w:rsid w:val="00B43D8A"/>
    <w:rsid w:val="00B440EB"/>
    <w:rsid w:val="00B4474E"/>
    <w:rsid w:val="00B46465"/>
    <w:rsid w:val="00B5019C"/>
    <w:rsid w:val="00B50C0B"/>
    <w:rsid w:val="00B5337F"/>
    <w:rsid w:val="00B5620B"/>
    <w:rsid w:val="00B56BFD"/>
    <w:rsid w:val="00B571AD"/>
    <w:rsid w:val="00B5779D"/>
    <w:rsid w:val="00B60516"/>
    <w:rsid w:val="00B60CDC"/>
    <w:rsid w:val="00B67783"/>
    <w:rsid w:val="00B67DC6"/>
    <w:rsid w:val="00B71E7C"/>
    <w:rsid w:val="00B72E5C"/>
    <w:rsid w:val="00B73945"/>
    <w:rsid w:val="00B8249F"/>
    <w:rsid w:val="00B83426"/>
    <w:rsid w:val="00B83FFB"/>
    <w:rsid w:val="00B87135"/>
    <w:rsid w:val="00B917F1"/>
    <w:rsid w:val="00B91B7A"/>
    <w:rsid w:val="00B94175"/>
    <w:rsid w:val="00B94518"/>
    <w:rsid w:val="00B94A6A"/>
    <w:rsid w:val="00B960F1"/>
    <w:rsid w:val="00BA0416"/>
    <w:rsid w:val="00BA3101"/>
    <w:rsid w:val="00BA68D0"/>
    <w:rsid w:val="00BA6FA2"/>
    <w:rsid w:val="00BA7AD0"/>
    <w:rsid w:val="00BB038D"/>
    <w:rsid w:val="00BB4D1A"/>
    <w:rsid w:val="00BB4D4C"/>
    <w:rsid w:val="00BB67D0"/>
    <w:rsid w:val="00BB7332"/>
    <w:rsid w:val="00BC08C4"/>
    <w:rsid w:val="00BC0BB0"/>
    <w:rsid w:val="00BC24C6"/>
    <w:rsid w:val="00BC7592"/>
    <w:rsid w:val="00BD06FD"/>
    <w:rsid w:val="00BD0B0D"/>
    <w:rsid w:val="00BD1801"/>
    <w:rsid w:val="00BD1A30"/>
    <w:rsid w:val="00BD200C"/>
    <w:rsid w:val="00BD556C"/>
    <w:rsid w:val="00BD702E"/>
    <w:rsid w:val="00BE39F0"/>
    <w:rsid w:val="00BE70B7"/>
    <w:rsid w:val="00BF13F2"/>
    <w:rsid w:val="00BF4C79"/>
    <w:rsid w:val="00BF7B7A"/>
    <w:rsid w:val="00C0037B"/>
    <w:rsid w:val="00C013C5"/>
    <w:rsid w:val="00C049C7"/>
    <w:rsid w:val="00C058FA"/>
    <w:rsid w:val="00C07D52"/>
    <w:rsid w:val="00C1078D"/>
    <w:rsid w:val="00C10BCA"/>
    <w:rsid w:val="00C124B7"/>
    <w:rsid w:val="00C12830"/>
    <w:rsid w:val="00C1447B"/>
    <w:rsid w:val="00C168C3"/>
    <w:rsid w:val="00C22146"/>
    <w:rsid w:val="00C22303"/>
    <w:rsid w:val="00C23F44"/>
    <w:rsid w:val="00C25C45"/>
    <w:rsid w:val="00C27A03"/>
    <w:rsid w:val="00C3126F"/>
    <w:rsid w:val="00C32382"/>
    <w:rsid w:val="00C331BD"/>
    <w:rsid w:val="00C3334F"/>
    <w:rsid w:val="00C35B68"/>
    <w:rsid w:val="00C36406"/>
    <w:rsid w:val="00C37BD3"/>
    <w:rsid w:val="00C406B3"/>
    <w:rsid w:val="00C43A2B"/>
    <w:rsid w:val="00C43ED3"/>
    <w:rsid w:val="00C45FEA"/>
    <w:rsid w:val="00C46933"/>
    <w:rsid w:val="00C4734E"/>
    <w:rsid w:val="00C477ED"/>
    <w:rsid w:val="00C51A46"/>
    <w:rsid w:val="00C53A6E"/>
    <w:rsid w:val="00C634B1"/>
    <w:rsid w:val="00C67646"/>
    <w:rsid w:val="00C679B2"/>
    <w:rsid w:val="00C67DCA"/>
    <w:rsid w:val="00C70893"/>
    <w:rsid w:val="00C70D70"/>
    <w:rsid w:val="00C70E49"/>
    <w:rsid w:val="00C7306B"/>
    <w:rsid w:val="00C756A4"/>
    <w:rsid w:val="00C757A4"/>
    <w:rsid w:val="00C75ADB"/>
    <w:rsid w:val="00C80CD4"/>
    <w:rsid w:val="00C80F19"/>
    <w:rsid w:val="00C838F8"/>
    <w:rsid w:val="00C8521C"/>
    <w:rsid w:val="00C8605F"/>
    <w:rsid w:val="00C921B2"/>
    <w:rsid w:val="00C957AE"/>
    <w:rsid w:val="00C96CF0"/>
    <w:rsid w:val="00C974D6"/>
    <w:rsid w:val="00CA2B35"/>
    <w:rsid w:val="00CA3D90"/>
    <w:rsid w:val="00CA4F3A"/>
    <w:rsid w:val="00CA5113"/>
    <w:rsid w:val="00CA5FC3"/>
    <w:rsid w:val="00CA72DD"/>
    <w:rsid w:val="00CB1E46"/>
    <w:rsid w:val="00CB292E"/>
    <w:rsid w:val="00CC1408"/>
    <w:rsid w:val="00CC4423"/>
    <w:rsid w:val="00CC61FF"/>
    <w:rsid w:val="00CC6528"/>
    <w:rsid w:val="00CD042C"/>
    <w:rsid w:val="00CD2ED4"/>
    <w:rsid w:val="00CD3957"/>
    <w:rsid w:val="00CD3C19"/>
    <w:rsid w:val="00CD73DE"/>
    <w:rsid w:val="00CE4803"/>
    <w:rsid w:val="00CE496E"/>
    <w:rsid w:val="00CE4E2B"/>
    <w:rsid w:val="00CE63DC"/>
    <w:rsid w:val="00CE6CE7"/>
    <w:rsid w:val="00CE78DE"/>
    <w:rsid w:val="00CF01E7"/>
    <w:rsid w:val="00CF026D"/>
    <w:rsid w:val="00CF0349"/>
    <w:rsid w:val="00CF69B0"/>
    <w:rsid w:val="00CF6EC4"/>
    <w:rsid w:val="00CF71A1"/>
    <w:rsid w:val="00D011B5"/>
    <w:rsid w:val="00D03B2B"/>
    <w:rsid w:val="00D11B3B"/>
    <w:rsid w:val="00D20D96"/>
    <w:rsid w:val="00D20FFB"/>
    <w:rsid w:val="00D30DD3"/>
    <w:rsid w:val="00D30FBE"/>
    <w:rsid w:val="00D31B40"/>
    <w:rsid w:val="00D34ABA"/>
    <w:rsid w:val="00D37FE8"/>
    <w:rsid w:val="00D43159"/>
    <w:rsid w:val="00D46A68"/>
    <w:rsid w:val="00D46A8B"/>
    <w:rsid w:val="00D4799E"/>
    <w:rsid w:val="00D51EE9"/>
    <w:rsid w:val="00D52B77"/>
    <w:rsid w:val="00D53998"/>
    <w:rsid w:val="00D5579B"/>
    <w:rsid w:val="00D563DA"/>
    <w:rsid w:val="00D57C13"/>
    <w:rsid w:val="00D6030D"/>
    <w:rsid w:val="00D60EAA"/>
    <w:rsid w:val="00D61B3B"/>
    <w:rsid w:val="00D63C34"/>
    <w:rsid w:val="00D67AF7"/>
    <w:rsid w:val="00D713B6"/>
    <w:rsid w:val="00D72AD1"/>
    <w:rsid w:val="00D80268"/>
    <w:rsid w:val="00D842F8"/>
    <w:rsid w:val="00D848BC"/>
    <w:rsid w:val="00D90794"/>
    <w:rsid w:val="00D90845"/>
    <w:rsid w:val="00D928AC"/>
    <w:rsid w:val="00D95D8C"/>
    <w:rsid w:val="00D977A8"/>
    <w:rsid w:val="00DA276F"/>
    <w:rsid w:val="00DA2968"/>
    <w:rsid w:val="00DA3926"/>
    <w:rsid w:val="00DA4143"/>
    <w:rsid w:val="00DA6B2E"/>
    <w:rsid w:val="00DA7220"/>
    <w:rsid w:val="00DA7D9C"/>
    <w:rsid w:val="00DB24A6"/>
    <w:rsid w:val="00DB4173"/>
    <w:rsid w:val="00DB430D"/>
    <w:rsid w:val="00DB5D9A"/>
    <w:rsid w:val="00DB5EBA"/>
    <w:rsid w:val="00DB6B6F"/>
    <w:rsid w:val="00DC15EC"/>
    <w:rsid w:val="00DC1C59"/>
    <w:rsid w:val="00DC201F"/>
    <w:rsid w:val="00DC5B0E"/>
    <w:rsid w:val="00DC607F"/>
    <w:rsid w:val="00DD00B4"/>
    <w:rsid w:val="00DD0394"/>
    <w:rsid w:val="00DD07D0"/>
    <w:rsid w:val="00DD0B5E"/>
    <w:rsid w:val="00DD10CF"/>
    <w:rsid w:val="00DD11BA"/>
    <w:rsid w:val="00DD2473"/>
    <w:rsid w:val="00DD326D"/>
    <w:rsid w:val="00DD360A"/>
    <w:rsid w:val="00DD6F55"/>
    <w:rsid w:val="00DD7B28"/>
    <w:rsid w:val="00DE16E1"/>
    <w:rsid w:val="00DE2245"/>
    <w:rsid w:val="00DE48B3"/>
    <w:rsid w:val="00DF0928"/>
    <w:rsid w:val="00DF397E"/>
    <w:rsid w:val="00DF3EF9"/>
    <w:rsid w:val="00DF5AF1"/>
    <w:rsid w:val="00DF6011"/>
    <w:rsid w:val="00E0041C"/>
    <w:rsid w:val="00E05A33"/>
    <w:rsid w:val="00E06E06"/>
    <w:rsid w:val="00E073F0"/>
    <w:rsid w:val="00E120EC"/>
    <w:rsid w:val="00E12423"/>
    <w:rsid w:val="00E20371"/>
    <w:rsid w:val="00E21C70"/>
    <w:rsid w:val="00E220C2"/>
    <w:rsid w:val="00E30DD0"/>
    <w:rsid w:val="00E3391E"/>
    <w:rsid w:val="00E34D3F"/>
    <w:rsid w:val="00E4316A"/>
    <w:rsid w:val="00E501C5"/>
    <w:rsid w:val="00E5119E"/>
    <w:rsid w:val="00E564E0"/>
    <w:rsid w:val="00E61CC1"/>
    <w:rsid w:val="00E6452C"/>
    <w:rsid w:val="00E66AB9"/>
    <w:rsid w:val="00E677D7"/>
    <w:rsid w:val="00E700E4"/>
    <w:rsid w:val="00E734EA"/>
    <w:rsid w:val="00E73607"/>
    <w:rsid w:val="00E7498F"/>
    <w:rsid w:val="00E75485"/>
    <w:rsid w:val="00E765B6"/>
    <w:rsid w:val="00E77AFF"/>
    <w:rsid w:val="00E77B5E"/>
    <w:rsid w:val="00E77F3E"/>
    <w:rsid w:val="00E80189"/>
    <w:rsid w:val="00E80892"/>
    <w:rsid w:val="00E80EEA"/>
    <w:rsid w:val="00E833B9"/>
    <w:rsid w:val="00E85C64"/>
    <w:rsid w:val="00E879BA"/>
    <w:rsid w:val="00E90378"/>
    <w:rsid w:val="00E91526"/>
    <w:rsid w:val="00EA0939"/>
    <w:rsid w:val="00EA53C1"/>
    <w:rsid w:val="00EA5932"/>
    <w:rsid w:val="00EA5C14"/>
    <w:rsid w:val="00EA6136"/>
    <w:rsid w:val="00EA6F66"/>
    <w:rsid w:val="00EB1EEA"/>
    <w:rsid w:val="00EB34A3"/>
    <w:rsid w:val="00EB3B29"/>
    <w:rsid w:val="00EB5032"/>
    <w:rsid w:val="00EB770B"/>
    <w:rsid w:val="00EC1DAE"/>
    <w:rsid w:val="00EC2322"/>
    <w:rsid w:val="00EC68D7"/>
    <w:rsid w:val="00EC7DA5"/>
    <w:rsid w:val="00ED5AF5"/>
    <w:rsid w:val="00ED5D37"/>
    <w:rsid w:val="00ED6F6A"/>
    <w:rsid w:val="00EE1A16"/>
    <w:rsid w:val="00EE24C9"/>
    <w:rsid w:val="00EE4570"/>
    <w:rsid w:val="00EE5920"/>
    <w:rsid w:val="00EE7B30"/>
    <w:rsid w:val="00EF06D5"/>
    <w:rsid w:val="00EF1D2B"/>
    <w:rsid w:val="00EF1DEE"/>
    <w:rsid w:val="00EF248D"/>
    <w:rsid w:val="00EF3FBC"/>
    <w:rsid w:val="00EF4175"/>
    <w:rsid w:val="00F023C7"/>
    <w:rsid w:val="00F05311"/>
    <w:rsid w:val="00F10406"/>
    <w:rsid w:val="00F10558"/>
    <w:rsid w:val="00F1071E"/>
    <w:rsid w:val="00F1147F"/>
    <w:rsid w:val="00F11872"/>
    <w:rsid w:val="00F11B48"/>
    <w:rsid w:val="00F11F7B"/>
    <w:rsid w:val="00F13908"/>
    <w:rsid w:val="00F14274"/>
    <w:rsid w:val="00F14509"/>
    <w:rsid w:val="00F1477E"/>
    <w:rsid w:val="00F2059F"/>
    <w:rsid w:val="00F21754"/>
    <w:rsid w:val="00F235AB"/>
    <w:rsid w:val="00F23A1F"/>
    <w:rsid w:val="00F25A13"/>
    <w:rsid w:val="00F26720"/>
    <w:rsid w:val="00F27772"/>
    <w:rsid w:val="00F27AD7"/>
    <w:rsid w:val="00F319D2"/>
    <w:rsid w:val="00F328BC"/>
    <w:rsid w:val="00F33A96"/>
    <w:rsid w:val="00F33D7A"/>
    <w:rsid w:val="00F34A4A"/>
    <w:rsid w:val="00F351D3"/>
    <w:rsid w:val="00F36E82"/>
    <w:rsid w:val="00F37D21"/>
    <w:rsid w:val="00F412E5"/>
    <w:rsid w:val="00F41B4B"/>
    <w:rsid w:val="00F43830"/>
    <w:rsid w:val="00F46838"/>
    <w:rsid w:val="00F468A3"/>
    <w:rsid w:val="00F47352"/>
    <w:rsid w:val="00F47BE1"/>
    <w:rsid w:val="00F5287F"/>
    <w:rsid w:val="00F52BC4"/>
    <w:rsid w:val="00F5798F"/>
    <w:rsid w:val="00F60CDE"/>
    <w:rsid w:val="00F60E99"/>
    <w:rsid w:val="00F639D5"/>
    <w:rsid w:val="00F64B53"/>
    <w:rsid w:val="00F65B9B"/>
    <w:rsid w:val="00F67BD8"/>
    <w:rsid w:val="00F709CB"/>
    <w:rsid w:val="00F710F3"/>
    <w:rsid w:val="00F71697"/>
    <w:rsid w:val="00F757DE"/>
    <w:rsid w:val="00F77420"/>
    <w:rsid w:val="00F808EB"/>
    <w:rsid w:val="00F8209B"/>
    <w:rsid w:val="00F82D1E"/>
    <w:rsid w:val="00F84F43"/>
    <w:rsid w:val="00F85406"/>
    <w:rsid w:val="00F860E7"/>
    <w:rsid w:val="00F93C80"/>
    <w:rsid w:val="00F94F48"/>
    <w:rsid w:val="00F958E1"/>
    <w:rsid w:val="00F96D9E"/>
    <w:rsid w:val="00FA1296"/>
    <w:rsid w:val="00FA2849"/>
    <w:rsid w:val="00FA3C68"/>
    <w:rsid w:val="00FA646A"/>
    <w:rsid w:val="00FA7897"/>
    <w:rsid w:val="00FB0687"/>
    <w:rsid w:val="00FB0E3E"/>
    <w:rsid w:val="00FB0F11"/>
    <w:rsid w:val="00FB52DF"/>
    <w:rsid w:val="00FB62F0"/>
    <w:rsid w:val="00FB7756"/>
    <w:rsid w:val="00FC1839"/>
    <w:rsid w:val="00FD00A8"/>
    <w:rsid w:val="00FD013D"/>
    <w:rsid w:val="00FE43BA"/>
    <w:rsid w:val="00FE6C6A"/>
    <w:rsid w:val="00FF0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34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434CE"/>
    <w:pPr>
      <w:keepNext/>
      <w:jc w:val="center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link w:val="20"/>
    <w:qFormat/>
    <w:rsid w:val="007434CE"/>
    <w:pPr>
      <w:keepNext/>
      <w:jc w:val="center"/>
      <w:outlineLvl w:val="1"/>
    </w:pPr>
    <w:rPr>
      <w:b/>
      <w:bCs/>
      <w:sz w:val="28"/>
      <w:szCs w:val="28"/>
    </w:rPr>
  </w:style>
  <w:style w:type="paragraph" w:styleId="4">
    <w:name w:val="heading 4"/>
    <w:basedOn w:val="a"/>
    <w:next w:val="a"/>
    <w:qFormat/>
    <w:rsid w:val="00676BE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7434CE"/>
    <w:rPr>
      <w:b/>
      <w:bCs/>
      <w:sz w:val="22"/>
      <w:szCs w:val="22"/>
      <w:lang w:val="ru-RU" w:eastAsia="ru-RU" w:bidi="ar-SA"/>
    </w:rPr>
  </w:style>
  <w:style w:type="character" w:customStyle="1" w:styleId="20">
    <w:name w:val="Заголовок 2 Знак"/>
    <w:link w:val="2"/>
    <w:semiHidden/>
    <w:locked/>
    <w:rsid w:val="007434CE"/>
    <w:rPr>
      <w:b/>
      <w:bCs/>
      <w:sz w:val="28"/>
      <w:szCs w:val="28"/>
      <w:lang w:val="ru-RU" w:eastAsia="ru-RU" w:bidi="ar-SA"/>
    </w:rPr>
  </w:style>
  <w:style w:type="paragraph" w:customStyle="1" w:styleId="ConsPlusNormal">
    <w:name w:val="ConsPlusNormal"/>
    <w:rsid w:val="007434C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434C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link w:val="a4"/>
    <w:rsid w:val="007434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locked/>
    <w:rsid w:val="007434CE"/>
    <w:rPr>
      <w:sz w:val="24"/>
      <w:szCs w:val="24"/>
      <w:lang w:val="ru-RU" w:eastAsia="ru-RU" w:bidi="ar-SA"/>
    </w:rPr>
  </w:style>
  <w:style w:type="character" w:styleId="a5">
    <w:name w:val="page number"/>
    <w:rsid w:val="007434CE"/>
    <w:rPr>
      <w:rFonts w:cs="Times New Roman"/>
    </w:rPr>
  </w:style>
  <w:style w:type="paragraph" w:styleId="a6">
    <w:name w:val="Balloon Text"/>
    <w:basedOn w:val="a"/>
    <w:semiHidden/>
    <w:rsid w:val="00D30FBE"/>
    <w:rPr>
      <w:rFonts w:ascii="Tahoma" w:hAnsi="Tahoma" w:cs="Tahoma"/>
      <w:sz w:val="16"/>
      <w:szCs w:val="16"/>
    </w:rPr>
  </w:style>
  <w:style w:type="character" w:styleId="a7">
    <w:name w:val="Hyperlink"/>
    <w:uiPriority w:val="99"/>
    <w:unhideWhenUsed/>
    <w:rsid w:val="00506E15"/>
    <w:rPr>
      <w:color w:val="0000FF"/>
      <w:u w:val="single"/>
    </w:rPr>
  </w:style>
  <w:style w:type="character" w:styleId="a8">
    <w:name w:val="FollowedHyperlink"/>
    <w:uiPriority w:val="99"/>
    <w:unhideWhenUsed/>
    <w:rsid w:val="00605C1E"/>
    <w:rPr>
      <w:color w:val="800080"/>
      <w:u w:val="single"/>
    </w:rPr>
  </w:style>
  <w:style w:type="paragraph" w:customStyle="1" w:styleId="font5">
    <w:name w:val="font5"/>
    <w:basedOn w:val="a"/>
    <w:rsid w:val="00605C1E"/>
    <w:pPr>
      <w:spacing w:before="100" w:beforeAutospacing="1" w:after="100" w:afterAutospacing="1"/>
    </w:pPr>
    <w:rPr>
      <w:sz w:val="48"/>
      <w:szCs w:val="48"/>
    </w:rPr>
  </w:style>
  <w:style w:type="paragraph" w:customStyle="1" w:styleId="font6">
    <w:name w:val="font6"/>
    <w:basedOn w:val="a"/>
    <w:rsid w:val="00605C1E"/>
    <w:pPr>
      <w:spacing w:before="100" w:beforeAutospacing="1" w:after="100" w:afterAutospacing="1"/>
    </w:pPr>
    <w:rPr>
      <w:sz w:val="40"/>
      <w:szCs w:val="40"/>
    </w:rPr>
  </w:style>
  <w:style w:type="paragraph" w:customStyle="1" w:styleId="font7">
    <w:name w:val="font7"/>
    <w:basedOn w:val="a"/>
    <w:rsid w:val="00605C1E"/>
    <w:pPr>
      <w:spacing w:before="100" w:beforeAutospacing="1" w:after="100" w:afterAutospacing="1"/>
    </w:pPr>
    <w:rPr>
      <w:color w:val="FF0000"/>
      <w:sz w:val="40"/>
      <w:szCs w:val="40"/>
    </w:rPr>
  </w:style>
  <w:style w:type="paragraph" w:customStyle="1" w:styleId="font8">
    <w:name w:val="font8"/>
    <w:basedOn w:val="a"/>
    <w:rsid w:val="00605C1E"/>
    <w:pPr>
      <w:spacing w:before="100" w:beforeAutospacing="1" w:after="100" w:afterAutospacing="1"/>
    </w:pPr>
    <w:rPr>
      <w:color w:val="000000"/>
      <w:sz w:val="40"/>
      <w:szCs w:val="40"/>
    </w:rPr>
  </w:style>
  <w:style w:type="paragraph" w:customStyle="1" w:styleId="font9">
    <w:name w:val="font9"/>
    <w:basedOn w:val="a"/>
    <w:rsid w:val="00605C1E"/>
    <w:pPr>
      <w:spacing w:before="100" w:beforeAutospacing="1" w:after="100" w:afterAutospacing="1"/>
    </w:pPr>
    <w:rPr>
      <w:color w:val="538DD5"/>
      <w:sz w:val="48"/>
      <w:szCs w:val="48"/>
    </w:rPr>
  </w:style>
  <w:style w:type="paragraph" w:customStyle="1" w:styleId="xl66">
    <w:name w:val="xl66"/>
    <w:basedOn w:val="a"/>
    <w:rsid w:val="00605C1E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67">
    <w:name w:val="xl67"/>
    <w:basedOn w:val="a"/>
    <w:rsid w:val="00605C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customStyle="1" w:styleId="xl68">
    <w:name w:val="xl68"/>
    <w:basedOn w:val="a"/>
    <w:rsid w:val="00605C1E"/>
    <w:pPr>
      <w:shd w:val="clear" w:color="000000" w:fill="FFFFFF"/>
      <w:spacing w:before="100" w:beforeAutospacing="1" w:after="100" w:afterAutospacing="1"/>
    </w:pPr>
    <w:rPr>
      <w:rFonts w:ascii="Calibri" w:hAnsi="Calibri" w:cs="Calibri"/>
      <w:sz w:val="48"/>
      <w:szCs w:val="48"/>
    </w:rPr>
  </w:style>
  <w:style w:type="paragraph" w:customStyle="1" w:styleId="xl69">
    <w:name w:val="xl69"/>
    <w:basedOn w:val="a"/>
    <w:rsid w:val="00605C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48"/>
      <w:szCs w:val="48"/>
    </w:rPr>
  </w:style>
  <w:style w:type="paragraph" w:customStyle="1" w:styleId="xl70">
    <w:name w:val="xl70"/>
    <w:basedOn w:val="a"/>
    <w:rsid w:val="00605C1E"/>
    <w:pPr>
      <w:shd w:val="clear" w:color="000000" w:fill="FFFFFF"/>
      <w:spacing w:before="100" w:beforeAutospacing="1" w:after="100" w:afterAutospacing="1"/>
    </w:pPr>
    <w:rPr>
      <w:rFonts w:ascii="Calibri" w:hAnsi="Calibri" w:cs="Calibri"/>
      <w:b/>
      <w:bCs/>
      <w:sz w:val="48"/>
      <w:szCs w:val="48"/>
    </w:rPr>
  </w:style>
  <w:style w:type="paragraph" w:customStyle="1" w:styleId="xl71">
    <w:name w:val="xl71"/>
    <w:basedOn w:val="a"/>
    <w:rsid w:val="00605C1E"/>
    <w:pPr>
      <w:shd w:val="clear" w:color="000000" w:fill="FFFFFF"/>
      <w:spacing w:before="100" w:beforeAutospacing="1" w:after="100" w:afterAutospacing="1"/>
      <w:textAlignment w:val="center"/>
    </w:pPr>
    <w:rPr>
      <w:sz w:val="48"/>
      <w:szCs w:val="48"/>
    </w:rPr>
  </w:style>
  <w:style w:type="paragraph" w:customStyle="1" w:styleId="xl72">
    <w:name w:val="xl72"/>
    <w:basedOn w:val="a"/>
    <w:rsid w:val="00605C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40"/>
      <w:szCs w:val="40"/>
    </w:rPr>
  </w:style>
  <w:style w:type="paragraph" w:customStyle="1" w:styleId="xl73">
    <w:name w:val="xl73"/>
    <w:basedOn w:val="a"/>
    <w:rsid w:val="00605C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40"/>
      <w:szCs w:val="40"/>
    </w:rPr>
  </w:style>
  <w:style w:type="paragraph" w:customStyle="1" w:styleId="xl74">
    <w:name w:val="xl74"/>
    <w:basedOn w:val="a"/>
    <w:rsid w:val="00605C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40"/>
      <w:szCs w:val="40"/>
    </w:rPr>
  </w:style>
  <w:style w:type="paragraph" w:customStyle="1" w:styleId="xl75">
    <w:name w:val="xl75"/>
    <w:basedOn w:val="a"/>
    <w:rsid w:val="00605C1E"/>
    <w:pPr>
      <w:shd w:val="clear" w:color="000000" w:fill="FFFFFF"/>
      <w:spacing w:before="100" w:beforeAutospacing="1" w:after="100" w:afterAutospacing="1"/>
      <w:textAlignment w:val="center"/>
    </w:pPr>
    <w:rPr>
      <w:sz w:val="40"/>
      <w:szCs w:val="40"/>
    </w:rPr>
  </w:style>
  <w:style w:type="paragraph" w:customStyle="1" w:styleId="xl76">
    <w:name w:val="xl76"/>
    <w:basedOn w:val="a"/>
    <w:rsid w:val="00605C1E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77">
    <w:name w:val="xl77"/>
    <w:basedOn w:val="a"/>
    <w:rsid w:val="00605C1E"/>
    <w:pPr>
      <w:shd w:val="clear" w:color="000000" w:fill="FFFFFF"/>
      <w:spacing w:before="100" w:beforeAutospacing="1" w:after="100" w:afterAutospacing="1"/>
    </w:pPr>
    <w:rPr>
      <w:rFonts w:ascii="Calibri" w:hAnsi="Calibri" w:cs="Calibri"/>
      <w:sz w:val="48"/>
      <w:szCs w:val="48"/>
    </w:rPr>
  </w:style>
  <w:style w:type="paragraph" w:customStyle="1" w:styleId="xl78">
    <w:name w:val="xl78"/>
    <w:basedOn w:val="a"/>
    <w:rsid w:val="00605C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40"/>
      <w:szCs w:val="40"/>
    </w:rPr>
  </w:style>
  <w:style w:type="paragraph" w:customStyle="1" w:styleId="xl79">
    <w:name w:val="xl79"/>
    <w:basedOn w:val="a"/>
    <w:rsid w:val="00605C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80">
    <w:name w:val="xl80"/>
    <w:basedOn w:val="a"/>
    <w:rsid w:val="00605C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81">
    <w:name w:val="xl81"/>
    <w:basedOn w:val="a"/>
    <w:rsid w:val="00605C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48"/>
      <w:szCs w:val="48"/>
    </w:rPr>
  </w:style>
  <w:style w:type="paragraph" w:customStyle="1" w:styleId="xl82">
    <w:name w:val="xl82"/>
    <w:basedOn w:val="a"/>
    <w:rsid w:val="00605C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83">
    <w:name w:val="xl83"/>
    <w:basedOn w:val="a"/>
    <w:rsid w:val="00605C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84">
    <w:name w:val="xl84"/>
    <w:basedOn w:val="a"/>
    <w:rsid w:val="00605C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85">
    <w:name w:val="xl85"/>
    <w:basedOn w:val="a"/>
    <w:rsid w:val="00605C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86">
    <w:name w:val="xl86"/>
    <w:basedOn w:val="a"/>
    <w:rsid w:val="00605C1E"/>
    <w:pPr>
      <w:shd w:val="clear" w:color="000000" w:fill="FFFFFF"/>
      <w:spacing w:before="100" w:beforeAutospacing="1" w:after="100" w:afterAutospacing="1"/>
    </w:pPr>
    <w:rPr>
      <w:rFonts w:ascii="Calibri" w:hAnsi="Calibri" w:cs="Calibri"/>
      <w:sz w:val="48"/>
      <w:szCs w:val="48"/>
    </w:rPr>
  </w:style>
  <w:style w:type="paragraph" w:customStyle="1" w:styleId="xl87">
    <w:name w:val="xl87"/>
    <w:basedOn w:val="a"/>
    <w:rsid w:val="00605C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88">
    <w:name w:val="xl88"/>
    <w:basedOn w:val="a"/>
    <w:rsid w:val="00605C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89">
    <w:name w:val="xl89"/>
    <w:basedOn w:val="a"/>
    <w:rsid w:val="00605C1E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90">
    <w:name w:val="xl90"/>
    <w:basedOn w:val="a"/>
    <w:rsid w:val="00605C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91">
    <w:name w:val="xl91"/>
    <w:basedOn w:val="a"/>
    <w:rsid w:val="00605C1E"/>
    <w:pPr>
      <w:shd w:val="clear" w:color="000000" w:fill="FFFFFF"/>
      <w:spacing w:before="100" w:beforeAutospacing="1" w:after="100" w:afterAutospacing="1"/>
      <w:textAlignment w:val="center"/>
    </w:pPr>
    <w:rPr>
      <w:i/>
      <w:iCs/>
      <w:sz w:val="48"/>
      <w:szCs w:val="48"/>
    </w:rPr>
  </w:style>
  <w:style w:type="paragraph" w:customStyle="1" w:styleId="xl92">
    <w:name w:val="xl92"/>
    <w:basedOn w:val="a"/>
    <w:rsid w:val="00605C1E"/>
    <w:pPr>
      <w:shd w:val="clear" w:color="000000" w:fill="FFFFFF"/>
      <w:spacing w:before="100" w:beforeAutospacing="1" w:after="100" w:afterAutospacing="1"/>
    </w:pPr>
    <w:rPr>
      <w:i/>
      <w:iCs/>
      <w:sz w:val="48"/>
      <w:szCs w:val="48"/>
    </w:rPr>
  </w:style>
  <w:style w:type="paragraph" w:customStyle="1" w:styleId="xl93">
    <w:name w:val="xl93"/>
    <w:basedOn w:val="a"/>
    <w:rsid w:val="00605C1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94">
    <w:name w:val="xl94"/>
    <w:basedOn w:val="a"/>
    <w:rsid w:val="00605C1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95">
    <w:name w:val="xl95"/>
    <w:basedOn w:val="a"/>
    <w:rsid w:val="00605C1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48"/>
      <w:szCs w:val="48"/>
    </w:rPr>
  </w:style>
  <w:style w:type="paragraph" w:customStyle="1" w:styleId="xl96">
    <w:name w:val="xl96"/>
    <w:basedOn w:val="a"/>
    <w:rsid w:val="00605C1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48"/>
      <w:szCs w:val="48"/>
    </w:rPr>
  </w:style>
  <w:style w:type="paragraph" w:customStyle="1" w:styleId="xl97">
    <w:name w:val="xl97"/>
    <w:basedOn w:val="a"/>
    <w:rsid w:val="00605C1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40"/>
      <w:szCs w:val="40"/>
    </w:rPr>
  </w:style>
  <w:style w:type="paragraph" w:customStyle="1" w:styleId="xl98">
    <w:name w:val="xl98"/>
    <w:basedOn w:val="a"/>
    <w:rsid w:val="00605C1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40"/>
      <w:szCs w:val="40"/>
    </w:rPr>
  </w:style>
  <w:style w:type="paragraph" w:customStyle="1" w:styleId="xl99">
    <w:name w:val="xl99"/>
    <w:basedOn w:val="a"/>
    <w:rsid w:val="00605C1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00">
    <w:name w:val="xl100"/>
    <w:basedOn w:val="a"/>
    <w:rsid w:val="00605C1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01">
    <w:name w:val="xl101"/>
    <w:basedOn w:val="a"/>
    <w:rsid w:val="00605C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"/>
    <w:rsid w:val="00605C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05C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48"/>
      <w:szCs w:val="48"/>
    </w:rPr>
  </w:style>
  <w:style w:type="paragraph" w:customStyle="1" w:styleId="xl104">
    <w:name w:val="xl104"/>
    <w:basedOn w:val="a"/>
    <w:rsid w:val="00605C1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48"/>
      <w:szCs w:val="48"/>
    </w:rPr>
  </w:style>
  <w:style w:type="paragraph" w:customStyle="1" w:styleId="xl105">
    <w:name w:val="xl105"/>
    <w:basedOn w:val="a"/>
    <w:rsid w:val="00605C1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48"/>
      <w:szCs w:val="48"/>
    </w:rPr>
  </w:style>
  <w:style w:type="paragraph" w:customStyle="1" w:styleId="xl106">
    <w:name w:val="xl106"/>
    <w:basedOn w:val="a"/>
    <w:rsid w:val="00605C1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07">
    <w:name w:val="xl107"/>
    <w:basedOn w:val="a"/>
    <w:rsid w:val="00605C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8">
    <w:name w:val="xl108"/>
    <w:basedOn w:val="a"/>
    <w:rsid w:val="00605C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9">
    <w:name w:val="xl109"/>
    <w:basedOn w:val="a"/>
    <w:rsid w:val="00605C1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40"/>
      <w:szCs w:val="40"/>
    </w:rPr>
  </w:style>
  <w:style w:type="paragraph" w:customStyle="1" w:styleId="xl110">
    <w:name w:val="xl110"/>
    <w:basedOn w:val="a"/>
    <w:rsid w:val="00605C1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styleId="a9">
    <w:name w:val="footer"/>
    <w:basedOn w:val="a"/>
    <w:link w:val="aa"/>
    <w:rsid w:val="0073708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737085"/>
    <w:rPr>
      <w:sz w:val="24"/>
      <w:szCs w:val="24"/>
    </w:rPr>
  </w:style>
  <w:style w:type="paragraph" w:customStyle="1" w:styleId="11">
    <w:name w:val="Знак1"/>
    <w:basedOn w:val="a"/>
    <w:rsid w:val="00B40630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1">
    <w:name w:val="Основной текст (2) + Полужирный"/>
    <w:rsid w:val="00117B4E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vertAlign w:val="baseline"/>
      <w:lang w:val="ru-RU"/>
    </w:rPr>
  </w:style>
  <w:style w:type="character" w:customStyle="1" w:styleId="22">
    <w:name w:val="Основной текст (2)"/>
    <w:rsid w:val="00117B4E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vertAlign w:val="baseline"/>
      <w:lang w:val="ru-RU"/>
    </w:rPr>
  </w:style>
  <w:style w:type="paragraph" w:styleId="ab">
    <w:name w:val="Body Text"/>
    <w:basedOn w:val="a"/>
    <w:link w:val="ac"/>
    <w:rsid w:val="00117B4E"/>
    <w:pPr>
      <w:suppressAutoHyphens/>
      <w:spacing w:after="140" w:line="288" w:lineRule="auto"/>
    </w:pPr>
    <w:rPr>
      <w:szCs w:val="20"/>
      <w:lang w:eastAsia="zh-CN" w:bidi="hi-IN"/>
    </w:rPr>
  </w:style>
  <w:style w:type="character" w:customStyle="1" w:styleId="ac">
    <w:name w:val="Основной текст Знак"/>
    <w:basedOn w:val="a0"/>
    <w:link w:val="ab"/>
    <w:rsid w:val="00117B4E"/>
    <w:rPr>
      <w:sz w:val="24"/>
      <w:lang w:eastAsia="zh-CN" w:bidi="hi-IN"/>
    </w:rPr>
  </w:style>
  <w:style w:type="paragraph" w:customStyle="1" w:styleId="ConsNormal">
    <w:name w:val="ConsNormal"/>
    <w:rsid w:val="00117B4E"/>
    <w:pPr>
      <w:widowControl w:val="0"/>
      <w:suppressAutoHyphens/>
      <w:autoSpaceDE w:val="0"/>
      <w:ind w:right="19772" w:firstLine="720"/>
    </w:pPr>
    <w:rPr>
      <w:rFonts w:ascii="Arial" w:hAnsi="Arial" w:cs="Arial"/>
      <w:lang w:eastAsia="zh-CN"/>
    </w:rPr>
  </w:style>
  <w:style w:type="paragraph" w:customStyle="1" w:styleId="western">
    <w:name w:val="western"/>
    <w:basedOn w:val="a"/>
    <w:rsid w:val="00117B4E"/>
    <w:pPr>
      <w:spacing w:before="280"/>
      <w:jc w:val="center"/>
    </w:pPr>
    <w:rPr>
      <w:b/>
      <w:bCs/>
      <w:color w:val="000000"/>
      <w:lang w:eastAsia="zh-CN"/>
    </w:rPr>
  </w:style>
  <w:style w:type="paragraph" w:styleId="ad">
    <w:name w:val="Normal (Web)"/>
    <w:basedOn w:val="a"/>
    <w:rsid w:val="00117B4E"/>
    <w:pPr>
      <w:spacing w:before="280"/>
      <w:jc w:val="center"/>
    </w:pPr>
    <w:rPr>
      <w:color w:val="000000"/>
      <w:lang w:eastAsia="zh-CN"/>
    </w:rPr>
  </w:style>
  <w:style w:type="paragraph" w:styleId="ae">
    <w:name w:val="List Paragraph"/>
    <w:basedOn w:val="a"/>
    <w:uiPriority w:val="34"/>
    <w:qFormat/>
    <w:rsid w:val="004C749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3">
    <w:name w:val="Body Text 2"/>
    <w:basedOn w:val="a"/>
    <w:link w:val="24"/>
    <w:rsid w:val="00F47BE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F47BE1"/>
    <w:rPr>
      <w:sz w:val="24"/>
      <w:szCs w:val="24"/>
    </w:rPr>
  </w:style>
  <w:style w:type="paragraph" w:styleId="af">
    <w:name w:val="No Spacing"/>
    <w:link w:val="af0"/>
    <w:qFormat/>
    <w:rsid w:val="00F47BE1"/>
    <w:pPr>
      <w:suppressAutoHyphens/>
      <w:jc w:val="both"/>
    </w:pPr>
    <w:rPr>
      <w:sz w:val="24"/>
      <w:szCs w:val="24"/>
      <w:lang w:eastAsia="ar-SA"/>
    </w:rPr>
  </w:style>
  <w:style w:type="character" w:customStyle="1" w:styleId="af0">
    <w:name w:val="Без интервала Знак"/>
    <w:basedOn w:val="a0"/>
    <w:link w:val="af"/>
    <w:rsid w:val="00F47BE1"/>
    <w:rPr>
      <w:sz w:val="24"/>
      <w:szCs w:val="24"/>
      <w:lang w:val="ru-RU" w:eastAsia="ar-SA" w:bidi="ar-SA"/>
    </w:rPr>
  </w:style>
  <w:style w:type="paragraph" w:styleId="af1">
    <w:name w:val="annotation text"/>
    <w:basedOn w:val="a"/>
    <w:link w:val="af2"/>
    <w:rsid w:val="0090692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906921"/>
  </w:style>
  <w:style w:type="table" w:styleId="af3">
    <w:name w:val="Table Grid"/>
    <w:basedOn w:val="a1"/>
    <w:rsid w:val="00A76C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F6EE11-BC53-4144-B3F1-665E0EA33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Программе повышения эффективности</vt:lpstr>
    </vt:vector>
  </TitlesOfParts>
  <Company>МБ</Company>
  <LinksUpToDate>false</LinksUpToDate>
  <CharactersWithSpaces>3210</CharactersWithSpaces>
  <SharedDoc>false</SharedDoc>
  <HLinks>
    <vt:vector size="780" baseType="variant">
      <vt:variant>
        <vt:i4>73793553</vt:i4>
      </vt:variant>
      <vt:variant>
        <vt:i4>387</vt:i4>
      </vt:variant>
      <vt:variant>
        <vt:i4>0</vt:i4>
      </vt:variant>
      <vt:variant>
        <vt:i4>5</vt:i4>
      </vt:variant>
      <vt:variant>
        <vt:lpwstr>http://pravo.minjust.ru:8080/bigs/showDocument.html</vt:lpwstr>
      </vt:variant>
      <vt:variant>
        <vt:lpwstr>id=0837D90A-6F5D-4AE7-9A01-08E9B9152B80&amp;shard=Текущие редакции&amp;from=p&amp;r={"filter":[{"field":"document_subject","query":"Администрация муниципального образования “Пинежский муниципальный район”"},{"field":"document_state_cat","query":"Действующий"}],"group</vt:lpwstr>
      </vt:variant>
      <vt:variant>
        <vt:i4>73793553</vt:i4>
      </vt:variant>
      <vt:variant>
        <vt:i4>384</vt:i4>
      </vt:variant>
      <vt:variant>
        <vt:i4>0</vt:i4>
      </vt:variant>
      <vt:variant>
        <vt:i4>5</vt:i4>
      </vt:variant>
      <vt:variant>
        <vt:lpwstr>http://pravo.minjust.ru:8080/bigs/showDocument.html</vt:lpwstr>
      </vt:variant>
      <vt:variant>
        <vt:lpwstr>id=0837D90A-6F5D-4AE7-9A01-08E9B9152B80&amp;shard=Текущие редакции&amp;from=p&amp;r={"filter":[{"field":"document_subject","query":"Администрация муниципального образования “Пинежский муниципальный район”"},{"field":"document_state_cat","query":"Действующий"}],"group</vt:lpwstr>
      </vt:variant>
      <vt:variant>
        <vt:i4>71041052</vt:i4>
      </vt:variant>
      <vt:variant>
        <vt:i4>381</vt:i4>
      </vt:variant>
      <vt:variant>
        <vt:i4>0</vt:i4>
      </vt:variant>
      <vt:variant>
        <vt:i4>5</vt:i4>
      </vt:variant>
      <vt:variant>
        <vt:lpwstr>http://pravo.minjust.ru:8080/bigs/showDocument.html</vt:lpwstr>
      </vt:variant>
      <vt:variant>
        <vt:lpwstr>id=3767DBE5-B13E-4BB2-BA4B-F160C9BB45B6&amp;shard=Текущие редакции&amp;from=p&amp;r={"filter":[{"field":"document_subject","query":"Администрация муниципального образования “Пинежский муниципальный район”"},{"field":"document_state_cat","query":"Действующий"}],"group</vt:lpwstr>
      </vt:variant>
      <vt:variant>
        <vt:i4>71041052</vt:i4>
      </vt:variant>
      <vt:variant>
        <vt:i4>378</vt:i4>
      </vt:variant>
      <vt:variant>
        <vt:i4>0</vt:i4>
      </vt:variant>
      <vt:variant>
        <vt:i4>5</vt:i4>
      </vt:variant>
      <vt:variant>
        <vt:lpwstr>http://pravo.minjust.ru:8080/bigs/showDocument.html</vt:lpwstr>
      </vt:variant>
      <vt:variant>
        <vt:lpwstr>id=3767DBE5-B13E-4BB2-BA4B-F160C9BB45B6&amp;shard=Текущие редакции&amp;from=p&amp;r={"filter":[{"field":"document_subject","query":"Администрация муниципального образования “Пинежский муниципальный район”"},{"field":"document_state_cat","query":"Действующий"}],"group</vt:lpwstr>
      </vt:variant>
      <vt:variant>
        <vt:i4>70516756</vt:i4>
      </vt:variant>
      <vt:variant>
        <vt:i4>375</vt:i4>
      </vt:variant>
      <vt:variant>
        <vt:i4>0</vt:i4>
      </vt:variant>
      <vt:variant>
        <vt:i4>5</vt:i4>
      </vt:variant>
      <vt:variant>
        <vt:lpwstr>http://pravo.minjust.ru:8080/bigs/showDocument.html</vt:lpwstr>
      </vt:variant>
      <vt:variant>
        <vt:lpwstr>id=01BCADB6-DB2E-4479-9710-019C3CA37C4C&amp;shard=Текущие редакции&amp;from=p&amp;r={"filter":[{"field":"document_subject","query":"Администрация муниципального образования “Пинежский муниципальный район”"},{"field":"document_state_cat","query":"Действующий"}],"group</vt:lpwstr>
      </vt:variant>
      <vt:variant>
        <vt:i4>70516756</vt:i4>
      </vt:variant>
      <vt:variant>
        <vt:i4>372</vt:i4>
      </vt:variant>
      <vt:variant>
        <vt:i4>0</vt:i4>
      </vt:variant>
      <vt:variant>
        <vt:i4>5</vt:i4>
      </vt:variant>
      <vt:variant>
        <vt:lpwstr>http://pravo.minjust.ru:8080/bigs/showDocument.html</vt:lpwstr>
      </vt:variant>
      <vt:variant>
        <vt:lpwstr>id=01BCADB6-DB2E-4479-9710-019C3CA37C4C&amp;shard=Текущие редакции&amp;from=p&amp;r={"filter":[{"field":"document_subject","query":"Администрация муниципального образования “Пинежский муниципальный район”"},{"field":"document_state_cat","query":"Действующий"}],"group</vt:lpwstr>
      </vt:variant>
      <vt:variant>
        <vt:i4>70647839</vt:i4>
      </vt:variant>
      <vt:variant>
        <vt:i4>369</vt:i4>
      </vt:variant>
      <vt:variant>
        <vt:i4>0</vt:i4>
      </vt:variant>
      <vt:variant>
        <vt:i4>5</vt:i4>
      </vt:variant>
      <vt:variant>
        <vt:lpwstr>http://pravo.minjust.ru:8080/bigs/showDocument.html</vt:lpwstr>
      </vt:variant>
      <vt:variant>
        <vt:lpwstr>id=C3E264B6-23B9-4D48-B43F-F0D31DDEC066&amp;shard=Текущие редакции&amp;from=p&amp;r={"filter":[{"field":"document_subject","query":"Администрация муниципального образования “Пинежский муниципальный район”"},{"field":"document_state_cat","query":"Действующий"}],"group</vt:lpwstr>
      </vt:variant>
      <vt:variant>
        <vt:i4>70647839</vt:i4>
      </vt:variant>
      <vt:variant>
        <vt:i4>366</vt:i4>
      </vt:variant>
      <vt:variant>
        <vt:i4>0</vt:i4>
      </vt:variant>
      <vt:variant>
        <vt:i4>5</vt:i4>
      </vt:variant>
      <vt:variant>
        <vt:lpwstr>http://pravo.minjust.ru:8080/bigs/showDocument.html</vt:lpwstr>
      </vt:variant>
      <vt:variant>
        <vt:lpwstr>id=C3E264B6-23B9-4D48-B43F-F0D31DDEC066&amp;shard=Текущие редакции&amp;from=p&amp;r={"filter":[{"field":"document_subject","query":"Администрация муниципального образования “Пинежский муниципальный район”"},{"field":"document_state_cat","query":"Действующий"}],"group</vt:lpwstr>
      </vt:variant>
      <vt:variant>
        <vt:i4>74186774</vt:i4>
      </vt:variant>
      <vt:variant>
        <vt:i4>363</vt:i4>
      </vt:variant>
      <vt:variant>
        <vt:i4>0</vt:i4>
      </vt:variant>
      <vt:variant>
        <vt:i4>5</vt:i4>
      </vt:variant>
      <vt:variant>
        <vt:lpwstr>http://pravo.minjust.ru:8080/bigs/showDocument.html</vt:lpwstr>
      </vt:variant>
      <vt:variant>
        <vt:lpwstr>id=5328AD01-A6E2-4ADE-8E36-3C40ECEC632F&amp;shard=Текущие редакции&amp;from=p&amp;r={"filter":[{"field":"document_subject","query":"Администрация муниципального образования “Пинежский муниципальный район”"},{"field":"document_state_cat","query":"Действующий"}],"group</vt:lpwstr>
      </vt:variant>
      <vt:variant>
        <vt:i4>74186774</vt:i4>
      </vt:variant>
      <vt:variant>
        <vt:i4>360</vt:i4>
      </vt:variant>
      <vt:variant>
        <vt:i4>0</vt:i4>
      </vt:variant>
      <vt:variant>
        <vt:i4>5</vt:i4>
      </vt:variant>
      <vt:variant>
        <vt:lpwstr>http://pravo.minjust.ru:8080/bigs/showDocument.html</vt:lpwstr>
      </vt:variant>
      <vt:variant>
        <vt:lpwstr>id=5328AD01-A6E2-4ADE-8E36-3C40ECEC632F&amp;shard=Текущие редакции&amp;from=p&amp;r={"filter":[{"field":"document_subject","query":"Администрация муниципального образования “Пинежский муниципальный район”"},{"field":"document_state_cat","query":"Действующий"}],"group</vt:lpwstr>
      </vt:variant>
      <vt:variant>
        <vt:i4>71041101</vt:i4>
      </vt:variant>
      <vt:variant>
        <vt:i4>357</vt:i4>
      </vt:variant>
      <vt:variant>
        <vt:i4>0</vt:i4>
      </vt:variant>
      <vt:variant>
        <vt:i4>5</vt:i4>
      </vt:variant>
      <vt:variant>
        <vt:lpwstr>http://pravo.minjust.ru:8080/bigs/showDocument.html</vt:lpwstr>
      </vt:variant>
      <vt:variant>
        <vt:lpwstr>id=A21A4CBC-F4B4-4651-A7CA-A15E2821F4A3&amp;shard=Текущие редакции&amp;from=p&amp;r={"filter":[{"field":"document_subject","query":"Администрация муниципального образования “Пинежский муниципальный район”"},{"field":"document_state_cat","query":"Действующий"}],"group</vt:lpwstr>
      </vt:variant>
      <vt:variant>
        <vt:i4>71041101</vt:i4>
      </vt:variant>
      <vt:variant>
        <vt:i4>354</vt:i4>
      </vt:variant>
      <vt:variant>
        <vt:i4>0</vt:i4>
      </vt:variant>
      <vt:variant>
        <vt:i4>5</vt:i4>
      </vt:variant>
      <vt:variant>
        <vt:lpwstr>http://pravo.minjust.ru:8080/bigs/showDocument.html</vt:lpwstr>
      </vt:variant>
      <vt:variant>
        <vt:lpwstr>id=A21A4CBC-F4B4-4651-A7CA-A15E2821F4A3&amp;shard=Текущие редакции&amp;from=p&amp;r={"filter":[{"field":"document_subject","query":"Администрация муниципального образования “Пинежский муниципальный район”"},{"field":"document_state_cat","query":"Действующий"}],"group</vt:lpwstr>
      </vt:variant>
      <vt:variant>
        <vt:i4>70713420</vt:i4>
      </vt:variant>
      <vt:variant>
        <vt:i4>351</vt:i4>
      </vt:variant>
      <vt:variant>
        <vt:i4>0</vt:i4>
      </vt:variant>
      <vt:variant>
        <vt:i4>5</vt:i4>
      </vt:variant>
      <vt:variant>
        <vt:lpwstr>http://pravo.minjust.ru:8080/bigs/showDocument.html</vt:lpwstr>
      </vt:variant>
      <vt:variant>
        <vt:lpwstr>id=5CE35B5F-240A-46FD-B36F-BCC062E689A7&amp;shard=Текущие редакции&amp;from=p&amp;r={"filter":[{"field":"document_subject","query":"Администрация муниципального образования “Пинежский муниципальный район”"},{"field":"document_state_cat","query":"Действующий"}],"group</vt:lpwstr>
      </vt:variant>
      <vt:variant>
        <vt:i4>70713420</vt:i4>
      </vt:variant>
      <vt:variant>
        <vt:i4>348</vt:i4>
      </vt:variant>
      <vt:variant>
        <vt:i4>0</vt:i4>
      </vt:variant>
      <vt:variant>
        <vt:i4>5</vt:i4>
      </vt:variant>
      <vt:variant>
        <vt:lpwstr>http://pravo.minjust.ru:8080/bigs/showDocument.html</vt:lpwstr>
      </vt:variant>
      <vt:variant>
        <vt:lpwstr>id=5CE35B5F-240A-46FD-B36F-BCC062E689A7&amp;shard=Текущие редакции&amp;from=p&amp;r={"filter":[{"field":"document_subject","query":"Администрация муниципального образования “Пинежский муниципальный район”"},{"field":"document_state_cat","query":"Действующий"}],"group</vt:lpwstr>
      </vt:variant>
      <vt:variant>
        <vt:i4>70254664</vt:i4>
      </vt:variant>
      <vt:variant>
        <vt:i4>345</vt:i4>
      </vt:variant>
      <vt:variant>
        <vt:i4>0</vt:i4>
      </vt:variant>
      <vt:variant>
        <vt:i4>5</vt:i4>
      </vt:variant>
      <vt:variant>
        <vt:lpwstr>http://pravo.minjust.ru:8080/bigs/showDocument.html</vt:lpwstr>
      </vt:variant>
      <vt:variant>
        <vt:lpwstr>id=499AE490-FFAC-4299-AC03-56E1482F41ED&amp;shard=Текущие редакции&amp;from=p&amp;r={"filter":[{"field":"document_subject","query":"Администрация муниципального образования “Пинежский муниципальный район”"},{"field":"document_state_cat","query":"Действующий"}],"group</vt:lpwstr>
      </vt:variant>
      <vt:variant>
        <vt:i4>70254664</vt:i4>
      </vt:variant>
      <vt:variant>
        <vt:i4>342</vt:i4>
      </vt:variant>
      <vt:variant>
        <vt:i4>0</vt:i4>
      </vt:variant>
      <vt:variant>
        <vt:i4>5</vt:i4>
      </vt:variant>
      <vt:variant>
        <vt:lpwstr>http://pravo.minjust.ru:8080/bigs/showDocument.html</vt:lpwstr>
      </vt:variant>
      <vt:variant>
        <vt:lpwstr>id=499AE490-FFAC-4299-AC03-56E1482F41ED&amp;shard=Текущие редакции&amp;from=p&amp;r={"filter":[{"field":"document_subject","query":"Администрация муниципального образования “Пинежский муниципальный район”"},{"field":"document_state_cat","query":"Действующий"}],"group</vt:lpwstr>
      </vt:variant>
      <vt:variant>
        <vt:i4>73596992</vt:i4>
      </vt:variant>
      <vt:variant>
        <vt:i4>339</vt:i4>
      </vt:variant>
      <vt:variant>
        <vt:i4>0</vt:i4>
      </vt:variant>
      <vt:variant>
        <vt:i4>5</vt:i4>
      </vt:variant>
      <vt:variant>
        <vt:lpwstr>http://pravo.minjust.ru:8080/bigs/showDocument.html</vt:lpwstr>
      </vt:variant>
      <vt:variant>
        <vt:lpwstr>id=820435F9-17E2-400A-8873-E54E936727FF&amp;shard=Текущие редакции&amp;from=p&amp;r={"filter":[{"field":"document_subject","query":"Администрация муниципального образования “Пинежский муниципальный район”"},{"field":"document_state_cat","query":"Действующий"}],"group</vt:lpwstr>
      </vt:variant>
      <vt:variant>
        <vt:i4>73596992</vt:i4>
      </vt:variant>
      <vt:variant>
        <vt:i4>336</vt:i4>
      </vt:variant>
      <vt:variant>
        <vt:i4>0</vt:i4>
      </vt:variant>
      <vt:variant>
        <vt:i4>5</vt:i4>
      </vt:variant>
      <vt:variant>
        <vt:lpwstr>http://pravo.minjust.ru:8080/bigs/showDocument.html</vt:lpwstr>
      </vt:variant>
      <vt:variant>
        <vt:lpwstr>id=820435F9-17E2-400A-8873-E54E936727FF&amp;shard=Текущие редакции&amp;from=p&amp;r={"filter":[{"field":"document_subject","query":"Администрация муниципального образования “Пинежский муниципальный район”"},{"field":"document_state_cat","query":"Действующий"}],"group</vt:lpwstr>
      </vt:variant>
      <vt:variant>
        <vt:i4>73596997</vt:i4>
      </vt:variant>
      <vt:variant>
        <vt:i4>333</vt:i4>
      </vt:variant>
      <vt:variant>
        <vt:i4>0</vt:i4>
      </vt:variant>
      <vt:variant>
        <vt:i4>5</vt:i4>
      </vt:variant>
      <vt:variant>
        <vt:lpwstr>http://pravo.minjust.ru:8080/bigs/showDocument.html</vt:lpwstr>
      </vt:variant>
      <vt:variant>
        <vt:lpwstr>id=B7B93412-A5A9-4C7D-84E5-E1144EDC7EB4&amp;shard=Текущие редакции&amp;from=p&amp;r={"filter":[{"field":"document_subject","query":"Администрация муниципального образования “Пинежский муниципальный район”"},{"field":"document_state_cat","query":"Действующий"}],"group</vt:lpwstr>
      </vt:variant>
      <vt:variant>
        <vt:i4>73596997</vt:i4>
      </vt:variant>
      <vt:variant>
        <vt:i4>330</vt:i4>
      </vt:variant>
      <vt:variant>
        <vt:i4>0</vt:i4>
      </vt:variant>
      <vt:variant>
        <vt:i4>5</vt:i4>
      </vt:variant>
      <vt:variant>
        <vt:lpwstr>http://pravo.minjust.ru:8080/bigs/showDocument.html</vt:lpwstr>
      </vt:variant>
      <vt:variant>
        <vt:lpwstr>id=B7B93412-A5A9-4C7D-84E5-E1144EDC7EB4&amp;shard=Текущие редакции&amp;from=p&amp;r={"filter":[{"field":"document_subject","query":"Администрация муниципального образования “Пинежский муниципальный район”"},{"field":"document_state_cat","query":"Действующий"}],"group</vt:lpwstr>
      </vt:variant>
      <vt:variant>
        <vt:i4>70254660</vt:i4>
      </vt:variant>
      <vt:variant>
        <vt:i4>327</vt:i4>
      </vt:variant>
      <vt:variant>
        <vt:i4>0</vt:i4>
      </vt:variant>
      <vt:variant>
        <vt:i4>5</vt:i4>
      </vt:variant>
      <vt:variant>
        <vt:lpwstr>http://pravo.minjust.ru:8080/bigs/showDocument.html</vt:lpwstr>
      </vt:variant>
      <vt:variant>
        <vt:lpwstr>id=A695D586-5AB4-4188-95C4-357BAA13E6C6&amp;shard=Текущие редакции&amp;from=p&amp;r={"filter":[{"field":"document_subject","query":"Администрация муниципального образования “Пинежский муниципальный район”"},{"field":"document_state_cat","query":"Действующий"}],"group</vt:lpwstr>
      </vt:variant>
      <vt:variant>
        <vt:i4>70254660</vt:i4>
      </vt:variant>
      <vt:variant>
        <vt:i4>324</vt:i4>
      </vt:variant>
      <vt:variant>
        <vt:i4>0</vt:i4>
      </vt:variant>
      <vt:variant>
        <vt:i4>5</vt:i4>
      </vt:variant>
      <vt:variant>
        <vt:lpwstr>http://pravo.minjust.ru:8080/bigs/showDocument.html</vt:lpwstr>
      </vt:variant>
      <vt:variant>
        <vt:lpwstr>id=A695D586-5AB4-4188-95C4-357BAA13E6C6&amp;shard=Текущие редакции&amp;from=p&amp;r={"filter":[{"field":"document_subject","query":"Администрация муниципального образования “Пинежский муниципальный район”"},{"field":"document_state_cat","query":"Действующий"}],"group</vt:lpwstr>
      </vt:variant>
      <vt:variant>
        <vt:i4>73924687</vt:i4>
      </vt:variant>
      <vt:variant>
        <vt:i4>321</vt:i4>
      </vt:variant>
      <vt:variant>
        <vt:i4>0</vt:i4>
      </vt:variant>
      <vt:variant>
        <vt:i4>5</vt:i4>
      </vt:variant>
      <vt:variant>
        <vt:lpwstr>http://pravo.minjust.ru:8080/bigs/showDocument.html</vt:lpwstr>
      </vt:variant>
      <vt:variant>
        <vt:lpwstr>id=3D22BDD6-C610-463C-B59B-0C2773F0EC1F&amp;shard=Текущие редакции&amp;from=p&amp;r={"filter":[{"field":"document_subject","query":"Администрация муниципального образования “Пинежский муниципальный район”"},{"field":"document_state_cat","query":"Действующий"}],"group</vt:lpwstr>
      </vt:variant>
      <vt:variant>
        <vt:i4>73924687</vt:i4>
      </vt:variant>
      <vt:variant>
        <vt:i4>318</vt:i4>
      </vt:variant>
      <vt:variant>
        <vt:i4>0</vt:i4>
      </vt:variant>
      <vt:variant>
        <vt:i4>5</vt:i4>
      </vt:variant>
      <vt:variant>
        <vt:lpwstr>http://pravo.minjust.ru:8080/bigs/showDocument.html</vt:lpwstr>
      </vt:variant>
      <vt:variant>
        <vt:lpwstr>id=3D22BDD6-C610-463C-B59B-0C2773F0EC1F&amp;shard=Текущие редакции&amp;from=p&amp;r={"filter":[{"field":"document_subject","query":"Администрация муниципального образования “Пинежский муниципальный район”"},{"field":"document_state_cat","query":"Действующий"}],"group</vt:lpwstr>
      </vt:variant>
      <vt:variant>
        <vt:i4>74317901</vt:i4>
      </vt:variant>
      <vt:variant>
        <vt:i4>315</vt:i4>
      </vt:variant>
      <vt:variant>
        <vt:i4>0</vt:i4>
      </vt:variant>
      <vt:variant>
        <vt:i4>5</vt:i4>
      </vt:variant>
      <vt:variant>
        <vt:lpwstr>http://pravo.minjust.ru:8080/bigs/showDocument.html</vt:lpwstr>
      </vt:variant>
      <vt:variant>
        <vt:lpwstr>id=47A044A6-05E5-406A-98AF-6C9814D349B4&amp;shard=Текущие редакции&amp;from=p&amp;r={"filter":[{"field":"document_subject","query":"Администрация муниципального образования “Пинежский муниципальный район”"},{"field":"document_state_cat","query":"Действующий"}],"group</vt:lpwstr>
      </vt:variant>
      <vt:variant>
        <vt:i4>74317901</vt:i4>
      </vt:variant>
      <vt:variant>
        <vt:i4>312</vt:i4>
      </vt:variant>
      <vt:variant>
        <vt:i4>0</vt:i4>
      </vt:variant>
      <vt:variant>
        <vt:i4>5</vt:i4>
      </vt:variant>
      <vt:variant>
        <vt:lpwstr>http://pravo.minjust.ru:8080/bigs/showDocument.html</vt:lpwstr>
      </vt:variant>
      <vt:variant>
        <vt:lpwstr>id=47A044A6-05E5-406A-98AF-6C9814D349B4&amp;shard=Текущие редакции&amp;from=p&amp;r={"filter":[{"field":"document_subject","query":"Администрация муниципального образования “Пинежский муниципальный район”"},{"field":"document_state_cat","query":"Действующий"}],"group</vt:lpwstr>
      </vt:variant>
      <vt:variant>
        <vt:i4>70516762</vt:i4>
      </vt:variant>
      <vt:variant>
        <vt:i4>309</vt:i4>
      </vt:variant>
      <vt:variant>
        <vt:i4>0</vt:i4>
      </vt:variant>
      <vt:variant>
        <vt:i4>5</vt:i4>
      </vt:variant>
      <vt:variant>
        <vt:lpwstr>http://pravo.minjust.ru:8080/bigs/showDocument.html</vt:lpwstr>
      </vt:variant>
      <vt:variant>
        <vt:lpwstr>id=EAC545BA-32AD-4C8F-A340-213831839C05&amp;shard=Текущие редакции&amp;from=p&amp;r={"filter":[{"field":"document_subject","query":"Администрация муниципального образования “Пинежский муниципальный район”"},{"field":"document_state_cat","query":"Действующий"}],"group</vt:lpwstr>
      </vt:variant>
      <vt:variant>
        <vt:i4>70516762</vt:i4>
      </vt:variant>
      <vt:variant>
        <vt:i4>306</vt:i4>
      </vt:variant>
      <vt:variant>
        <vt:i4>0</vt:i4>
      </vt:variant>
      <vt:variant>
        <vt:i4>5</vt:i4>
      </vt:variant>
      <vt:variant>
        <vt:lpwstr>http://pravo.minjust.ru:8080/bigs/showDocument.html</vt:lpwstr>
      </vt:variant>
      <vt:variant>
        <vt:lpwstr>id=EAC545BA-32AD-4C8F-A340-213831839C05&amp;shard=Текущие редакции&amp;from=p&amp;r={"filter":[{"field":"document_subject","query":"Администрация муниципального образования “Пинежский муниципальный район”"},{"field":"document_state_cat","query":"Действующий"}],"group</vt:lpwstr>
      </vt:variant>
      <vt:variant>
        <vt:i4>73859139</vt:i4>
      </vt:variant>
      <vt:variant>
        <vt:i4>303</vt:i4>
      </vt:variant>
      <vt:variant>
        <vt:i4>0</vt:i4>
      </vt:variant>
      <vt:variant>
        <vt:i4>5</vt:i4>
      </vt:variant>
      <vt:variant>
        <vt:lpwstr>http://pravo.minjust.ru:8080/bigs/showDocument.html</vt:lpwstr>
      </vt:variant>
      <vt:variant>
        <vt:lpwstr>id=0BDE349C-1249-408F-A47D-34C1908E6A7B&amp;shard=Текущие редакции&amp;from=p&amp;r={"filter":[{"field":"document_subject","query":"Администрация муниципального образования “Пинежский муниципальный район”"},{"field":"document_state_cat","query":"Действующий"}],"group</vt:lpwstr>
      </vt:variant>
      <vt:variant>
        <vt:i4>73859139</vt:i4>
      </vt:variant>
      <vt:variant>
        <vt:i4>300</vt:i4>
      </vt:variant>
      <vt:variant>
        <vt:i4>0</vt:i4>
      </vt:variant>
      <vt:variant>
        <vt:i4>5</vt:i4>
      </vt:variant>
      <vt:variant>
        <vt:lpwstr>http://pravo.minjust.ru:8080/bigs/showDocument.html</vt:lpwstr>
      </vt:variant>
      <vt:variant>
        <vt:lpwstr>id=0BDE349C-1249-408F-A47D-34C1908E6A7B&amp;shard=Текущие редакции&amp;from=p&amp;r={"filter":[{"field":"document_subject","query":"Администрация муниципального образования “Пинежский муниципальный район”"},{"field":"document_state_cat","query":"Действующий"}],"group</vt:lpwstr>
      </vt:variant>
      <vt:variant>
        <vt:i4>73924676</vt:i4>
      </vt:variant>
      <vt:variant>
        <vt:i4>297</vt:i4>
      </vt:variant>
      <vt:variant>
        <vt:i4>0</vt:i4>
      </vt:variant>
      <vt:variant>
        <vt:i4>5</vt:i4>
      </vt:variant>
      <vt:variant>
        <vt:lpwstr>http://pravo.minjust.ru:8080/bigs/showDocument.html</vt:lpwstr>
      </vt:variant>
      <vt:variant>
        <vt:lpwstr>id=43172B34-FB6C-4E6E-8BD6-3F36287E4B40&amp;shard=Текущие редакции&amp;from=p&amp;r={"filter":[{"field":"document_subject","query":"Администрация муниципального образования “Пинежский муниципальный район”"},{"field":"document_state_cat","query":"Действующий"}],"group</vt:lpwstr>
      </vt:variant>
      <vt:variant>
        <vt:i4>73924676</vt:i4>
      </vt:variant>
      <vt:variant>
        <vt:i4>294</vt:i4>
      </vt:variant>
      <vt:variant>
        <vt:i4>0</vt:i4>
      </vt:variant>
      <vt:variant>
        <vt:i4>5</vt:i4>
      </vt:variant>
      <vt:variant>
        <vt:lpwstr>http://pravo.minjust.ru:8080/bigs/showDocument.html</vt:lpwstr>
      </vt:variant>
      <vt:variant>
        <vt:lpwstr>id=43172B34-FB6C-4E6E-8BD6-3F36287E4B40&amp;shard=Текущие редакции&amp;from=p&amp;r={"filter":[{"field":"document_subject","query":"Администрация муниципального образования “Пинежский муниципальный район”"},{"field":"document_state_cat","query":"Действующий"}],"group</vt:lpwstr>
      </vt:variant>
      <vt:variant>
        <vt:i4>70778907</vt:i4>
      </vt:variant>
      <vt:variant>
        <vt:i4>291</vt:i4>
      </vt:variant>
      <vt:variant>
        <vt:i4>0</vt:i4>
      </vt:variant>
      <vt:variant>
        <vt:i4>5</vt:i4>
      </vt:variant>
      <vt:variant>
        <vt:lpwstr>http://pravo.minjust.ru:8080/bigs/showDocument.html</vt:lpwstr>
      </vt:variant>
      <vt:variant>
        <vt:lpwstr>id=543A5A28-0517-4263-B767-CFC344D72CE3&amp;shard=Текущие редакции&amp;from=p&amp;r={"filter":[{"field":"document_subject","query":"Администрация муниципального образования “Пинежский муниципальный район”"},{"field":"document_state_cat","query":"Действующий"}],"group</vt:lpwstr>
      </vt:variant>
      <vt:variant>
        <vt:i4>70778907</vt:i4>
      </vt:variant>
      <vt:variant>
        <vt:i4>288</vt:i4>
      </vt:variant>
      <vt:variant>
        <vt:i4>0</vt:i4>
      </vt:variant>
      <vt:variant>
        <vt:i4>5</vt:i4>
      </vt:variant>
      <vt:variant>
        <vt:lpwstr>http://pravo.minjust.ru:8080/bigs/showDocument.html</vt:lpwstr>
      </vt:variant>
      <vt:variant>
        <vt:lpwstr>id=543A5A28-0517-4263-B767-CFC344D72CE3&amp;shard=Текущие редакции&amp;from=p&amp;r={"filter":[{"field":"document_subject","query":"Администрация муниципального образования “Пинежский муниципальный район”"},{"field":"document_state_cat","query":"Действующий"}],"group</vt:lpwstr>
      </vt:variant>
      <vt:variant>
        <vt:i4>71106588</vt:i4>
      </vt:variant>
      <vt:variant>
        <vt:i4>285</vt:i4>
      </vt:variant>
      <vt:variant>
        <vt:i4>0</vt:i4>
      </vt:variant>
      <vt:variant>
        <vt:i4>5</vt:i4>
      </vt:variant>
      <vt:variant>
        <vt:lpwstr>http://pravo.minjust.ru:8080/bigs/showDocument.html</vt:lpwstr>
      </vt:variant>
      <vt:variant>
        <vt:lpwstr>id=A922B07E-A0F1-4A92-B5EC-E796BDC7D6F0&amp;shard=Текущие редакции&amp;from=p&amp;r={"filter":[{"field":"document_subject","query":"Администрация муниципального образования “Пинежский муниципальный район”"},{"field":"document_state_cat","query":"Действующий"}],"group</vt:lpwstr>
      </vt:variant>
      <vt:variant>
        <vt:i4>71106588</vt:i4>
      </vt:variant>
      <vt:variant>
        <vt:i4>282</vt:i4>
      </vt:variant>
      <vt:variant>
        <vt:i4>0</vt:i4>
      </vt:variant>
      <vt:variant>
        <vt:i4>5</vt:i4>
      </vt:variant>
      <vt:variant>
        <vt:lpwstr>http://pravo.minjust.ru:8080/bigs/showDocument.html</vt:lpwstr>
      </vt:variant>
      <vt:variant>
        <vt:lpwstr>id=A922B07E-A0F1-4A92-B5EC-E796BDC7D6F0&amp;shard=Текущие редакции&amp;from=p&amp;r={"filter":[{"field":"document_subject","query":"Администрация муниципального образования “Пинежский муниципальный район”"},{"field":"document_state_cat","query":"Действующий"}],"group</vt:lpwstr>
      </vt:variant>
      <vt:variant>
        <vt:i4>73859102</vt:i4>
      </vt:variant>
      <vt:variant>
        <vt:i4>279</vt:i4>
      </vt:variant>
      <vt:variant>
        <vt:i4>0</vt:i4>
      </vt:variant>
      <vt:variant>
        <vt:i4>5</vt:i4>
      </vt:variant>
      <vt:variant>
        <vt:lpwstr>http://pravo.minjust.ru:8080/bigs/showDocument.html</vt:lpwstr>
      </vt:variant>
      <vt:variant>
        <vt:lpwstr>id=8190AF25-CE2A-47ED-ACA3-EC06EC864328&amp;shard=Текущие редакции&amp;from=p&amp;r={"filter":[{"field":"document_subject","query":"Администрация муниципального образования “Пинежский муниципальный район”"},{"field":"document_state_cat","query":"Действующий"}],"group</vt:lpwstr>
      </vt:variant>
      <vt:variant>
        <vt:i4>73859102</vt:i4>
      </vt:variant>
      <vt:variant>
        <vt:i4>276</vt:i4>
      </vt:variant>
      <vt:variant>
        <vt:i4>0</vt:i4>
      </vt:variant>
      <vt:variant>
        <vt:i4>5</vt:i4>
      </vt:variant>
      <vt:variant>
        <vt:lpwstr>http://pravo.minjust.ru:8080/bigs/showDocument.html</vt:lpwstr>
      </vt:variant>
      <vt:variant>
        <vt:lpwstr>id=8190AF25-CE2A-47ED-ACA3-EC06EC864328&amp;shard=Текущие редакции&amp;from=p&amp;r={"filter":[{"field":"document_subject","query":"Администрация муниципального образования “Пинежский муниципальный район”"},{"field":"document_state_cat","query":"Действующий"}],"group</vt:lpwstr>
      </vt:variant>
      <vt:variant>
        <vt:i4>73728075</vt:i4>
      </vt:variant>
      <vt:variant>
        <vt:i4>273</vt:i4>
      </vt:variant>
      <vt:variant>
        <vt:i4>0</vt:i4>
      </vt:variant>
      <vt:variant>
        <vt:i4>5</vt:i4>
      </vt:variant>
      <vt:variant>
        <vt:lpwstr>http://pravo.minjust.ru:8080/bigs/showDocument.html</vt:lpwstr>
      </vt:variant>
      <vt:variant>
        <vt:lpwstr>id=1948AD27-FD02-4044-AD50-99DD68E58298&amp;shard=Текущие редакции&amp;from=p&amp;r={"filter":[{"field":"document_subject","query":"Администрация муниципального образования “Пинежский муниципальный район”"},{"field":"document_state_cat","query":"Действующий"}],"group</vt:lpwstr>
      </vt:variant>
      <vt:variant>
        <vt:i4>73728075</vt:i4>
      </vt:variant>
      <vt:variant>
        <vt:i4>270</vt:i4>
      </vt:variant>
      <vt:variant>
        <vt:i4>0</vt:i4>
      </vt:variant>
      <vt:variant>
        <vt:i4>5</vt:i4>
      </vt:variant>
      <vt:variant>
        <vt:lpwstr>http://pravo.minjust.ru:8080/bigs/showDocument.html</vt:lpwstr>
      </vt:variant>
      <vt:variant>
        <vt:lpwstr>id=1948AD27-FD02-4044-AD50-99DD68E58298&amp;shard=Текущие редакции&amp;from=p&amp;r={"filter":[{"field":"document_subject","query":"Администрация муниципального образования “Пинежский муниципальный район”"},{"field":"document_state_cat","query":"Действующий"}],"group</vt:lpwstr>
      </vt:variant>
      <vt:variant>
        <vt:i4>74383438</vt:i4>
      </vt:variant>
      <vt:variant>
        <vt:i4>267</vt:i4>
      </vt:variant>
      <vt:variant>
        <vt:i4>0</vt:i4>
      </vt:variant>
      <vt:variant>
        <vt:i4>5</vt:i4>
      </vt:variant>
      <vt:variant>
        <vt:lpwstr>http://pravo.minjust.ru:8080/bigs/showDocument.html</vt:lpwstr>
      </vt:variant>
      <vt:variant>
        <vt:lpwstr>id=017E663A-6C1F-495C-A0AA-F4C0066B3164&amp;shard=Текущие редакции&amp;from=p&amp;r={"filter":[{"field":"document_subject","query":"Администрация муниципального образования “Пинежский муниципальный район”"},{"field":"document_state_cat","query":"Действующий"}],"group</vt:lpwstr>
      </vt:variant>
      <vt:variant>
        <vt:i4>74383438</vt:i4>
      </vt:variant>
      <vt:variant>
        <vt:i4>264</vt:i4>
      </vt:variant>
      <vt:variant>
        <vt:i4>0</vt:i4>
      </vt:variant>
      <vt:variant>
        <vt:i4>5</vt:i4>
      </vt:variant>
      <vt:variant>
        <vt:lpwstr>http://pravo.minjust.ru:8080/bigs/showDocument.html</vt:lpwstr>
      </vt:variant>
      <vt:variant>
        <vt:lpwstr>id=017E663A-6C1F-495C-A0AA-F4C0066B3164&amp;shard=Текущие редакции&amp;from=p&amp;r={"filter":[{"field":"document_subject","query":"Администрация муниципального образования “Пинежский муниципальный район”"},{"field":"document_state_cat","query":"Действующий"}],"group</vt:lpwstr>
      </vt:variant>
      <vt:variant>
        <vt:i4>70385735</vt:i4>
      </vt:variant>
      <vt:variant>
        <vt:i4>261</vt:i4>
      </vt:variant>
      <vt:variant>
        <vt:i4>0</vt:i4>
      </vt:variant>
      <vt:variant>
        <vt:i4>5</vt:i4>
      </vt:variant>
      <vt:variant>
        <vt:lpwstr>http://pravo.minjust.ru:8080/bigs/showDocument.html</vt:lpwstr>
      </vt:variant>
      <vt:variant>
        <vt:lpwstr>id=6713AB24-F5F9-4D50-8FD9-1878C8B6825D&amp;shard=Текущие редакции&amp;from=p&amp;r={"filter":[{"field":"document_subject","query":"Администрация муниципального образования “Пинежский муниципальный район”"},{"field":"document_state_cat","query":"Действующий"}],"group</vt:lpwstr>
      </vt:variant>
      <vt:variant>
        <vt:i4>70385735</vt:i4>
      </vt:variant>
      <vt:variant>
        <vt:i4>258</vt:i4>
      </vt:variant>
      <vt:variant>
        <vt:i4>0</vt:i4>
      </vt:variant>
      <vt:variant>
        <vt:i4>5</vt:i4>
      </vt:variant>
      <vt:variant>
        <vt:lpwstr>http://pravo.minjust.ru:8080/bigs/showDocument.html</vt:lpwstr>
      </vt:variant>
      <vt:variant>
        <vt:lpwstr>id=6713AB24-F5F9-4D50-8FD9-1878C8B6825D&amp;shard=Текущие редакции&amp;from=p&amp;r={"filter":[{"field":"document_subject","query":"Администрация муниципального образования “Пинежский муниципальный район”"},{"field":"document_state_cat","query":"Действующий"}],"group</vt:lpwstr>
      </vt:variant>
      <vt:variant>
        <vt:i4>73859098</vt:i4>
      </vt:variant>
      <vt:variant>
        <vt:i4>255</vt:i4>
      </vt:variant>
      <vt:variant>
        <vt:i4>0</vt:i4>
      </vt:variant>
      <vt:variant>
        <vt:i4>5</vt:i4>
      </vt:variant>
      <vt:variant>
        <vt:lpwstr>http://pravo.minjust.ru:8080/bigs/showDocument.html</vt:lpwstr>
      </vt:variant>
      <vt:variant>
        <vt:lpwstr>id=3A2E5714-3E45-4946-9397-34D002D5279D&amp;shard=Текущие редакции&amp;from=p&amp;r={"filter":[{"field":"document_subject","query":"Администрация муниципального образования “Пинежский муниципальный район”"},{"field":"document_state_cat","query":"Действующий"}],"group</vt:lpwstr>
      </vt:variant>
      <vt:variant>
        <vt:i4>73859098</vt:i4>
      </vt:variant>
      <vt:variant>
        <vt:i4>252</vt:i4>
      </vt:variant>
      <vt:variant>
        <vt:i4>0</vt:i4>
      </vt:variant>
      <vt:variant>
        <vt:i4>5</vt:i4>
      </vt:variant>
      <vt:variant>
        <vt:lpwstr>http://pravo.minjust.ru:8080/bigs/showDocument.html</vt:lpwstr>
      </vt:variant>
      <vt:variant>
        <vt:lpwstr>id=3A2E5714-3E45-4946-9397-34D002D5279D&amp;shard=Текущие редакции&amp;from=p&amp;r={"filter":[{"field":"document_subject","query":"Администрация муниципального образования “Пинежский муниципальный район”"},{"field":"document_state_cat","query":"Действующий"}],"group</vt:lpwstr>
      </vt:variant>
      <vt:variant>
        <vt:i4>73859145</vt:i4>
      </vt:variant>
      <vt:variant>
        <vt:i4>249</vt:i4>
      </vt:variant>
      <vt:variant>
        <vt:i4>0</vt:i4>
      </vt:variant>
      <vt:variant>
        <vt:i4>5</vt:i4>
      </vt:variant>
      <vt:variant>
        <vt:lpwstr>http://pravo.minjust.ru:8080/bigs/showDocument.html</vt:lpwstr>
      </vt:variant>
      <vt:variant>
        <vt:lpwstr>id=FEC61C7B-1698-4C0A-A676-8D2291BB4453&amp;shard=Текущие редакции&amp;from=p&amp;r={"filter":[{"field":"document_subject","query":"Администрация муниципального образования “Пинежский муниципальный район”"},{"field":"document_state_cat","query":"Действующий"}],"group</vt:lpwstr>
      </vt:variant>
      <vt:variant>
        <vt:i4>70910025</vt:i4>
      </vt:variant>
      <vt:variant>
        <vt:i4>246</vt:i4>
      </vt:variant>
      <vt:variant>
        <vt:i4>0</vt:i4>
      </vt:variant>
      <vt:variant>
        <vt:i4>5</vt:i4>
      </vt:variant>
      <vt:variant>
        <vt:lpwstr>http://pravo.minjust.ru:8080/bigs/showDocument.html</vt:lpwstr>
      </vt:variant>
      <vt:variant>
        <vt:lpwstr>id=F7B0D41C-6E0A-46CD-9079-D1CF1C468A5E&amp;shard=Текущие редакции&amp;from=p&amp;r={"filter":[{"field":"document_subject","query":"Администрация муниципального образования “Пинежский муниципальный район”"},{"field":"document_state_cat","query":"Действующий"}],"group</vt:lpwstr>
      </vt:variant>
      <vt:variant>
        <vt:i4>70910025</vt:i4>
      </vt:variant>
      <vt:variant>
        <vt:i4>243</vt:i4>
      </vt:variant>
      <vt:variant>
        <vt:i4>0</vt:i4>
      </vt:variant>
      <vt:variant>
        <vt:i4>5</vt:i4>
      </vt:variant>
      <vt:variant>
        <vt:lpwstr>http://pravo.minjust.ru:8080/bigs/showDocument.html</vt:lpwstr>
      </vt:variant>
      <vt:variant>
        <vt:lpwstr>id=F7B0D41C-6E0A-46CD-9079-D1CF1C468A5E&amp;shard=Текущие редакции&amp;from=p&amp;r={"filter":[{"field":"document_subject","query":"Администрация муниципального образования “Пинежский муниципальный район”"},{"field":"document_state_cat","query":"Действующий"}],"group</vt:lpwstr>
      </vt:variant>
      <vt:variant>
        <vt:i4>74121287</vt:i4>
      </vt:variant>
      <vt:variant>
        <vt:i4>240</vt:i4>
      </vt:variant>
      <vt:variant>
        <vt:i4>0</vt:i4>
      </vt:variant>
      <vt:variant>
        <vt:i4>5</vt:i4>
      </vt:variant>
      <vt:variant>
        <vt:lpwstr>http://pravo.minjust.ru:8080/bigs/showDocument.html</vt:lpwstr>
      </vt:variant>
      <vt:variant>
        <vt:lpwstr>id=0D856398-690F-4125-80CA-F55E1A323A8C&amp;shard=Текущие редакции&amp;from=p&amp;r={"filter":[{"field":"document_subject","query":"Администрация муниципального образования “Пинежский муниципальный район”"},{"field":"document_state_cat","query":"Действующий"}],"group</vt:lpwstr>
      </vt:variant>
      <vt:variant>
        <vt:i4>74121287</vt:i4>
      </vt:variant>
      <vt:variant>
        <vt:i4>237</vt:i4>
      </vt:variant>
      <vt:variant>
        <vt:i4>0</vt:i4>
      </vt:variant>
      <vt:variant>
        <vt:i4>5</vt:i4>
      </vt:variant>
      <vt:variant>
        <vt:lpwstr>http://pravo.minjust.ru:8080/bigs/showDocument.html</vt:lpwstr>
      </vt:variant>
      <vt:variant>
        <vt:lpwstr>id=0D856398-690F-4125-80CA-F55E1A323A8C&amp;shard=Текущие редакции&amp;from=p&amp;r={"filter":[{"field":"document_subject","query":"Администрация муниципального образования “Пинежский муниципальный район”"},{"field":"document_state_cat","query":"Действующий"}],"group</vt:lpwstr>
      </vt:variant>
      <vt:variant>
        <vt:i4>73531414</vt:i4>
      </vt:variant>
      <vt:variant>
        <vt:i4>234</vt:i4>
      </vt:variant>
      <vt:variant>
        <vt:i4>0</vt:i4>
      </vt:variant>
      <vt:variant>
        <vt:i4>5</vt:i4>
      </vt:variant>
      <vt:variant>
        <vt:lpwstr>http://pravo.minjust.ru:8080/bigs/showDocument.html</vt:lpwstr>
      </vt:variant>
      <vt:variant>
        <vt:lpwstr>id=4AFF53A3-C59B-4EA6-999E-F7DDDECFB5C8&amp;shard=Текущие редакции&amp;from=p&amp;r={"filter":[{"field":"document_subject","query":"Администрация муниципального образования “Пинежский муниципальный район”"},{"field":"document_state_cat","query":"Действующий"}],"group</vt:lpwstr>
      </vt:variant>
      <vt:variant>
        <vt:i4>73531414</vt:i4>
      </vt:variant>
      <vt:variant>
        <vt:i4>231</vt:i4>
      </vt:variant>
      <vt:variant>
        <vt:i4>0</vt:i4>
      </vt:variant>
      <vt:variant>
        <vt:i4>5</vt:i4>
      </vt:variant>
      <vt:variant>
        <vt:lpwstr>http://pravo.minjust.ru:8080/bigs/showDocument.html</vt:lpwstr>
      </vt:variant>
      <vt:variant>
        <vt:lpwstr>id=4AFF53A3-C59B-4EA6-999E-F7DDDECFB5C8&amp;shard=Текущие редакции&amp;from=p&amp;r={"filter":[{"field":"document_subject","query":"Администрация муниципального образования “Пинежский муниципальный район”"},{"field":"document_state_cat","query":"Действующий"}],"group</vt:lpwstr>
      </vt:variant>
      <vt:variant>
        <vt:i4>70516764</vt:i4>
      </vt:variant>
      <vt:variant>
        <vt:i4>228</vt:i4>
      </vt:variant>
      <vt:variant>
        <vt:i4>0</vt:i4>
      </vt:variant>
      <vt:variant>
        <vt:i4>5</vt:i4>
      </vt:variant>
      <vt:variant>
        <vt:lpwstr>http://pravo.minjust.ru:8080/bigs/showDocument.html</vt:lpwstr>
      </vt:variant>
      <vt:variant>
        <vt:lpwstr>id=00608840-134E-46A7-B8DA-3053D7E4D09C&amp;shard=Текущие редакции&amp;from=p&amp;r={"filter":[{"field":"document_subject","query":"Администрация муниципального образования “Пинежский муниципальный район”"},{"field":"document_state_cat","query":"Действующий"}],"group</vt:lpwstr>
      </vt:variant>
      <vt:variant>
        <vt:i4>70516764</vt:i4>
      </vt:variant>
      <vt:variant>
        <vt:i4>225</vt:i4>
      </vt:variant>
      <vt:variant>
        <vt:i4>0</vt:i4>
      </vt:variant>
      <vt:variant>
        <vt:i4>5</vt:i4>
      </vt:variant>
      <vt:variant>
        <vt:lpwstr>http://pravo.minjust.ru:8080/bigs/showDocument.html</vt:lpwstr>
      </vt:variant>
      <vt:variant>
        <vt:lpwstr>id=00608840-134E-46A7-B8DA-3053D7E4D09C&amp;shard=Текущие редакции&amp;from=p&amp;r={"filter":[{"field":"document_subject","query":"Администрация муниципального образования “Пинежский муниципальный район”"},{"field":"document_state_cat","query":"Действующий"}],"group</vt:lpwstr>
      </vt:variant>
      <vt:variant>
        <vt:i4>70582337</vt:i4>
      </vt:variant>
      <vt:variant>
        <vt:i4>222</vt:i4>
      </vt:variant>
      <vt:variant>
        <vt:i4>0</vt:i4>
      </vt:variant>
      <vt:variant>
        <vt:i4>5</vt:i4>
      </vt:variant>
      <vt:variant>
        <vt:lpwstr>http://pravo.minjust.ru:8080/bigs/showDocument.html</vt:lpwstr>
      </vt:variant>
      <vt:variant>
        <vt:lpwstr>id=83432F01-BC4A-4651-A384-46B1687257CA&amp;shard=Текущие редакции&amp;from=p&amp;r={"filter":[{"field":"document_subject","query":"Администрация муниципального образования “Пинежский муниципальный район”"},{"field":"document_state_cat","query":"Действующий"}],"group</vt:lpwstr>
      </vt:variant>
      <vt:variant>
        <vt:i4>70582337</vt:i4>
      </vt:variant>
      <vt:variant>
        <vt:i4>219</vt:i4>
      </vt:variant>
      <vt:variant>
        <vt:i4>0</vt:i4>
      </vt:variant>
      <vt:variant>
        <vt:i4>5</vt:i4>
      </vt:variant>
      <vt:variant>
        <vt:lpwstr>http://pravo.minjust.ru:8080/bigs/showDocument.html</vt:lpwstr>
      </vt:variant>
      <vt:variant>
        <vt:lpwstr>id=83432F01-BC4A-4651-A384-46B1687257CA&amp;shard=Текущие редакции&amp;from=p&amp;r={"filter":[{"field":"document_subject","query":"Администрация муниципального образования “Пинежский муниципальный район”"},{"field":"document_state_cat","query":"Действующий"}],"group</vt:lpwstr>
      </vt:variant>
      <vt:variant>
        <vt:i4>70451276</vt:i4>
      </vt:variant>
      <vt:variant>
        <vt:i4>216</vt:i4>
      </vt:variant>
      <vt:variant>
        <vt:i4>0</vt:i4>
      </vt:variant>
      <vt:variant>
        <vt:i4>5</vt:i4>
      </vt:variant>
      <vt:variant>
        <vt:lpwstr>http://pravo.minjust.ru:8080/bigs/showDocument.html</vt:lpwstr>
      </vt:variant>
      <vt:variant>
        <vt:lpwstr>id=E995A2D1-CF02-4FB7-992E-41EE9F3CEF48&amp;shard=Текущие редакции&amp;from=p&amp;r={"filter":[{"field":"document_subject","query":"Администрация муниципального образования “Пинежский муниципальный район”"},{"field":"document_state_cat","query":"Действующий"}],"group</vt:lpwstr>
      </vt:variant>
      <vt:variant>
        <vt:i4>70451276</vt:i4>
      </vt:variant>
      <vt:variant>
        <vt:i4>213</vt:i4>
      </vt:variant>
      <vt:variant>
        <vt:i4>0</vt:i4>
      </vt:variant>
      <vt:variant>
        <vt:i4>5</vt:i4>
      </vt:variant>
      <vt:variant>
        <vt:lpwstr>http://pravo.minjust.ru:8080/bigs/showDocument.html</vt:lpwstr>
      </vt:variant>
      <vt:variant>
        <vt:lpwstr>id=E995A2D1-CF02-4FB7-992E-41EE9F3CEF48&amp;shard=Текущие редакции&amp;from=p&amp;r={"filter":[{"field":"document_subject","query":"Администрация муниципального образования “Пинежский муниципальный район”"},{"field":"document_state_cat","query":"Действующий"}],"group</vt:lpwstr>
      </vt:variant>
      <vt:variant>
        <vt:i4>70451276</vt:i4>
      </vt:variant>
      <vt:variant>
        <vt:i4>210</vt:i4>
      </vt:variant>
      <vt:variant>
        <vt:i4>0</vt:i4>
      </vt:variant>
      <vt:variant>
        <vt:i4>5</vt:i4>
      </vt:variant>
      <vt:variant>
        <vt:lpwstr>http://pravo.minjust.ru:8080/bigs/showDocument.html</vt:lpwstr>
      </vt:variant>
      <vt:variant>
        <vt:lpwstr>id=E995A2D1-CF02-4FB7-992E-41EE9F3CEF48&amp;shard=Текущие редакции&amp;from=p&amp;r={"filter":[{"field":"document_subject","query":"Администрация муниципального образования “Пинежский муниципальный район”"},{"field":"document_state_cat","query":"Действующий"}],"group</vt:lpwstr>
      </vt:variant>
      <vt:variant>
        <vt:i4>70320156</vt:i4>
      </vt:variant>
      <vt:variant>
        <vt:i4>207</vt:i4>
      </vt:variant>
      <vt:variant>
        <vt:i4>0</vt:i4>
      </vt:variant>
      <vt:variant>
        <vt:i4>5</vt:i4>
      </vt:variant>
      <vt:variant>
        <vt:lpwstr>http://pravo.minjust.ru:8080/bigs/showDocument.html</vt:lpwstr>
      </vt:variant>
      <vt:variant>
        <vt:lpwstr>id=C3B73437-2969-4686-A0D1-4138F1F5672E&amp;shard=Текущие редакции&amp;from=p&amp;r={"filter":[{"field":"document_subject","query":"Администрация муниципального образования “Пинежский муниципальный район”"},{"field":"document_state_cat","query":"Действующий"}],"group</vt:lpwstr>
      </vt:variant>
      <vt:variant>
        <vt:i4>70320156</vt:i4>
      </vt:variant>
      <vt:variant>
        <vt:i4>204</vt:i4>
      </vt:variant>
      <vt:variant>
        <vt:i4>0</vt:i4>
      </vt:variant>
      <vt:variant>
        <vt:i4>5</vt:i4>
      </vt:variant>
      <vt:variant>
        <vt:lpwstr>http://pravo.minjust.ru:8080/bigs/showDocument.html</vt:lpwstr>
      </vt:variant>
      <vt:variant>
        <vt:lpwstr>id=C3B73437-2969-4686-A0D1-4138F1F5672E&amp;shard=Текущие редакции&amp;from=p&amp;r={"filter":[{"field":"document_subject","query":"Администрация муниципального образования “Пинежский муниципальный район”"},{"field":"document_state_cat","query":"Действующий"}],"group</vt:lpwstr>
      </vt:variant>
      <vt:variant>
        <vt:i4>70713408</vt:i4>
      </vt:variant>
      <vt:variant>
        <vt:i4>201</vt:i4>
      </vt:variant>
      <vt:variant>
        <vt:i4>0</vt:i4>
      </vt:variant>
      <vt:variant>
        <vt:i4>5</vt:i4>
      </vt:variant>
      <vt:variant>
        <vt:lpwstr>http://pravo.minjust.ru:8080/bigs/showDocument.html</vt:lpwstr>
      </vt:variant>
      <vt:variant>
        <vt:lpwstr>id=6387A1C7-5F09-49F0-9153-0AE8ED866844&amp;shard=Текущие редакции&amp;from=p&amp;r={"filter":[{"field":"document_subject","query":"Администрация муниципального образования “Пинежский муниципальный район”"},{"field":"document_state_cat","query":"Действующий"}],"group</vt:lpwstr>
      </vt:variant>
      <vt:variant>
        <vt:i4>70713408</vt:i4>
      </vt:variant>
      <vt:variant>
        <vt:i4>198</vt:i4>
      </vt:variant>
      <vt:variant>
        <vt:i4>0</vt:i4>
      </vt:variant>
      <vt:variant>
        <vt:i4>5</vt:i4>
      </vt:variant>
      <vt:variant>
        <vt:lpwstr>http://pravo.minjust.ru:8080/bigs/showDocument.html</vt:lpwstr>
      </vt:variant>
      <vt:variant>
        <vt:lpwstr>id=6387A1C7-5F09-49F0-9153-0AE8ED866844&amp;shard=Текущие редакции&amp;from=p&amp;r={"filter":[{"field":"document_subject","query":"Администрация муниципального образования “Пинежский муниципальный район”"},{"field":"document_state_cat","query":"Действующий"}],"group</vt:lpwstr>
      </vt:variant>
      <vt:variant>
        <vt:i4>73596993</vt:i4>
      </vt:variant>
      <vt:variant>
        <vt:i4>195</vt:i4>
      </vt:variant>
      <vt:variant>
        <vt:i4>0</vt:i4>
      </vt:variant>
      <vt:variant>
        <vt:i4>5</vt:i4>
      </vt:variant>
      <vt:variant>
        <vt:lpwstr>http://pravo.minjust.ru:8080/bigs/showDocument.html</vt:lpwstr>
      </vt:variant>
      <vt:variant>
        <vt:lpwstr>id=B226A08C-2A08-4944-8136-00A59A67BE6A&amp;shard=Текущие редакции&amp;from=p&amp;r={"filter":[{"field":"document_subject","query":"Администрация муниципального образования “Пинежский муниципальный район”"},{"field":"document_state_cat","query":"Действующий"}],"group</vt:lpwstr>
      </vt:variant>
      <vt:variant>
        <vt:i4>73596993</vt:i4>
      </vt:variant>
      <vt:variant>
        <vt:i4>192</vt:i4>
      </vt:variant>
      <vt:variant>
        <vt:i4>0</vt:i4>
      </vt:variant>
      <vt:variant>
        <vt:i4>5</vt:i4>
      </vt:variant>
      <vt:variant>
        <vt:lpwstr>http://pravo.minjust.ru:8080/bigs/showDocument.html</vt:lpwstr>
      </vt:variant>
      <vt:variant>
        <vt:lpwstr>id=B226A08C-2A08-4944-8136-00A59A67BE6A&amp;shard=Текущие редакции&amp;from=p&amp;r={"filter":[{"field":"document_subject","query":"Администрация муниципального образования “Пинежский муниципальный район”"},{"field":"document_state_cat","query":"Действующий"}],"group</vt:lpwstr>
      </vt:variant>
      <vt:variant>
        <vt:i4>74252364</vt:i4>
      </vt:variant>
      <vt:variant>
        <vt:i4>189</vt:i4>
      </vt:variant>
      <vt:variant>
        <vt:i4>0</vt:i4>
      </vt:variant>
      <vt:variant>
        <vt:i4>5</vt:i4>
      </vt:variant>
      <vt:variant>
        <vt:lpwstr>http://pravo.minjust.ru:8080/bigs/showDocument.html</vt:lpwstr>
      </vt:variant>
      <vt:variant>
        <vt:lpwstr>id=DC3084AD-40E7-4AB7-B962-2B48DBC15E35&amp;shard=Текущие редакции&amp;from=p&amp;r={"filter":[{"field":"document_subject","query":"Администрация муниципального образования “Пинежский муниципальный район”"},{"field":"document_state_cat","query":"Действующий"}],"group</vt:lpwstr>
      </vt:variant>
      <vt:variant>
        <vt:i4>74252364</vt:i4>
      </vt:variant>
      <vt:variant>
        <vt:i4>186</vt:i4>
      </vt:variant>
      <vt:variant>
        <vt:i4>0</vt:i4>
      </vt:variant>
      <vt:variant>
        <vt:i4>5</vt:i4>
      </vt:variant>
      <vt:variant>
        <vt:lpwstr>http://pravo.minjust.ru:8080/bigs/showDocument.html</vt:lpwstr>
      </vt:variant>
      <vt:variant>
        <vt:lpwstr>id=DC3084AD-40E7-4AB7-B962-2B48DBC15E35&amp;shard=Текущие редакции&amp;from=p&amp;r={"filter":[{"field":"document_subject","query":"Администрация муниципального образования “Пинежский муниципальный район”"},{"field":"document_state_cat","query":"Действующий"}],"group</vt:lpwstr>
      </vt:variant>
      <vt:variant>
        <vt:i4>73859095</vt:i4>
      </vt:variant>
      <vt:variant>
        <vt:i4>183</vt:i4>
      </vt:variant>
      <vt:variant>
        <vt:i4>0</vt:i4>
      </vt:variant>
      <vt:variant>
        <vt:i4>5</vt:i4>
      </vt:variant>
      <vt:variant>
        <vt:lpwstr>http://pravo.minjust.ru:8080/bigs/showDocument.html</vt:lpwstr>
      </vt:variant>
      <vt:variant>
        <vt:lpwstr>id=314288DC-D33F-448F-8340-95E91E58FAF3&amp;shard=Текущие редакции&amp;from=p&amp;r={"filter":[{"field":"document_subject","query":"Администрация муниципального образования “Пинежский муниципальный район”"},{"field":"document_state_cat","query":"Действующий"}],"group</vt:lpwstr>
      </vt:variant>
      <vt:variant>
        <vt:i4>73859095</vt:i4>
      </vt:variant>
      <vt:variant>
        <vt:i4>180</vt:i4>
      </vt:variant>
      <vt:variant>
        <vt:i4>0</vt:i4>
      </vt:variant>
      <vt:variant>
        <vt:i4>5</vt:i4>
      </vt:variant>
      <vt:variant>
        <vt:lpwstr>http://pravo.minjust.ru:8080/bigs/showDocument.html</vt:lpwstr>
      </vt:variant>
      <vt:variant>
        <vt:lpwstr>id=314288DC-D33F-448F-8340-95E91E58FAF3&amp;shard=Текущие редакции&amp;from=p&amp;r={"filter":[{"field":"document_subject","query":"Администрация муниципального образования “Пинежский муниципальный район”"},{"field":"document_state_cat","query":"Действующий"}],"group</vt:lpwstr>
      </vt:variant>
      <vt:variant>
        <vt:i4>70451275</vt:i4>
      </vt:variant>
      <vt:variant>
        <vt:i4>177</vt:i4>
      </vt:variant>
      <vt:variant>
        <vt:i4>0</vt:i4>
      </vt:variant>
      <vt:variant>
        <vt:i4>5</vt:i4>
      </vt:variant>
      <vt:variant>
        <vt:lpwstr>http://pravo.minjust.ru:8080/bigs/showDocument.html</vt:lpwstr>
      </vt:variant>
      <vt:variant>
        <vt:lpwstr>id=C2BC8104-177D-43DA-BDCB-13371206C6A9&amp;shard=Текущие редакции&amp;from=p&amp;r={"filter":[{"field":"document_subject","query":"Администрация муниципального образования “Пинежский муниципальный район”"},{"field":"document_state_cat","query":"Действующий"}],"group</vt:lpwstr>
      </vt:variant>
      <vt:variant>
        <vt:i4>70451275</vt:i4>
      </vt:variant>
      <vt:variant>
        <vt:i4>174</vt:i4>
      </vt:variant>
      <vt:variant>
        <vt:i4>0</vt:i4>
      </vt:variant>
      <vt:variant>
        <vt:i4>5</vt:i4>
      </vt:variant>
      <vt:variant>
        <vt:lpwstr>http://pravo.minjust.ru:8080/bigs/showDocument.html</vt:lpwstr>
      </vt:variant>
      <vt:variant>
        <vt:lpwstr>id=C2BC8104-177D-43DA-BDCB-13371206C6A9&amp;shard=Текущие редакции&amp;from=p&amp;r={"filter":[{"field":"document_subject","query":"Администрация муниципального образования “Пинежский муниципальный район”"},{"field":"document_state_cat","query":"Действующий"}],"group</vt:lpwstr>
      </vt:variant>
      <vt:variant>
        <vt:i4>70713419</vt:i4>
      </vt:variant>
      <vt:variant>
        <vt:i4>171</vt:i4>
      </vt:variant>
      <vt:variant>
        <vt:i4>0</vt:i4>
      </vt:variant>
      <vt:variant>
        <vt:i4>5</vt:i4>
      </vt:variant>
      <vt:variant>
        <vt:lpwstr>http://pravo.minjust.ru:8080/bigs/showDocument.html</vt:lpwstr>
      </vt:variant>
      <vt:variant>
        <vt:lpwstr>id=AB1294BB-AFB1-47E1-90D9-521BA09542E7&amp;shard=Текущие редакции&amp;from=p&amp;r={"filter":[{"field":"document_subject","query":"Администрация муниципального образования “Пинежский муниципальный район”"},{"field":"document_state_cat","query":"Действующий"}],"group</vt:lpwstr>
      </vt:variant>
      <vt:variant>
        <vt:i4>70713419</vt:i4>
      </vt:variant>
      <vt:variant>
        <vt:i4>168</vt:i4>
      </vt:variant>
      <vt:variant>
        <vt:i4>0</vt:i4>
      </vt:variant>
      <vt:variant>
        <vt:i4>5</vt:i4>
      </vt:variant>
      <vt:variant>
        <vt:lpwstr>http://pravo.minjust.ru:8080/bigs/showDocument.html</vt:lpwstr>
      </vt:variant>
      <vt:variant>
        <vt:lpwstr>id=AB1294BB-AFB1-47E1-90D9-521BA09542E7&amp;shard=Текущие редакции&amp;from=p&amp;r={"filter":[{"field":"document_subject","query":"Администрация муниципального образования “Пинежский муниципальный район”"},{"field":"document_state_cat","query":"Действующий"}],"group</vt:lpwstr>
      </vt:variant>
      <vt:variant>
        <vt:i4>71172163</vt:i4>
      </vt:variant>
      <vt:variant>
        <vt:i4>165</vt:i4>
      </vt:variant>
      <vt:variant>
        <vt:i4>0</vt:i4>
      </vt:variant>
      <vt:variant>
        <vt:i4>5</vt:i4>
      </vt:variant>
      <vt:variant>
        <vt:lpwstr>http://pravo.minjust.ru:8080/bigs/showDocument.html</vt:lpwstr>
      </vt:variant>
      <vt:variant>
        <vt:lpwstr>id=3FC259C3-8A3A-4429-B263-453379C5AB3B&amp;shard=Текущие редакции&amp;from=p&amp;r={"filter":[{"field":"document_subject","query":"Администрация муниципального образования “Пинежский муниципальный район”"},{"field":"document_state_cat","query":"Действующий"}],"group</vt:lpwstr>
      </vt:variant>
      <vt:variant>
        <vt:i4>71172163</vt:i4>
      </vt:variant>
      <vt:variant>
        <vt:i4>162</vt:i4>
      </vt:variant>
      <vt:variant>
        <vt:i4>0</vt:i4>
      </vt:variant>
      <vt:variant>
        <vt:i4>5</vt:i4>
      </vt:variant>
      <vt:variant>
        <vt:lpwstr>http://pravo.minjust.ru:8080/bigs/showDocument.html</vt:lpwstr>
      </vt:variant>
      <vt:variant>
        <vt:lpwstr>id=3FC259C3-8A3A-4429-B263-453379C5AB3B&amp;shard=Текущие редакции&amp;from=p&amp;r={"filter":[{"field":"document_subject","query":"Администрация муниципального образования “Пинежский муниципальный район”"},{"field":"document_state_cat","query":"Действующий"}],"group</vt:lpwstr>
      </vt:variant>
      <vt:variant>
        <vt:i4>73924624</vt:i4>
      </vt:variant>
      <vt:variant>
        <vt:i4>159</vt:i4>
      </vt:variant>
      <vt:variant>
        <vt:i4>0</vt:i4>
      </vt:variant>
      <vt:variant>
        <vt:i4>5</vt:i4>
      </vt:variant>
      <vt:variant>
        <vt:lpwstr>http://pravo.minjust.ru:8080/bigs/showDocument.html</vt:lpwstr>
      </vt:variant>
      <vt:variant>
        <vt:lpwstr>id=923F609E-026B-4D02-8A55-5B451618E27B&amp;shard=Текущие редакции&amp;from=p&amp;r={"filter":[{"field":"document_subject","query":"Администрация муниципального образования “Пинежский муниципальный район”"},{"field":"document_state_cat","query":"Действующий"}],"group</vt:lpwstr>
      </vt:variant>
      <vt:variant>
        <vt:i4>73924624</vt:i4>
      </vt:variant>
      <vt:variant>
        <vt:i4>156</vt:i4>
      </vt:variant>
      <vt:variant>
        <vt:i4>0</vt:i4>
      </vt:variant>
      <vt:variant>
        <vt:i4>5</vt:i4>
      </vt:variant>
      <vt:variant>
        <vt:lpwstr>http://pravo.minjust.ru:8080/bigs/showDocument.html</vt:lpwstr>
      </vt:variant>
      <vt:variant>
        <vt:lpwstr>id=923F609E-026B-4D02-8A55-5B451618E27B&amp;shard=Текущие редакции&amp;from=p&amp;r={"filter":[{"field":"document_subject","query":"Администрация муниципального образования “Пинежский муниципальный район”"},{"field":"document_state_cat","query":"Действующий"}],"group</vt:lpwstr>
      </vt:variant>
      <vt:variant>
        <vt:i4>70713414</vt:i4>
      </vt:variant>
      <vt:variant>
        <vt:i4>153</vt:i4>
      </vt:variant>
      <vt:variant>
        <vt:i4>0</vt:i4>
      </vt:variant>
      <vt:variant>
        <vt:i4>5</vt:i4>
      </vt:variant>
      <vt:variant>
        <vt:lpwstr>http://pravo.minjust.ru:8080/bigs/showDocument.html</vt:lpwstr>
      </vt:variant>
      <vt:variant>
        <vt:lpwstr>id=95879EA2-2409-40F2-82ED-62F56C81285F&amp;shard=Текущие редакции&amp;from=p&amp;r={"filter":[{"field":"document_subject","query":"Администрация муниципального образования “Пинежский муниципальный район”"},{"field":"document_state_cat","query":"Действующий"}],"group</vt:lpwstr>
      </vt:variant>
      <vt:variant>
        <vt:i4>70713414</vt:i4>
      </vt:variant>
      <vt:variant>
        <vt:i4>150</vt:i4>
      </vt:variant>
      <vt:variant>
        <vt:i4>0</vt:i4>
      </vt:variant>
      <vt:variant>
        <vt:i4>5</vt:i4>
      </vt:variant>
      <vt:variant>
        <vt:lpwstr>http://pravo.minjust.ru:8080/bigs/showDocument.html</vt:lpwstr>
      </vt:variant>
      <vt:variant>
        <vt:lpwstr>id=95879EA2-2409-40F2-82ED-62F56C81285F&amp;shard=Текущие редакции&amp;from=p&amp;r={"filter":[{"field":"document_subject","query":"Администрация муниципального образования “Пинежский муниципальный район”"},{"field":"document_state_cat","query":"Действующий"}],"group</vt:lpwstr>
      </vt:variant>
      <vt:variant>
        <vt:i4>74252362</vt:i4>
      </vt:variant>
      <vt:variant>
        <vt:i4>147</vt:i4>
      </vt:variant>
      <vt:variant>
        <vt:i4>0</vt:i4>
      </vt:variant>
      <vt:variant>
        <vt:i4>5</vt:i4>
      </vt:variant>
      <vt:variant>
        <vt:lpwstr>http://pravo.minjust.ru:8080/bigs/showDocument.html</vt:lpwstr>
      </vt:variant>
      <vt:variant>
        <vt:lpwstr>id=F1588195-C87E-4B41-BFD3-4113302B805C&amp;shard=Текущие редакции&amp;from=p&amp;r={"filter":[{"field":"document_subject","query":"Администрация муниципального образования “Пинежский муниципальный район”"},{"field":"document_state_cat","query":"Действующий"}],"group</vt:lpwstr>
      </vt:variant>
      <vt:variant>
        <vt:i4>74252362</vt:i4>
      </vt:variant>
      <vt:variant>
        <vt:i4>144</vt:i4>
      </vt:variant>
      <vt:variant>
        <vt:i4>0</vt:i4>
      </vt:variant>
      <vt:variant>
        <vt:i4>5</vt:i4>
      </vt:variant>
      <vt:variant>
        <vt:lpwstr>http://pravo.minjust.ru:8080/bigs/showDocument.html</vt:lpwstr>
      </vt:variant>
      <vt:variant>
        <vt:lpwstr>id=F1588195-C87E-4B41-BFD3-4113302B805C&amp;shard=Текущие редакции&amp;from=p&amp;r={"filter":[{"field":"document_subject","query":"Администрация муниципального образования “Пинежский муниципальный район”"},{"field":"document_state_cat","query":"Действующий"}],"group</vt:lpwstr>
      </vt:variant>
      <vt:variant>
        <vt:i4>74121283</vt:i4>
      </vt:variant>
      <vt:variant>
        <vt:i4>141</vt:i4>
      </vt:variant>
      <vt:variant>
        <vt:i4>0</vt:i4>
      </vt:variant>
      <vt:variant>
        <vt:i4>5</vt:i4>
      </vt:variant>
      <vt:variant>
        <vt:lpwstr>http://pravo.minjust.ru:8080/bigs/showDocument.html</vt:lpwstr>
      </vt:variant>
      <vt:variant>
        <vt:lpwstr>id=33A29554-DE4E-4296-B887-EE5737388CA6&amp;shard=Текущие редакции&amp;from=p&amp;r={"filter":[{"field":"document_subject","query":"Администрация муниципального образования “Пинежский муниципальный район”"},{"field":"document_state_cat","query":"Действующий"}],"group</vt:lpwstr>
      </vt:variant>
      <vt:variant>
        <vt:i4>74121283</vt:i4>
      </vt:variant>
      <vt:variant>
        <vt:i4>138</vt:i4>
      </vt:variant>
      <vt:variant>
        <vt:i4>0</vt:i4>
      </vt:variant>
      <vt:variant>
        <vt:i4>5</vt:i4>
      </vt:variant>
      <vt:variant>
        <vt:lpwstr>http://pravo.minjust.ru:8080/bigs/showDocument.html</vt:lpwstr>
      </vt:variant>
      <vt:variant>
        <vt:lpwstr>id=33A29554-DE4E-4296-B887-EE5737388CA6&amp;shard=Текущие редакции&amp;from=p&amp;r={"filter":[{"field":"document_subject","query":"Администрация муниципального образования “Пинежский муниципальный район”"},{"field":"document_state_cat","query":"Действующий"}],"group</vt:lpwstr>
      </vt:variant>
      <vt:variant>
        <vt:i4>74186829</vt:i4>
      </vt:variant>
      <vt:variant>
        <vt:i4>135</vt:i4>
      </vt:variant>
      <vt:variant>
        <vt:i4>0</vt:i4>
      </vt:variant>
      <vt:variant>
        <vt:i4>5</vt:i4>
      </vt:variant>
      <vt:variant>
        <vt:lpwstr>http://pravo.minjust.ru:8080/bigs/showDocument.html</vt:lpwstr>
      </vt:variant>
      <vt:variant>
        <vt:lpwstr>id=E857AC0C-92D8-4A3E-B10D-F1F3D7AA9A79&amp;shard=Текущие редакции&amp;from=p&amp;r={"filter":[{"field":"document_subject","query":"Администрация муниципального образования “Пинежский муниципальный район”"},{"field":"document_state_cat","query":"Действующий"}],"group</vt:lpwstr>
      </vt:variant>
      <vt:variant>
        <vt:i4>74186829</vt:i4>
      </vt:variant>
      <vt:variant>
        <vt:i4>132</vt:i4>
      </vt:variant>
      <vt:variant>
        <vt:i4>0</vt:i4>
      </vt:variant>
      <vt:variant>
        <vt:i4>5</vt:i4>
      </vt:variant>
      <vt:variant>
        <vt:lpwstr>http://pravo.minjust.ru:8080/bigs/showDocument.html</vt:lpwstr>
      </vt:variant>
      <vt:variant>
        <vt:lpwstr>id=E857AC0C-92D8-4A3E-B10D-F1F3D7AA9A79&amp;shard=Текущие редакции&amp;from=p&amp;r={"filter":[{"field":"document_subject","query":"Администрация муниципального образования “Пинежский муниципальный район”"},{"field":"document_state_cat","query":"Действующий"}],"group</vt:lpwstr>
      </vt:variant>
      <vt:variant>
        <vt:i4>70647878</vt:i4>
      </vt:variant>
      <vt:variant>
        <vt:i4>129</vt:i4>
      </vt:variant>
      <vt:variant>
        <vt:i4>0</vt:i4>
      </vt:variant>
      <vt:variant>
        <vt:i4>5</vt:i4>
      </vt:variant>
      <vt:variant>
        <vt:lpwstr>http://pravo.minjust.ru:8080/bigs/showDocument.html</vt:lpwstr>
      </vt:variant>
      <vt:variant>
        <vt:lpwstr>id=BAE5A77D-5398-4552-B3D7-C2808448FBFE&amp;shard=Текущие редакции&amp;from=p&amp;r={"filter":[{"field":"document_subject","query":"Администрация муниципального образования “Пинежский муниципальный район”"},{"field":"document_state_cat","query":"Действующий"}],"group</vt:lpwstr>
      </vt:variant>
      <vt:variant>
        <vt:i4>70647878</vt:i4>
      </vt:variant>
      <vt:variant>
        <vt:i4>126</vt:i4>
      </vt:variant>
      <vt:variant>
        <vt:i4>0</vt:i4>
      </vt:variant>
      <vt:variant>
        <vt:i4>5</vt:i4>
      </vt:variant>
      <vt:variant>
        <vt:lpwstr>http://pravo.minjust.ru:8080/bigs/showDocument.html</vt:lpwstr>
      </vt:variant>
      <vt:variant>
        <vt:lpwstr>id=BAE5A77D-5398-4552-B3D7-C2808448FBFE&amp;shard=Текущие редакции&amp;from=p&amp;r={"filter":[{"field":"document_subject","query":"Администрация муниципального образования “Пинежский муниципальный район”"},{"field":"document_state_cat","query":"Действующий"}],"group</vt:lpwstr>
      </vt:variant>
      <vt:variant>
        <vt:i4>70910016</vt:i4>
      </vt:variant>
      <vt:variant>
        <vt:i4>123</vt:i4>
      </vt:variant>
      <vt:variant>
        <vt:i4>0</vt:i4>
      </vt:variant>
      <vt:variant>
        <vt:i4>5</vt:i4>
      </vt:variant>
      <vt:variant>
        <vt:lpwstr>http://pravo.minjust.ru:8080/bigs/showDocument.html</vt:lpwstr>
      </vt:variant>
      <vt:variant>
        <vt:lpwstr>id=41D273E0-4C52-4FF9-A5B5-25E13933B20D&amp;shard=Текущие редакции&amp;from=p&amp;r={"filter":[{"field":"document_subject","query":"Администрация муниципального образования “Пинежский муниципальный район”"},{"field":"document_state_cat","query":"Действующий"}],"group</vt:lpwstr>
      </vt:variant>
      <vt:variant>
        <vt:i4>70910016</vt:i4>
      </vt:variant>
      <vt:variant>
        <vt:i4>120</vt:i4>
      </vt:variant>
      <vt:variant>
        <vt:i4>0</vt:i4>
      </vt:variant>
      <vt:variant>
        <vt:i4>5</vt:i4>
      </vt:variant>
      <vt:variant>
        <vt:lpwstr>http://pravo.minjust.ru:8080/bigs/showDocument.html</vt:lpwstr>
      </vt:variant>
      <vt:variant>
        <vt:lpwstr>id=41D273E0-4C52-4FF9-A5B5-25E13933B20D&amp;shard=Текущие редакции&amp;from=p&amp;r={"filter":[{"field":"document_subject","query":"Администрация муниципального образования “Пинежский муниципальный район”"},{"field":"document_state_cat","query":"Действующий"}],"group</vt:lpwstr>
      </vt:variant>
      <vt:variant>
        <vt:i4>73662488</vt:i4>
      </vt:variant>
      <vt:variant>
        <vt:i4>117</vt:i4>
      </vt:variant>
      <vt:variant>
        <vt:i4>0</vt:i4>
      </vt:variant>
      <vt:variant>
        <vt:i4>5</vt:i4>
      </vt:variant>
      <vt:variant>
        <vt:lpwstr>http://pravo.minjust.ru:8080/bigs/showDocument.html</vt:lpwstr>
      </vt:variant>
      <vt:variant>
        <vt:lpwstr>id=8A20A513-E10A-4BDF-972D-9515803511AD&amp;shard=Текущие редакции&amp;from=p&amp;r={"filter":[{"field":"document_subject","query":"Администрация муниципального образования “Пинежский муниципальный район”"},{"field":"document_state_cat","query":"Действующий"}],"group</vt:lpwstr>
      </vt:variant>
      <vt:variant>
        <vt:i4>73662488</vt:i4>
      </vt:variant>
      <vt:variant>
        <vt:i4>114</vt:i4>
      </vt:variant>
      <vt:variant>
        <vt:i4>0</vt:i4>
      </vt:variant>
      <vt:variant>
        <vt:i4>5</vt:i4>
      </vt:variant>
      <vt:variant>
        <vt:lpwstr>http://pravo.minjust.ru:8080/bigs/showDocument.html</vt:lpwstr>
      </vt:variant>
      <vt:variant>
        <vt:lpwstr>id=8A20A513-E10A-4BDF-972D-9515803511AD&amp;shard=Текущие редакции&amp;from=p&amp;r={"filter":[{"field":"document_subject","query":"Администрация муниципального образования “Пинежский муниципальный район”"},{"field":"document_state_cat","query":"Действующий"}],"group</vt:lpwstr>
      </vt:variant>
      <vt:variant>
        <vt:i4>70451267</vt:i4>
      </vt:variant>
      <vt:variant>
        <vt:i4>111</vt:i4>
      </vt:variant>
      <vt:variant>
        <vt:i4>0</vt:i4>
      </vt:variant>
      <vt:variant>
        <vt:i4>5</vt:i4>
      </vt:variant>
      <vt:variant>
        <vt:lpwstr>http://pravo.minjust.ru:8080/bigs/showDocument.html</vt:lpwstr>
      </vt:variant>
      <vt:variant>
        <vt:lpwstr>id=4A0ABCF0-5A4B-4EDB-9360-915464F9D0ED&amp;shard=Текущие редакции&amp;from=p&amp;r={"filter":[{"field":"document_subject","query":"Администрация муниципального образования “Пинежский муниципальный район”"},{"field":"document_state_cat","query":"Действующий"}],"group</vt:lpwstr>
      </vt:variant>
      <vt:variant>
        <vt:i4>70451267</vt:i4>
      </vt:variant>
      <vt:variant>
        <vt:i4>108</vt:i4>
      </vt:variant>
      <vt:variant>
        <vt:i4>0</vt:i4>
      </vt:variant>
      <vt:variant>
        <vt:i4>5</vt:i4>
      </vt:variant>
      <vt:variant>
        <vt:lpwstr>http://pravo.minjust.ru:8080/bigs/showDocument.html</vt:lpwstr>
      </vt:variant>
      <vt:variant>
        <vt:lpwstr>id=4A0ABCF0-5A4B-4EDB-9360-915464F9D0ED&amp;shard=Текущие редакции&amp;from=p&amp;r={"filter":[{"field":"document_subject","query":"Администрация муниципального образования “Пинежский муниципальный район”"},{"field":"document_state_cat","query":"Действующий"}],"group</vt:lpwstr>
      </vt:variant>
      <vt:variant>
        <vt:i4>70582347</vt:i4>
      </vt:variant>
      <vt:variant>
        <vt:i4>105</vt:i4>
      </vt:variant>
      <vt:variant>
        <vt:i4>0</vt:i4>
      </vt:variant>
      <vt:variant>
        <vt:i4>5</vt:i4>
      </vt:variant>
      <vt:variant>
        <vt:lpwstr>http://pravo.minjust.ru:8080/bigs/showDocument.html</vt:lpwstr>
      </vt:variant>
      <vt:variant>
        <vt:lpwstr>id=7BE46EA7-3EE0-4364-A494-2800094BFC93&amp;shard=Текущие редакции&amp;from=p&amp;r={"filter":[{"field":"document_subject","query":"Администрация муниципального образования “Пинежский муниципальный район”"},{"field":"document_state_cat","query":"Действующий"}],"group</vt:lpwstr>
      </vt:variant>
      <vt:variant>
        <vt:i4>70582347</vt:i4>
      </vt:variant>
      <vt:variant>
        <vt:i4>102</vt:i4>
      </vt:variant>
      <vt:variant>
        <vt:i4>0</vt:i4>
      </vt:variant>
      <vt:variant>
        <vt:i4>5</vt:i4>
      </vt:variant>
      <vt:variant>
        <vt:lpwstr>http://pravo.minjust.ru:8080/bigs/showDocument.html</vt:lpwstr>
      </vt:variant>
      <vt:variant>
        <vt:lpwstr>id=7BE46EA7-3EE0-4364-A494-2800094BFC93&amp;shard=Текущие редакции&amp;from=p&amp;r={"filter":[{"field":"document_subject","query":"Администрация муниципального образования “Пинежский муниципальный район”"},{"field":"document_state_cat","query":"Действующий"}],"group</vt:lpwstr>
      </vt:variant>
      <vt:variant>
        <vt:i4>73793563</vt:i4>
      </vt:variant>
      <vt:variant>
        <vt:i4>99</vt:i4>
      </vt:variant>
      <vt:variant>
        <vt:i4>0</vt:i4>
      </vt:variant>
      <vt:variant>
        <vt:i4>5</vt:i4>
      </vt:variant>
      <vt:variant>
        <vt:lpwstr>http://pravo.minjust.ru:8080/bigs/showDocument.html</vt:lpwstr>
      </vt:variant>
      <vt:variant>
        <vt:lpwstr>id=24116289-717F-4FDA-B128-B057879D4C90&amp;shard=Текущие редакции&amp;from=p&amp;r={"filter":[{"field":"document_subject","query":"Администрация муниципального образования “Пинежский муниципальный район”"},{"field":"document_state_cat","query":"Действующий"}],"group</vt:lpwstr>
      </vt:variant>
      <vt:variant>
        <vt:i4>73793563</vt:i4>
      </vt:variant>
      <vt:variant>
        <vt:i4>96</vt:i4>
      </vt:variant>
      <vt:variant>
        <vt:i4>0</vt:i4>
      </vt:variant>
      <vt:variant>
        <vt:i4>5</vt:i4>
      </vt:variant>
      <vt:variant>
        <vt:lpwstr>http://pravo.minjust.ru:8080/bigs/showDocument.html</vt:lpwstr>
      </vt:variant>
      <vt:variant>
        <vt:lpwstr>id=24116289-717F-4FDA-B128-B057879D4C90&amp;shard=Текущие редакции&amp;from=p&amp;r={"filter":[{"field":"document_subject","query":"Администрация муниципального образования “Пинежский муниципальный район”"},{"field":"document_state_cat","query":"Действующий"}],"group</vt:lpwstr>
      </vt:variant>
      <vt:variant>
        <vt:i4>70582337</vt:i4>
      </vt:variant>
      <vt:variant>
        <vt:i4>93</vt:i4>
      </vt:variant>
      <vt:variant>
        <vt:i4>0</vt:i4>
      </vt:variant>
      <vt:variant>
        <vt:i4>5</vt:i4>
      </vt:variant>
      <vt:variant>
        <vt:lpwstr>http://pravo.minjust.ru:8080/bigs/showDocument.html</vt:lpwstr>
      </vt:variant>
      <vt:variant>
        <vt:lpwstr>id=A7DF5F8A-7C8C-46D6-88D7-FD6D90F3C705&amp;shard=Текущие редакции&amp;from=p&amp;r={"filter":[{"field":"document_subject","query":"Администрация муниципального образования “Пинежский муниципальный район”"},{"field":"document_state_cat","query":"Действующий"}],"group</vt:lpwstr>
      </vt:variant>
      <vt:variant>
        <vt:i4>70582337</vt:i4>
      </vt:variant>
      <vt:variant>
        <vt:i4>90</vt:i4>
      </vt:variant>
      <vt:variant>
        <vt:i4>0</vt:i4>
      </vt:variant>
      <vt:variant>
        <vt:i4>5</vt:i4>
      </vt:variant>
      <vt:variant>
        <vt:lpwstr>http://pravo.minjust.ru:8080/bigs/showDocument.html</vt:lpwstr>
      </vt:variant>
      <vt:variant>
        <vt:lpwstr>id=A7DF5F8A-7C8C-46D6-88D7-FD6D90F3C705&amp;shard=Текущие редакции&amp;from=p&amp;r={"filter":[{"field":"document_subject","query":"Администрация муниципального образования “Пинежский муниципальный район”"},{"field":"document_state_cat","query":"Действующий"}],"group</vt:lpwstr>
      </vt:variant>
      <vt:variant>
        <vt:i4>70451264</vt:i4>
      </vt:variant>
      <vt:variant>
        <vt:i4>87</vt:i4>
      </vt:variant>
      <vt:variant>
        <vt:i4>0</vt:i4>
      </vt:variant>
      <vt:variant>
        <vt:i4>5</vt:i4>
      </vt:variant>
      <vt:variant>
        <vt:lpwstr>http://pravo.minjust.ru:8080/bigs/showDocument.html</vt:lpwstr>
      </vt:variant>
      <vt:variant>
        <vt:lpwstr>id=999C58AE-8C1D-4924-89DF-27F96744FF71&amp;shard=Текущие редакции&amp;from=p&amp;r={"filter":[{"field":"document_subject","query":"Администрация муниципального образования “Пинежский муниципальный район”"},{"field":"document_state_cat","query":"Действующий"}],"group</vt:lpwstr>
      </vt:variant>
      <vt:variant>
        <vt:i4>70451264</vt:i4>
      </vt:variant>
      <vt:variant>
        <vt:i4>84</vt:i4>
      </vt:variant>
      <vt:variant>
        <vt:i4>0</vt:i4>
      </vt:variant>
      <vt:variant>
        <vt:i4>5</vt:i4>
      </vt:variant>
      <vt:variant>
        <vt:lpwstr>http://pravo.minjust.ru:8080/bigs/showDocument.html</vt:lpwstr>
      </vt:variant>
      <vt:variant>
        <vt:lpwstr>id=999C58AE-8C1D-4924-89DF-27F96744FF71&amp;shard=Текущие редакции&amp;from=p&amp;r={"filter":[{"field":"document_subject","query":"Администрация муниципального образования “Пинежский муниципальный район”"},{"field":"document_state_cat","query":"Действующий"}],"group</vt:lpwstr>
      </vt:variant>
      <vt:variant>
        <vt:i4>74186826</vt:i4>
      </vt:variant>
      <vt:variant>
        <vt:i4>81</vt:i4>
      </vt:variant>
      <vt:variant>
        <vt:i4>0</vt:i4>
      </vt:variant>
      <vt:variant>
        <vt:i4>5</vt:i4>
      </vt:variant>
      <vt:variant>
        <vt:lpwstr>http://pravo.minjust.ru:8080/bigs/showDocument.html</vt:lpwstr>
      </vt:variant>
      <vt:variant>
        <vt:lpwstr>id=17005D35-95D5-4BEC-91BE-796B0F3B7EED&amp;shard=Текущие редакции&amp;from=p&amp;r={"filter":[{"field":"document_subject","query":"Администрация муниципального образования “Пинежский муниципальный район”"},{"field":"document_state_cat","query":"Действующий"}],"group</vt:lpwstr>
      </vt:variant>
      <vt:variant>
        <vt:i4>74186826</vt:i4>
      </vt:variant>
      <vt:variant>
        <vt:i4>78</vt:i4>
      </vt:variant>
      <vt:variant>
        <vt:i4>0</vt:i4>
      </vt:variant>
      <vt:variant>
        <vt:i4>5</vt:i4>
      </vt:variant>
      <vt:variant>
        <vt:lpwstr>http://pravo.minjust.ru:8080/bigs/showDocument.html</vt:lpwstr>
      </vt:variant>
      <vt:variant>
        <vt:lpwstr>id=17005D35-95D5-4BEC-91BE-796B0F3B7EED&amp;shard=Текущие редакции&amp;from=p&amp;r={"filter":[{"field":"document_subject","query":"Администрация муниципального образования “Пинежский муниципальный район”"},{"field":"document_state_cat","query":"Действующий"}],"group</vt:lpwstr>
      </vt:variant>
      <vt:variant>
        <vt:i4>74383380</vt:i4>
      </vt:variant>
      <vt:variant>
        <vt:i4>75</vt:i4>
      </vt:variant>
      <vt:variant>
        <vt:i4>0</vt:i4>
      </vt:variant>
      <vt:variant>
        <vt:i4>5</vt:i4>
      </vt:variant>
      <vt:variant>
        <vt:lpwstr>http://pravo.minjust.ru:8080/bigs/showDocument.html</vt:lpwstr>
      </vt:variant>
      <vt:variant>
        <vt:lpwstr>id=33A8A9CD-881B-4E1C-85D0-E42C5AB1B69E&amp;shard=Текущие редакции&amp;from=p&amp;r={"filter":[{"field":"document_subject","query":"Администрация муниципального образования “Пинежский муниципальный район”"},{"field":"document_state_cat","query":"Действующий"}],"group</vt:lpwstr>
      </vt:variant>
      <vt:variant>
        <vt:i4>74383380</vt:i4>
      </vt:variant>
      <vt:variant>
        <vt:i4>72</vt:i4>
      </vt:variant>
      <vt:variant>
        <vt:i4>0</vt:i4>
      </vt:variant>
      <vt:variant>
        <vt:i4>5</vt:i4>
      </vt:variant>
      <vt:variant>
        <vt:lpwstr>http://pravo.minjust.ru:8080/bigs/showDocument.html</vt:lpwstr>
      </vt:variant>
      <vt:variant>
        <vt:lpwstr>id=33A8A9CD-881B-4E1C-85D0-E42C5AB1B69E&amp;shard=Текущие редакции&amp;from=p&amp;r={"filter":[{"field":"document_subject","query":"Администрация муниципального образования “Пинежский муниципальный район”"},{"field":"document_state_cat","query":"Действующий"}],"group</vt:lpwstr>
      </vt:variant>
      <vt:variant>
        <vt:i4>71106590</vt:i4>
      </vt:variant>
      <vt:variant>
        <vt:i4>69</vt:i4>
      </vt:variant>
      <vt:variant>
        <vt:i4>0</vt:i4>
      </vt:variant>
      <vt:variant>
        <vt:i4>5</vt:i4>
      </vt:variant>
      <vt:variant>
        <vt:lpwstr>http://pravo.minjust.ru:8080/bigs/showDocument.html</vt:lpwstr>
      </vt:variant>
      <vt:variant>
        <vt:lpwstr>id=543BDF82-FB5F-4EF0-91E2-6A8C4F63ADA0&amp;shard=Текущие редакции&amp;from=p&amp;r={"filter":[{"field":"document_subject","query":"Администрация муниципального образования “Пинежский муниципальный район”"},{"field":"document_state_cat","query":"Действующий"}],"group</vt:lpwstr>
      </vt:variant>
      <vt:variant>
        <vt:i4>71106590</vt:i4>
      </vt:variant>
      <vt:variant>
        <vt:i4>66</vt:i4>
      </vt:variant>
      <vt:variant>
        <vt:i4>0</vt:i4>
      </vt:variant>
      <vt:variant>
        <vt:i4>5</vt:i4>
      </vt:variant>
      <vt:variant>
        <vt:lpwstr>http://pravo.minjust.ru:8080/bigs/showDocument.html</vt:lpwstr>
      </vt:variant>
      <vt:variant>
        <vt:lpwstr>id=543BDF82-FB5F-4EF0-91E2-6A8C4F63ADA0&amp;shard=Текущие редакции&amp;from=p&amp;r={"filter":[{"field":"document_subject","query":"Администрация муниципального образования “Пинежский муниципальный район”"},{"field":"document_state_cat","query":"Действующий"}],"group</vt:lpwstr>
      </vt:variant>
      <vt:variant>
        <vt:i4>70844490</vt:i4>
      </vt:variant>
      <vt:variant>
        <vt:i4>63</vt:i4>
      </vt:variant>
      <vt:variant>
        <vt:i4>0</vt:i4>
      </vt:variant>
      <vt:variant>
        <vt:i4>5</vt:i4>
      </vt:variant>
      <vt:variant>
        <vt:lpwstr>http://pravo.minjust.ru:8080/bigs/showDocument.html</vt:lpwstr>
      </vt:variant>
      <vt:variant>
        <vt:lpwstr>id=404266D7-B702-4967-8757-6DD59CCE98C2&amp;shard=Текущие редакции&amp;from=p&amp;r={"filter":[{"field":"document_subject","query":"Администрация муниципального образования “Пинежский муниципальный район”"},{"field":"document_state_cat","query":"Действующий"}],"group</vt:lpwstr>
      </vt:variant>
      <vt:variant>
        <vt:i4>70844490</vt:i4>
      </vt:variant>
      <vt:variant>
        <vt:i4>60</vt:i4>
      </vt:variant>
      <vt:variant>
        <vt:i4>0</vt:i4>
      </vt:variant>
      <vt:variant>
        <vt:i4>5</vt:i4>
      </vt:variant>
      <vt:variant>
        <vt:lpwstr>http://pravo.minjust.ru:8080/bigs/showDocument.html</vt:lpwstr>
      </vt:variant>
      <vt:variant>
        <vt:lpwstr>id=404266D7-B702-4967-8757-6DD59CCE98C2&amp;shard=Текущие редакции&amp;from=p&amp;r={"filter":[{"field":"document_subject","query":"Администрация муниципального образования “Пинежский муниципальный район”"},{"field":"document_state_cat","query":"Действующий"}],"group</vt:lpwstr>
      </vt:variant>
      <vt:variant>
        <vt:i4>70320154</vt:i4>
      </vt:variant>
      <vt:variant>
        <vt:i4>57</vt:i4>
      </vt:variant>
      <vt:variant>
        <vt:i4>0</vt:i4>
      </vt:variant>
      <vt:variant>
        <vt:i4>5</vt:i4>
      </vt:variant>
      <vt:variant>
        <vt:lpwstr>http://pravo.minjust.ru:8080/bigs/showDocument.html</vt:lpwstr>
      </vt:variant>
      <vt:variant>
        <vt:lpwstr>id=25BDBE0C-90B1-46C7-9D64-CE51941EF93A&amp;shard=Текущие редакции&amp;from=p&amp;r={"filter":[{"field":"document_subject","query":"Администрация муниципального образования “Пинежский муниципальный район”"},{"field":"document_state_cat","query":"Действующий"}],"group</vt:lpwstr>
      </vt:variant>
      <vt:variant>
        <vt:i4>70320154</vt:i4>
      </vt:variant>
      <vt:variant>
        <vt:i4>54</vt:i4>
      </vt:variant>
      <vt:variant>
        <vt:i4>0</vt:i4>
      </vt:variant>
      <vt:variant>
        <vt:i4>5</vt:i4>
      </vt:variant>
      <vt:variant>
        <vt:lpwstr>http://pravo.minjust.ru:8080/bigs/showDocument.html</vt:lpwstr>
      </vt:variant>
      <vt:variant>
        <vt:lpwstr>id=25BDBE0C-90B1-46C7-9D64-CE51941EF93A&amp;shard=Текущие редакции&amp;from=p&amp;r={"filter":[{"field":"document_subject","query":"Администрация муниципального образования “Пинежский муниципальный район”"},{"field":"document_state_cat","query":"Действующий"}],"group</vt:lpwstr>
      </vt:variant>
      <vt:variant>
        <vt:i4>73662482</vt:i4>
      </vt:variant>
      <vt:variant>
        <vt:i4>51</vt:i4>
      </vt:variant>
      <vt:variant>
        <vt:i4>0</vt:i4>
      </vt:variant>
      <vt:variant>
        <vt:i4>5</vt:i4>
      </vt:variant>
      <vt:variant>
        <vt:lpwstr>http://pravo.minjust.ru:8080/bigs/showDocument.html</vt:lpwstr>
      </vt:variant>
      <vt:variant>
        <vt:lpwstr>id=F28F0172-8E6C-4DF9-83D5-65354639B414&amp;shard=Текущие редакции&amp;from=p&amp;r={"filter":[{"field":"document_subject","query":"Администрация муниципального образования “Пинежский муниципальный район”"},{"field":"document_state_cat","query":"Действующий"}],"group</vt:lpwstr>
      </vt:variant>
      <vt:variant>
        <vt:i4>73662482</vt:i4>
      </vt:variant>
      <vt:variant>
        <vt:i4>48</vt:i4>
      </vt:variant>
      <vt:variant>
        <vt:i4>0</vt:i4>
      </vt:variant>
      <vt:variant>
        <vt:i4>5</vt:i4>
      </vt:variant>
      <vt:variant>
        <vt:lpwstr>http://pravo.minjust.ru:8080/bigs/showDocument.html</vt:lpwstr>
      </vt:variant>
      <vt:variant>
        <vt:lpwstr>id=F28F0172-8E6C-4DF9-83D5-65354639B414&amp;shard=Текущие редакции&amp;from=p&amp;r={"filter":[{"field":"document_subject","query":"Администрация муниципального образования “Пинежский муниципальный район”"},{"field":"document_state_cat","query":"Действующий"}],"group</vt:lpwstr>
      </vt:variant>
      <vt:variant>
        <vt:i4>73728077</vt:i4>
      </vt:variant>
      <vt:variant>
        <vt:i4>45</vt:i4>
      </vt:variant>
      <vt:variant>
        <vt:i4>0</vt:i4>
      </vt:variant>
      <vt:variant>
        <vt:i4>5</vt:i4>
      </vt:variant>
      <vt:variant>
        <vt:lpwstr>http://pravo.minjust.ru:8080/bigs/showDocument.html</vt:lpwstr>
      </vt:variant>
      <vt:variant>
        <vt:lpwstr>id=E5D6E41A-96CD-4CFD-BB95-7019F66C7E8A&amp;shard=Текущие редакции&amp;from=p&amp;r={"filter":[{"field":"document_subject","query":"Администрация муниципального образования “Пинежский муниципальный район”"},{"field":"document_state_cat","query":"Действующий"}],"group</vt:lpwstr>
      </vt:variant>
      <vt:variant>
        <vt:i4>73728077</vt:i4>
      </vt:variant>
      <vt:variant>
        <vt:i4>42</vt:i4>
      </vt:variant>
      <vt:variant>
        <vt:i4>0</vt:i4>
      </vt:variant>
      <vt:variant>
        <vt:i4>5</vt:i4>
      </vt:variant>
      <vt:variant>
        <vt:lpwstr>http://pravo.minjust.ru:8080/bigs/showDocument.html</vt:lpwstr>
      </vt:variant>
      <vt:variant>
        <vt:lpwstr>id=E5D6E41A-96CD-4CFD-BB95-7019F66C7E8A&amp;shard=Текущие редакции&amp;from=p&amp;r={"filter":[{"field":"document_subject","query":"Администрация муниципального образования “Пинежский муниципальный район”"},{"field":"document_state_cat","query":"Действующий"}],"group</vt:lpwstr>
      </vt:variant>
      <vt:variant>
        <vt:i4>74317897</vt:i4>
      </vt:variant>
      <vt:variant>
        <vt:i4>39</vt:i4>
      </vt:variant>
      <vt:variant>
        <vt:i4>0</vt:i4>
      </vt:variant>
      <vt:variant>
        <vt:i4>5</vt:i4>
      </vt:variant>
      <vt:variant>
        <vt:lpwstr>http://pravo.minjust.ru:8080/bigs/showDocument.html</vt:lpwstr>
      </vt:variant>
      <vt:variant>
        <vt:lpwstr>id=79BAFF86-582D-461E-BBD6-6701DED660F3&amp;shard=Текущие редакции&amp;from=p&amp;r={"filter":[{"field":"document_subject","query":"Администрация муниципального образования “Пинежский муниципальный район”"},{"field":"document_state_cat","query":"Действующий"}],"group</vt:lpwstr>
      </vt:variant>
      <vt:variant>
        <vt:i4>74317897</vt:i4>
      </vt:variant>
      <vt:variant>
        <vt:i4>36</vt:i4>
      </vt:variant>
      <vt:variant>
        <vt:i4>0</vt:i4>
      </vt:variant>
      <vt:variant>
        <vt:i4>5</vt:i4>
      </vt:variant>
      <vt:variant>
        <vt:lpwstr>http://pravo.minjust.ru:8080/bigs/showDocument.html</vt:lpwstr>
      </vt:variant>
      <vt:variant>
        <vt:lpwstr>id=79BAFF86-582D-461E-BBD6-6701DED660F3&amp;shard=Текущие редакции&amp;from=p&amp;r={"filter":[{"field":"document_subject","query":"Администрация муниципального образования “Пинежский муниципальный район”"},{"field":"document_state_cat","query":"Действующий"}],"group</vt:lpwstr>
      </vt:variant>
      <vt:variant>
        <vt:i4>71172124</vt:i4>
      </vt:variant>
      <vt:variant>
        <vt:i4>33</vt:i4>
      </vt:variant>
      <vt:variant>
        <vt:i4>0</vt:i4>
      </vt:variant>
      <vt:variant>
        <vt:i4>5</vt:i4>
      </vt:variant>
      <vt:variant>
        <vt:lpwstr>http://pravo.minjust.ru:8080/bigs/showDocument.html</vt:lpwstr>
      </vt:variant>
      <vt:variant>
        <vt:lpwstr>id=D5319D6D-0E0E-4E8A-B367-5CA7D4B1FED9&amp;shard=Текущие редакции&amp;from=p&amp;r={"filter":[{"field":"document_subject","query":"Администрация муниципального образования “Пинежский муниципальный район”"},{"field":"document_state_cat","query":"Действующий"}],"group</vt:lpwstr>
      </vt:variant>
      <vt:variant>
        <vt:i4>71172124</vt:i4>
      </vt:variant>
      <vt:variant>
        <vt:i4>30</vt:i4>
      </vt:variant>
      <vt:variant>
        <vt:i4>0</vt:i4>
      </vt:variant>
      <vt:variant>
        <vt:i4>5</vt:i4>
      </vt:variant>
      <vt:variant>
        <vt:lpwstr>http://pravo.minjust.ru:8080/bigs/showDocument.html</vt:lpwstr>
      </vt:variant>
      <vt:variant>
        <vt:lpwstr>id=D5319D6D-0E0E-4E8A-B367-5CA7D4B1FED9&amp;shard=Текущие редакции&amp;from=p&amp;r={"filter":[{"field":"document_subject","query":"Администрация муниципального образования “Пинежский муниципальный район”"},{"field":"document_state_cat","query":"Действующий"}],"group</vt:lpwstr>
      </vt:variant>
      <vt:variant>
        <vt:i4>70647828</vt:i4>
      </vt:variant>
      <vt:variant>
        <vt:i4>27</vt:i4>
      </vt:variant>
      <vt:variant>
        <vt:i4>0</vt:i4>
      </vt:variant>
      <vt:variant>
        <vt:i4>5</vt:i4>
      </vt:variant>
      <vt:variant>
        <vt:lpwstr>http://pravo.minjust.ru:8080/bigs/showDocument.html</vt:lpwstr>
      </vt:variant>
      <vt:variant>
        <vt:lpwstr>id=34C6BEAC-F6EA-4EC4-A809-872F00F87718&amp;shard=Текущие редакции&amp;from=p&amp;r={"filter":[{"field":"document_subject","query":"Администрация муниципального образования “Пинежский муниципальный район”"},{"field":"document_state_cat","query":"Действующий"}],"group</vt:lpwstr>
      </vt:variant>
      <vt:variant>
        <vt:i4>70647828</vt:i4>
      </vt:variant>
      <vt:variant>
        <vt:i4>24</vt:i4>
      </vt:variant>
      <vt:variant>
        <vt:i4>0</vt:i4>
      </vt:variant>
      <vt:variant>
        <vt:i4>5</vt:i4>
      </vt:variant>
      <vt:variant>
        <vt:lpwstr>http://pravo.minjust.ru:8080/bigs/showDocument.html</vt:lpwstr>
      </vt:variant>
      <vt:variant>
        <vt:lpwstr>id=34C6BEAC-F6EA-4EC4-A809-872F00F87718&amp;shard=Текущие редакции&amp;from=p&amp;r={"filter":[{"field":"document_subject","query":"Администрация муниципального образования “Пинежский муниципальный район”"},{"field":"document_state_cat","query":"Действующий"}],"group</vt:lpwstr>
      </vt:variant>
      <vt:variant>
        <vt:i4>71106627</vt:i4>
      </vt:variant>
      <vt:variant>
        <vt:i4>21</vt:i4>
      </vt:variant>
      <vt:variant>
        <vt:i4>0</vt:i4>
      </vt:variant>
      <vt:variant>
        <vt:i4>5</vt:i4>
      </vt:variant>
      <vt:variant>
        <vt:lpwstr>http://pravo.minjust.ru:8080/bigs/showDocument.html</vt:lpwstr>
      </vt:variant>
      <vt:variant>
        <vt:lpwstr>id=CA06F117-7584-4EAA-B0F3-BC24EABBB5E9&amp;shard=Текущие редакции&amp;from=p&amp;r={"filter":[{"field":"document_subject","query":"Администрация муниципального образования “Пинежский муниципальный район”"},{"field":"document_state_cat","query":"Действующий"}],"group</vt:lpwstr>
      </vt:variant>
      <vt:variant>
        <vt:i4>71106627</vt:i4>
      </vt:variant>
      <vt:variant>
        <vt:i4>18</vt:i4>
      </vt:variant>
      <vt:variant>
        <vt:i4>0</vt:i4>
      </vt:variant>
      <vt:variant>
        <vt:i4>5</vt:i4>
      </vt:variant>
      <vt:variant>
        <vt:lpwstr>http://pravo.minjust.ru:8080/bigs/showDocument.html</vt:lpwstr>
      </vt:variant>
      <vt:variant>
        <vt:lpwstr>id=CA06F117-7584-4EAA-B0F3-BC24EABBB5E9&amp;shard=Текущие редакции&amp;from=p&amp;r={"filter":[{"field":"document_subject","query":"Администрация муниципального образования “Пинежский муниципальный район”"},{"field":"document_state_cat","query":"Действующий"}],"group</vt:lpwstr>
      </vt:variant>
      <vt:variant>
        <vt:i4>73924672</vt:i4>
      </vt:variant>
      <vt:variant>
        <vt:i4>15</vt:i4>
      </vt:variant>
      <vt:variant>
        <vt:i4>0</vt:i4>
      </vt:variant>
      <vt:variant>
        <vt:i4>5</vt:i4>
      </vt:variant>
      <vt:variant>
        <vt:lpwstr>http://pravo.minjust.ru:8080/bigs/showDocument.html</vt:lpwstr>
      </vt:variant>
      <vt:variant>
        <vt:lpwstr>id=21CFB2B2-14E1-4BE4-BC61-A7534FCF5979&amp;shard=Текущие редакции&amp;from=p&amp;r={"filter":[{"field":"document_subject","query":"Администрация муниципального образования “Пинежский муниципальный район”"},{"field":"document_state_cat","query":"Действующий"}],"group</vt:lpwstr>
      </vt:variant>
      <vt:variant>
        <vt:i4>73924672</vt:i4>
      </vt:variant>
      <vt:variant>
        <vt:i4>12</vt:i4>
      </vt:variant>
      <vt:variant>
        <vt:i4>0</vt:i4>
      </vt:variant>
      <vt:variant>
        <vt:i4>5</vt:i4>
      </vt:variant>
      <vt:variant>
        <vt:lpwstr>http://pravo.minjust.ru:8080/bigs/showDocument.html</vt:lpwstr>
      </vt:variant>
      <vt:variant>
        <vt:lpwstr>id=21CFB2B2-14E1-4BE4-BC61-A7534FCF5979&amp;shard=Текущие редакции&amp;from=p&amp;r={"filter":[{"field":"document_subject","query":"Администрация муниципального образования “Пинежский муниципальный район”"},{"field":"document_state_cat","query":"Действующий"}],"group</vt:lpwstr>
      </vt:variant>
      <vt:variant>
        <vt:i4>70320205</vt:i4>
      </vt:variant>
      <vt:variant>
        <vt:i4>9</vt:i4>
      </vt:variant>
      <vt:variant>
        <vt:i4>0</vt:i4>
      </vt:variant>
      <vt:variant>
        <vt:i4>5</vt:i4>
      </vt:variant>
      <vt:variant>
        <vt:lpwstr>http://pravo.minjust.ru:8080/bigs/showDocument.html</vt:lpwstr>
      </vt:variant>
      <vt:variant>
        <vt:lpwstr>id=EB546764-B252-4A98-AFB2-A345D06E4152&amp;shard=Текущие редакции&amp;from=p&amp;r={"filter":[{"field":"document_subject","query":"Администрация муниципального образования “Пинежский муниципальный район”"},{"field":"document_state_cat","query":"Действующий"}],"group</vt:lpwstr>
      </vt:variant>
      <vt:variant>
        <vt:i4>70320205</vt:i4>
      </vt:variant>
      <vt:variant>
        <vt:i4>6</vt:i4>
      </vt:variant>
      <vt:variant>
        <vt:i4>0</vt:i4>
      </vt:variant>
      <vt:variant>
        <vt:i4>5</vt:i4>
      </vt:variant>
      <vt:variant>
        <vt:lpwstr>http://pravo.minjust.ru:8080/bigs/showDocument.html</vt:lpwstr>
      </vt:variant>
      <vt:variant>
        <vt:lpwstr>id=EB546764-B252-4A98-AFB2-A345D06E4152&amp;shard=Текущие редакции&amp;from=p&amp;r={"filter":[{"field":"document_subject","query":"Администрация муниципального образования “Пинежский муниципальный район”"},{"field":"document_state_cat","query":"Действующий"}],"group</vt:lpwstr>
      </vt:variant>
      <vt:variant>
        <vt:i4>70582291</vt:i4>
      </vt:variant>
      <vt:variant>
        <vt:i4>3</vt:i4>
      </vt:variant>
      <vt:variant>
        <vt:i4>0</vt:i4>
      </vt:variant>
      <vt:variant>
        <vt:i4>5</vt:i4>
      </vt:variant>
      <vt:variant>
        <vt:lpwstr>http://pravo.minjust.ru:8080/bigs/showDocument.html</vt:lpwstr>
      </vt:variant>
      <vt:variant>
        <vt:lpwstr>id=E26A51CC-BE56-4C0D-8A6D-7A946B32B458&amp;shard=Текущие редакции&amp;from=p&amp;r={"filter":[{"field":"document_subject","query":"Администрация муниципального образования “Пинежский муниципальный район”"},{"field":"document_state_cat","query":"Действующий"}],"group</vt:lpwstr>
      </vt:variant>
      <vt:variant>
        <vt:i4>70582291</vt:i4>
      </vt:variant>
      <vt:variant>
        <vt:i4>0</vt:i4>
      </vt:variant>
      <vt:variant>
        <vt:i4>0</vt:i4>
      </vt:variant>
      <vt:variant>
        <vt:i4>5</vt:i4>
      </vt:variant>
      <vt:variant>
        <vt:lpwstr>http://pravo.minjust.ru:8080/bigs/showDocument.html</vt:lpwstr>
      </vt:variant>
      <vt:variant>
        <vt:lpwstr>id=E26A51CC-BE56-4C0D-8A6D-7A946B32B458&amp;shard=Текущие редакции&amp;from=p&amp;r={"filter":[{"field":"document_subject","query":"Администрация муниципального образования “Пинежский муниципальный район”"},{"field":"document_state_cat","query":"Действующий"}],"group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Программе повышения эффективности</dc:title>
  <dc:creator>Тарасова</dc:creator>
  <cp:lastModifiedBy>upravdel3</cp:lastModifiedBy>
  <cp:revision>4</cp:revision>
  <cp:lastPrinted>2021-11-09T11:15:00Z</cp:lastPrinted>
  <dcterms:created xsi:type="dcterms:W3CDTF">2021-11-09T11:16:00Z</dcterms:created>
  <dcterms:modified xsi:type="dcterms:W3CDTF">2021-11-10T09:12:00Z</dcterms:modified>
</cp:coreProperties>
</file>