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5F256C" w:rsidRDefault="0036205A" w:rsidP="00687D0C">
      <w:pPr>
        <w:jc w:val="center"/>
        <w:rPr>
          <w:b/>
          <w:sz w:val="26"/>
          <w:szCs w:val="26"/>
        </w:rPr>
      </w:pPr>
      <w:r w:rsidRPr="005F256C">
        <w:rPr>
          <w:b/>
          <w:sz w:val="26"/>
          <w:szCs w:val="26"/>
        </w:rPr>
        <w:t>АДМИНИСТРАЦИЯ МУНИЦИПАЛЬНОГО ОБРАЗОВАНИЯ</w:t>
      </w:r>
    </w:p>
    <w:p w:rsidR="0036205A" w:rsidRPr="005F256C" w:rsidRDefault="0036205A" w:rsidP="00117B4E">
      <w:pPr>
        <w:jc w:val="center"/>
        <w:rPr>
          <w:b/>
          <w:sz w:val="26"/>
          <w:szCs w:val="26"/>
        </w:rPr>
      </w:pPr>
      <w:r w:rsidRPr="005F256C">
        <w:rPr>
          <w:b/>
          <w:sz w:val="26"/>
          <w:szCs w:val="26"/>
        </w:rPr>
        <w:t>«ПИНЕЖСКИЙ МУНИЦИПАЛЬНЫЙ РАЙОН»</w:t>
      </w:r>
    </w:p>
    <w:p w:rsidR="0016641A" w:rsidRPr="005F256C" w:rsidRDefault="00126B62" w:rsidP="00117B4E">
      <w:pPr>
        <w:jc w:val="center"/>
        <w:rPr>
          <w:b/>
          <w:sz w:val="26"/>
          <w:szCs w:val="26"/>
        </w:rPr>
      </w:pPr>
      <w:r w:rsidRPr="005F256C">
        <w:rPr>
          <w:b/>
          <w:sz w:val="26"/>
          <w:szCs w:val="26"/>
        </w:rPr>
        <w:t>АРХАНГЕЛЬ</w:t>
      </w:r>
      <w:r w:rsidR="00C46933" w:rsidRPr="005F256C">
        <w:rPr>
          <w:b/>
          <w:sz w:val="26"/>
          <w:szCs w:val="26"/>
        </w:rPr>
        <w:t>СКОЙ ОБЛАСТИ</w:t>
      </w: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5F256C" w:rsidRDefault="0036205A" w:rsidP="00117B4E">
      <w:pPr>
        <w:jc w:val="center"/>
        <w:rPr>
          <w:b/>
          <w:sz w:val="26"/>
          <w:szCs w:val="26"/>
        </w:rPr>
      </w:pPr>
      <w:proofErr w:type="gramStart"/>
      <w:r w:rsidRPr="005F256C">
        <w:rPr>
          <w:b/>
          <w:sz w:val="26"/>
          <w:szCs w:val="26"/>
        </w:rPr>
        <w:t>П</w:t>
      </w:r>
      <w:proofErr w:type="gramEnd"/>
      <w:r w:rsidRPr="005F256C">
        <w:rPr>
          <w:b/>
          <w:sz w:val="26"/>
          <w:szCs w:val="26"/>
        </w:rPr>
        <w:t xml:space="preserve"> О С Т А Н О В Л Е Н И Е</w:t>
      </w: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5F256C" w:rsidRDefault="00C957AE" w:rsidP="00117B4E">
      <w:pPr>
        <w:jc w:val="center"/>
        <w:rPr>
          <w:sz w:val="26"/>
          <w:szCs w:val="26"/>
        </w:rPr>
      </w:pPr>
      <w:r w:rsidRPr="005F256C">
        <w:rPr>
          <w:sz w:val="26"/>
          <w:szCs w:val="26"/>
        </w:rPr>
        <w:t>о</w:t>
      </w:r>
      <w:r w:rsidR="0036205A" w:rsidRPr="005F256C">
        <w:rPr>
          <w:sz w:val="26"/>
          <w:szCs w:val="26"/>
        </w:rPr>
        <w:t>т</w:t>
      </w:r>
      <w:r w:rsidRPr="005F256C">
        <w:rPr>
          <w:sz w:val="26"/>
          <w:szCs w:val="26"/>
        </w:rPr>
        <w:t xml:space="preserve"> </w:t>
      </w:r>
      <w:r w:rsidR="005F256C" w:rsidRPr="005F256C">
        <w:rPr>
          <w:sz w:val="26"/>
          <w:szCs w:val="26"/>
        </w:rPr>
        <w:t>27</w:t>
      </w:r>
      <w:r w:rsidR="00E6452C" w:rsidRPr="005F256C">
        <w:rPr>
          <w:sz w:val="26"/>
          <w:szCs w:val="26"/>
        </w:rPr>
        <w:t xml:space="preserve"> </w:t>
      </w:r>
      <w:r w:rsidR="00451213" w:rsidRPr="005F256C">
        <w:rPr>
          <w:sz w:val="26"/>
          <w:szCs w:val="26"/>
        </w:rPr>
        <w:t>августа</w:t>
      </w:r>
      <w:r w:rsidR="00E6452C" w:rsidRPr="005F256C">
        <w:rPr>
          <w:sz w:val="26"/>
          <w:szCs w:val="26"/>
        </w:rPr>
        <w:t xml:space="preserve"> 2021</w:t>
      </w:r>
      <w:r w:rsidR="0036205A" w:rsidRPr="005F256C">
        <w:rPr>
          <w:sz w:val="26"/>
          <w:szCs w:val="26"/>
        </w:rPr>
        <w:t xml:space="preserve"> г. №</w:t>
      </w:r>
      <w:r w:rsidR="00F1477E" w:rsidRPr="005F256C">
        <w:rPr>
          <w:sz w:val="26"/>
          <w:szCs w:val="26"/>
        </w:rPr>
        <w:t xml:space="preserve"> </w:t>
      </w:r>
      <w:r w:rsidR="005F256C" w:rsidRPr="005F256C">
        <w:rPr>
          <w:sz w:val="26"/>
          <w:szCs w:val="26"/>
        </w:rPr>
        <w:t>0759</w:t>
      </w:r>
      <w:r w:rsidR="00F1477E" w:rsidRPr="005F256C">
        <w:rPr>
          <w:sz w:val="26"/>
          <w:szCs w:val="26"/>
        </w:rPr>
        <w:t xml:space="preserve"> - па</w:t>
      </w: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5F256C" w:rsidRDefault="0036205A" w:rsidP="00117B4E">
      <w:pPr>
        <w:jc w:val="center"/>
        <w:rPr>
          <w:sz w:val="26"/>
          <w:szCs w:val="26"/>
        </w:rPr>
      </w:pPr>
    </w:p>
    <w:p w:rsidR="0036205A" w:rsidRPr="00F44B9E" w:rsidRDefault="0036205A" w:rsidP="00117B4E">
      <w:pPr>
        <w:jc w:val="center"/>
        <w:rPr>
          <w:sz w:val="20"/>
          <w:szCs w:val="20"/>
        </w:rPr>
      </w:pPr>
      <w:r w:rsidRPr="00F44B9E">
        <w:rPr>
          <w:sz w:val="20"/>
          <w:szCs w:val="20"/>
        </w:rPr>
        <w:t>с. Карпогоры</w:t>
      </w:r>
    </w:p>
    <w:p w:rsidR="0036205A" w:rsidRPr="005F256C" w:rsidRDefault="0036205A" w:rsidP="00687D0C">
      <w:pPr>
        <w:rPr>
          <w:sz w:val="26"/>
          <w:szCs w:val="26"/>
        </w:rPr>
      </w:pPr>
    </w:p>
    <w:p w:rsidR="00687D0C" w:rsidRPr="005F256C" w:rsidRDefault="00687D0C" w:rsidP="00687D0C">
      <w:pPr>
        <w:rPr>
          <w:sz w:val="26"/>
          <w:szCs w:val="26"/>
        </w:rPr>
      </w:pPr>
    </w:p>
    <w:p w:rsidR="00117B4E" w:rsidRPr="005F256C" w:rsidRDefault="0016641A" w:rsidP="004C7497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  <w:r w:rsidRPr="005F256C">
        <w:rPr>
          <w:b/>
          <w:sz w:val="26"/>
          <w:szCs w:val="26"/>
        </w:rPr>
        <w:t>О признании утратившим</w:t>
      </w:r>
      <w:r w:rsidR="004C7497" w:rsidRPr="005F256C">
        <w:rPr>
          <w:b/>
          <w:sz w:val="26"/>
          <w:szCs w:val="26"/>
        </w:rPr>
        <w:t>и</w:t>
      </w:r>
      <w:r w:rsidRPr="005F256C">
        <w:rPr>
          <w:b/>
          <w:sz w:val="26"/>
          <w:szCs w:val="26"/>
        </w:rPr>
        <w:t xml:space="preserve"> силу </w:t>
      </w:r>
      <w:r w:rsidR="004C7497" w:rsidRPr="005F256C">
        <w:rPr>
          <w:b/>
          <w:sz w:val="26"/>
          <w:szCs w:val="26"/>
        </w:rPr>
        <w:t xml:space="preserve">отдельных постановлений </w:t>
      </w:r>
      <w:r w:rsidR="00A504C7" w:rsidRPr="005F256C">
        <w:rPr>
          <w:b/>
          <w:sz w:val="26"/>
          <w:szCs w:val="26"/>
        </w:rPr>
        <w:t>администрации МО «Пинежский район»</w:t>
      </w:r>
    </w:p>
    <w:p w:rsidR="00117B4E" w:rsidRPr="005F256C" w:rsidRDefault="00117B4E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7B4E" w:rsidRPr="005F256C" w:rsidRDefault="00117B4E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26B62" w:rsidRPr="005F256C" w:rsidRDefault="00126B62" w:rsidP="00117B4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26B62" w:rsidRPr="005F256C" w:rsidRDefault="00E6452C" w:rsidP="00E6452C">
      <w:pPr>
        <w:ind w:firstLine="709"/>
        <w:jc w:val="both"/>
        <w:rPr>
          <w:bCs/>
          <w:sz w:val="26"/>
          <w:szCs w:val="26"/>
        </w:rPr>
      </w:pPr>
      <w:r w:rsidRPr="005F256C">
        <w:rPr>
          <w:sz w:val="26"/>
          <w:szCs w:val="26"/>
        </w:rPr>
        <w:t xml:space="preserve">В соответствии с Федеральным законом от 06.10.2003 N 131-ФЗ </w:t>
      </w:r>
      <w:r w:rsidR="00451213" w:rsidRPr="005F256C">
        <w:rPr>
          <w:sz w:val="26"/>
          <w:szCs w:val="26"/>
        </w:rPr>
        <w:t>«</w:t>
      </w:r>
      <w:r w:rsidRPr="005F256C">
        <w:rPr>
          <w:sz w:val="26"/>
          <w:szCs w:val="26"/>
        </w:rPr>
        <w:t>Об общих принципах организации местного самоупра</w:t>
      </w:r>
      <w:r w:rsidR="00EF616A" w:rsidRPr="005F256C">
        <w:rPr>
          <w:sz w:val="26"/>
          <w:szCs w:val="26"/>
        </w:rPr>
        <w:t>вления в Российской Федерации</w:t>
      </w:r>
      <w:r w:rsidR="00451213" w:rsidRPr="005F256C">
        <w:rPr>
          <w:sz w:val="26"/>
          <w:szCs w:val="26"/>
        </w:rPr>
        <w:t>»</w:t>
      </w:r>
      <w:r w:rsidRPr="005F256C">
        <w:rPr>
          <w:bCs/>
          <w:sz w:val="26"/>
          <w:szCs w:val="26"/>
        </w:rPr>
        <w:t>,</w:t>
      </w:r>
      <w:r w:rsidR="00451213" w:rsidRPr="005F256C">
        <w:rPr>
          <w:bCs/>
          <w:sz w:val="26"/>
          <w:szCs w:val="26"/>
        </w:rPr>
        <w:t xml:space="preserve"> </w:t>
      </w:r>
      <w:r w:rsidR="005F256C" w:rsidRPr="005F256C">
        <w:rPr>
          <w:bCs/>
          <w:sz w:val="26"/>
          <w:szCs w:val="26"/>
        </w:rPr>
        <w:t xml:space="preserve">Уставом муниципального образования «Пинежский муниципальный район» Архангельской области, </w:t>
      </w:r>
      <w:r w:rsidR="00C21440" w:rsidRPr="005F256C">
        <w:rPr>
          <w:bCs/>
          <w:sz w:val="26"/>
          <w:szCs w:val="26"/>
        </w:rPr>
        <w:t>рассмотрев протест</w:t>
      </w:r>
      <w:r w:rsidR="0019460B" w:rsidRPr="005F256C">
        <w:rPr>
          <w:bCs/>
          <w:sz w:val="26"/>
          <w:szCs w:val="26"/>
        </w:rPr>
        <w:t>ы</w:t>
      </w:r>
      <w:r w:rsidR="00C21440" w:rsidRPr="005F256C">
        <w:rPr>
          <w:bCs/>
          <w:sz w:val="26"/>
          <w:szCs w:val="26"/>
        </w:rPr>
        <w:t xml:space="preserve"> Прокуратуры Пинежского района </w:t>
      </w:r>
      <w:r w:rsidR="0019460B" w:rsidRPr="005F256C">
        <w:rPr>
          <w:bCs/>
          <w:sz w:val="26"/>
          <w:szCs w:val="26"/>
        </w:rPr>
        <w:t>от 26.0</w:t>
      </w:r>
      <w:r w:rsidR="005F256C" w:rsidRPr="005F256C">
        <w:rPr>
          <w:bCs/>
          <w:sz w:val="26"/>
          <w:szCs w:val="26"/>
        </w:rPr>
        <w:t>8.2021 № 7-28-2021 (4 протеста)</w:t>
      </w:r>
      <w:r w:rsidR="00451213" w:rsidRPr="005F256C">
        <w:rPr>
          <w:bCs/>
          <w:sz w:val="26"/>
          <w:szCs w:val="26"/>
        </w:rPr>
        <w:t>,</w:t>
      </w:r>
      <w:r w:rsidRPr="005F256C">
        <w:rPr>
          <w:bCs/>
          <w:sz w:val="26"/>
          <w:szCs w:val="26"/>
        </w:rPr>
        <w:t xml:space="preserve"> администрация муниципального образования «Пинежский муниципальный район» </w:t>
      </w:r>
    </w:p>
    <w:p w:rsidR="00117B4E" w:rsidRPr="005F256C" w:rsidRDefault="00117B4E" w:rsidP="00E6452C">
      <w:pPr>
        <w:ind w:firstLine="709"/>
        <w:jc w:val="both"/>
        <w:rPr>
          <w:bCs/>
          <w:sz w:val="26"/>
          <w:szCs w:val="26"/>
        </w:rPr>
      </w:pPr>
      <w:proofErr w:type="gramStart"/>
      <w:r w:rsidRPr="005F256C">
        <w:rPr>
          <w:b/>
          <w:sz w:val="26"/>
          <w:szCs w:val="26"/>
        </w:rPr>
        <w:t>п</w:t>
      </w:r>
      <w:proofErr w:type="gramEnd"/>
      <w:r w:rsidRPr="005F256C">
        <w:rPr>
          <w:b/>
          <w:sz w:val="26"/>
          <w:szCs w:val="26"/>
        </w:rPr>
        <w:t xml:space="preserve"> о с т а н о в л я е т:</w:t>
      </w:r>
    </w:p>
    <w:p w:rsidR="00A504C7" w:rsidRPr="005F256C" w:rsidRDefault="00451213" w:rsidP="00442C65">
      <w:pPr>
        <w:ind w:firstLine="709"/>
        <w:jc w:val="both"/>
        <w:rPr>
          <w:sz w:val="26"/>
          <w:szCs w:val="26"/>
        </w:rPr>
      </w:pPr>
      <w:r w:rsidRPr="005F256C">
        <w:rPr>
          <w:sz w:val="26"/>
          <w:szCs w:val="26"/>
        </w:rPr>
        <w:t xml:space="preserve">1. </w:t>
      </w:r>
      <w:r w:rsidR="00A504C7" w:rsidRPr="005F256C">
        <w:rPr>
          <w:sz w:val="26"/>
          <w:szCs w:val="26"/>
        </w:rPr>
        <w:t>Признать утратившими силу:</w:t>
      </w:r>
    </w:p>
    <w:p w:rsidR="00451213" w:rsidRPr="005F256C" w:rsidRDefault="00451213" w:rsidP="00442C65">
      <w:pPr>
        <w:ind w:firstLine="709"/>
        <w:jc w:val="both"/>
        <w:rPr>
          <w:sz w:val="26"/>
          <w:szCs w:val="26"/>
        </w:rPr>
      </w:pPr>
      <w:r w:rsidRPr="005F256C">
        <w:rPr>
          <w:sz w:val="26"/>
          <w:szCs w:val="26"/>
        </w:rPr>
        <w:t>- постановление админис</w:t>
      </w:r>
      <w:bookmarkStart w:id="0" w:name="_GoBack"/>
      <w:bookmarkEnd w:id="0"/>
      <w:r w:rsidRPr="005F256C">
        <w:rPr>
          <w:sz w:val="26"/>
          <w:szCs w:val="26"/>
        </w:rPr>
        <w:t>трации МО «Пинежский район» от 10.08.2021</w:t>
      </w:r>
      <w:r w:rsidR="005F256C">
        <w:rPr>
          <w:sz w:val="26"/>
          <w:szCs w:val="26"/>
        </w:rPr>
        <w:t xml:space="preserve">   </w:t>
      </w:r>
      <w:r w:rsidRPr="005F256C">
        <w:rPr>
          <w:sz w:val="26"/>
          <w:szCs w:val="26"/>
        </w:rPr>
        <w:t xml:space="preserve"> </w:t>
      </w:r>
      <w:r w:rsidR="005F256C">
        <w:rPr>
          <w:sz w:val="26"/>
          <w:szCs w:val="26"/>
        </w:rPr>
        <w:t xml:space="preserve">     </w:t>
      </w:r>
      <w:r w:rsidRPr="005F256C">
        <w:rPr>
          <w:sz w:val="26"/>
          <w:szCs w:val="26"/>
        </w:rPr>
        <w:t>№ 0677-па «О введении режима «Повышенной готовности» на территории МО «Пинежский район» и дополнительных мерах по защите населения и территории от чрезвычайных ситуаций»;</w:t>
      </w:r>
    </w:p>
    <w:p w:rsidR="00EF616A" w:rsidRPr="005F256C" w:rsidRDefault="00E6452C" w:rsidP="00442C65">
      <w:pPr>
        <w:ind w:firstLine="709"/>
        <w:jc w:val="both"/>
        <w:rPr>
          <w:rStyle w:val="af0"/>
          <w:sz w:val="26"/>
          <w:szCs w:val="26"/>
        </w:rPr>
      </w:pPr>
      <w:r w:rsidRPr="005F256C">
        <w:rPr>
          <w:sz w:val="26"/>
          <w:szCs w:val="26"/>
        </w:rPr>
        <w:t xml:space="preserve">- </w:t>
      </w:r>
      <w:hyperlink r:id="rId8" w:anchor="id=EB546764-B252-4A98-AFB2-A345D06E4152&amp;shard=Текущие редакции&amp;from=p&amp;r={&quot;filter&quot;:[{&quot;field&quot;:&quot;document_subject&quot;,&quot;query&quot;:&quot;Администрация муниципального образования " w:history="1">
        <w:r w:rsidRPr="005F256C">
          <w:rPr>
            <w:sz w:val="26"/>
            <w:szCs w:val="26"/>
          </w:rPr>
          <w:t xml:space="preserve">постановление </w:t>
        </w:r>
        <w:r w:rsidR="00491125" w:rsidRPr="005F256C">
          <w:rPr>
            <w:sz w:val="26"/>
            <w:szCs w:val="26"/>
          </w:rPr>
          <w:t xml:space="preserve">администрации МО «Пинежский район» </w:t>
        </w:r>
        <w:r w:rsidRPr="005F256C">
          <w:rPr>
            <w:sz w:val="26"/>
            <w:szCs w:val="26"/>
          </w:rPr>
          <w:t xml:space="preserve">от </w:t>
        </w:r>
        <w:r w:rsidR="00442C65" w:rsidRPr="005F256C">
          <w:rPr>
            <w:sz w:val="26"/>
            <w:szCs w:val="26"/>
          </w:rPr>
          <w:t>10</w:t>
        </w:r>
        <w:r w:rsidRPr="005F256C">
          <w:rPr>
            <w:sz w:val="26"/>
            <w:szCs w:val="26"/>
          </w:rPr>
          <w:t>.</w:t>
        </w:r>
        <w:r w:rsidR="00442C65" w:rsidRPr="005F256C">
          <w:rPr>
            <w:sz w:val="26"/>
            <w:szCs w:val="26"/>
          </w:rPr>
          <w:t>08</w:t>
        </w:r>
        <w:r w:rsidRPr="005F256C">
          <w:rPr>
            <w:sz w:val="26"/>
            <w:szCs w:val="26"/>
          </w:rPr>
          <w:t>.20</w:t>
        </w:r>
        <w:r w:rsidR="00442C65" w:rsidRPr="005F256C">
          <w:rPr>
            <w:sz w:val="26"/>
            <w:szCs w:val="26"/>
          </w:rPr>
          <w:t>21</w:t>
        </w:r>
        <w:r w:rsidR="005F256C">
          <w:rPr>
            <w:sz w:val="26"/>
            <w:szCs w:val="26"/>
          </w:rPr>
          <w:t xml:space="preserve">    </w:t>
        </w:r>
        <w:r w:rsidR="00126B62" w:rsidRPr="005F256C">
          <w:rPr>
            <w:sz w:val="26"/>
            <w:szCs w:val="26"/>
          </w:rPr>
          <w:t xml:space="preserve"> </w:t>
        </w:r>
        <w:r w:rsidR="005F256C">
          <w:rPr>
            <w:sz w:val="26"/>
            <w:szCs w:val="26"/>
          </w:rPr>
          <w:t xml:space="preserve">     </w:t>
        </w:r>
        <w:r w:rsidRPr="005F256C">
          <w:rPr>
            <w:sz w:val="26"/>
            <w:szCs w:val="26"/>
          </w:rPr>
          <w:t xml:space="preserve">№ </w:t>
        </w:r>
        <w:r w:rsidR="00EF616A" w:rsidRPr="005F256C">
          <w:rPr>
            <w:sz w:val="26"/>
            <w:szCs w:val="26"/>
          </w:rPr>
          <w:t>0678</w:t>
        </w:r>
        <w:r w:rsidR="00442C65" w:rsidRPr="005F256C">
          <w:rPr>
            <w:sz w:val="26"/>
            <w:szCs w:val="26"/>
          </w:rPr>
          <w:t>-па</w:t>
        </w:r>
        <w:r w:rsidRPr="005F256C">
          <w:rPr>
            <w:sz w:val="26"/>
            <w:szCs w:val="26"/>
          </w:rPr>
          <w:t xml:space="preserve"> </w:t>
        </w:r>
      </w:hyperlink>
      <w:r w:rsidR="00CE78DE" w:rsidRPr="005F256C">
        <w:rPr>
          <w:rStyle w:val="af0"/>
          <w:sz w:val="26"/>
          <w:szCs w:val="26"/>
        </w:rPr>
        <w:t>«</w:t>
      </w:r>
      <w:r w:rsidR="00EF616A" w:rsidRPr="005F256C">
        <w:rPr>
          <w:rStyle w:val="af0"/>
          <w:sz w:val="26"/>
          <w:szCs w:val="26"/>
        </w:rPr>
        <w:t>Об утверждении перечня имущества (объектов теплоснабжения), принадлежащего на праве собственности МО «Пинежский район», передаваемых в эксплуатацию и обслуживание в период режима «Повышенной готовности» ООО «МТК», ИНН: 2901294127</w:t>
      </w:r>
      <w:r w:rsidR="00CE78DE" w:rsidRPr="005F256C">
        <w:rPr>
          <w:rStyle w:val="af0"/>
          <w:sz w:val="26"/>
          <w:szCs w:val="26"/>
        </w:rPr>
        <w:t>»;</w:t>
      </w:r>
    </w:p>
    <w:p w:rsidR="00EF616A" w:rsidRPr="005F256C" w:rsidRDefault="00EF616A" w:rsidP="00442C65">
      <w:pPr>
        <w:ind w:firstLine="709"/>
        <w:jc w:val="both"/>
        <w:rPr>
          <w:sz w:val="26"/>
          <w:szCs w:val="26"/>
          <w:lang w:eastAsia="ar-SA"/>
        </w:rPr>
      </w:pPr>
      <w:r w:rsidRPr="005F256C">
        <w:rPr>
          <w:sz w:val="26"/>
          <w:szCs w:val="26"/>
          <w:lang w:eastAsia="ar-SA"/>
        </w:rPr>
        <w:t xml:space="preserve">- постановление администрации МО «Пинежский район» от </w:t>
      </w:r>
      <w:r w:rsidR="00442C65" w:rsidRPr="005F256C">
        <w:rPr>
          <w:sz w:val="26"/>
          <w:szCs w:val="26"/>
          <w:lang w:eastAsia="ar-SA"/>
        </w:rPr>
        <w:t>10</w:t>
      </w:r>
      <w:r w:rsidRPr="005F256C">
        <w:rPr>
          <w:sz w:val="26"/>
          <w:szCs w:val="26"/>
          <w:lang w:eastAsia="ar-SA"/>
        </w:rPr>
        <w:t>.</w:t>
      </w:r>
      <w:r w:rsidR="00442C65" w:rsidRPr="005F256C">
        <w:rPr>
          <w:sz w:val="26"/>
          <w:szCs w:val="26"/>
          <w:lang w:eastAsia="ar-SA"/>
        </w:rPr>
        <w:t>08</w:t>
      </w:r>
      <w:r w:rsidRPr="005F256C">
        <w:rPr>
          <w:sz w:val="26"/>
          <w:szCs w:val="26"/>
          <w:lang w:eastAsia="ar-SA"/>
        </w:rPr>
        <w:t>.20</w:t>
      </w:r>
      <w:r w:rsidR="00442C65" w:rsidRPr="005F256C">
        <w:rPr>
          <w:sz w:val="26"/>
          <w:szCs w:val="26"/>
          <w:lang w:eastAsia="ar-SA"/>
        </w:rPr>
        <w:t>21</w:t>
      </w:r>
      <w:r w:rsidR="005F256C">
        <w:rPr>
          <w:sz w:val="26"/>
          <w:szCs w:val="26"/>
          <w:lang w:eastAsia="ar-SA"/>
        </w:rPr>
        <w:t xml:space="preserve">   </w:t>
      </w:r>
      <w:r w:rsidRPr="005F256C">
        <w:rPr>
          <w:sz w:val="26"/>
          <w:szCs w:val="26"/>
          <w:lang w:eastAsia="ar-SA"/>
        </w:rPr>
        <w:t xml:space="preserve"> </w:t>
      </w:r>
      <w:r w:rsidR="005F256C">
        <w:rPr>
          <w:sz w:val="26"/>
          <w:szCs w:val="26"/>
          <w:lang w:eastAsia="ar-SA"/>
        </w:rPr>
        <w:t xml:space="preserve">     </w:t>
      </w:r>
      <w:r w:rsidRPr="005F256C">
        <w:rPr>
          <w:sz w:val="26"/>
          <w:szCs w:val="26"/>
          <w:lang w:eastAsia="ar-SA"/>
        </w:rPr>
        <w:t>№ 0679</w:t>
      </w:r>
      <w:r w:rsidR="00442C65" w:rsidRPr="005F256C">
        <w:rPr>
          <w:sz w:val="26"/>
          <w:szCs w:val="26"/>
          <w:lang w:eastAsia="ar-SA"/>
        </w:rPr>
        <w:t>-па</w:t>
      </w:r>
      <w:r w:rsidRPr="005F256C">
        <w:rPr>
          <w:sz w:val="26"/>
          <w:szCs w:val="26"/>
          <w:lang w:eastAsia="ar-SA"/>
        </w:rPr>
        <w:t xml:space="preserve"> «О порядке использования имущества (объектов теплоснабжения), принадлежащего на праве собственности МО «Пинежский район» и передаваемых в эксплуатацию и обслуживание в период повышенной готовност</w:t>
      </w:r>
      <w:proofErr w:type="gramStart"/>
      <w:r w:rsidRPr="005F256C">
        <w:rPr>
          <w:sz w:val="26"/>
          <w:szCs w:val="26"/>
          <w:lang w:eastAsia="ar-SA"/>
        </w:rPr>
        <w:t>и ООО</w:t>
      </w:r>
      <w:proofErr w:type="gramEnd"/>
      <w:r w:rsidRPr="005F256C">
        <w:rPr>
          <w:sz w:val="26"/>
          <w:szCs w:val="26"/>
          <w:lang w:eastAsia="ar-SA"/>
        </w:rPr>
        <w:t xml:space="preserve"> «МТК»»;</w:t>
      </w:r>
    </w:p>
    <w:p w:rsidR="00451213" w:rsidRPr="005F256C" w:rsidRDefault="00451213" w:rsidP="00442C65">
      <w:pPr>
        <w:ind w:firstLine="709"/>
        <w:jc w:val="both"/>
        <w:rPr>
          <w:sz w:val="26"/>
          <w:szCs w:val="26"/>
          <w:lang w:eastAsia="ar-SA"/>
        </w:rPr>
      </w:pPr>
      <w:r w:rsidRPr="005F256C">
        <w:rPr>
          <w:sz w:val="26"/>
          <w:szCs w:val="26"/>
          <w:lang w:eastAsia="ar-SA"/>
        </w:rPr>
        <w:t xml:space="preserve">- постановление администрации МО «Пинежский район» от </w:t>
      </w:r>
      <w:r w:rsidR="00442C65" w:rsidRPr="005F256C">
        <w:rPr>
          <w:sz w:val="26"/>
          <w:szCs w:val="26"/>
          <w:lang w:eastAsia="ar-SA"/>
        </w:rPr>
        <w:t>10</w:t>
      </w:r>
      <w:r w:rsidRPr="005F256C">
        <w:rPr>
          <w:sz w:val="26"/>
          <w:szCs w:val="26"/>
          <w:lang w:eastAsia="ar-SA"/>
        </w:rPr>
        <w:t>.</w:t>
      </w:r>
      <w:r w:rsidR="00442C65" w:rsidRPr="005F256C">
        <w:rPr>
          <w:sz w:val="26"/>
          <w:szCs w:val="26"/>
          <w:lang w:eastAsia="ar-SA"/>
        </w:rPr>
        <w:t>08</w:t>
      </w:r>
      <w:r w:rsidRPr="005F256C">
        <w:rPr>
          <w:sz w:val="26"/>
          <w:szCs w:val="26"/>
          <w:lang w:eastAsia="ar-SA"/>
        </w:rPr>
        <w:t>.20</w:t>
      </w:r>
      <w:r w:rsidR="00442C65" w:rsidRPr="005F256C">
        <w:rPr>
          <w:sz w:val="26"/>
          <w:szCs w:val="26"/>
          <w:lang w:eastAsia="ar-SA"/>
        </w:rPr>
        <w:t>21</w:t>
      </w:r>
      <w:r w:rsidRPr="005F256C">
        <w:rPr>
          <w:sz w:val="26"/>
          <w:szCs w:val="26"/>
          <w:lang w:eastAsia="ar-SA"/>
        </w:rPr>
        <w:t xml:space="preserve"> </w:t>
      </w:r>
      <w:r w:rsidR="005F256C">
        <w:rPr>
          <w:sz w:val="26"/>
          <w:szCs w:val="26"/>
          <w:lang w:eastAsia="ar-SA"/>
        </w:rPr>
        <w:t xml:space="preserve">        </w:t>
      </w:r>
      <w:r w:rsidRPr="005F256C">
        <w:rPr>
          <w:sz w:val="26"/>
          <w:szCs w:val="26"/>
          <w:lang w:eastAsia="ar-SA"/>
        </w:rPr>
        <w:t>№ 0680</w:t>
      </w:r>
      <w:r w:rsidR="00442C65" w:rsidRPr="005F256C">
        <w:rPr>
          <w:sz w:val="26"/>
          <w:szCs w:val="26"/>
          <w:lang w:eastAsia="ar-SA"/>
        </w:rPr>
        <w:t>-па</w:t>
      </w:r>
      <w:r w:rsidRPr="005F256C">
        <w:rPr>
          <w:sz w:val="26"/>
          <w:szCs w:val="26"/>
          <w:lang w:eastAsia="ar-SA"/>
        </w:rPr>
        <w:t xml:space="preserve"> «Об определении гарантирующей организации в сфере теплоснабжения и установлении зон ее деятельности на территории МО «Пинежское»».</w:t>
      </w:r>
    </w:p>
    <w:p w:rsidR="00451213" w:rsidRPr="005F256C" w:rsidRDefault="00A54FA2" w:rsidP="00442C65">
      <w:pPr>
        <w:ind w:firstLine="709"/>
        <w:jc w:val="both"/>
        <w:rPr>
          <w:sz w:val="26"/>
          <w:szCs w:val="26"/>
        </w:rPr>
      </w:pPr>
      <w:r w:rsidRPr="005F256C">
        <w:rPr>
          <w:sz w:val="26"/>
          <w:szCs w:val="26"/>
        </w:rPr>
        <w:t>2</w:t>
      </w:r>
      <w:r w:rsidR="00451213" w:rsidRPr="005F256C">
        <w:rPr>
          <w:sz w:val="26"/>
          <w:szCs w:val="26"/>
        </w:rPr>
        <w:t>. Настоящее постанов</w:t>
      </w:r>
      <w:r w:rsidR="005F256C">
        <w:rPr>
          <w:sz w:val="26"/>
          <w:szCs w:val="26"/>
        </w:rPr>
        <w:t>ление вступает в силу со дня</w:t>
      </w:r>
      <w:r w:rsidR="00451213" w:rsidRPr="005F256C">
        <w:rPr>
          <w:sz w:val="26"/>
          <w:szCs w:val="26"/>
        </w:rPr>
        <w:t xml:space="preserve"> </w:t>
      </w:r>
      <w:r w:rsidR="00442C65" w:rsidRPr="005F256C">
        <w:rPr>
          <w:sz w:val="26"/>
          <w:szCs w:val="26"/>
        </w:rPr>
        <w:t>подписания.</w:t>
      </w:r>
    </w:p>
    <w:p w:rsidR="00E20371" w:rsidRPr="005F256C" w:rsidRDefault="00E20371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0371" w:rsidRPr="005F256C" w:rsidRDefault="00E20371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6B62" w:rsidRPr="005F256C" w:rsidRDefault="00126B62" w:rsidP="005008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7B4E" w:rsidRPr="005F256C" w:rsidRDefault="00491125" w:rsidP="00687D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256C">
        <w:rPr>
          <w:sz w:val="26"/>
          <w:szCs w:val="26"/>
        </w:rPr>
        <w:t xml:space="preserve">Глава муниципального образования   </w:t>
      </w:r>
      <w:r w:rsidR="00451213" w:rsidRPr="005F256C">
        <w:rPr>
          <w:sz w:val="26"/>
          <w:szCs w:val="26"/>
        </w:rPr>
        <w:t xml:space="preserve"> </w:t>
      </w:r>
      <w:r w:rsidRPr="005F256C">
        <w:rPr>
          <w:sz w:val="26"/>
          <w:szCs w:val="26"/>
        </w:rPr>
        <w:t xml:space="preserve">                                  </w:t>
      </w:r>
      <w:r w:rsidR="00126B62" w:rsidRPr="005F256C">
        <w:rPr>
          <w:sz w:val="26"/>
          <w:szCs w:val="26"/>
        </w:rPr>
        <w:t xml:space="preserve">         </w:t>
      </w:r>
      <w:r w:rsidR="005F256C">
        <w:rPr>
          <w:sz w:val="26"/>
          <w:szCs w:val="26"/>
        </w:rPr>
        <w:t xml:space="preserve">           </w:t>
      </w:r>
      <w:r w:rsidR="00126B62" w:rsidRPr="005F256C">
        <w:rPr>
          <w:sz w:val="26"/>
          <w:szCs w:val="26"/>
        </w:rPr>
        <w:t xml:space="preserve"> </w:t>
      </w:r>
      <w:r w:rsidRPr="005F256C">
        <w:rPr>
          <w:sz w:val="26"/>
          <w:szCs w:val="26"/>
        </w:rPr>
        <w:t>А.С.</w:t>
      </w:r>
      <w:r w:rsidR="00126B62" w:rsidRPr="005F256C">
        <w:rPr>
          <w:sz w:val="26"/>
          <w:szCs w:val="26"/>
        </w:rPr>
        <w:t xml:space="preserve"> </w:t>
      </w:r>
      <w:r w:rsidRPr="005F256C">
        <w:rPr>
          <w:sz w:val="26"/>
          <w:szCs w:val="26"/>
        </w:rPr>
        <w:t>Чечулин</w:t>
      </w:r>
    </w:p>
    <w:sectPr w:rsidR="00117B4E" w:rsidRPr="005F256C" w:rsidSect="005F256C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EF" w:rsidRDefault="00CD22EF">
      <w:r>
        <w:separator/>
      </w:r>
    </w:p>
  </w:endnote>
  <w:endnote w:type="continuationSeparator" w:id="0">
    <w:p w:rsidR="00CD22EF" w:rsidRDefault="00CD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EF" w:rsidRDefault="00CD22EF">
      <w:r>
        <w:separator/>
      </w:r>
    </w:p>
  </w:footnote>
  <w:footnote w:type="continuationSeparator" w:id="0">
    <w:p w:rsidR="00CD22EF" w:rsidRDefault="00CD2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7C5"/>
    <w:rsid w:val="00041B60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898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2C22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E7D1D"/>
    <w:rsid w:val="000F0854"/>
    <w:rsid w:val="000F1369"/>
    <w:rsid w:val="000F13A9"/>
    <w:rsid w:val="000F1C4C"/>
    <w:rsid w:val="000F4D88"/>
    <w:rsid w:val="000F7E81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B62"/>
    <w:rsid w:val="00126D60"/>
    <w:rsid w:val="00127665"/>
    <w:rsid w:val="0013037D"/>
    <w:rsid w:val="0013107E"/>
    <w:rsid w:val="0013153A"/>
    <w:rsid w:val="00132429"/>
    <w:rsid w:val="00133D47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0838"/>
    <w:rsid w:val="00183151"/>
    <w:rsid w:val="001837DA"/>
    <w:rsid w:val="00183FE5"/>
    <w:rsid w:val="00186FA4"/>
    <w:rsid w:val="0019460B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084"/>
    <w:rsid w:val="001F2F19"/>
    <w:rsid w:val="001F3F97"/>
    <w:rsid w:val="001F436A"/>
    <w:rsid w:val="00205D52"/>
    <w:rsid w:val="00210D06"/>
    <w:rsid w:val="00211189"/>
    <w:rsid w:val="0021441F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3C61"/>
    <w:rsid w:val="002E615D"/>
    <w:rsid w:val="002F00AD"/>
    <w:rsid w:val="002F0CA0"/>
    <w:rsid w:val="002F102E"/>
    <w:rsid w:val="002F1AAD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C65"/>
    <w:rsid w:val="00442EE2"/>
    <w:rsid w:val="004435E9"/>
    <w:rsid w:val="00443F86"/>
    <w:rsid w:val="00451213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2DCB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332E"/>
    <w:rsid w:val="005E762B"/>
    <w:rsid w:val="005F0455"/>
    <w:rsid w:val="005F256C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87D0C"/>
    <w:rsid w:val="00692105"/>
    <w:rsid w:val="00692715"/>
    <w:rsid w:val="00694B7E"/>
    <w:rsid w:val="00695A8D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474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54FA2"/>
    <w:rsid w:val="00A61AF6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1440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2EF"/>
    <w:rsid w:val="00CD2ED4"/>
    <w:rsid w:val="00CD3957"/>
    <w:rsid w:val="00CD3C19"/>
    <w:rsid w:val="00CD73DE"/>
    <w:rsid w:val="00CE4803"/>
    <w:rsid w:val="00CE496E"/>
    <w:rsid w:val="00CE4E2B"/>
    <w:rsid w:val="00CE63DC"/>
    <w:rsid w:val="00CE6CE7"/>
    <w:rsid w:val="00CE78DE"/>
    <w:rsid w:val="00CF01E7"/>
    <w:rsid w:val="00CF026D"/>
    <w:rsid w:val="00CF0349"/>
    <w:rsid w:val="00CF69B0"/>
    <w:rsid w:val="00CF6EC4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2A95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EF616A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4A4A"/>
    <w:rsid w:val="00F351D3"/>
    <w:rsid w:val="00F36E82"/>
    <w:rsid w:val="00F37D21"/>
    <w:rsid w:val="00F412E5"/>
    <w:rsid w:val="00F43830"/>
    <w:rsid w:val="00F44B9E"/>
    <w:rsid w:val="00F46838"/>
    <w:rsid w:val="00F468A3"/>
    <w:rsid w:val="00F47352"/>
    <w:rsid w:val="00F47BE1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  <w:style w:type="character" w:customStyle="1" w:styleId="FontStyle12">
    <w:name w:val="Font Style12"/>
    <w:uiPriority w:val="99"/>
    <w:rsid w:val="00EF616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F616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uiPriority w:val="99"/>
    <w:rsid w:val="00EF616A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ody Text Indent"/>
    <w:basedOn w:val="a"/>
    <w:link w:val="af4"/>
    <w:rsid w:val="0045121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51213"/>
    <w:rPr>
      <w:sz w:val="24"/>
      <w:szCs w:val="24"/>
    </w:rPr>
  </w:style>
  <w:style w:type="paragraph" w:styleId="af5">
    <w:name w:val="Title"/>
    <w:basedOn w:val="a"/>
    <w:link w:val="af6"/>
    <w:qFormat/>
    <w:rsid w:val="00451213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rsid w:val="004512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B5FE-F9C0-4C75-80B1-C02B944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2191</CharactersWithSpaces>
  <SharedDoc>false</SharedDoc>
  <HLinks>
    <vt:vector size="780" baseType="variant">
      <vt:variant>
        <vt:i4>73793553</vt:i4>
      </vt:variant>
      <vt:variant>
        <vt:i4>387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73793553</vt:i4>
      </vt:variant>
      <vt:variant>
        <vt:i4>384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id=0837D90A-6F5D-4AE7-9A01-08E9B9152B80&amp;shard=Текущие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71041052</vt:i4>
      </vt:variant>
      <vt:variant>
        <vt:i4>378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id=3767DBE5-B13E-4BB2-BA4B-F160C9BB45B6&amp;shard=Текущие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70516756</vt:i4>
      </vt:variant>
      <vt:variant>
        <vt:i4>372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id=01BCADB6-DB2E-4479-9710-019C3CA37C4C&amp;shard=Текущие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70647839</vt:i4>
      </vt:variant>
      <vt:variant>
        <vt:i4>366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id=C3E264B6-23B9-4D48-B43F-F0D31DDEC066&amp;shard=Текущие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74186774</vt:i4>
      </vt:variant>
      <vt:variant>
        <vt:i4>360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id=5328AD01-A6E2-4ADE-8E36-3C40ECEC632F&amp;shard=Текущие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71041101</vt:i4>
      </vt:variant>
      <vt:variant>
        <vt:i4>354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id=A21A4CBC-F4B4-4651-A7CA-A15E2821F4A3&amp;shard=Текущие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70713420</vt:i4>
      </vt:variant>
      <vt:variant>
        <vt:i4>348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id=5CE35B5F-240A-46FD-B36F-BCC062E689A7&amp;shard=Текущие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70254664</vt:i4>
      </vt:variant>
      <vt:variant>
        <vt:i4>342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id=499AE490-FFAC-4299-AC03-56E1482F41ED&amp;shard=Текущие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73596992</vt:i4>
      </vt:variant>
      <vt:variant>
        <vt:i4>336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id=820435F9-17E2-400A-8873-E54E936727FF&amp;shard=Текущие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73596997</vt:i4>
      </vt:variant>
      <vt:variant>
        <vt:i4>330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id=B7B93412-A5A9-4C7D-84E5-E1144EDC7EB4&amp;shard=Текущие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70254660</vt:i4>
      </vt:variant>
      <vt:variant>
        <vt:i4>324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id=A695D586-5AB4-4188-95C4-357BAA13E6C6&amp;shard=Текущие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73924687</vt:i4>
      </vt:variant>
      <vt:variant>
        <vt:i4>318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id=3D22BDD6-C610-463C-B59B-0C2773F0EC1F&amp;shard=Текущие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74317901</vt:i4>
      </vt:variant>
      <vt:variant>
        <vt:i4>312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id=47A044A6-05E5-406A-98AF-6C9814D349B4&amp;shard=Текущие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70516762</vt:i4>
      </vt:variant>
      <vt:variant>
        <vt:i4>306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id=EAC545BA-32AD-4C8F-A340-213831839C05&amp;shard=Текущие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73859139</vt:i4>
      </vt:variant>
      <vt:variant>
        <vt:i4>300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id=0BDE349C-1249-408F-A47D-34C1908E6A7B&amp;shard=Текущие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73924676</vt:i4>
      </vt:variant>
      <vt:variant>
        <vt:i4>294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id=43172B34-FB6C-4E6E-8BD6-3F36287E4B40&amp;shard=Текущие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291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70778907</vt:i4>
      </vt:variant>
      <vt:variant>
        <vt:i4>288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id=543A5A28-0517-4263-B767-CFC344D72CE3&amp;shard=Текущие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71106588</vt:i4>
      </vt:variant>
      <vt:variant>
        <vt:i4>282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id=A922B07E-A0F1-4A92-B5EC-E796BDC7D6F0&amp;shard=Текущие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73859102</vt:i4>
      </vt:variant>
      <vt:variant>
        <vt:i4>276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id=8190AF25-CE2A-47ED-ACA3-EC06EC864328&amp;shard=Текущие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73728075</vt:i4>
      </vt:variant>
      <vt:variant>
        <vt:i4>270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id=1948AD27-FD02-4044-AD50-99DD68E58298&amp;shard=Текущие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74383438</vt:i4>
      </vt:variant>
      <vt:variant>
        <vt:i4>264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id=017E663A-6C1F-495C-A0AA-F4C0066B3164&amp;shard=Текущие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261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70385735</vt:i4>
      </vt:variant>
      <vt:variant>
        <vt:i4>258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id=6713AB24-F5F9-4D50-8FD9-1878C8B6825D&amp;shard=Текущие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73859098</vt:i4>
      </vt:variant>
      <vt:variant>
        <vt:i4>252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id=3A2E5714-3E45-4946-9397-34D002D5279D&amp;shard=Текущие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73859145</vt:i4>
      </vt:variant>
      <vt:variant>
        <vt:i4>249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id=FEC61C7B-1698-4C0A-A676-8D2291BB4453&amp;shard=Текущие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70910025</vt:i4>
      </vt:variant>
      <vt:variant>
        <vt:i4>243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id=F7B0D41C-6E0A-46CD-9079-D1CF1C468A5E&amp;shard=Текущие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240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74121287</vt:i4>
      </vt:variant>
      <vt:variant>
        <vt:i4>237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id=0D856398-690F-4125-80CA-F55E1A323A8C&amp;shard=Текущие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73531414</vt:i4>
      </vt:variant>
      <vt:variant>
        <vt:i4>231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id=4AFF53A3-C59B-4EA6-999E-F7DDDECFB5C8&amp;shard=Текущие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70516764</vt:i4>
      </vt:variant>
      <vt:variant>
        <vt:i4>225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id=00608840-134E-46A7-B8DA-3053D7E4D09C&amp;shard=Текущие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222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219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id=83432F01-BC4A-4651-A384-46B1687257CA&amp;shard=Текущие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70451276</vt:i4>
      </vt:variant>
      <vt:variant>
        <vt:i4>210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id=E995A2D1-CF02-4FB7-992E-41EE9F3CEF48&amp;shard=Текущие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70320156</vt:i4>
      </vt:variant>
      <vt:variant>
        <vt:i4>204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id=C3B73437-2969-4686-A0D1-4138F1F5672E&amp;shard=Текущие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201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70713408</vt:i4>
      </vt:variant>
      <vt:variant>
        <vt:i4>198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id=6387A1C7-5F09-49F0-9153-0AE8ED866844&amp;shard=Текущие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73596993</vt:i4>
      </vt:variant>
      <vt:variant>
        <vt:i4>192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id=B226A08C-2A08-4944-8136-00A59A67BE6A&amp;shard=Текущие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74252364</vt:i4>
      </vt:variant>
      <vt:variant>
        <vt:i4>186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id=DC3084AD-40E7-4AB7-B962-2B48DBC15E35&amp;shard=Текущие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73859095</vt:i4>
      </vt:variant>
      <vt:variant>
        <vt:i4>180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id=314288DC-D33F-448F-8340-95E91E58FAF3&amp;shard=Текущие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70451275</vt:i4>
      </vt:variant>
      <vt:variant>
        <vt:i4>174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id=C2BC8104-177D-43DA-BDCB-13371206C6A9&amp;shard=Текущие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171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70713419</vt:i4>
      </vt:variant>
      <vt:variant>
        <vt:i4>168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id=AB1294BB-AFB1-47E1-90D9-521BA09542E7&amp;shard=Текущие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71172163</vt:i4>
      </vt:variant>
      <vt:variant>
        <vt:i4>162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id=3FC259C3-8A3A-4429-B263-453379C5AB3B&amp;shard=Текущие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73924624</vt:i4>
      </vt:variant>
      <vt:variant>
        <vt:i4>156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id=923F609E-026B-4D02-8A55-5B451618E27B&amp;shard=Текущие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70713414</vt:i4>
      </vt:variant>
      <vt:variant>
        <vt:i4>150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id=95879EA2-2409-40F2-82ED-62F56C81285F&amp;shard=Текущие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74252362</vt:i4>
      </vt:variant>
      <vt:variant>
        <vt:i4>144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id=F1588195-C87E-4B41-BFD3-4113302B805C&amp;shard=Текущие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141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74121283</vt:i4>
      </vt:variant>
      <vt:variant>
        <vt:i4>138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id=33A29554-DE4E-4296-B887-EE5737388CA6&amp;shard=Текущие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74186829</vt:i4>
      </vt:variant>
      <vt:variant>
        <vt:i4>132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id=E857AC0C-92D8-4A3E-B10D-F1F3D7AA9A79&amp;shard=Текущие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70647878</vt:i4>
      </vt:variant>
      <vt:variant>
        <vt:i4>126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id=BAE5A77D-5398-4552-B3D7-C2808448FBFE&amp;shard=Текущие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70910016</vt:i4>
      </vt:variant>
      <vt:variant>
        <vt:i4>120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id=41D273E0-4C52-4FF9-A5B5-25E13933B20D&amp;shard=Текущие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73662488</vt:i4>
      </vt:variant>
      <vt:variant>
        <vt:i4>114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id=8A20A513-E10A-4BDF-972D-9515803511AD&amp;shard=Текущие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111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70451267</vt:i4>
      </vt:variant>
      <vt:variant>
        <vt:i4>108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id=4A0ABCF0-5A4B-4EDB-9360-915464F9D0ED&amp;shard=Текущие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70582347</vt:i4>
      </vt:variant>
      <vt:variant>
        <vt:i4>102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id=7BE46EA7-3EE0-4364-A494-2800094BFC93&amp;shard=Текущие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73793563</vt:i4>
      </vt:variant>
      <vt:variant>
        <vt:i4>96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id=24116289-717F-4FDA-B128-B057879D4C90&amp;shard=Текущие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70582337</vt:i4>
      </vt:variant>
      <vt:variant>
        <vt:i4>90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id=A7DF5F8A-7C8C-46D6-88D7-FD6D90F3C705&amp;shard=Текущие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70451264</vt:i4>
      </vt:variant>
      <vt:variant>
        <vt:i4>84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id=999C58AE-8C1D-4924-89DF-27F96744FF71&amp;shard=Текущие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81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74186826</vt:i4>
      </vt:variant>
      <vt:variant>
        <vt:i4>78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id=17005D35-95D5-4BEC-91BE-796B0F3B7EED&amp;shard=Текущие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74383380</vt:i4>
      </vt:variant>
      <vt:variant>
        <vt:i4>72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id=33A8A9CD-881B-4E1C-85D0-E42C5AB1B69E&amp;shard=Текущие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71106590</vt:i4>
      </vt:variant>
      <vt:variant>
        <vt:i4>66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id=543BDF82-FB5F-4EF0-91E2-6A8C4F63ADA0&amp;shard=Текущие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70844490</vt:i4>
      </vt:variant>
      <vt:variant>
        <vt:i4>60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id=404266D7-B702-4967-8757-6DD59CCE98C2&amp;shard=Текущие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70320154</vt:i4>
      </vt:variant>
      <vt:variant>
        <vt:i4>54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id=25BDBE0C-90B1-46C7-9D64-CE51941EF93A&amp;shard=Текущие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51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73662482</vt:i4>
      </vt:variant>
      <vt:variant>
        <vt:i4>48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id=F28F0172-8E6C-4DF9-83D5-65354639B414&amp;shard=Текущие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73728077</vt:i4>
      </vt:variant>
      <vt:variant>
        <vt:i4>42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id=E5D6E41A-96CD-4CFD-BB95-7019F66C7E8A&amp;shard=Текущие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74317897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id=79BAFF86-582D-461E-BBD6-6701DED660F3&amp;shard=Текущие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71172124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id=D5319D6D-0E0E-4E8A-B367-5CA7D4B1FED9&amp;shard=Текущие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70647828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id=34C6BEAC-F6EA-4EC4-A809-872F00F87718&amp;shard=Текущие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71106627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id=CA06F117-7584-4EAA-B0F3-BC24EABBB5E9&amp;shard=Текущие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73924672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id=21CFB2B2-14E1-4BE4-BC61-A7534FCF5979&amp;shard=Текущие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70320205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id=EB546764-B252-4A98-AFB2-A345D06E4152&amp;shard=Текущие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  <vt:variant>
        <vt:i4>70582291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</vt:lpwstr>
      </vt:variant>
      <vt:variant>
        <vt:lpwstr>id=E26A51CC-BE56-4C0D-8A6D-7A946B32B458&amp;shard=Текущие редакции&amp;from=p&amp;r={"filter":[{"field":"document_subject","query":"Администрация муниципального образования “Пинежский муниципальный район”"},{"field":"document_state_cat","query":"Действующий"}],"group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3</cp:revision>
  <cp:lastPrinted>2021-08-27T08:48:00Z</cp:lastPrinted>
  <dcterms:created xsi:type="dcterms:W3CDTF">2021-08-27T08:49:00Z</dcterms:created>
  <dcterms:modified xsi:type="dcterms:W3CDTF">2021-08-27T09:59:00Z</dcterms:modified>
</cp:coreProperties>
</file>