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C46933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АРХАНГЕЛЬЛСКОЙ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C957AE" w:rsidP="00117B4E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 w:rsidRPr="00117B4E">
        <w:rPr>
          <w:sz w:val="28"/>
          <w:szCs w:val="28"/>
        </w:rPr>
        <w:t xml:space="preserve"> </w:t>
      </w:r>
      <w:r w:rsidR="00230B72">
        <w:rPr>
          <w:sz w:val="28"/>
          <w:szCs w:val="28"/>
        </w:rPr>
        <w:t>9</w:t>
      </w:r>
      <w:r w:rsidR="00A504C7">
        <w:rPr>
          <w:sz w:val="28"/>
          <w:szCs w:val="28"/>
        </w:rPr>
        <w:t xml:space="preserve"> сентября</w:t>
      </w:r>
      <w:r w:rsidR="0016641A"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2020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230B72">
        <w:rPr>
          <w:sz w:val="28"/>
          <w:szCs w:val="28"/>
        </w:rPr>
        <w:t>0725</w:t>
      </w:r>
      <w:r w:rsidR="00F1477E" w:rsidRPr="00117B4E">
        <w:rPr>
          <w:sz w:val="28"/>
          <w:szCs w:val="28"/>
        </w:rPr>
        <w:t xml:space="preserve"> - 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B1694B" w:rsidRPr="00B1694B" w:rsidRDefault="00B1694B" w:rsidP="00B16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94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A504C7" w:rsidRPr="00B1694B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</w:t>
      </w:r>
      <w:r w:rsidRPr="00B1694B">
        <w:rPr>
          <w:rFonts w:ascii="Times New Roman" w:hAnsi="Times New Roman" w:cs="Times New Roman"/>
          <w:sz w:val="28"/>
          <w:szCs w:val="28"/>
        </w:rPr>
        <w:t xml:space="preserve">» № 0548-па от 22.07.2020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Схемы размещения рекламных </w:t>
      </w:r>
      <w:r w:rsidRPr="00B1694B">
        <w:rPr>
          <w:rFonts w:ascii="Times New Roman" w:hAnsi="Times New Roman" w:cs="Times New Roman"/>
          <w:sz w:val="28"/>
          <w:szCs w:val="28"/>
        </w:rPr>
        <w:t xml:space="preserve">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4B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117B4E" w:rsidRPr="0016641A" w:rsidRDefault="00117B4E" w:rsidP="00A504C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117B4E" w:rsidRDefault="00117B4E" w:rsidP="00B1694B">
      <w:pPr>
        <w:widowControl w:val="0"/>
        <w:autoSpaceDE w:val="0"/>
        <w:jc w:val="both"/>
        <w:rPr>
          <w:sz w:val="28"/>
          <w:szCs w:val="28"/>
        </w:rPr>
      </w:pPr>
    </w:p>
    <w:p w:rsidR="00230B72" w:rsidRPr="00117B4E" w:rsidRDefault="00230B72" w:rsidP="00B1694B">
      <w:pPr>
        <w:widowControl w:val="0"/>
        <w:autoSpaceDE w:val="0"/>
        <w:jc w:val="both"/>
        <w:rPr>
          <w:sz w:val="28"/>
          <w:szCs w:val="28"/>
        </w:rPr>
      </w:pPr>
    </w:p>
    <w:p w:rsidR="00B1694B" w:rsidRDefault="00B1694B" w:rsidP="00B16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694B">
        <w:rPr>
          <w:sz w:val="28"/>
          <w:szCs w:val="28"/>
        </w:rPr>
        <w:t xml:space="preserve">В соответствии с Федеральным </w:t>
      </w:r>
      <w:hyperlink r:id="rId7" w:history="1">
        <w:r w:rsidRPr="00B1694B">
          <w:rPr>
            <w:sz w:val="28"/>
            <w:szCs w:val="28"/>
          </w:rPr>
          <w:t>законом</w:t>
        </w:r>
      </w:hyperlink>
      <w:r w:rsidRPr="00B1694B">
        <w:rPr>
          <w:sz w:val="28"/>
          <w:szCs w:val="28"/>
        </w:rPr>
        <w:t xml:space="preserve"> от 13 марта 2006 года № 38-ФЗ </w:t>
      </w:r>
      <w:r w:rsidRPr="00B1694B">
        <w:rPr>
          <w:sz w:val="28"/>
          <w:szCs w:val="28"/>
        </w:rPr>
        <w:br/>
        <w:t>"О рекламе",</w:t>
      </w:r>
      <w:r w:rsidRPr="00B1694B">
        <w:rPr>
          <w:bCs/>
          <w:sz w:val="28"/>
          <w:szCs w:val="28"/>
        </w:rPr>
        <w:t xml:space="preserve">  Федеральным законом от 06 октября 2003 года № 131-ФЗ "Об общих принципах организации местного самоупр</w:t>
      </w:r>
      <w:r>
        <w:rPr>
          <w:bCs/>
          <w:sz w:val="28"/>
          <w:szCs w:val="28"/>
        </w:rPr>
        <w:t>авления в Российской Федерации", в</w:t>
      </w:r>
      <w:r w:rsidRPr="00B1694B">
        <w:rPr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отдельных нормативных правовых актов,</w:t>
      </w:r>
      <w:r w:rsidRPr="00B1694B">
        <w:rPr>
          <w:sz w:val="28"/>
          <w:szCs w:val="28"/>
        </w:rPr>
        <w:t xml:space="preserve"> </w:t>
      </w:r>
      <w:r w:rsidRPr="00B1694B">
        <w:rPr>
          <w:bCs/>
          <w:sz w:val="28"/>
          <w:szCs w:val="28"/>
        </w:rPr>
        <w:t xml:space="preserve">администрация </w:t>
      </w:r>
      <w:r w:rsidRPr="00B1694B">
        <w:rPr>
          <w:rFonts w:cs="Calibri"/>
          <w:sz w:val="28"/>
          <w:szCs w:val="28"/>
        </w:rPr>
        <w:t>муниципального образования «Пинежский муниципальный район»</w:t>
      </w:r>
      <w:r>
        <w:rPr>
          <w:bCs/>
          <w:sz w:val="28"/>
          <w:szCs w:val="28"/>
        </w:rPr>
        <w:t xml:space="preserve"> </w:t>
      </w:r>
    </w:p>
    <w:p w:rsidR="00117B4E" w:rsidRPr="00B1694B" w:rsidRDefault="00117B4E" w:rsidP="00B16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6641A">
        <w:rPr>
          <w:b/>
          <w:sz w:val="28"/>
          <w:szCs w:val="28"/>
        </w:rPr>
        <w:t>п</w:t>
      </w:r>
      <w:proofErr w:type="gramEnd"/>
      <w:r w:rsidRPr="0016641A">
        <w:rPr>
          <w:b/>
          <w:sz w:val="28"/>
          <w:szCs w:val="28"/>
        </w:rPr>
        <w:t xml:space="preserve"> о с т а н о в л я е т:</w:t>
      </w:r>
    </w:p>
    <w:p w:rsidR="00B1694B" w:rsidRDefault="00B1694B" w:rsidP="00B169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94B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МО «Пинежский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1694B">
        <w:rPr>
          <w:rFonts w:ascii="Times New Roman" w:hAnsi="Times New Roman" w:cs="Times New Roman"/>
          <w:b w:val="0"/>
          <w:sz w:val="28"/>
          <w:szCs w:val="28"/>
        </w:rPr>
        <w:t xml:space="preserve"> № 0548-па от 22.07.2020 «Об утверждении Схемы размещения рекламных конструкций на территории муниципального образования  «Пинежский муниципальный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изменения:</w:t>
      </w:r>
    </w:p>
    <w:p w:rsidR="00B1694B" w:rsidRPr="00B1694B" w:rsidRDefault="00B1694B" w:rsidP="00B169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пункте 1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16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слово «общегородских» исключить.</w:t>
      </w:r>
    </w:p>
    <w:p w:rsidR="000E7AA8" w:rsidRDefault="000E7AA8" w:rsidP="00500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</w:t>
      </w:r>
      <w:r w:rsidR="00500859">
        <w:rPr>
          <w:sz w:val="28"/>
          <w:szCs w:val="28"/>
        </w:rPr>
        <w:t>ление вступает в силу со дня его официального опубликования.</w:t>
      </w:r>
      <w:r w:rsidR="00A504C7">
        <w:rPr>
          <w:sz w:val="28"/>
          <w:szCs w:val="28"/>
        </w:rPr>
        <w:t xml:space="preserve"> </w:t>
      </w:r>
    </w:p>
    <w:p w:rsidR="00117B4E" w:rsidRDefault="00117B4E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30B72" w:rsidRDefault="00230B72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30B72" w:rsidRPr="00117B4E" w:rsidRDefault="00230B72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71A0" w:rsidRPr="00C46933" w:rsidRDefault="00117B4E" w:rsidP="00C469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4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Чечулин</w:t>
      </w:r>
    </w:p>
    <w:sectPr w:rsidR="000571A0" w:rsidRPr="00C46933" w:rsidSect="00230B72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D5" w:rsidRDefault="002B7ED5">
      <w:r>
        <w:separator/>
      </w:r>
    </w:p>
  </w:endnote>
  <w:endnote w:type="continuationSeparator" w:id="0">
    <w:p w:rsidR="002B7ED5" w:rsidRDefault="002B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D5" w:rsidRDefault="002B7ED5">
      <w:r>
        <w:separator/>
      </w:r>
    </w:p>
  </w:footnote>
  <w:footnote w:type="continuationSeparator" w:id="0">
    <w:p w:rsidR="002B7ED5" w:rsidRDefault="002B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2986"/>
    <w:rsid w:val="00014E1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B60"/>
    <w:rsid w:val="00056CA2"/>
    <w:rsid w:val="00056E6D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FE5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4022"/>
    <w:rsid w:val="001B726E"/>
    <w:rsid w:val="001B7BD9"/>
    <w:rsid w:val="001C1A10"/>
    <w:rsid w:val="001C1C76"/>
    <w:rsid w:val="001C2F61"/>
    <w:rsid w:val="001C3C55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10D06"/>
    <w:rsid w:val="00211189"/>
    <w:rsid w:val="00216A6D"/>
    <w:rsid w:val="0022004D"/>
    <w:rsid w:val="002231E3"/>
    <w:rsid w:val="002267A4"/>
    <w:rsid w:val="00230B72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71B56"/>
    <w:rsid w:val="00273837"/>
    <w:rsid w:val="002751EF"/>
    <w:rsid w:val="00275EF6"/>
    <w:rsid w:val="00280207"/>
    <w:rsid w:val="0028058D"/>
    <w:rsid w:val="0028070A"/>
    <w:rsid w:val="00283D4D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B7ED5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2208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6682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EE2"/>
    <w:rsid w:val="004435E9"/>
    <w:rsid w:val="00443F86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783"/>
    <w:rsid w:val="00484E6E"/>
    <w:rsid w:val="0048693E"/>
    <w:rsid w:val="00486E8C"/>
    <w:rsid w:val="0048717A"/>
    <w:rsid w:val="004903EB"/>
    <w:rsid w:val="00490428"/>
    <w:rsid w:val="0049061B"/>
    <w:rsid w:val="00494C28"/>
    <w:rsid w:val="004973C9"/>
    <w:rsid w:val="00497E07"/>
    <w:rsid w:val="004A258A"/>
    <w:rsid w:val="004A41DB"/>
    <w:rsid w:val="004A68C2"/>
    <w:rsid w:val="004B2877"/>
    <w:rsid w:val="004B291B"/>
    <w:rsid w:val="004B7132"/>
    <w:rsid w:val="004C045B"/>
    <w:rsid w:val="004C17DF"/>
    <w:rsid w:val="004C327D"/>
    <w:rsid w:val="004C701F"/>
    <w:rsid w:val="004C772C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332E"/>
    <w:rsid w:val="005E762B"/>
    <w:rsid w:val="005F0455"/>
    <w:rsid w:val="005F2951"/>
    <w:rsid w:val="005F4565"/>
    <w:rsid w:val="005F4AB1"/>
    <w:rsid w:val="005F5173"/>
    <w:rsid w:val="005F6264"/>
    <w:rsid w:val="00602E9B"/>
    <w:rsid w:val="006050F0"/>
    <w:rsid w:val="00605C1E"/>
    <w:rsid w:val="00605E69"/>
    <w:rsid w:val="006061AA"/>
    <w:rsid w:val="006061CF"/>
    <w:rsid w:val="00606861"/>
    <w:rsid w:val="00607CE0"/>
    <w:rsid w:val="00615969"/>
    <w:rsid w:val="006167E6"/>
    <w:rsid w:val="0062085A"/>
    <w:rsid w:val="0062187D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408E"/>
    <w:rsid w:val="006E78A5"/>
    <w:rsid w:val="006E7905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182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5E2F"/>
    <w:rsid w:val="0097648F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61AF6"/>
    <w:rsid w:val="00A661E3"/>
    <w:rsid w:val="00A70FBD"/>
    <w:rsid w:val="00A720AA"/>
    <w:rsid w:val="00A7289F"/>
    <w:rsid w:val="00A72E13"/>
    <w:rsid w:val="00A74407"/>
    <w:rsid w:val="00A7507C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1694B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F01E7"/>
    <w:rsid w:val="00CF026D"/>
    <w:rsid w:val="00CF0349"/>
    <w:rsid w:val="00CF69B0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5A33"/>
    <w:rsid w:val="00E06E06"/>
    <w:rsid w:val="00E073F0"/>
    <w:rsid w:val="00E120EC"/>
    <w:rsid w:val="00E12423"/>
    <w:rsid w:val="00E21C70"/>
    <w:rsid w:val="00E220C2"/>
    <w:rsid w:val="00E3391E"/>
    <w:rsid w:val="00E34D3F"/>
    <w:rsid w:val="00E4316A"/>
    <w:rsid w:val="00E501C5"/>
    <w:rsid w:val="00E5119E"/>
    <w:rsid w:val="00E564E0"/>
    <w:rsid w:val="00E61CC1"/>
    <w:rsid w:val="00E66AB9"/>
    <w:rsid w:val="00E677D7"/>
    <w:rsid w:val="00E700E4"/>
    <w:rsid w:val="00E734EA"/>
    <w:rsid w:val="00E73607"/>
    <w:rsid w:val="00E75485"/>
    <w:rsid w:val="00E765B6"/>
    <w:rsid w:val="00E77AFF"/>
    <w:rsid w:val="00E77B5E"/>
    <w:rsid w:val="00E77F3E"/>
    <w:rsid w:val="00E80189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51D3"/>
    <w:rsid w:val="00F36E82"/>
    <w:rsid w:val="00F37D21"/>
    <w:rsid w:val="00F412E5"/>
    <w:rsid w:val="00F43830"/>
    <w:rsid w:val="00F46838"/>
    <w:rsid w:val="00F468A3"/>
    <w:rsid w:val="00F47352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42EA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1409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2</cp:revision>
  <cp:lastPrinted>2020-09-11T08:15:00Z</cp:lastPrinted>
  <dcterms:created xsi:type="dcterms:W3CDTF">2020-10-01T08:23:00Z</dcterms:created>
  <dcterms:modified xsi:type="dcterms:W3CDTF">2020-10-01T08:23:00Z</dcterms:modified>
</cp:coreProperties>
</file>