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A" w:rsidRPr="00117B4E" w:rsidRDefault="0036205A" w:rsidP="00687D0C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 МУНИЦИПАЛЬНОГО ОБРАЗОВАНИЯ</w:t>
      </w:r>
    </w:p>
    <w:p w:rsidR="0036205A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«ПИНЕЖСКИЙ МУНИЦИПАЛЬНЫЙ РАЙОН»</w:t>
      </w:r>
    </w:p>
    <w:p w:rsidR="0016641A" w:rsidRPr="00117B4E" w:rsidRDefault="00126B62" w:rsidP="0011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</w:t>
      </w:r>
      <w:r w:rsidR="00C46933">
        <w:rPr>
          <w:b/>
          <w:sz w:val="28"/>
          <w:szCs w:val="28"/>
        </w:rPr>
        <w:t>СКОЙ ОБЛАСТИ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C957AE" w:rsidP="00117B4E">
      <w:pPr>
        <w:jc w:val="center"/>
        <w:rPr>
          <w:sz w:val="28"/>
          <w:szCs w:val="28"/>
        </w:rPr>
      </w:pPr>
      <w:r w:rsidRPr="00117B4E">
        <w:rPr>
          <w:sz w:val="28"/>
          <w:szCs w:val="28"/>
        </w:rPr>
        <w:t>о</w:t>
      </w:r>
      <w:r w:rsidR="0036205A" w:rsidRPr="00117B4E">
        <w:rPr>
          <w:sz w:val="28"/>
          <w:szCs w:val="28"/>
        </w:rPr>
        <w:t>т</w:t>
      </w:r>
      <w:r w:rsidRPr="00117B4E">
        <w:rPr>
          <w:sz w:val="28"/>
          <w:szCs w:val="28"/>
        </w:rPr>
        <w:t xml:space="preserve"> </w:t>
      </w:r>
      <w:r w:rsidR="00126B62">
        <w:rPr>
          <w:sz w:val="28"/>
          <w:szCs w:val="28"/>
        </w:rPr>
        <w:t>19</w:t>
      </w:r>
      <w:r w:rsidR="00E6452C">
        <w:rPr>
          <w:sz w:val="28"/>
          <w:szCs w:val="28"/>
        </w:rPr>
        <w:t xml:space="preserve"> января 2021</w:t>
      </w:r>
      <w:r w:rsidR="0036205A" w:rsidRPr="00117B4E">
        <w:rPr>
          <w:sz w:val="28"/>
          <w:szCs w:val="28"/>
        </w:rPr>
        <w:t xml:space="preserve"> г. №</w:t>
      </w:r>
      <w:r w:rsidR="00F1477E" w:rsidRPr="00117B4E">
        <w:rPr>
          <w:sz w:val="28"/>
          <w:szCs w:val="28"/>
        </w:rPr>
        <w:t xml:space="preserve"> </w:t>
      </w:r>
      <w:r w:rsidR="000E7AA8">
        <w:rPr>
          <w:sz w:val="28"/>
          <w:szCs w:val="28"/>
        </w:rPr>
        <w:t>0</w:t>
      </w:r>
      <w:r w:rsidR="00491125">
        <w:rPr>
          <w:sz w:val="28"/>
          <w:szCs w:val="28"/>
        </w:rPr>
        <w:t>020</w:t>
      </w:r>
      <w:r w:rsidR="00F1477E" w:rsidRPr="00117B4E">
        <w:rPr>
          <w:sz w:val="28"/>
          <w:szCs w:val="28"/>
        </w:rPr>
        <w:t xml:space="preserve"> - па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0"/>
          <w:szCs w:val="20"/>
        </w:rPr>
      </w:pPr>
      <w:r w:rsidRPr="00117B4E">
        <w:rPr>
          <w:sz w:val="20"/>
          <w:szCs w:val="20"/>
        </w:rPr>
        <w:t>с. Карпогоры</w:t>
      </w:r>
    </w:p>
    <w:p w:rsidR="0036205A" w:rsidRPr="00126B62" w:rsidRDefault="0036205A" w:rsidP="00687D0C">
      <w:pPr>
        <w:rPr>
          <w:sz w:val="26"/>
          <w:szCs w:val="26"/>
        </w:rPr>
      </w:pPr>
    </w:p>
    <w:p w:rsidR="00687D0C" w:rsidRPr="00126B62" w:rsidRDefault="00687D0C" w:rsidP="00687D0C">
      <w:pPr>
        <w:rPr>
          <w:sz w:val="26"/>
          <w:szCs w:val="26"/>
        </w:rPr>
      </w:pPr>
    </w:p>
    <w:p w:rsidR="004C7497" w:rsidRPr="00126B62" w:rsidRDefault="0016641A" w:rsidP="004C7497">
      <w:pPr>
        <w:widowControl w:val="0"/>
        <w:autoSpaceDE w:val="0"/>
        <w:ind w:firstLine="709"/>
        <w:jc w:val="center"/>
        <w:rPr>
          <w:b/>
          <w:sz w:val="26"/>
          <w:szCs w:val="26"/>
        </w:rPr>
      </w:pPr>
      <w:r w:rsidRPr="00126B62">
        <w:rPr>
          <w:b/>
          <w:sz w:val="26"/>
          <w:szCs w:val="26"/>
        </w:rPr>
        <w:t xml:space="preserve">О признании </w:t>
      </w:r>
      <w:proofErr w:type="gramStart"/>
      <w:r w:rsidRPr="00126B62">
        <w:rPr>
          <w:b/>
          <w:sz w:val="26"/>
          <w:szCs w:val="26"/>
        </w:rPr>
        <w:t>утратившим</w:t>
      </w:r>
      <w:r w:rsidR="004C7497" w:rsidRPr="00126B62">
        <w:rPr>
          <w:b/>
          <w:sz w:val="26"/>
          <w:szCs w:val="26"/>
        </w:rPr>
        <w:t>и</w:t>
      </w:r>
      <w:proofErr w:type="gramEnd"/>
      <w:r w:rsidRPr="00126B62">
        <w:rPr>
          <w:b/>
          <w:sz w:val="26"/>
          <w:szCs w:val="26"/>
        </w:rPr>
        <w:t xml:space="preserve"> силу </w:t>
      </w:r>
      <w:r w:rsidR="004C7497" w:rsidRPr="00126B62">
        <w:rPr>
          <w:b/>
          <w:sz w:val="26"/>
          <w:szCs w:val="26"/>
        </w:rPr>
        <w:t xml:space="preserve">отдельных постановлений      </w:t>
      </w:r>
    </w:p>
    <w:p w:rsidR="00117B4E" w:rsidRPr="00126B62" w:rsidRDefault="004C7497" w:rsidP="004C7497">
      <w:pPr>
        <w:widowControl w:val="0"/>
        <w:autoSpaceDE w:val="0"/>
        <w:ind w:firstLine="709"/>
        <w:jc w:val="center"/>
        <w:rPr>
          <w:b/>
          <w:sz w:val="26"/>
          <w:szCs w:val="26"/>
        </w:rPr>
      </w:pPr>
      <w:r w:rsidRPr="00126B62">
        <w:rPr>
          <w:b/>
          <w:sz w:val="26"/>
          <w:szCs w:val="26"/>
        </w:rPr>
        <w:t xml:space="preserve"> </w:t>
      </w:r>
      <w:r w:rsidR="00A504C7" w:rsidRPr="00126B62">
        <w:rPr>
          <w:b/>
          <w:sz w:val="26"/>
          <w:szCs w:val="26"/>
        </w:rPr>
        <w:t>администрации МО «Пинежский район»</w:t>
      </w:r>
    </w:p>
    <w:p w:rsidR="00117B4E" w:rsidRPr="00126B62" w:rsidRDefault="00117B4E" w:rsidP="00117B4E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7B4E" w:rsidRPr="00126B62" w:rsidRDefault="00117B4E" w:rsidP="00117B4E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26B62" w:rsidRPr="00126B62" w:rsidRDefault="00126B62" w:rsidP="00117B4E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26B62" w:rsidRPr="00126B62" w:rsidRDefault="00E6452C" w:rsidP="00E6452C">
      <w:pPr>
        <w:ind w:firstLine="709"/>
        <w:jc w:val="both"/>
        <w:rPr>
          <w:bCs/>
          <w:sz w:val="26"/>
          <w:szCs w:val="26"/>
        </w:rPr>
      </w:pPr>
      <w:r w:rsidRPr="00126B62">
        <w:rPr>
          <w:sz w:val="26"/>
          <w:szCs w:val="26"/>
        </w:rPr>
        <w:t xml:space="preserve">В соответствии с  Федеральным законом от 06.10.2003 N 131-ФЗ "Об общих принципах организации местного самоуправления в Российской Федерации", </w:t>
      </w:r>
      <w:proofErr w:type="gramStart"/>
      <w:r w:rsidRPr="00126B62">
        <w:rPr>
          <w:sz w:val="26"/>
          <w:szCs w:val="26"/>
        </w:rPr>
        <w:t>в</w:t>
      </w:r>
      <w:r w:rsidR="00491125" w:rsidRPr="00126B62">
        <w:rPr>
          <w:sz w:val="26"/>
          <w:szCs w:val="26"/>
        </w:rPr>
        <w:t>о</w:t>
      </w:r>
      <w:proofErr w:type="gramEnd"/>
      <w:r w:rsidR="00491125" w:rsidRPr="00126B62">
        <w:rPr>
          <w:sz w:val="26"/>
          <w:szCs w:val="26"/>
        </w:rPr>
        <w:t xml:space="preserve"> </w:t>
      </w:r>
      <w:proofErr w:type="gramStart"/>
      <w:r w:rsidR="00491125" w:rsidRPr="00126B62">
        <w:rPr>
          <w:sz w:val="26"/>
          <w:szCs w:val="26"/>
        </w:rPr>
        <w:t>исполнение распоряжений</w:t>
      </w:r>
      <w:r w:rsidRPr="00126B62">
        <w:rPr>
          <w:sz w:val="26"/>
          <w:szCs w:val="26"/>
        </w:rPr>
        <w:t xml:space="preserve"> Правительства Архангельской области от 28 августа 2020 года № 346-рп «Об актуализации </w:t>
      </w:r>
      <w:r w:rsidRPr="00126B62">
        <w:rPr>
          <w:bCs/>
          <w:sz w:val="26"/>
          <w:szCs w:val="26"/>
        </w:rPr>
        <w:t>нормативных правовых актов органов местного самоуправления муниципальных образований Архангельской области», в целях обеспечения права граждан на получение достоверной и актуальной информации о муниципальных нормативных правовых актах, изданных органами местного самоуправления муниципальных образований Архангельской области, администрации МО «Пинежский район» № 0164-ра от 01 сентября 2020 года «Об актуализации муниципальных</w:t>
      </w:r>
      <w:proofErr w:type="gramEnd"/>
      <w:r w:rsidRPr="00126B62">
        <w:rPr>
          <w:bCs/>
          <w:sz w:val="26"/>
          <w:szCs w:val="26"/>
        </w:rPr>
        <w:t xml:space="preserve"> нормативных правовых актов администрации муниципального образования «Пинежский муниципальный район», администрация муниципального образования «Пинежский муниципальный район» </w:t>
      </w:r>
    </w:p>
    <w:p w:rsidR="00117B4E" w:rsidRPr="00126B62" w:rsidRDefault="00117B4E" w:rsidP="00E6452C">
      <w:pPr>
        <w:ind w:firstLine="709"/>
        <w:jc w:val="both"/>
        <w:rPr>
          <w:bCs/>
          <w:sz w:val="26"/>
          <w:szCs w:val="26"/>
        </w:rPr>
      </w:pPr>
      <w:proofErr w:type="spellStart"/>
      <w:proofErr w:type="gramStart"/>
      <w:r w:rsidRPr="00126B62">
        <w:rPr>
          <w:b/>
          <w:sz w:val="26"/>
          <w:szCs w:val="26"/>
        </w:rPr>
        <w:t>п</w:t>
      </w:r>
      <w:proofErr w:type="spellEnd"/>
      <w:proofErr w:type="gramEnd"/>
      <w:r w:rsidRPr="00126B62">
        <w:rPr>
          <w:b/>
          <w:sz w:val="26"/>
          <w:szCs w:val="26"/>
        </w:rPr>
        <w:t xml:space="preserve"> о с т а </w:t>
      </w:r>
      <w:proofErr w:type="spellStart"/>
      <w:r w:rsidRPr="00126B62">
        <w:rPr>
          <w:b/>
          <w:sz w:val="26"/>
          <w:szCs w:val="26"/>
        </w:rPr>
        <w:t>н</w:t>
      </w:r>
      <w:proofErr w:type="spellEnd"/>
      <w:r w:rsidRPr="00126B62">
        <w:rPr>
          <w:b/>
          <w:sz w:val="26"/>
          <w:szCs w:val="26"/>
        </w:rPr>
        <w:t xml:space="preserve"> о в л я е т:</w:t>
      </w:r>
    </w:p>
    <w:p w:rsidR="00A504C7" w:rsidRPr="00126B62" w:rsidRDefault="00A504C7" w:rsidP="00A504C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26B62">
        <w:rPr>
          <w:color w:val="000000"/>
          <w:sz w:val="26"/>
          <w:szCs w:val="26"/>
        </w:rPr>
        <w:t>Признать утратившими силу:</w:t>
      </w:r>
    </w:p>
    <w:p w:rsidR="004C7497" w:rsidRPr="00126B62" w:rsidRDefault="004C7497" w:rsidP="00E6452C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26B62">
        <w:rPr>
          <w:rFonts w:ascii="Times New Roman" w:hAnsi="Times New Roman"/>
          <w:sz w:val="26"/>
          <w:szCs w:val="26"/>
        </w:rPr>
        <w:t xml:space="preserve">- </w:t>
      </w:r>
      <w:hyperlink r:id="rId8" w:anchor="id=E26A51CC-BE56-4C0D-8A6D-7A946B32B45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E6452C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</w:t>
        </w:r>
        <w:r w:rsidR="00491125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администрации МО «Пинежский район»</w:t>
        </w:r>
        <w:r w:rsidR="00E6452C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от 07.07.2009 </w:t>
        </w:r>
        <w:r w:rsid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         </w:t>
        </w:r>
        <w:r w:rsidR="00E6452C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№ 357-па </w:t>
        </w:r>
      </w:hyperlink>
      <w:r w:rsidR="00E20371" w:rsidRPr="00126B62">
        <w:rPr>
          <w:rFonts w:ascii="Times New Roman" w:hAnsi="Times New Roman"/>
          <w:sz w:val="26"/>
          <w:szCs w:val="26"/>
        </w:rPr>
        <w:t xml:space="preserve"> </w:t>
      </w:r>
      <w:r w:rsidR="00E7498F" w:rsidRPr="00126B62">
        <w:rPr>
          <w:rFonts w:ascii="Times New Roman" w:hAnsi="Times New Roman"/>
          <w:sz w:val="26"/>
          <w:szCs w:val="26"/>
        </w:rPr>
        <w:t>«</w:t>
      </w:r>
      <w:hyperlink r:id="rId9" w:anchor="id=E26A51CC-BE56-4C0D-8A6D-7A946B32B45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E6452C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Об установлении Перечня предприятий, расположенных на территории муниципального образования «Пинежский муниципальный район», определяемых для </w:t>
        </w:r>
        <w:proofErr w:type="gramStart"/>
        <w:r w:rsidR="00E6452C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отбывани</w:t>
        </w:r>
      </w:hyperlink>
      <w:r w:rsidR="00E6452C" w:rsidRPr="00126B62">
        <w:rPr>
          <w:rFonts w:ascii="Times New Roman" w:hAnsi="Times New Roman"/>
          <w:sz w:val="26"/>
          <w:szCs w:val="26"/>
        </w:rPr>
        <w:t>я</w:t>
      </w:r>
      <w:proofErr w:type="gramEnd"/>
      <w:r w:rsidR="00E6452C" w:rsidRPr="00126B62">
        <w:rPr>
          <w:rFonts w:ascii="Times New Roman" w:hAnsi="Times New Roman"/>
          <w:sz w:val="26"/>
          <w:szCs w:val="26"/>
        </w:rPr>
        <w:t xml:space="preserve"> наказаний</w:t>
      </w:r>
      <w:r w:rsidR="00E7498F" w:rsidRPr="00126B62">
        <w:rPr>
          <w:rFonts w:ascii="Times New Roman" w:hAnsi="Times New Roman"/>
          <w:sz w:val="26"/>
          <w:szCs w:val="26"/>
        </w:rPr>
        <w:t xml:space="preserve"> в виде исправительных работ»;</w:t>
      </w:r>
    </w:p>
    <w:p w:rsidR="00E6452C" w:rsidRPr="00126B62" w:rsidRDefault="00E6452C" w:rsidP="00E2037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B62">
        <w:rPr>
          <w:rFonts w:ascii="Times New Roman" w:hAnsi="Times New Roman"/>
          <w:sz w:val="26"/>
          <w:szCs w:val="26"/>
        </w:rPr>
        <w:t xml:space="preserve">- </w:t>
      </w:r>
      <w:hyperlink r:id="rId10" w:anchor="id=EB546764-B252-4A98-AFB2-A345D06E4152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 </w:t>
        </w:r>
        <w:r w:rsidR="00491125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администрации МО «Пинежский район» </w:t>
        </w:r>
        <w:r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от 01.12.2009 </w:t>
        </w:r>
        <w:r w:rsid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      </w:t>
        </w:r>
        <w:r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№ 604 </w:t>
        </w:r>
      </w:hyperlink>
      <w:r w:rsidR="00CE78DE" w:rsidRPr="00126B62">
        <w:rPr>
          <w:rFonts w:ascii="Times New Roman" w:hAnsi="Times New Roman"/>
          <w:sz w:val="26"/>
          <w:szCs w:val="26"/>
        </w:rPr>
        <w:t>«</w:t>
      </w:r>
      <w:hyperlink r:id="rId11" w:anchor="id=EB546764-B252-4A98-AFB2-A345D06E4152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О передаче функций по медицинскому обслуживанию детей в структурных подразделениях образовательных учреждений муниципальным учреждениям </w:t>
        </w:r>
        <w:proofErr w:type="gramStart"/>
        <w:r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здравоохранени</w:t>
        </w:r>
      </w:hyperlink>
      <w:r w:rsidR="002F1AAD" w:rsidRPr="00126B62">
        <w:rPr>
          <w:rFonts w:ascii="Times New Roman" w:hAnsi="Times New Roman"/>
          <w:sz w:val="26"/>
          <w:szCs w:val="26"/>
        </w:rPr>
        <w:t>я</w:t>
      </w:r>
      <w:proofErr w:type="gramEnd"/>
      <w:r w:rsidR="00CE78DE" w:rsidRPr="00126B62">
        <w:rPr>
          <w:rFonts w:ascii="Times New Roman" w:hAnsi="Times New Roman"/>
          <w:sz w:val="26"/>
          <w:szCs w:val="26"/>
        </w:rPr>
        <w:t xml:space="preserve">»; </w:t>
      </w:r>
    </w:p>
    <w:p w:rsidR="00E6452C" w:rsidRPr="00126B62" w:rsidRDefault="00E6452C" w:rsidP="00CE78DE">
      <w:pPr>
        <w:ind w:firstLine="708"/>
        <w:jc w:val="both"/>
        <w:rPr>
          <w:bCs/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2" w:anchor="id=21CFB2B2-14E1-4BE4-BC61-A7534FCF5979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Pr="00126B62">
          <w:rPr>
            <w:sz w:val="26"/>
            <w:szCs w:val="26"/>
          </w:rPr>
          <w:t xml:space="preserve"> от 08.04.2010 </w:t>
        </w:r>
        <w:r w:rsidR="00126B62">
          <w:rPr>
            <w:sz w:val="26"/>
            <w:szCs w:val="26"/>
          </w:rPr>
          <w:t xml:space="preserve">       </w:t>
        </w:r>
        <w:r w:rsidRPr="00126B62">
          <w:rPr>
            <w:sz w:val="26"/>
            <w:szCs w:val="26"/>
          </w:rPr>
          <w:t xml:space="preserve">№ 0138-па </w:t>
        </w:r>
      </w:hyperlink>
      <w:r w:rsidR="00CE78DE" w:rsidRPr="00126B62">
        <w:rPr>
          <w:sz w:val="26"/>
          <w:szCs w:val="26"/>
        </w:rPr>
        <w:t>«</w:t>
      </w:r>
      <w:hyperlink r:id="rId13" w:anchor="id=21CFB2B2-14E1-4BE4-BC61-A7534FCF5979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О попечительском Совете при федеральном бюджетном учреждении «Объединение исправительных учреждений с особыми условиями хозяйственной деятельности № </w:t>
        </w:r>
      </w:hyperlink>
      <w:r w:rsidR="002F1AAD" w:rsidRPr="00126B62">
        <w:rPr>
          <w:sz w:val="26"/>
          <w:szCs w:val="26"/>
        </w:rPr>
        <w:t>1</w:t>
      </w:r>
      <w:r w:rsidRPr="00126B62">
        <w:rPr>
          <w:sz w:val="26"/>
          <w:szCs w:val="26"/>
        </w:rPr>
        <w:t xml:space="preserve"> </w:t>
      </w:r>
      <w:r w:rsidR="00CE78DE" w:rsidRPr="00126B62">
        <w:rPr>
          <w:spacing w:val="5"/>
          <w:sz w:val="26"/>
          <w:szCs w:val="26"/>
        </w:rPr>
        <w:t>Управления Федеральной службы исполнения наказаний России по Архангельской области»;</w:t>
      </w:r>
    </w:p>
    <w:p w:rsidR="00CE78DE" w:rsidRPr="00126B62" w:rsidRDefault="00E6452C" w:rsidP="00CE78DE">
      <w:pPr>
        <w:pStyle w:val="ab"/>
        <w:spacing w:after="0" w:line="240" w:lineRule="auto"/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4" w:anchor="id=CA06F117-7584-4EAA-B0F3-BC24EABBB5E9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Pr="00126B62">
          <w:rPr>
            <w:sz w:val="26"/>
            <w:szCs w:val="26"/>
          </w:rPr>
          <w:t xml:space="preserve"> от 20.04.2010 </w:t>
        </w:r>
        <w:r w:rsidR="00126B62">
          <w:rPr>
            <w:sz w:val="26"/>
            <w:szCs w:val="26"/>
          </w:rPr>
          <w:t xml:space="preserve">        </w:t>
        </w:r>
        <w:r w:rsidRPr="00126B62">
          <w:rPr>
            <w:sz w:val="26"/>
            <w:szCs w:val="26"/>
          </w:rPr>
          <w:t xml:space="preserve">№ 0155-па </w:t>
        </w:r>
      </w:hyperlink>
      <w:r w:rsidR="00CE78DE" w:rsidRPr="00126B62">
        <w:rPr>
          <w:sz w:val="26"/>
          <w:szCs w:val="26"/>
        </w:rPr>
        <w:t>«</w:t>
      </w:r>
      <w:hyperlink r:id="rId15" w:anchor="id=CA06F117-7584-4EAA-B0F3-BC24EABBB5E9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О степени благоустройства жилых помещений на территории </w:t>
        </w:r>
        <w:r w:rsidRPr="00126B62">
          <w:rPr>
            <w:sz w:val="26"/>
            <w:szCs w:val="26"/>
          </w:rPr>
          <w:lastRenderedPageBreak/>
          <w:t xml:space="preserve">муниципального образования «Пинежский муниципальный район» для постановки на учет в качестве </w:t>
        </w:r>
        <w:proofErr w:type="gramStart"/>
        <w:r w:rsidRPr="00126B62">
          <w:rPr>
            <w:sz w:val="26"/>
            <w:szCs w:val="26"/>
          </w:rPr>
          <w:t>н</w:t>
        </w:r>
      </w:hyperlink>
      <w:r w:rsidR="00732942" w:rsidRPr="00126B62">
        <w:rPr>
          <w:sz w:val="26"/>
          <w:szCs w:val="26"/>
        </w:rPr>
        <w:t>уждающихся</w:t>
      </w:r>
      <w:proofErr w:type="gramEnd"/>
      <w:r w:rsidR="00732942" w:rsidRPr="00126B62">
        <w:rPr>
          <w:sz w:val="26"/>
          <w:szCs w:val="26"/>
        </w:rPr>
        <w:t xml:space="preserve"> </w:t>
      </w:r>
      <w:r w:rsidR="00CE78DE" w:rsidRPr="00126B62">
        <w:rPr>
          <w:sz w:val="26"/>
          <w:szCs w:val="26"/>
        </w:rPr>
        <w:t xml:space="preserve">в улучшении жилищных условий участников и инвалидов Великой Отечественной войны, вдов погибших (умерших) участников и инвалидов Великой Отечественной войны»; </w:t>
      </w:r>
    </w:p>
    <w:p w:rsidR="00E6452C" w:rsidRPr="00126B62" w:rsidRDefault="00E6452C" w:rsidP="00CE78DE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6" w:anchor="id=34C6BEAC-F6EA-4EC4-A809-872F00F8771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Pr="00126B62">
          <w:rPr>
            <w:sz w:val="26"/>
            <w:szCs w:val="26"/>
          </w:rPr>
          <w:t xml:space="preserve"> от 20.09.2010 № 0430-па </w:t>
        </w:r>
      </w:hyperlink>
      <w:r w:rsidR="00732942" w:rsidRPr="00126B62">
        <w:rPr>
          <w:sz w:val="26"/>
          <w:szCs w:val="26"/>
        </w:rPr>
        <w:t xml:space="preserve"> «</w:t>
      </w:r>
      <w:hyperlink r:id="rId17" w:anchor="id=34C6BEAC-F6EA-4EC4-A809-872F00F8771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О порядке (системе) реализации прав пациентов по выбору муниципального учреждения здравоохранения в Пинежском районе</w:t>
        </w:r>
      </w:hyperlink>
      <w:r w:rsidR="00732942" w:rsidRPr="00126B62">
        <w:rPr>
          <w:sz w:val="26"/>
          <w:szCs w:val="26"/>
        </w:rPr>
        <w:t>»</w:t>
      </w:r>
      <w:r w:rsidR="00E0041C" w:rsidRPr="00126B62">
        <w:rPr>
          <w:sz w:val="26"/>
          <w:szCs w:val="26"/>
        </w:rPr>
        <w:t>;</w:t>
      </w:r>
      <w:r w:rsidRPr="00126B62">
        <w:rPr>
          <w:sz w:val="26"/>
          <w:szCs w:val="26"/>
        </w:rPr>
        <w:t xml:space="preserve"> </w:t>
      </w:r>
    </w:p>
    <w:p w:rsidR="00E6452C" w:rsidRPr="00126B62" w:rsidRDefault="00E6452C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8" w:anchor="id=D5319D6D-0E0E-4E8A-B367-5CA7D4B1FED9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Pr="00126B62">
          <w:rPr>
            <w:sz w:val="26"/>
            <w:szCs w:val="26"/>
          </w:rPr>
          <w:t xml:space="preserve">от 25.03.2011 </w:t>
        </w:r>
        <w:r w:rsidR="00126B62">
          <w:rPr>
            <w:sz w:val="26"/>
            <w:szCs w:val="26"/>
          </w:rPr>
          <w:t xml:space="preserve">       </w:t>
        </w:r>
        <w:r w:rsidRPr="00126B62">
          <w:rPr>
            <w:sz w:val="26"/>
            <w:szCs w:val="26"/>
          </w:rPr>
          <w:t xml:space="preserve">№ 0193-па </w:t>
        </w:r>
      </w:hyperlink>
      <w:r w:rsidR="00732942" w:rsidRPr="00126B62">
        <w:rPr>
          <w:sz w:val="26"/>
          <w:szCs w:val="26"/>
        </w:rPr>
        <w:t xml:space="preserve"> «</w:t>
      </w:r>
      <w:hyperlink r:id="rId19" w:anchor="id=D5319D6D-0E0E-4E8A-B367-5CA7D4B1FED9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Об осуществлении государственных полномочий по организации и осуществлению деятельности по опеке и попечительству</w:t>
        </w:r>
      </w:hyperlink>
      <w:r w:rsidR="00732942" w:rsidRPr="00126B62">
        <w:rPr>
          <w:sz w:val="26"/>
          <w:szCs w:val="26"/>
        </w:rPr>
        <w:t>»;</w:t>
      </w:r>
      <w:r w:rsidRPr="00126B62">
        <w:rPr>
          <w:sz w:val="26"/>
          <w:szCs w:val="26"/>
        </w:rPr>
        <w:t xml:space="preserve"> </w:t>
      </w:r>
    </w:p>
    <w:p w:rsidR="00E6452C" w:rsidRPr="00126B62" w:rsidRDefault="00E6452C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20" w:anchor="id=79BAFF86-582D-461E-BBD6-6701DED660F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Pr="00126B62">
          <w:rPr>
            <w:sz w:val="26"/>
            <w:szCs w:val="26"/>
          </w:rPr>
          <w:t xml:space="preserve">от 02.08.2011 </w:t>
        </w:r>
        <w:r w:rsidR="00126B62">
          <w:rPr>
            <w:sz w:val="26"/>
            <w:szCs w:val="26"/>
          </w:rPr>
          <w:t xml:space="preserve">        </w:t>
        </w:r>
        <w:r w:rsidRPr="00126B62">
          <w:rPr>
            <w:sz w:val="26"/>
            <w:szCs w:val="26"/>
          </w:rPr>
          <w:t xml:space="preserve">№ 0487-па </w:t>
        </w:r>
      </w:hyperlink>
      <w:r w:rsidR="00732942" w:rsidRPr="00126B62">
        <w:rPr>
          <w:sz w:val="26"/>
          <w:szCs w:val="26"/>
        </w:rPr>
        <w:t xml:space="preserve"> «</w:t>
      </w:r>
      <w:hyperlink r:id="rId21" w:anchor="id=79BAFF86-582D-461E-BBD6-6701DED660F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Об утверждении положения о премировании руководителей муниципальных учреждений здравоохранения муниципального образования «Пинежский муниципальный рай</w:t>
        </w:r>
      </w:hyperlink>
      <w:r w:rsidR="00732942" w:rsidRPr="00126B62">
        <w:rPr>
          <w:sz w:val="26"/>
          <w:szCs w:val="26"/>
        </w:rPr>
        <w:t>он»;</w:t>
      </w:r>
    </w:p>
    <w:p w:rsidR="00E6452C" w:rsidRPr="00126B62" w:rsidRDefault="00E6452C" w:rsidP="00732942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22" w:anchor="id=E5D6E41A-96CD-4CFD-BB95-7019F66C7E8A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Pr="00126B62">
          <w:rPr>
            <w:sz w:val="26"/>
            <w:szCs w:val="26"/>
          </w:rPr>
          <w:t xml:space="preserve"> от 23.08.2011 </w:t>
        </w:r>
        <w:r w:rsidR="00126B62">
          <w:rPr>
            <w:sz w:val="26"/>
            <w:szCs w:val="26"/>
          </w:rPr>
          <w:t xml:space="preserve">       </w:t>
        </w:r>
        <w:r w:rsidRPr="00126B62">
          <w:rPr>
            <w:sz w:val="26"/>
            <w:szCs w:val="26"/>
          </w:rPr>
          <w:t xml:space="preserve">№ 0517-па </w:t>
        </w:r>
      </w:hyperlink>
      <w:r w:rsidR="001837DA" w:rsidRPr="00126B62">
        <w:rPr>
          <w:sz w:val="26"/>
          <w:szCs w:val="26"/>
        </w:rPr>
        <w:t>«</w:t>
      </w:r>
      <w:hyperlink r:id="rId23" w:anchor="id=E5D6E41A-96CD-4CFD-BB95-7019F66C7E8A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Об утверждении Устава муниципального учреждения здравоохранения «</w:t>
        </w:r>
        <w:proofErr w:type="spellStart"/>
        <w:r w:rsidRPr="00126B62">
          <w:rPr>
            <w:sz w:val="26"/>
            <w:szCs w:val="26"/>
          </w:rPr>
          <w:t>Карпогорская</w:t>
        </w:r>
        <w:proofErr w:type="spellEnd"/>
        <w:r w:rsidRPr="00126B62">
          <w:rPr>
            <w:sz w:val="26"/>
            <w:szCs w:val="26"/>
          </w:rPr>
          <w:t xml:space="preserve"> центральная районная больница»</w:t>
        </w:r>
      </w:hyperlink>
      <w:r w:rsidR="006E7921" w:rsidRPr="00126B62">
        <w:rPr>
          <w:sz w:val="26"/>
          <w:szCs w:val="26"/>
        </w:rPr>
        <w:t>;</w:t>
      </w:r>
      <w:r w:rsidRPr="00126B62">
        <w:rPr>
          <w:sz w:val="26"/>
          <w:szCs w:val="26"/>
        </w:rPr>
        <w:t xml:space="preserve"> </w:t>
      </w:r>
    </w:p>
    <w:p w:rsidR="00E6452C" w:rsidRPr="00126B62" w:rsidRDefault="00E6452C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24" w:anchor="id=F28F0172-8E6C-4DF9-83D5-65354639B41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Pr="00126B62">
          <w:rPr>
            <w:sz w:val="26"/>
            <w:szCs w:val="26"/>
          </w:rPr>
          <w:t xml:space="preserve">от 21.12.2011 </w:t>
        </w:r>
        <w:r w:rsidR="00126B62">
          <w:rPr>
            <w:sz w:val="26"/>
            <w:szCs w:val="26"/>
          </w:rPr>
          <w:t xml:space="preserve">       </w:t>
        </w:r>
        <w:r w:rsidRPr="00126B62">
          <w:rPr>
            <w:sz w:val="26"/>
            <w:szCs w:val="26"/>
          </w:rPr>
          <w:t xml:space="preserve">№ 0846-па </w:t>
        </w:r>
      </w:hyperlink>
      <w:r w:rsidR="001837DA" w:rsidRPr="00126B62">
        <w:rPr>
          <w:sz w:val="26"/>
          <w:szCs w:val="26"/>
        </w:rPr>
        <w:t>«</w:t>
      </w:r>
      <w:hyperlink r:id="rId25" w:anchor="id=F28F0172-8E6C-4DF9-83D5-65354639B41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Об утверждении Перечня муниципальных услуг, предоставляемых администрацией муниципального образования «Пинежский муниципальный район» с элементами меж</w:t>
        </w:r>
      </w:hyperlink>
      <w:r w:rsidR="00520E46" w:rsidRPr="00126B62">
        <w:rPr>
          <w:sz w:val="26"/>
          <w:szCs w:val="26"/>
        </w:rPr>
        <w:t>ведомственного взаимодействия»;</w:t>
      </w:r>
      <w:r w:rsidRPr="00126B62">
        <w:rPr>
          <w:sz w:val="26"/>
          <w:szCs w:val="26"/>
        </w:rPr>
        <w:t xml:space="preserve"> </w:t>
      </w:r>
    </w:p>
    <w:p w:rsidR="00E6452C" w:rsidRPr="00126B62" w:rsidRDefault="00E6452C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26" w:anchor="id=25BDBE0C-90B1-46C7-9D64-CE51941EF93A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Pr="00126B62">
          <w:rPr>
            <w:sz w:val="26"/>
            <w:szCs w:val="26"/>
          </w:rPr>
          <w:t xml:space="preserve">от 30.12.2011 </w:t>
        </w:r>
        <w:r w:rsidR="00126B62">
          <w:rPr>
            <w:sz w:val="26"/>
            <w:szCs w:val="26"/>
          </w:rPr>
          <w:t xml:space="preserve">       </w:t>
        </w:r>
        <w:r w:rsidRPr="00126B62">
          <w:rPr>
            <w:sz w:val="26"/>
            <w:szCs w:val="26"/>
          </w:rPr>
          <w:t xml:space="preserve">№ 0891-па </w:t>
        </w:r>
      </w:hyperlink>
      <w:r w:rsidR="001837DA" w:rsidRPr="00126B62">
        <w:rPr>
          <w:sz w:val="26"/>
          <w:szCs w:val="26"/>
        </w:rPr>
        <w:t>«</w:t>
      </w:r>
      <w:hyperlink r:id="rId27" w:anchor="id=25BDBE0C-90B1-46C7-9D64-CE51941EF93A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</w:t>
        </w:r>
        <w:proofErr w:type="gramStart"/>
        <w:r w:rsidRPr="00126B62">
          <w:rPr>
            <w:sz w:val="26"/>
            <w:szCs w:val="26"/>
          </w:rPr>
          <w:t>образ</w:t>
        </w:r>
      </w:hyperlink>
      <w:r w:rsidR="003D37A7" w:rsidRPr="00126B62">
        <w:rPr>
          <w:sz w:val="26"/>
          <w:szCs w:val="26"/>
        </w:rPr>
        <w:t>ования</w:t>
      </w:r>
      <w:proofErr w:type="gramEnd"/>
      <w:r w:rsidR="003D37A7" w:rsidRPr="00126B62">
        <w:rPr>
          <w:sz w:val="26"/>
          <w:szCs w:val="26"/>
        </w:rPr>
        <w:t xml:space="preserve"> «Пинежский муниципальный район»;</w:t>
      </w:r>
      <w:r w:rsidRPr="00126B62">
        <w:rPr>
          <w:sz w:val="26"/>
          <w:szCs w:val="26"/>
        </w:rPr>
        <w:t xml:space="preserve"> </w:t>
      </w:r>
    </w:p>
    <w:p w:rsidR="00E6452C" w:rsidRPr="00126B62" w:rsidRDefault="00E6452C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28" w:anchor="id=404266D7-B702-4967-8757-6DD59CCE98C2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Pr="00126B62">
          <w:rPr>
            <w:sz w:val="26"/>
            <w:szCs w:val="26"/>
          </w:rPr>
          <w:t xml:space="preserve"> от 30.12.2011 </w:t>
        </w:r>
        <w:r w:rsidR="00126B62">
          <w:rPr>
            <w:sz w:val="26"/>
            <w:szCs w:val="26"/>
          </w:rPr>
          <w:t xml:space="preserve">       </w:t>
        </w:r>
        <w:r w:rsidRPr="00126B62">
          <w:rPr>
            <w:sz w:val="26"/>
            <w:szCs w:val="26"/>
          </w:rPr>
          <w:t xml:space="preserve">№ 0892-па </w:t>
        </w:r>
      </w:hyperlink>
      <w:r w:rsidR="001837DA" w:rsidRPr="00126B62">
        <w:rPr>
          <w:sz w:val="26"/>
          <w:szCs w:val="26"/>
        </w:rPr>
        <w:t xml:space="preserve"> «</w:t>
      </w:r>
      <w:hyperlink r:id="rId29" w:anchor="id=404266D7-B702-4967-8757-6DD59CCE98C2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Об утверждении Перечня муниципальных услуг, оказываемых Администрацией муниципального образования «Пинежский муниципальный район» за счет средств </w:t>
        </w:r>
        <w:proofErr w:type="gramStart"/>
        <w:r w:rsidRPr="00126B62">
          <w:rPr>
            <w:sz w:val="26"/>
            <w:szCs w:val="26"/>
          </w:rPr>
          <w:t>заяв</w:t>
        </w:r>
      </w:hyperlink>
      <w:r w:rsidR="005F6D06" w:rsidRPr="00126B62">
        <w:rPr>
          <w:sz w:val="26"/>
          <w:szCs w:val="26"/>
        </w:rPr>
        <w:t>ителя</w:t>
      </w:r>
      <w:proofErr w:type="gramEnd"/>
      <w:r w:rsidR="005F6D06" w:rsidRPr="00126B62">
        <w:rPr>
          <w:sz w:val="26"/>
          <w:szCs w:val="26"/>
        </w:rPr>
        <w:t>»;</w:t>
      </w:r>
    </w:p>
    <w:p w:rsidR="000548D6" w:rsidRPr="00126B62" w:rsidRDefault="00E6452C" w:rsidP="00E30DD0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30" w:anchor="id=543BDF82-FB5F-4EF0-91E2-6A8C4F63ADA0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 </w:t>
        </w:r>
        <w:r w:rsidR="000548D6" w:rsidRPr="00126B62">
          <w:rPr>
            <w:sz w:val="26"/>
            <w:szCs w:val="26"/>
          </w:rPr>
          <w:t xml:space="preserve"> от 14.02.2012 </w:t>
        </w:r>
        <w:r w:rsidR="00126B62">
          <w:rPr>
            <w:sz w:val="26"/>
            <w:szCs w:val="26"/>
          </w:rPr>
          <w:t xml:space="preserve">      </w:t>
        </w:r>
        <w:r w:rsidR="000548D6" w:rsidRPr="00126B62">
          <w:rPr>
            <w:sz w:val="26"/>
            <w:szCs w:val="26"/>
          </w:rPr>
          <w:t xml:space="preserve">№ 0113-па </w:t>
        </w:r>
      </w:hyperlink>
      <w:r w:rsidR="001837DA" w:rsidRPr="00126B62">
        <w:rPr>
          <w:sz w:val="26"/>
          <w:szCs w:val="26"/>
        </w:rPr>
        <w:t>«</w:t>
      </w:r>
      <w:hyperlink r:id="rId31" w:anchor="id=543BDF82-FB5F-4EF0-91E2-6A8C4F63ADA0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Перечень муниципальных услуг, предоставляемых администрацией муниципального образования «Пинежский муниципальный район» с </w:t>
        </w:r>
        <w:proofErr w:type="gramStart"/>
        <w:r w:rsidR="000548D6" w:rsidRPr="00126B62">
          <w:rPr>
            <w:sz w:val="26"/>
            <w:szCs w:val="26"/>
          </w:rPr>
          <w:t>элеме</w:t>
        </w:r>
      </w:hyperlink>
      <w:r w:rsidR="00E30DD0" w:rsidRPr="00126B62">
        <w:rPr>
          <w:sz w:val="26"/>
          <w:szCs w:val="26"/>
        </w:rPr>
        <w:t>нтами</w:t>
      </w:r>
      <w:proofErr w:type="gramEnd"/>
      <w:r w:rsidR="00E30DD0" w:rsidRPr="00126B62">
        <w:rPr>
          <w:sz w:val="26"/>
          <w:szCs w:val="26"/>
        </w:rPr>
        <w:t xml:space="preserve"> межведомственного взаимодействия», утвержденный постановлением Администрации муниципального образования «Пинежский муниципальный район»  от 21.12.2011 № 0846 – па»;</w:t>
      </w:r>
    </w:p>
    <w:p w:rsidR="000548D6" w:rsidRPr="00126B62" w:rsidRDefault="000548D6" w:rsidP="001C5172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32" w:anchor="id=33A8A9CD-881B-4E1C-85D0-E42C5AB1B69E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Pr="00126B62">
          <w:rPr>
            <w:sz w:val="26"/>
            <w:szCs w:val="26"/>
          </w:rPr>
          <w:t xml:space="preserve"> от 20.02.2012 </w:t>
        </w:r>
        <w:r w:rsidR="00126B62">
          <w:rPr>
            <w:sz w:val="26"/>
            <w:szCs w:val="26"/>
          </w:rPr>
          <w:t xml:space="preserve">       </w:t>
        </w:r>
        <w:r w:rsidRPr="00126B62">
          <w:rPr>
            <w:sz w:val="26"/>
            <w:szCs w:val="26"/>
          </w:rPr>
          <w:t xml:space="preserve">№ 0136-па </w:t>
        </w:r>
      </w:hyperlink>
      <w:r w:rsidR="001837DA" w:rsidRPr="00126B62">
        <w:rPr>
          <w:sz w:val="26"/>
          <w:szCs w:val="26"/>
        </w:rPr>
        <w:t>«</w:t>
      </w:r>
      <w:hyperlink r:id="rId33" w:anchor="id=33A8A9CD-881B-4E1C-85D0-E42C5AB1B69E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О внесении изменений в Перечень муниципальных услуг, предоставляемых администрацией муниципального образования «Пинежский муниципальный район» с </w:t>
        </w:r>
        <w:proofErr w:type="gramStart"/>
        <w:r w:rsidRPr="00126B62">
          <w:rPr>
            <w:sz w:val="26"/>
            <w:szCs w:val="26"/>
          </w:rPr>
          <w:t>элеме</w:t>
        </w:r>
      </w:hyperlink>
      <w:r w:rsidR="001C5172" w:rsidRPr="00126B62">
        <w:rPr>
          <w:sz w:val="26"/>
          <w:szCs w:val="26"/>
        </w:rPr>
        <w:t>нтами</w:t>
      </w:r>
      <w:proofErr w:type="gramEnd"/>
      <w:r w:rsidR="001C5172" w:rsidRPr="00126B62">
        <w:rPr>
          <w:sz w:val="26"/>
          <w:szCs w:val="26"/>
        </w:rPr>
        <w:t xml:space="preserve"> межведомственного взаимодействия», утвержденный постановлением Администрации муниципального образования «Пинежский муниципальный район» от 21.12.2011 № 0846 – па»;</w:t>
      </w:r>
    </w:p>
    <w:p w:rsidR="00E6452C" w:rsidRPr="00126B62" w:rsidRDefault="000548D6" w:rsidP="00E2037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B62">
        <w:rPr>
          <w:rFonts w:ascii="Times New Roman" w:hAnsi="Times New Roman"/>
          <w:sz w:val="26"/>
          <w:szCs w:val="26"/>
        </w:rPr>
        <w:t xml:space="preserve">- </w:t>
      </w:r>
      <w:hyperlink r:id="rId34" w:anchor="id=17005D35-95D5-4BEC-91BE-796B0F3B7EE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</w:t>
        </w:r>
        <w:r w:rsidR="00491125" w:rsidRPr="00126B62">
          <w:rPr>
            <w:sz w:val="26"/>
            <w:szCs w:val="26"/>
          </w:rPr>
          <w:t xml:space="preserve"> </w:t>
        </w:r>
        <w:r w:rsidR="00491125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администрации МО «Пинежский район»</w:t>
        </w:r>
        <w:r w:rsidR="00126B62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от 29.02.2012 </w:t>
        </w:r>
        <w:r w:rsid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      </w:t>
        </w:r>
        <w:r w:rsidR="00126B62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№ 0152-па </w:t>
        </w:r>
        <w:r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“Пинежский муниципальный район”</w:t>
        </w:r>
      </w:hyperlink>
      <w:r w:rsidR="001837DA" w:rsidRPr="00126B62">
        <w:rPr>
          <w:rFonts w:ascii="Times New Roman" w:hAnsi="Times New Roman"/>
          <w:sz w:val="26"/>
          <w:szCs w:val="26"/>
        </w:rPr>
        <w:t xml:space="preserve"> «</w:t>
      </w:r>
      <w:hyperlink r:id="rId35" w:anchor="id=17005D35-95D5-4BEC-91BE-796B0F3B7EE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О внесении изменений в Перечень муниципальных услуг, предоставляемых администрацией П</w:t>
        </w:r>
        <w:r w:rsidR="00732942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инежского муниципального района.</w:t>
        </w:r>
        <w:r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</w:hyperlink>
    </w:p>
    <w:p w:rsidR="000548D6" w:rsidRPr="00126B62" w:rsidRDefault="000548D6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36" w:anchor="id=999C58AE-8C1D-4924-89DF-27F96744FF71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Pr="00126B62">
          <w:rPr>
            <w:sz w:val="26"/>
            <w:szCs w:val="26"/>
          </w:rPr>
          <w:t xml:space="preserve"> от 11.07.2012 </w:t>
        </w:r>
        <w:r w:rsidR="00126B62">
          <w:rPr>
            <w:sz w:val="26"/>
            <w:szCs w:val="26"/>
          </w:rPr>
          <w:t xml:space="preserve">        </w:t>
        </w:r>
        <w:r w:rsidRPr="00126B62">
          <w:rPr>
            <w:sz w:val="26"/>
            <w:szCs w:val="26"/>
          </w:rPr>
          <w:t xml:space="preserve">№ 0503-па </w:t>
        </w:r>
      </w:hyperlink>
      <w:r w:rsidR="001837DA" w:rsidRPr="00126B62">
        <w:rPr>
          <w:sz w:val="26"/>
          <w:szCs w:val="26"/>
        </w:rPr>
        <w:t xml:space="preserve"> «</w:t>
      </w:r>
      <w:hyperlink r:id="rId37" w:anchor="id=999C58AE-8C1D-4924-89DF-27F96744FF71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О внесении изменений в Перечень муниципальных услуг, предоставляемых администрацией П</w:t>
        </w:r>
        <w:r w:rsidR="00732942" w:rsidRPr="00126B62">
          <w:rPr>
            <w:sz w:val="26"/>
            <w:szCs w:val="26"/>
          </w:rPr>
          <w:t>инежского муниципального района.</w:t>
        </w:r>
        <w:r w:rsidRPr="00126B62">
          <w:rPr>
            <w:sz w:val="26"/>
            <w:szCs w:val="26"/>
          </w:rPr>
          <w:t xml:space="preserve"> </w:t>
        </w:r>
      </w:hyperlink>
      <w:r w:rsidRPr="00126B62">
        <w:rPr>
          <w:sz w:val="26"/>
          <w:szCs w:val="26"/>
        </w:rPr>
        <w:t xml:space="preserve"> </w:t>
      </w:r>
    </w:p>
    <w:p w:rsidR="000548D6" w:rsidRPr="00126B62" w:rsidRDefault="00E20371" w:rsidP="00E20371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lastRenderedPageBreak/>
        <w:t xml:space="preserve">- </w:t>
      </w:r>
      <w:hyperlink r:id="rId38" w:anchor="id=A7DF5F8A-7C8C-46D6-88D7-FD6D90F3C705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19.07.2012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0515-па </w:t>
        </w:r>
      </w:hyperlink>
      <w:r w:rsidR="001837DA" w:rsidRPr="00126B62">
        <w:rPr>
          <w:sz w:val="26"/>
          <w:szCs w:val="26"/>
        </w:rPr>
        <w:t>«</w:t>
      </w:r>
      <w:hyperlink r:id="rId39" w:anchor="id=A7DF5F8A-7C8C-46D6-88D7-FD6D90F3C705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Об утверждении Административного регламента предоставления муниципальной услуги «Согласование переустройства и (или) перепланировки жилых помещений»</w:t>
        </w:r>
      </w:hyperlink>
      <w:r w:rsidR="00E80892" w:rsidRPr="00126B62">
        <w:rPr>
          <w:sz w:val="26"/>
          <w:szCs w:val="26"/>
        </w:rPr>
        <w:t>;</w:t>
      </w:r>
      <w:r w:rsidR="000548D6" w:rsidRPr="00126B62">
        <w:rPr>
          <w:sz w:val="26"/>
          <w:szCs w:val="26"/>
        </w:rPr>
        <w:t xml:space="preserve"> </w:t>
      </w:r>
    </w:p>
    <w:p w:rsidR="00906921" w:rsidRPr="00126B62" w:rsidRDefault="00E20371" w:rsidP="00906921">
      <w:pPr>
        <w:pStyle w:val="af1"/>
        <w:ind w:firstLine="720"/>
        <w:jc w:val="both"/>
        <w:rPr>
          <w:bCs/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40" w:anchor="id=24116289-717F-4FDA-B128-B057879D4C90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="00126B62" w:rsidRPr="00126B62">
          <w:rPr>
            <w:sz w:val="26"/>
            <w:szCs w:val="26"/>
          </w:rPr>
          <w:t xml:space="preserve">от 27.08.2012 </w:t>
        </w:r>
        <w:r w:rsidR="00126B62">
          <w:rPr>
            <w:sz w:val="26"/>
            <w:szCs w:val="26"/>
          </w:rPr>
          <w:t xml:space="preserve">       </w:t>
        </w:r>
        <w:r w:rsidR="00126B62" w:rsidRPr="00126B62">
          <w:rPr>
            <w:sz w:val="26"/>
            <w:szCs w:val="26"/>
          </w:rPr>
          <w:t xml:space="preserve">№ 0601-па </w:t>
        </w:r>
        <w:r w:rsidR="000548D6" w:rsidRPr="00126B62">
          <w:rPr>
            <w:sz w:val="26"/>
            <w:szCs w:val="26"/>
          </w:rPr>
          <w:t>“Пинежский муниципальный район”</w:t>
        </w:r>
      </w:hyperlink>
      <w:r w:rsidR="00906921" w:rsidRPr="00126B62">
        <w:rPr>
          <w:sz w:val="26"/>
          <w:szCs w:val="26"/>
        </w:rPr>
        <w:t xml:space="preserve"> «</w:t>
      </w:r>
      <w:r w:rsidR="000548D6" w:rsidRPr="00126B62">
        <w:rPr>
          <w:sz w:val="26"/>
          <w:szCs w:val="26"/>
        </w:rPr>
        <w:fldChar w:fldCharType="begin"/>
      </w:r>
      <w:r w:rsidR="000548D6" w:rsidRPr="00126B62">
        <w:rPr>
          <w:sz w:val="26"/>
          <w:szCs w:val="26"/>
        </w:rPr>
        <w:instrText>HYPERLINK "http://pravo.minjust.ru:8080/bigs/showDocument.html" \l "id=24116289-717F-4FDA-B128-B057879D4C90&amp;shard=Текущие редакции&amp;from=p&amp;r={\"filter\":[{\"field\":\"document_subject\",\"query\":\"Администрация муниципального образования \“Пинежский муниципальный район\”\"},{\"field\":\"document_state_cat\",\"query\":\"Действующий\"}],\"group" \t "_blank"</w:instrText>
      </w:r>
      <w:r w:rsidR="000548D6" w:rsidRPr="00126B62">
        <w:rPr>
          <w:sz w:val="26"/>
          <w:szCs w:val="26"/>
        </w:rPr>
        <w:fldChar w:fldCharType="separate"/>
      </w:r>
      <w:r w:rsidR="000548D6" w:rsidRPr="00126B62">
        <w:rPr>
          <w:sz w:val="26"/>
          <w:szCs w:val="26"/>
        </w:rPr>
        <w:t>Об утверждении Административного регламента предоставления муниципальной услуги «Организация транспортного обслуживания населения автомобильным</w:t>
      </w:r>
      <w:r w:rsidR="00906921" w:rsidRPr="00126B62">
        <w:rPr>
          <w:bCs/>
          <w:sz w:val="26"/>
          <w:szCs w:val="26"/>
        </w:rPr>
        <w:t xml:space="preserve"> транспортом в местном сообщении (в границах Пинежского муниципального района)</w:t>
      </w:r>
      <w:r w:rsidR="00906921" w:rsidRPr="00126B62">
        <w:rPr>
          <w:sz w:val="26"/>
          <w:szCs w:val="26"/>
        </w:rPr>
        <w:t>»;</w:t>
      </w:r>
    </w:p>
    <w:p w:rsidR="00F34A4A" w:rsidRPr="00126B62" w:rsidRDefault="000548D6" w:rsidP="00F34A4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126B62">
        <w:rPr>
          <w:color w:val="FF0000"/>
          <w:sz w:val="26"/>
          <w:szCs w:val="26"/>
        </w:rPr>
        <w:t xml:space="preserve"> </w:t>
      </w:r>
      <w:r w:rsidRPr="00126B62">
        <w:rPr>
          <w:color w:val="FF0000"/>
          <w:sz w:val="26"/>
          <w:szCs w:val="26"/>
        </w:rPr>
        <w:fldChar w:fldCharType="end"/>
      </w:r>
      <w:r w:rsidR="00E20371" w:rsidRPr="00126B62">
        <w:rPr>
          <w:sz w:val="26"/>
          <w:szCs w:val="26"/>
        </w:rPr>
        <w:t xml:space="preserve">- </w:t>
      </w:r>
      <w:hyperlink r:id="rId41" w:anchor="id=7BE46EA7-3EE0-4364-A494-2800094BFC9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Pr="00126B62">
          <w:rPr>
            <w:sz w:val="26"/>
            <w:szCs w:val="26"/>
          </w:rPr>
          <w:t xml:space="preserve"> от 26.09.2012 </w:t>
        </w:r>
        <w:r w:rsidR="00126B62">
          <w:rPr>
            <w:sz w:val="26"/>
            <w:szCs w:val="26"/>
          </w:rPr>
          <w:t xml:space="preserve">      </w:t>
        </w:r>
        <w:r w:rsidRPr="00126B62">
          <w:rPr>
            <w:sz w:val="26"/>
            <w:szCs w:val="26"/>
          </w:rPr>
          <w:t xml:space="preserve">№ 0638-па </w:t>
        </w:r>
      </w:hyperlink>
      <w:r w:rsidR="00732942" w:rsidRPr="00126B62">
        <w:rPr>
          <w:sz w:val="26"/>
          <w:szCs w:val="26"/>
        </w:rPr>
        <w:t xml:space="preserve"> «</w:t>
      </w:r>
      <w:hyperlink r:id="rId42" w:anchor="id=7BE46EA7-3EE0-4364-A494-2800094BFC9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>Об утверждении административного регламента предоставления муниципальной услуги «Принятие решений о продлении срока сохранения прав на земельные</w:t>
        </w:r>
      </w:hyperlink>
      <w:r w:rsidR="00F34A4A" w:rsidRPr="00126B62">
        <w:rPr>
          <w:sz w:val="26"/>
          <w:szCs w:val="26"/>
        </w:rPr>
        <w:t xml:space="preserve"> участки лиц, не являющихся собственниками земельных участков, при разрушении зданий, строений, сооружений расположенных на территории муниципального образования «Пинежский муниципальный район</w:t>
      </w:r>
      <w:r w:rsidR="00F34A4A" w:rsidRPr="00126B62">
        <w:rPr>
          <w:bCs/>
          <w:sz w:val="26"/>
          <w:szCs w:val="26"/>
        </w:rPr>
        <w:t>»;</w:t>
      </w:r>
    </w:p>
    <w:p w:rsidR="000548D6" w:rsidRPr="00126B62" w:rsidRDefault="00732942" w:rsidP="00F34A4A">
      <w:pPr>
        <w:ind w:firstLine="709"/>
        <w:jc w:val="both"/>
        <w:rPr>
          <w:color w:val="FF0000"/>
          <w:sz w:val="26"/>
          <w:szCs w:val="26"/>
        </w:rPr>
      </w:pPr>
      <w:r w:rsidRPr="00126B62">
        <w:rPr>
          <w:color w:val="FF0000"/>
          <w:sz w:val="26"/>
          <w:szCs w:val="26"/>
        </w:rPr>
        <w:t xml:space="preserve"> </w:t>
      </w:r>
      <w:r w:rsidR="000548D6" w:rsidRPr="00126B62">
        <w:rPr>
          <w:sz w:val="26"/>
          <w:szCs w:val="26"/>
        </w:rPr>
        <w:t xml:space="preserve"> </w:t>
      </w:r>
      <w:r w:rsidR="00E20371" w:rsidRPr="00126B62">
        <w:rPr>
          <w:sz w:val="26"/>
          <w:szCs w:val="26"/>
        </w:rPr>
        <w:t xml:space="preserve">- </w:t>
      </w:r>
      <w:hyperlink r:id="rId43" w:anchor="id=4A0ABCF0-5A4B-4EDB-9360-915464F9D0E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="000548D6" w:rsidRPr="00126B62">
          <w:rPr>
            <w:sz w:val="26"/>
            <w:szCs w:val="26"/>
          </w:rPr>
          <w:t xml:space="preserve">от 26.09.2012 </w:t>
        </w:r>
        <w:r w:rsidR="00126B62">
          <w:rPr>
            <w:sz w:val="26"/>
            <w:szCs w:val="26"/>
          </w:rPr>
          <w:t xml:space="preserve">      </w:t>
        </w:r>
        <w:r w:rsidR="000548D6" w:rsidRPr="00126B62">
          <w:rPr>
            <w:sz w:val="26"/>
            <w:szCs w:val="26"/>
          </w:rPr>
          <w:t xml:space="preserve">№ 0634-па </w:t>
        </w:r>
      </w:hyperlink>
      <w:r w:rsidR="00F34A4A" w:rsidRPr="00126B62">
        <w:rPr>
          <w:sz w:val="26"/>
          <w:szCs w:val="26"/>
        </w:rPr>
        <w:t xml:space="preserve"> «</w:t>
      </w:r>
      <w:hyperlink r:id="rId44" w:anchor="id=4A0ABCF0-5A4B-4EDB-9360-915464F9D0E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Об утверждении административного регламента предоставления муниципальной услуги «Принятие решений об образовании земельных участков из земельных </w:t>
        </w:r>
      </w:hyperlink>
      <w:r w:rsidRPr="00126B62">
        <w:rPr>
          <w:sz w:val="26"/>
          <w:szCs w:val="26"/>
        </w:rPr>
        <w:t>участков и земель, распоряжение которыми относится к компетенции органов местного самоуправления на территории муниципального образования «Пинежский муниципальный район»;</w:t>
      </w:r>
      <w:r w:rsidR="000548D6" w:rsidRPr="00126B62">
        <w:rPr>
          <w:sz w:val="26"/>
          <w:szCs w:val="26"/>
        </w:rPr>
        <w:t xml:space="preserve"> </w:t>
      </w:r>
    </w:p>
    <w:p w:rsidR="00F34A4A" w:rsidRPr="00126B62" w:rsidRDefault="00E20371" w:rsidP="00F34A4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45" w:anchor="id=8A20A513-E10A-4BDF-972D-9515803511A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="000548D6" w:rsidRPr="00126B62">
          <w:rPr>
            <w:sz w:val="26"/>
            <w:szCs w:val="26"/>
          </w:rPr>
          <w:t xml:space="preserve">от 26.09.2012 </w:t>
        </w:r>
        <w:r w:rsidR="00126B62">
          <w:rPr>
            <w:sz w:val="26"/>
            <w:szCs w:val="26"/>
          </w:rPr>
          <w:t xml:space="preserve">        </w:t>
        </w:r>
        <w:r w:rsidR="000548D6" w:rsidRPr="00126B62">
          <w:rPr>
            <w:sz w:val="26"/>
            <w:szCs w:val="26"/>
          </w:rPr>
          <w:t xml:space="preserve">№ 0645-па </w:t>
        </w:r>
      </w:hyperlink>
      <w:r w:rsidR="00F34A4A" w:rsidRPr="00126B62">
        <w:rPr>
          <w:sz w:val="26"/>
          <w:szCs w:val="26"/>
        </w:rPr>
        <w:t xml:space="preserve"> «</w:t>
      </w:r>
      <w:r w:rsidR="000548D6" w:rsidRPr="00126B62">
        <w:rPr>
          <w:sz w:val="26"/>
          <w:szCs w:val="26"/>
        </w:rPr>
        <w:fldChar w:fldCharType="begin"/>
      </w:r>
      <w:r w:rsidR="000548D6" w:rsidRPr="00126B62">
        <w:rPr>
          <w:sz w:val="26"/>
          <w:szCs w:val="26"/>
        </w:rPr>
        <w:instrText>HYPERLINK "http://pravo.minjust.ru:8080/bigs/showDocument.html" \l "id=8A20A513-E10A-4BDF-972D-9515803511AD&amp;shard=Текущие редакции&amp;from=p&amp;r={\"filter\":[{\"field\":\"document_subject\",\"query\":\"Администрация муниципального образования \“Пинежский муниципальный район\”\"},{\"field\":\"document_state_cat\",\"query\":\"Действующий\"}],\"group" \t "_blank"</w:instrText>
      </w:r>
      <w:r w:rsidR="000548D6" w:rsidRPr="00126B62">
        <w:rPr>
          <w:sz w:val="26"/>
          <w:szCs w:val="26"/>
        </w:rPr>
        <w:fldChar w:fldCharType="separate"/>
      </w:r>
      <w:r w:rsidR="000548D6" w:rsidRPr="00126B62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первоочередного права приобретения муниципального</w:t>
      </w:r>
      <w:r w:rsidR="00F34A4A" w:rsidRPr="00126B62">
        <w:rPr>
          <w:sz w:val="26"/>
          <w:szCs w:val="26"/>
        </w:rPr>
        <w:t xml:space="preserve"> имущества муниципального образования «Пинежский муниципальный район», не включенного в состав приватизированного имущества при создании открытых акционерных обществ»; </w:t>
      </w:r>
    </w:p>
    <w:p w:rsidR="00057017" w:rsidRPr="00126B62" w:rsidRDefault="000548D6" w:rsidP="00057017">
      <w:pPr>
        <w:pStyle w:val="ab"/>
        <w:spacing w:after="0" w:line="240" w:lineRule="auto"/>
        <w:ind w:firstLine="709"/>
        <w:jc w:val="both"/>
        <w:rPr>
          <w:sz w:val="26"/>
          <w:szCs w:val="26"/>
        </w:rPr>
      </w:pPr>
      <w:r w:rsidRPr="00126B62">
        <w:rPr>
          <w:color w:val="FF0000"/>
          <w:sz w:val="26"/>
          <w:szCs w:val="26"/>
          <w:lang w:eastAsia="ru-RU"/>
        </w:rPr>
        <w:t xml:space="preserve"> </w:t>
      </w:r>
      <w:r w:rsidRPr="00126B62">
        <w:rPr>
          <w:color w:val="FF0000"/>
          <w:sz w:val="26"/>
          <w:szCs w:val="26"/>
        </w:rPr>
        <w:fldChar w:fldCharType="end"/>
      </w:r>
      <w:r w:rsidR="00E20371" w:rsidRPr="00126B62">
        <w:rPr>
          <w:sz w:val="26"/>
          <w:szCs w:val="26"/>
        </w:rPr>
        <w:t xml:space="preserve">- </w:t>
      </w:r>
      <w:hyperlink r:id="rId46" w:anchor="id=41D273E0-4C52-4FF9-A5B5-25E13933B20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  <w:lang w:eastAsia="ru-RU"/>
          </w:rPr>
          <w:t>постановление</w:t>
        </w:r>
        <w:r w:rsidR="00491125" w:rsidRPr="00126B62">
          <w:rPr>
            <w:sz w:val="26"/>
            <w:szCs w:val="26"/>
          </w:rPr>
          <w:t xml:space="preserve"> </w:t>
        </w:r>
        <w:r w:rsidR="00491125" w:rsidRPr="00126B62">
          <w:rPr>
            <w:sz w:val="26"/>
            <w:szCs w:val="26"/>
            <w:lang w:eastAsia="ru-RU"/>
          </w:rPr>
          <w:t>администрации МО «Пинежский район»</w:t>
        </w:r>
        <w:r w:rsidRPr="00126B62">
          <w:rPr>
            <w:sz w:val="26"/>
            <w:szCs w:val="26"/>
            <w:lang w:eastAsia="ru-RU"/>
          </w:rPr>
          <w:t xml:space="preserve"> от 26.09.2012 </w:t>
        </w:r>
        <w:r w:rsidR="00126B62">
          <w:rPr>
            <w:sz w:val="26"/>
            <w:szCs w:val="26"/>
            <w:lang w:eastAsia="ru-RU"/>
          </w:rPr>
          <w:t xml:space="preserve">       </w:t>
        </w:r>
        <w:r w:rsidRPr="00126B62">
          <w:rPr>
            <w:sz w:val="26"/>
            <w:szCs w:val="26"/>
            <w:lang w:eastAsia="ru-RU"/>
          </w:rPr>
          <w:t>№ 0651-па “Пинежский муниципальный район”</w:t>
        </w:r>
      </w:hyperlink>
      <w:r w:rsidR="00057017" w:rsidRPr="00126B62">
        <w:rPr>
          <w:sz w:val="26"/>
          <w:szCs w:val="26"/>
        </w:rPr>
        <w:t xml:space="preserve"> «</w:t>
      </w:r>
      <w:hyperlink r:id="rId47" w:anchor="id=41D273E0-4C52-4FF9-A5B5-25E13933B20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  <w:lang w:eastAsia="ru-RU"/>
          </w:rPr>
          <w:t xml:space="preserve">Об утверждении административного регламента предоставления муниципальной услуги «Заключение договоров на установку и эксплуатацию рекламной </w:t>
        </w:r>
      </w:hyperlink>
      <w:r w:rsidR="00057017" w:rsidRPr="00126B62">
        <w:rPr>
          <w:sz w:val="26"/>
          <w:szCs w:val="26"/>
        </w:rPr>
        <w:t>конструкции на земельных участках, зданиях или ином недвижимом имуществе, находящемся в муниципальной собственности муниципального образования «Пинежский муниципальный район»;</w:t>
      </w:r>
    </w:p>
    <w:p w:rsidR="00BC7592" w:rsidRPr="00126B62" w:rsidRDefault="00E20371" w:rsidP="00BC7592">
      <w:pPr>
        <w:pStyle w:val="ab"/>
        <w:spacing w:after="0" w:line="240" w:lineRule="auto"/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48" w:anchor="id=BAE5A77D-5398-4552-B3D7-C2808448FBFE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  <w:lang w:eastAsia="ru-RU"/>
          </w:rPr>
          <w:t>постановление</w:t>
        </w:r>
        <w:r w:rsidR="00491125" w:rsidRPr="00126B62">
          <w:rPr>
            <w:sz w:val="26"/>
            <w:szCs w:val="26"/>
          </w:rPr>
          <w:t xml:space="preserve"> </w:t>
        </w:r>
        <w:r w:rsidR="00491125" w:rsidRPr="00126B62">
          <w:rPr>
            <w:sz w:val="26"/>
            <w:szCs w:val="26"/>
            <w:lang w:eastAsia="ru-RU"/>
          </w:rPr>
          <w:t>администрации МО «Пинежский район»</w:t>
        </w:r>
        <w:r w:rsidR="000548D6" w:rsidRPr="00126B62">
          <w:rPr>
            <w:sz w:val="26"/>
            <w:szCs w:val="26"/>
            <w:lang w:eastAsia="ru-RU"/>
          </w:rPr>
          <w:t xml:space="preserve"> от 16.11.2012 </w:t>
        </w:r>
        <w:r w:rsidR="00126B62">
          <w:rPr>
            <w:sz w:val="26"/>
            <w:szCs w:val="26"/>
            <w:lang w:eastAsia="ru-RU"/>
          </w:rPr>
          <w:t xml:space="preserve">       </w:t>
        </w:r>
        <w:r w:rsidR="000548D6" w:rsidRPr="00126B62">
          <w:rPr>
            <w:sz w:val="26"/>
            <w:szCs w:val="26"/>
            <w:lang w:eastAsia="ru-RU"/>
          </w:rPr>
          <w:t xml:space="preserve">№ 0768-па </w:t>
        </w:r>
      </w:hyperlink>
      <w:r w:rsidR="00590A84" w:rsidRPr="00126B62">
        <w:rPr>
          <w:sz w:val="26"/>
          <w:szCs w:val="26"/>
        </w:rPr>
        <w:t>«</w:t>
      </w:r>
      <w:hyperlink r:id="rId49" w:anchor="id=BAE5A77D-5398-4552-B3D7-C2808448FBFE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«Предоставление согласия органа, осуществляющего управление в сфере</w:t>
        </w:r>
      </w:hyperlink>
      <w:r w:rsidR="00BC7592" w:rsidRPr="00126B62">
        <w:rPr>
          <w:sz w:val="26"/>
          <w:szCs w:val="26"/>
        </w:rPr>
        <w:t xml:space="preserve"> образования, на оставление обучающимися, достигшими возраста пятнадцати лет, общеобразовательных учреждений до получения общего образования в муниципальном образовании  «Пинежский муниципальный район»;</w:t>
      </w:r>
    </w:p>
    <w:p w:rsidR="00590A84" w:rsidRPr="00126B62" w:rsidRDefault="00E20371" w:rsidP="00AC3621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50" w:anchor="id=E857AC0C-92D8-4A3E-B10D-F1F3D7AA9A79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="000548D6" w:rsidRPr="00126B62">
          <w:rPr>
            <w:sz w:val="26"/>
            <w:szCs w:val="26"/>
          </w:rPr>
          <w:t xml:space="preserve">от 26.11.2012 </w:t>
        </w:r>
        <w:r w:rsidR="00126B62">
          <w:rPr>
            <w:sz w:val="26"/>
            <w:szCs w:val="26"/>
          </w:rPr>
          <w:t xml:space="preserve">        </w:t>
        </w:r>
        <w:r w:rsidR="000548D6" w:rsidRPr="00126B62">
          <w:rPr>
            <w:sz w:val="26"/>
            <w:szCs w:val="26"/>
          </w:rPr>
          <w:t xml:space="preserve">№ 0784-па </w:t>
        </w:r>
      </w:hyperlink>
      <w:r w:rsidR="00452F35" w:rsidRPr="00126B62">
        <w:rPr>
          <w:sz w:val="26"/>
          <w:szCs w:val="26"/>
        </w:rPr>
        <w:t xml:space="preserve"> «</w:t>
      </w:r>
      <w:r w:rsidR="000548D6" w:rsidRPr="00126B62">
        <w:rPr>
          <w:sz w:val="26"/>
          <w:szCs w:val="26"/>
        </w:rPr>
        <w:fldChar w:fldCharType="begin"/>
      </w:r>
      <w:r w:rsidR="000548D6" w:rsidRPr="00126B62">
        <w:rPr>
          <w:sz w:val="26"/>
          <w:szCs w:val="26"/>
        </w:rPr>
        <w:instrText>HYPERLINK "http://pravo.minjust.ru:8080/bigs/showDocument.html" \l "id=E857AC0C-92D8-4A3E-B10D-F1F3D7AA9A79&amp;shard=Текущие редакции&amp;from=p&amp;r={\"filter\":[{\"field\":\"document_subject\",\"query\":\"Администрация муниципального образования \“Пинежский муниципальный район\”\"},{\"field\":\"document_state_cat\",\"query\":\"Действующий\"}],\"group" \t "_blank"</w:instrText>
      </w:r>
      <w:r w:rsidR="000548D6" w:rsidRPr="00126B62">
        <w:rPr>
          <w:sz w:val="26"/>
          <w:szCs w:val="26"/>
        </w:rPr>
        <w:fldChar w:fldCharType="separate"/>
      </w:r>
      <w:r w:rsidR="000548D6" w:rsidRPr="00126B62">
        <w:rPr>
          <w:sz w:val="26"/>
          <w:szCs w:val="26"/>
        </w:rPr>
        <w:t xml:space="preserve">О внесении изменений в постановление «Об утверждении административного регламента предоставления муниципальной услуги «Предоставление земельных </w:t>
      </w:r>
      <w:r w:rsidR="00590A84" w:rsidRPr="00126B62">
        <w:rPr>
          <w:sz w:val="26"/>
          <w:szCs w:val="26"/>
        </w:rPr>
        <w:t xml:space="preserve">участков, </w:t>
      </w:r>
      <w:r w:rsidR="00590A84" w:rsidRPr="00126B62">
        <w:rPr>
          <w:bCs/>
          <w:sz w:val="26"/>
          <w:szCs w:val="26"/>
        </w:rPr>
        <w:t xml:space="preserve">распоряжение которыми относится к компетенции органов местного самоуправления Пинежского муниципального района, </w:t>
      </w:r>
      <w:r w:rsidR="00590A84" w:rsidRPr="00126B62">
        <w:rPr>
          <w:sz w:val="26"/>
          <w:szCs w:val="26"/>
        </w:rPr>
        <w:t>для целей, не связанных со строительством</w:t>
      </w:r>
      <w:r w:rsidR="00590A84" w:rsidRPr="00126B62">
        <w:rPr>
          <w:bCs/>
          <w:sz w:val="26"/>
          <w:szCs w:val="26"/>
        </w:rPr>
        <w:t xml:space="preserve">» </w:t>
      </w:r>
      <w:r w:rsidR="00590A84" w:rsidRPr="00126B62">
        <w:rPr>
          <w:sz w:val="26"/>
          <w:szCs w:val="26"/>
        </w:rPr>
        <w:t xml:space="preserve">от 26 сентября  </w:t>
      </w:r>
      <w:smartTag w:uri="urn:schemas-microsoft-com:office:smarttags" w:element="metricconverter">
        <w:smartTagPr>
          <w:attr w:name="ProductID" w:val="2012 г"/>
        </w:smartTagPr>
        <w:r w:rsidR="00590A84" w:rsidRPr="00126B62">
          <w:rPr>
            <w:sz w:val="26"/>
            <w:szCs w:val="26"/>
          </w:rPr>
          <w:t>2012 г</w:t>
        </w:r>
      </w:smartTag>
      <w:r w:rsidR="00590A84" w:rsidRPr="00126B62">
        <w:rPr>
          <w:sz w:val="26"/>
          <w:szCs w:val="26"/>
        </w:rPr>
        <w:t xml:space="preserve">. </w:t>
      </w:r>
      <w:r w:rsidR="00126B62">
        <w:rPr>
          <w:sz w:val="26"/>
          <w:szCs w:val="26"/>
        </w:rPr>
        <w:t xml:space="preserve">          </w:t>
      </w:r>
      <w:r w:rsidR="00590A84" w:rsidRPr="00126B62">
        <w:rPr>
          <w:sz w:val="26"/>
          <w:szCs w:val="26"/>
        </w:rPr>
        <w:t>№ 0636-па</w:t>
      </w:r>
      <w:r w:rsidR="00AC3621" w:rsidRPr="00126B62">
        <w:rPr>
          <w:sz w:val="26"/>
          <w:szCs w:val="26"/>
        </w:rPr>
        <w:t>»;</w:t>
      </w:r>
    </w:p>
    <w:p w:rsidR="00452F35" w:rsidRPr="00126B62" w:rsidRDefault="000548D6" w:rsidP="00452F35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lastRenderedPageBreak/>
        <w:fldChar w:fldCharType="end"/>
      </w:r>
      <w:r w:rsidRPr="00126B62">
        <w:rPr>
          <w:sz w:val="26"/>
          <w:szCs w:val="26"/>
        </w:rPr>
        <w:t xml:space="preserve">- </w:t>
      </w:r>
      <w:hyperlink r:id="rId51" w:anchor="id=33A29554-DE4E-4296-B887-EE5737388CA6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Pr="00126B62">
          <w:rPr>
            <w:sz w:val="26"/>
            <w:szCs w:val="26"/>
          </w:rPr>
          <w:t xml:space="preserve">от 28.12.2012 </w:t>
        </w:r>
        <w:r w:rsidR="00126B62">
          <w:rPr>
            <w:sz w:val="26"/>
            <w:szCs w:val="26"/>
          </w:rPr>
          <w:t xml:space="preserve">       </w:t>
        </w:r>
        <w:r w:rsidRPr="00126B62">
          <w:rPr>
            <w:sz w:val="26"/>
            <w:szCs w:val="26"/>
          </w:rPr>
          <w:t xml:space="preserve">№ 0869-па </w:t>
        </w:r>
      </w:hyperlink>
      <w:r w:rsidRPr="00126B62">
        <w:rPr>
          <w:sz w:val="26"/>
          <w:szCs w:val="26"/>
        </w:rPr>
        <w:fldChar w:fldCharType="begin"/>
      </w:r>
      <w:r w:rsidRPr="00126B62">
        <w:rPr>
          <w:sz w:val="26"/>
          <w:szCs w:val="26"/>
        </w:rPr>
        <w:instrText>HYPERLINK "http://pravo.minjust.ru:8080/bigs/showDocument.html" \l "id=33A29554-DE4E-4296-B887-EE5737388CA6&amp;shard=Текущие редакции&amp;from=p&amp;r={\"filter\":[{\"field\":\"document_subject\",\"query\":\"Администрация муниципального образования \“Пинежский муниципальный район\”\"},{\"field\":\"document_state_cat\",\"query\":\"Действующий\"}],\"group" \t "_blank"</w:instrText>
      </w:r>
      <w:r w:rsidRPr="00126B62">
        <w:rPr>
          <w:sz w:val="26"/>
          <w:szCs w:val="26"/>
        </w:rPr>
        <w:fldChar w:fldCharType="separate"/>
      </w:r>
      <w:r w:rsidRPr="00126B62">
        <w:rPr>
          <w:sz w:val="26"/>
          <w:szCs w:val="26"/>
        </w:rPr>
        <w:t xml:space="preserve"> </w:t>
      </w:r>
      <w:r w:rsidR="00452F35" w:rsidRPr="00126B62">
        <w:rPr>
          <w:sz w:val="26"/>
          <w:szCs w:val="26"/>
        </w:rPr>
        <w:t>«</w:t>
      </w:r>
      <w:r w:rsidRPr="00126B62">
        <w:rPr>
          <w:sz w:val="26"/>
          <w:szCs w:val="26"/>
        </w:rPr>
        <w:t>Об утверждении Перечня муниципальных услуг, предоставляемых администрацией муниципального образования «Пинежский муниципальный район», предоставление</w:t>
      </w:r>
      <w:r w:rsidR="00452F35" w:rsidRPr="00126B62">
        <w:rPr>
          <w:sz w:val="26"/>
          <w:szCs w:val="26"/>
        </w:rPr>
        <w:t xml:space="preserve"> которых осуществляется по принципу «одного окна»</w:t>
      </w:r>
      <w:r w:rsidR="009551F6" w:rsidRPr="00126B62">
        <w:rPr>
          <w:sz w:val="26"/>
          <w:szCs w:val="26"/>
        </w:rPr>
        <w:t>»</w:t>
      </w:r>
      <w:r w:rsidR="00452F35" w:rsidRPr="00126B62">
        <w:rPr>
          <w:sz w:val="26"/>
          <w:szCs w:val="26"/>
        </w:rPr>
        <w:t>;</w:t>
      </w:r>
    </w:p>
    <w:p w:rsidR="000548D6" w:rsidRPr="00126B62" w:rsidRDefault="000548D6" w:rsidP="00452F3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26B62">
        <w:rPr>
          <w:rFonts w:ascii="Times New Roman" w:hAnsi="Times New Roman"/>
          <w:sz w:val="26"/>
          <w:szCs w:val="26"/>
        </w:rPr>
        <w:fldChar w:fldCharType="end"/>
      </w:r>
      <w:proofErr w:type="gramStart"/>
      <w:r w:rsidRPr="00126B62">
        <w:rPr>
          <w:rFonts w:ascii="Times New Roman" w:hAnsi="Times New Roman"/>
          <w:sz w:val="26"/>
          <w:szCs w:val="26"/>
        </w:rPr>
        <w:t xml:space="preserve">- </w:t>
      </w:r>
      <w:hyperlink r:id="rId52" w:anchor="id=F1588195-C87E-4B41-BFD3-4113302B805C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rFonts w:ascii="Times New Roman" w:hAnsi="Times New Roman"/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</w:t>
        </w:r>
        <w:r w:rsidR="00491125" w:rsidRPr="00126B62">
          <w:rPr>
            <w:rFonts w:ascii="Times New Roman" w:hAnsi="Times New Roman"/>
            <w:sz w:val="26"/>
            <w:szCs w:val="26"/>
          </w:rPr>
          <w:t>администрации МО «Пинежский район»</w:t>
        </w:r>
        <w:r w:rsidRPr="00126B62">
          <w:rPr>
            <w:rFonts w:ascii="Times New Roman" w:hAnsi="Times New Roman"/>
            <w:sz w:val="26"/>
            <w:szCs w:val="26"/>
          </w:rPr>
          <w:t xml:space="preserve"> от 11.03.2013 </w:t>
        </w:r>
        <w:r w:rsidR="00126B62">
          <w:rPr>
            <w:rFonts w:ascii="Times New Roman" w:hAnsi="Times New Roman"/>
            <w:sz w:val="26"/>
            <w:szCs w:val="26"/>
          </w:rPr>
          <w:t xml:space="preserve">        </w:t>
        </w:r>
        <w:r w:rsidRPr="00126B62">
          <w:rPr>
            <w:rFonts w:ascii="Times New Roman" w:hAnsi="Times New Roman"/>
            <w:sz w:val="26"/>
            <w:szCs w:val="26"/>
          </w:rPr>
          <w:t xml:space="preserve">№ 0176-па </w:t>
        </w:r>
      </w:hyperlink>
      <w:r w:rsidR="00732942" w:rsidRPr="00126B62">
        <w:rPr>
          <w:rFonts w:ascii="Times New Roman" w:hAnsi="Times New Roman"/>
          <w:sz w:val="26"/>
          <w:szCs w:val="26"/>
        </w:rPr>
        <w:t>«</w:t>
      </w:r>
      <w:hyperlink r:id="rId53" w:anchor="id=F1588195-C87E-4B41-BFD3-4113302B805C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Pr="00126B62">
          <w:rPr>
            <w:rFonts w:ascii="Times New Roman" w:hAnsi="Times New Roman"/>
            <w:sz w:val="26"/>
            <w:szCs w:val="26"/>
          </w:rPr>
          <w:t xml:space="preserve">О внесении изменений и дополнений в Административный регламент предоставления муниципальной услуги «Принятие решений о переводе жилых помещений в </w:t>
        </w:r>
      </w:hyperlink>
      <w:r w:rsidR="00732942" w:rsidRPr="00126B62">
        <w:rPr>
          <w:rFonts w:ascii="Times New Roman" w:hAnsi="Times New Roman"/>
          <w:sz w:val="26"/>
          <w:szCs w:val="26"/>
        </w:rPr>
        <w:t xml:space="preserve"> нежилых помещений в жилые на территории муниципального образования «Пинежский муниципальный район»;</w:t>
      </w:r>
      <w:proofErr w:type="gramEnd"/>
    </w:p>
    <w:p w:rsidR="000548D6" w:rsidRPr="00126B62" w:rsidRDefault="00E20371" w:rsidP="00133D47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54" w:anchor="id=95879EA2-2409-40F2-82ED-62F56C81285F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11.03.2013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0175-па </w:t>
        </w:r>
      </w:hyperlink>
      <w:r w:rsidR="00452F35" w:rsidRPr="00126B62">
        <w:rPr>
          <w:sz w:val="26"/>
          <w:szCs w:val="26"/>
        </w:rPr>
        <w:t>«</w:t>
      </w:r>
      <w:hyperlink r:id="rId55" w:anchor="id=95879EA2-2409-40F2-82ED-62F56C81285F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«Предоставление земельных участков, распоряжение которыми </w:t>
        </w:r>
      </w:hyperlink>
      <w:r w:rsidR="00452F35" w:rsidRPr="00126B62">
        <w:rPr>
          <w:bCs/>
          <w:sz w:val="26"/>
          <w:szCs w:val="26"/>
        </w:rPr>
        <w:t xml:space="preserve"> относится к компетенции органов местного самоуправления Пинежского муниципального района, </w:t>
      </w:r>
      <w:r w:rsidR="00452F35" w:rsidRPr="00126B62">
        <w:rPr>
          <w:sz w:val="26"/>
          <w:szCs w:val="26"/>
        </w:rPr>
        <w:t>для целей, не связанных со строительством</w:t>
      </w:r>
      <w:r w:rsidR="00452F35" w:rsidRPr="00126B62">
        <w:rPr>
          <w:bCs/>
          <w:sz w:val="26"/>
          <w:szCs w:val="26"/>
        </w:rPr>
        <w:t xml:space="preserve">»; </w:t>
      </w:r>
    </w:p>
    <w:p w:rsidR="00E20371" w:rsidRPr="00126B62" w:rsidRDefault="00E20371" w:rsidP="00E20371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56" w:anchor="id=923F609E-026B-4D02-8A55-5B451618E27B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18.03.2013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0186-па </w:t>
        </w:r>
      </w:hyperlink>
      <w:r w:rsidR="00133D47" w:rsidRPr="00126B62">
        <w:rPr>
          <w:sz w:val="26"/>
          <w:szCs w:val="26"/>
        </w:rPr>
        <w:t xml:space="preserve"> «</w:t>
      </w:r>
      <w:hyperlink r:id="rId57" w:anchor="id=923F609E-026B-4D02-8A55-5B451618E27B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и дополнений в Административный регламент предоставления муниципальной услуги «Выдача разрешений на установку рекламной </w:t>
        </w:r>
      </w:hyperlink>
      <w:r w:rsidR="0021441F" w:rsidRPr="00126B62">
        <w:rPr>
          <w:sz w:val="26"/>
          <w:szCs w:val="26"/>
        </w:rPr>
        <w:t xml:space="preserve">конструкции на территории муниципального образования «Пинежский муниципальный район»;  </w:t>
      </w:r>
      <w:r w:rsidR="000548D6" w:rsidRPr="00126B62">
        <w:rPr>
          <w:sz w:val="26"/>
          <w:szCs w:val="26"/>
        </w:rPr>
        <w:t xml:space="preserve"> </w:t>
      </w:r>
    </w:p>
    <w:p w:rsidR="000548D6" w:rsidRPr="00126B62" w:rsidRDefault="00E20371" w:rsidP="00E20371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58" w:anchor="id=3FC259C3-8A3A-4429-B263-453379C5AB3B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26.04.2013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0316-па </w:t>
        </w:r>
      </w:hyperlink>
      <w:r w:rsidR="00133D47" w:rsidRPr="00126B62">
        <w:rPr>
          <w:sz w:val="26"/>
          <w:szCs w:val="26"/>
        </w:rPr>
        <w:t>«</w:t>
      </w:r>
      <w:hyperlink r:id="rId59" w:anchor="id=3FC259C3-8A3A-4429-B263-453379C5AB3B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«Выдача разрешений на установку рекламной конструкции на </w:t>
        </w:r>
      </w:hyperlink>
      <w:r w:rsidR="0021441F" w:rsidRPr="00126B62">
        <w:rPr>
          <w:sz w:val="26"/>
          <w:szCs w:val="26"/>
        </w:rPr>
        <w:t xml:space="preserve"> территории муниципального образования «Пинежский муниципальный район»;  </w:t>
      </w:r>
    </w:p>
    <w:p w:rsidR="00E20371" w:rsidRPr="00126B62" w:rsidRDefault="00E20371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60" w:anchor="id=AB1294BB-AFB1-47E1-90D9-521BA09542E7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30.05.2013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0372-па </w:t>
        </w:r>
      </w:hyperlink>
      <w:r w:rsidR="00133D47" w:rsidRPr="00126B62">
        <w:rPr>
          <w:sz w:val="26"/>
          <w:szCs w:val="26"/>
        </w:rPr>
        <w:t xml:space="preserve"> «</w:t>
      </w:r>
      <w:hyperlink r:id="rId61" w:anchor="id=AB1294BB-AFB1-47E1-90D9-521BA09542E7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«Предоставление информации из реестра муниципального имущества </w:t>
        </w:r>
      </w:hyperlink>
      <w:r w:rsidR="000548D6" w:rsidRPr="00126B62">
        <w:rPr>
          <w:sz w:val="26"/>
          <w:szCs w:val="26"/>
        </w:rPr>
        <w:t xml:space="preserve"> </w:t>
      </w:r>
      <w:r w:rsidR="0021441F" w:rsidRPr="00126B62">
        <w:rPr>
          <w:sz w:val="26"/>
          <w:szCs w:val="26"/>
        </w:rPr>
        <w:t xml:space="preserve">муниципального образования «Пинежский муниципальный район»;  </w:t>
      </w:r>
    </w:p>
    <w:p w:rsidR="000548D6" w:rsidRPr="00126B62" w:rsidRDefault="00E20371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r w:rsidR="000548D6" w:rsidRPr="00126B62">
        <w:rPr>
          <w:sz w:val="26"/>
          <w:szCs w:val="26"/>
        </w:rPr>
        <w:t xml:space="preserve"> </w:t>
      </w:r>
      <w:hyperlink r:id="rId62" w:anchor="id=C2BC8104-177D-43DA-BDCB-13371206C6A9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07.06.2013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0389-па </w:t>
        </w:r>
      </w:hyperlink>
      <w:r w:rsidR="00133D47" w:rsidRPr="00126B62">
        <w:rPr>
          <w:sz w:val="26"/>
          <w:szCs w:val="26"/>
        </w:rPr>
        <w:t xml:space="preserve"> «</w:t>
      </w:r>
      <w:hyperlink r:id="rId63" w:anchor="id=C2BC8104-177D-43DA-BDCB-13371206C6A9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Об утверждении Перечня муниципальных услуг, предоставляемых администрацией Пинежского муниципального района, подлежащих мониторингу в 2013 году</w:t>
        </w:r>
      </w:hyperlink>
      <w:r w:rsidR="0021441F" w:rsidRPr="00126B62">
        <w:rPr>
          <w:sz w:val="26"/>
          <w:szCs w:val="26"/>
        </w:rPr>
        <w:t>.</w:t>
      </w:r>
    </w:p>
    <w:p w:rsidR="000548D6" w:rsidRPr="00126B62" w:rsidRDefault="00E20371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64" w:anchor="id=314288DC-D33F-448F-8340-95E91E58FAF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29.07.2013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>№ 0509-па  “Пинежский муниципальный район”</w:t>
        </w:r>
      </w:hyperlink>
      <w:r w:rsidR="00133D47" w:rsidRPr="00126B62">
        <w:rPr>
          <w:sz w:val="26"/>
          <w:szCs w:val="26"/>
        </w:rPr>
        <w:t xml:space="preserve"> «</w:t>
      </w:r>
      <w:hyperlink r:id="rId65" w:anchor="id=314288DC-D33F-448F-8340-95E91E58FAF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О внесении изменений в Административный регламент предоставления муниципальной услуги «Рассмотрение ходатайств о переводе земель или земельных участко</w:t>
        </w:r>
      </w:hyperlink>
      <w:r w:rsidR="0021441F" w:rsidRPr="00126B62">
        <w:rPr>
          <w:sz w:val="26"/>
          <w:szCs w:val="26"/>
        </w:rPr>
        <w:t xml:space="preserve">в </w:t>
      </w:r>
      <w:proofErr w:type="gramStart"/>
      <w:r w:rsidR="0021441F" w:rsidRPr="00126B62">
        <w:rPr>
          <w:sz w:val="26"/>
          <w:szCs w:val="26"/>
        </w:rPr>
        <w:t>в</w:t>
      </w:r>
      <w:proofErr w:type="gramEnd"/>
      <w:r w:rsidR="0021441F" w:rsidRPr="00126B62">
        <w:rPr>
          <w:sz w:val="26"/>
          <w:szCs w:val="26"/>
        </w:rPr>
        <w:t xml:space="preserve"> составе таких земель из одной категории в другую территории муниципального образования «Пинежский муниципальный район»;   </w:t>
      </w:r>
      <w:r w:rsidR="000548D6" w:rsidRPr="00126B62">
        <w:rPr>
          <w:sz w:val="26"/>
          <w:szCs w:val="26"/>
        </w:rPr>
        <w:t xml:space="preserve"> </w:t>
      </w:r>
    </w:p>
    <w:p w:rsidR="000548D6" w:rsidRPr="00126B62" w:rsidRDefault="00E20371" w:rsidP="00133D47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66" w:anchor="id=DC3084AD-40E7-4AB7-B962-2B48DBC15E35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29.07.2013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0496-па </w:t>
        </w:r>
      </w:hyperlink>
      <w:r w:rsidR="00133D47" w:rsidRPr="00126B62">
        <w:rPr>
          <w:sz w:val="26"/>
          <w:szCs w:val="26"/>
        </w:rPr>
        <w:t xml:space="preserve"> «</w:t>
      </w:r>
      <w:hyperlink r:id="rId67" w:anchor="id=DC3084AD-40E7-4AB7-B962-2B48DBC15E35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по предоставлению муниципальной услуги «Предоставление сведений из информационной системы </w:t>
        </w:r>
      </w:hyperlink>
      <w:r w:rsidR="000548D6" w:rsidRPr="00126B62">
        <w:rPr>
          <w:sz w:val="26"/>
          <w:szCs w:val="26"/>
        </w:rPr>
        <w:t xml:space="preserve"> </w:t>
      </w:r>
      <w:r w:rsidR="00133D47" w:rsidRPr="00126B62">
        <w:rPr>
          <w:sz w:val="26"/>
          <w:szCs w:val="26"/>
        </w:rPr>
        <w:t xml:space="preserve">обеспечения градостроительной деятельности (ИСОГД) на территории муниципального образования  «Пинежский муниципальный район»; </w:t>
      </w:r>
    </w:p>
    <w:p w:rsidR="000548D6" w:rsidRPr="00126B62" w:rsidRDefault="00E20371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68" w:anchor="id=B226A08C-2A08-4944-8136-00A59A67BE6A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29.07.2013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0499-па </w:t>
        </w:r>
      </w:hyperlink>
      <w:r w:rsidR="00EF06D5" w:rsidRPr="00126B62">
        <w:rPr>
          <w:sz w:val="26"/>
          <w:szCs w:val="26"/>
        </w:rPr>
        <w:t>«</w:t>
      </w:r>
      <w:hyperlink r:id="rId69" w:anchor="id=B226A08C-2A08-4944-8136-00A59A67BE6A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«Выдача разрешений на установку </w:t>
        </w:r>
        <w:r w:rsidR="000548D6" w:rsidRPr="00126B62">
          <w:rPr>
            <w:sz w:val="26"/>
            <w:szCs w:val="26"/>
          </w:rPr>
          <w:lastRenderedPageBreak/>
          <w:t xml:space="preserve">рекламной конструкции </w:t>
        </w:r>
      </w:hyperlink>
      <w:r w:rsidR="0021441F" w:rsidRPr="00126B62">
        <w:rPr>
          <w:sz w:val="26"/>
          <w:szCs w:val="26"/>
        </w:rPr>
        <w:t>на</w:t>
      </w:r>
      <w:r w:rsidR="000548D6" w:rsidRPr="00126B62">
        <w:rPr>
          <w:sz w:val="26"/>
          <w:szCs w:val="26"/>
        </w:rPr>
        <w:t xml:space="preserve"> </w:t>
      </w:r>
      <w:r w:rsidR="0021441F" w:rsidRPr="00126B62">
        <w:rPr>
          <w:sz w:val="26"/>
          <w:szCs w:val="26"/>
        </w:rPr>
        <w:t xml:space="preserve">территории муниципального образования «Пинежский муниципальный район»;  </w:t>
      </w:r>
    </w:p>
    <w:p w:rsidR="000548D6" w:rsidRPr="00126B62" w:rsidRDefault="00E20371" w:rsidP="00E20371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70" w:anchor="id=6387A1C7-5F09-49F0-9153-0AE8ED86684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29.07.2013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0505-па </w:t>
        </w:r>
      </w:hyperlink>
      <w:r w:rsidR="00EF06D5" w:rsidRPr="00126B62">
        <w:rPr>
          <w:sz w:val="26"/>
          <w:szCs w:val="26"/>
        </w:rPr>
        <w:t xml:space="preserve"> «</w:t>
      </w:r>
      <w:hyperlink r:id="rId71" w:anchor="id=6387A1C7-5F09-49F0-9153-0AE8ED86684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О внесении изменений в Административный регламент предоставления муниципальной услуги «Предоставление земельных участков, на которых находятся здания,</w:t>
        </w:r>
      </w:hyperlink>
      <w:r w:rsidR="0021441F" w:rsidRPr="00126B62">
        <w:rPr>
          <w:sz w:val="26"/>
          <w:szCs w:val="26"/>
        </w:rPr>
        <w:t xml:space="preserve"> строения, сооружения, принадлежащие гражданам или юридическим лицам на  территории муниципального образования «Пинежский муниципальный район»;  </w:t>
      </w:r>
      <w:r w:rsidR="000548D6" w:rsidRPr="00126B62">
        <w:rPr>
          <w:sz w:val="26"/>
          <w:szCs w:val="26"/>
        </w:rPr>
        <w:t xml:space="preserve"> </w:t>
      </w:r>
    </w:p>
    <w:p w:rsidR="000548D6" w:rsidRPr="00126B62" w:rsidRDefault="00E20371" w:rsidP="0021441F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72" w:anchor="id=C3B73437-2969-4686-A0D1-4138F1F5672E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29.07.2013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0508-па </w:t>
        </w:r>
      </w:hyperlink>
      <w:r w:rsidR="00EF06D5" w:rsidRPr="00126B62">
        <w:rPr>
          <w:sz w:val="26"/>
          <w:szCs w:val="26"/>
        </w:rPr>
        <w:t xml:space="preserve"> «</w:t>
      </w:r>
      <w:hyperlink r:id="rId73" w:anchor="id=C3B73437-2969-4686-A0D1-4138F1F5672E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О внесении изменений в Административный регламент предоставления муниципальной услуги «Предоставление земельных участков в порядке переоформления прав</w:t>
        </w:r>
      </w:hyperlink>
      <w:r w:rsidR="0021441F" w:rsidRPr="00126B62">
        <w:rPr>
          <w:sz w:val="26"/>
          <w:szCs w:val="26"/>
        </w:rPr>
        <w:t xml:space="preserve"> на территории муниципального образования «Пинежский муниципальный район»;  </w:t>
      </w:r>
    </w:p>
    <w:p w:rsidR="000548D6" w:rsidRPr="00126B62" w:rsidRDefault="00E20371" w:rsidP="00EF06D5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74" w:anchor="id=E995A2D1-CF02-4FB7-992E-41EE9F3CEF4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постановление </w:t>
        </w:r>
        <w:r w:rsidR="00491125" w:rsidRPr="00126B62">
          <w:rPr>
            <w:sz w:val="26"/>
            <w:szCs w:val="26"/>
          </w:rPr>
          <w:t xml:space="preserve">администрации МО «Пинежский район» </w:t>
        </w:r>
        <w:r w:rsidR="000548D6" w:rsidRPr="00126B62">
          <w:rPr>
            <w:sz w:val="26"/>
            <w:szCs w:val="26"/>
          </w:rPr>
          <w:t xml:space="preserve">от 29.07.2013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0506-па </w:t>
        </w:r>
      </w:hyperlink>
      <w:r w:rsidR="00EF06D5" w:rsidRPr="00126B62">
        <w:rPr>
          <w:sz w:val="26"/>
          <w:szCs w:val="26"/>
        </w:rPr>
        <w:t xml:space="preserve"> «</w:t>
      </w:r>
      <w:hyperlink r:id="rId75" w:anchor="id=E995A2D1-CF02-4FB7-992E-41EE9F3CEF4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</w:t>
        </w:r>
        <w:proofErr w:type="gramStart"/>
        <w:r w:rsidR="000548D6" w:rsidRPr="00126B62">
          <w:rPr>
            <w:sz w:val="26"/>
            <w:szCs w:val="26"/>
          </w:rPr>
          <w:t>мун</w:t>
        </w:r>
      </w:hyperlink>
      <w:hyperlink r:id="rId76" w:anchor="id=E995A2D1-CF02-4FB7-992E-41EE9F3CEF4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иципальной</w:t>
        </w:r>
        <w:proofErr w:type="gramEnd"/>
        <w:r w:rsidR="000548D6" w:rsidRPr="00126B62">
          <w:rPr>
            <w:sz w:val="26"/>
            <w:szCs w:val="26"/>
          </w:rPr>
          <w:t xml:space="preserve"> услуги «Принятие решений о продлении срока сохранения прав на земельные</w:t>
        </w:r>
      </w:hyperlink>
      <w:r w:rsidR="0021441F" w:rsidRPr="00126B62">
        <w:rPr>
          <w:sz w:val="26"/>
          <w:szCs w:val="26"/>
        </w:rPr>
        <w:t xml:space="preserve"> </w:t>
      </w:r>
      <w:r w:rsidR="00133D47" w:rsidRPr="00126B62">
        <w:rPr>
          <w:sz w:val="26"/>
          <w:szCs w:val="26"/>
        </w:rPr>
        <w:t xml:space="preserve">участки лиц, не являющихся собственниками земельных участков, при разрушении зданий, строений, сооружений, расположенных на территории муниципального образования  «Пинежский муниципальный район»; </w:t>
      </w:r>
      <w:r w:rsidR="000548D6" w:rsidRPr="00126B62">
        <w:rPr>
          <w:color w:val="FF0000"/>
          <w:sz w:val="26"/>
          <w:szCs w:val="26"/>
        </w:rPr>
        <w:t xml:space="preserve"> </w:t>
      </w:r>
    </w:p>
    <w:p w:rsidR="000548D6" w:rsidRPr="00126B62" w:rsidRDefault="00E20371" w:rsidP="00E20371">
      <w:pPr>
        <w:ind w:firstLine="708"/>
        <w:jc w:val="both"/>
        <w:rPr>
          <w:color w:val="FF0000"/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77" w:anchor="id=83432F01-BC4A-4651-A384-46B1687257CA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29.07.2013 </w:t>
        </w:r>
        <w:r w:rsidR="00126B62">
          <w:rPr>
            <w:sz w:val="26"/>
            <w:szCs w:val="26"/>
          </w:rPr>
          <w:t xml:space="preserve">        </w:t>
        </w:r>
        <w:r w:rsidR="000548D6" w:rsidRPr="00126B62">
          <w:rPr>
            <w:sz w:val="26"/>
            <w:szCs w:val="26"/>
          </w:rPr>
          <w:t xml:space="preserve">№ 0504-па </w:t>
        </w:r>
      </w:hyperlink>
      <w:r w:rsidR="00615090" w:rsidRPr="00126B62">
        <w:rPr>
          <w:sz w:val="26"/>
          <w:szCs w:val="26"/>
        </w:rPr>
        <w:t>«</w:t>
      </w:r>
      <w:hyperlink r:id="rId78" w:anchor="id=83432F01-BC4A-4651-A384-46B1687257CA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«Предоставление земельных участков, распоряжение которыми </w:t>
        </w:r>
        <w:proofErr w:type="gramStart"/>
        <w:r w:rsidR="000548D6" w:rsidRPr="00126B62">
          <w:rPr>
            <w:sz w:val="26"/>
            <w:szCs w:val="26"/>
          </w:rPr>
          <w:t>относи</w:t>
        </w:r>
      </w:hyperlink>
      <w:r w:rsidR="00615090" w:rsidRPr="00126B62">
        <w:rPr>
          <w:sz w:val="26"/>
          <w:szCs w:val="26"/>
        </w:rPr>
        <w:t>тся</w:t>
      </w:r>
      <w:proofErr w:type="gramEnd"/>
      <w:r w:rsidR="00615090" w:rsidRPr="00126B62">
        <w:rPr>
          <w:sz w:val="26"/>
          <w:szCs w:val="26"/>
        </w:rPr>
        <w:t xml:space="preserve"> к компетенции органов местного самоуправления Пинежского муниципального района, для целей, не связанных со строительством»;</w:t>
      </w:r>
      <w:r w:rsidR="00615090" w:rsidRPr="00126B62">
        <w:rPr>
          <w:color w:val="FF0000"/>
          <w:sz w:val="26"/>
          <w:szCs w:val="26"/>
        </w:rPr>
        <w:t xml:space="preserve"> </w:t>
      </w:r>
      <w:r w:rsidR="000548D6" w:rsidRPr="00126B62">
        <w:rPr>
          <w:color w:val="FF0000"/>
          <w:sz w:val="26"/>
          <w:szCs w:val="26"/>
        </w:rPr>
        <w:t xml:space="preserve"> </w:t>
      </w:r>
    </w:p>
    <w:p w:rsidR="000548D6" w:rsidRPr="00126B62" w:rsidRDefault="00E20371" w:rsidP="00615090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79" w:anchor="id=00608840-134E-46A7-B8DA-3053D7E4D09C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491125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29.07.2013 </w:t>
        </w:r>
        <w:r w:rsidR="00126B62">
          <w:rPr>
            <w:sz w:val="26"/>
            <w:szCs w:val="26"/>
          </w:rPr>
          <w:t xml:space="preserve">        </w:t>
        </w:r>
        <w:r w:rsidR="000548D6" w:rsidRPr="00126B62">
          <w:rPr>
            <w:sz w:val="26"/>
            <w:szCs w:val="26"/>
          </w:rPr>
          <w:t xml:space="preserve">№ 0503-па </w:t>
        </w:r>
      </w:hyperlink>
      <w:r w:rsidR="00615090" w:rsidRPr="00126B62">
        <w:rPr>
          <w:sz w:val="26"/>
          <w:szCs w:val="26"/>
        </w:rPr>
        <w:t>«</w:t>
      </w:r>
      <w:hyperlink r:id="rId80" w:anchor="id=00608840-134E-46A7-B8DA-3053D7E4D09C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О внесении изменений в Административный регламент предоставления муниципальной услуги «Предоставление земельных участков, распоряжение которыми</w:t>
        </w:r>
      </w:hyperlink>
      <w:r w:rsidR="00615090" w:rsidRPr="00126B62">
        <w:rPr>
          <w:sz w:val="26"/>
          <w:szCs w:val="26"/>
        </w:rPr>
        <w:t xml:space="preserve"> относится к компетенции органов местного самоуправления Пинежского муниципального района, для  строительства»; </w:t>
      </w:r>
      <w:r w:rsidR="000548D6" w:rsidRPr="00126B62">
        <w:rPr>
          <w:sz w:val="26"/>
          <w:szCs w:val="26"/>
        </w:rPr>
        <w:t xml:space="preserve"> </w:t>
      </w:r>
    </w:p>
    <w:p w:rsidR="000548D6" w:rsidRPr="00126B62" w:rsidRDefault="00E20371" w:rsidP="00F82D1E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81" w:anchor="id=4AFF53A3-C59B-4EA6-999E-F7DDDECFB5C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F82D1E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29.07.2013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0498-па </w:t>
        </w:r>
      </w:hyperlink>
      <w:r w:rsidR="000417C5" w:rsidRPr="00126B62">
        <w:rPr>
          <w:sz w:val="26"/>
          <w:szCs w:val="26"/>
        </w:rPr>
        <w:t>«</w:t>
      </w:r>
      <w:hyperlink r:id="rId82" w:anchor="id=4AFF53A3-C59B-4EA6-999E-F7DDDECFB5C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«Заключение договоров на установку и эксплуатацию рекламной </w:t>
        </w:r>
      </w:hyperlink>
      <w:r w:rsidR="00615090" w:rsidRPr="00126B62">
        <w:rPr>
          <w:sz w:val="26"/>
          <w:szCs w:val="26"/>
        </w:rPr>
        <w:t xml:space="preserve"> конструкции на земельных участках, зданиях или ином недвижимом имуществе, находящемся в муниципальной собственности муниципального образования  «Пинежский муниципальный район»; </w:t>
      </w:r>
    </w:p>
    <w:p w:rsidR="000548D6" w:rsidRPr="00126B62" w:rsidRDefault="00E20371" w:rsidP="000417C5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83" w:anchor="id=0D856398-690F-4125-80CA-F55E1A323A8C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F82D1E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29.07.2013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0507-па </w:t>
        </w:r>
      </w:hyperlink>
      <w:r w:rsidR="000417C5" w:rsidRPr="00126B62">
        <w:rPr>
          <w:sz w:val="26"/>
          <w:szCs w:val="26"/>
        </w:rPr>
        <w:t>«</w:t>
      </w:r>
      <w:hyperlink r:id="rId84" w:anchor="id=0D856398-690F-4125-80CA-F55E1A323A8C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«Принятие решений о прекращении права постоянного (бессрочного) </w:t>
        </w:r>
      </w:hyperlink>
      <w:r w:rsidR="000417C5" w:rsidRPr="00126B62">
        <w:rPr>
          <w:sz w:val="26"/>
          <w:szCs w:val="26"/>
        </w:rPr>
        <w:t xml:space="preserve">пользования или права пожизненного наследуемого владения земельным участком при отказе землепользователей (землевладельцев) от своих прав на территории </w:t>
      </w:r>
      <w:r w:rsidR="000548D6" w:rsidRPr="00126B62">
        <w:rPr>
          <w:sz w:val="26"/>
          <w:szCs w:val="26"/>
        </w:rPr>
        <w:t xml:space="preserve"> </w:t>
      </w:r>
      <w:r w:rsidR="000417C5" w:rsidRPr="00126B62">
        <w:rPr>
          <w:sz w:val="26"/>
          <w:szCs w:val="26"/>
        </w:rPr>
        <w:t xml:space="preserve">муниципального образования «Пинежский муниципальный район»;  </w:t>
      </w:r>
    </w:p>
    <w:p w:rsidR="000548D6" w:rsidRPr="00126B62" w:rsidRDefault="00E20371" w:rsidP="00BD06FD">
      <w:pPr>
        <w:ind w:firstLine="770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85" w:anchor="id=F7B0D41C-6E0A-46CD-9079-D1CF1C468A5E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F82D1E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07.08.2013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0524-па </w:t>
        </w:r>
      </w:hyperlink>
      <w:r w:rsidR="000417C5" w:rsidRPr="00126B62">
        <w:rPr>
          <w:sz w:val="26"/>
          <w:szCs w:val="26"/>
        </w:rPr>
        <w:t>«</w:t>
      </w:r>
      <w:hyperlink r:id="rId86" w:anchor="id=F7B0D41C-6E0A-46CD-9079-D1CF1C468A5E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«Предоставление согласия органа, осуществляющего управление в </w:t>
        </w:r>
      </w:hyperlink>
      <w:r w:rsidR="001B3F0D" w:rsidRPr="00126B62">
        <w:rPr>
          <w:sz w:val="26"/>
          <w:szCs w:val="26"/>
        </w:rPr>
        <w:t xml:space="preserve"> сфере образования, на оставление обучающимися, </w:t>
      </w:r>
      <w:r w:rsidR="001B3F0D" w:rsidRPr="00126B62">
        <w:rPr>
          <w:sz w:val="26"/>
          <w:szCs w:val="26"/>
        </w:rPr>
        <w:lastRenderedPageBreak/>
        <w:t xml:space="preserve">достигшими возраста пятнадцати лет, общеобразовательных учреждений до получения общего образования в муниципальном образовании  «Пинежский муниципальный район»; </w:t>
      </w:r>
    </w:p>
    <w:p w:rsidR="000548D6" w:rsidRPr="00126B62" w:rsidRDefault="00E20371" w:rsidP="00BD06FD">
      <w:pPr>
        <w:ind w:firstLine="660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87" w:anchor="id=FEC61C7B-1698-4C0A-A676-8D2291BB445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постановление </w:t>
        </w:r>
        <w:r w:rsidR="00BD06FD" w:rsidRPr="00126B62">
          <w:rPr>
            <w:sz w:val="26"/>
            <w:szCs w:val="26"/>
          </w:rPr>
          <w:t>администрации муниципального образования “Пинежский муниципальный район”</w:t>
        </w:r>
        <w:r w:rsidR="006457E6" w:rsidRPr="00126B62">
          <w:rPr>
            <w:sz w:val="26"/>
            <w:szCs w:val="26"/>
          </w:rPr>
          <w:t xml:space="preserve"> </w:t>
        </w:r>
        <w:r w:rsidR="000548D6" w:rsidRPr="00126B62">
          <w:rPr>
            <w:sz w:val="26"/>
            <w:szCs w:val="26"/>
          </w:rPr>
          <w:t xml:space="preserve">от 07.08.2013 № 0527-па </w:t>
        </w:r>
      </w:hyperlink>
      <w:r w:rsidR="00BD06FD" w:rsidRPr="00126B62">
        <w:rPr>
          <w:sz w:val="26"/>
          <w:szCs w:val="26"/>
        </w:rPr>
        <w:t xml:space="preserve"> «О внесении изменений  в  Административный регламент предоставления муниципальной услуги «Организация транспортного обслуживания населения автомобильным транспортом в местном сообщении (в границах Пинежского муниципального района)»;</w:t>
      </w:r>
    </w:p>
    <w:p w:rsidR="000548D6" w:rsidRPr="00126B62" w:rsidRDefault="00E20371" w:rsidP="00E20371">
      <w:pPr>
        <w:ind w:firstLine="708"/>
        <w:jc w:val="both"/>
        <w:rPr>
          <w:sz w:val="26"/>
          <w:szCs w:val="26"/>
        </w:rPr>
      </w:pPr>
      <w:proofErr w:type="gramStart"/>
      <w:r w:rsidRPr="00126B62">
        <w:rPr>
          <w:sz w:val="26"/>
          <w:szCs w:val="26"/>
        </w:rPr>
        <w:t xml:space="preserve">- </w:t>
      </w:r>
      <w:hyperlink r:id="rId88" w:anchor="id=3A2E5714-3E45-4946-9397-34D002D5279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постановление </w:t>
        </w:r>
        <w:r w:rsidR="00F82D1E" w:rsidRPr="00126B62">
          <w:rPr>
            <w:sz w:val="26"/>
            <w:szCs w:val="26"/>
          </w:rPr>
          <w:t>администрации МО «Пинежский район»</w:t>
        </w:r>
        <w:r w:rsidR="00126B62">
          <w:rPr>
            <w:sz w:val="26"/>
            <w:szCs w:val="26"/>
          </w:rPr>
          <w:t xml:space="preserve"> </w:t>
        </w:r>
        <w:r w:rsidR="000548D6" w:rsidRPr="00126B62">
          <w:rPr>
            <w:sz w:val="26"/>
            <w:szCs w:val="26"/>
          </w:rPr>
          <w:t xml:space="preserve">от 07.08.2013 </w:t>
        </w:r>
        <w:r w:rsidR="00126B62">
          <w:rPr>
            <w:sz w:val="26"/>
            <w:szCs w:val="26"/>
          </w:rPr>
          <w:t xml:space="preserve">        </w:t>
        </w:r>
        <w:r w:rsidR="000548D6" w:rsidRPr="00126B62">
          <w:rPr>
            <w:sz w:val="26"/>
            <w:szCs w:val="26"/>
          </w:rPr>
          <w:t xml:space="preserve">№ 0521-па </w:t>
        </w:r>
      </w:hyperlink>
      <w:r w:rsidR="00F82D1E" w:rsidRPr="00126B62">
        <w:rPr>
          <w:sz w:val="26"/>
          <w:szCs w:val="26"/>
        </w:rPr>
        <w:t>«</w:t>
      </w:r>
      <w:hyperlink r:id="rId89" w:anchor="id=3A2E5714-3E45-4946-9397-34D002D5279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«Принятие решений о переводе жилых помещений в нежилые и </w:t>
        </w:r>
      </w:hyperlink>
      <w:r w:rsidR="00796A98" w:rsidRPr="00126B62">
        <w:rPr>
          <w:sz w:val="26"/>
          <w:szCs w:val="26"/>
        </w:rPr>
        <w:t xml:space="preserve">нежилых помещений в жилые на территории муниципального образования «Пинежский муниципальный район»; </w:t>
      </w:r>
      <w:r w:rsidR="000548D6" w:rsidRPr="00126B62">
        <w:rPr>
          <w:sz w:val="26"/>
          <w:szCs w:val="26"/>
        </w:rPr>
        <w:t xml:space="preserve"> </w:t>
      </w:r>
      <w:proofErr w:type="gramEnd"/>
    </w:p>
    <w:p w:rsidR="000548D6" w:rsidRPr="00126B62" w:rsidRDefault="00E20371" w:rsidP="000417C5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90" w:anchor="id=6713AB24-F5F9-4D50-8FD9-1878C8B6825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F82D1E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07.08.2013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0523-па </w:t>
        </w:r>
      </w:hyperlink>
      <w:r w:rsidR="00F82D1E" w:rsidRPr="00126B62">
        <w:rPr>
          <w:sz w:val="26"/>
          <w:szCs w:val="26"/>
        </w:rPr>
        <w:t>«</w:t>
      </w:r>
      <w:hyperlink r:id="rId91" w:anchor="id=6713AB24-F5F9-4D50-8FD9-1878C8B6825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«Предоставление жилых помещений специализированного жилищного </w:t>
        </w:r>
      </w:hyperlink>
      <w:r w:rsidR="00796A98" w:rsidRPr="00126B62">
        <w:rPr>
          <w:sz w:val="26"/>
          <w:szCs w:val="26"/>
        </w:rPr>
        <w:t>фонда на территории</w:t>
      </w:r>
      <w:r w:rsidR="000548D6" w:rsidRPr="00126B62">
        <w:rPr>
          <w:sz w:val="26"/>
          <w:szCs w:val="26"/>
        </w:rPr>
        <w:t xml:space="preserve"> </w:t>
      </w:r>
      <w:r w:rsidR="00796A98" w:rsidRPr="00126B62">
        <w:rPr>
          <w:sz w:val="26"/>
          <w:szCs w:val="26"/>
        </w:rPr>
        <w:t>муниципального образования «Пинежский муниципальный район»;</w:t>
      </w:r>
    </w:p>
    <w:p w:rsidR="000548D6" w:rsidRPr="00126B62" w:rsidRDefault="00E20371" w:rsidP="00E2037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B6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92" w:anchor="id=017E663A-6C1F-495C-A0AA-F4C0066B316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</w:t>
        </w:r>
        <w:r w:rsidR="00F82D1E" w:rsidRPr="00126B62">
          <w:rPr>
            <w:sz w:val="26"/>
            <w:szCs w:val="26"/>
          </w:rPr>
          <w:t xml:space="preserve"> </w:t>
        </w:r>
        <w:r w:rsidR="00F82D1E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администрации МО «Пинежский район»</w:t>
        </w:r>
        <w:r w:rsidR="000548D6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от 07.08.2013 </w:t>
        </w:r>
        <w:r w:rsid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      </w:t>
        </w:r>
        <w:r w:rsidR="000548D6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№ 0522-па </w:t>
        </w:r>
      </w:hyperlink>
      <w:r w:rsidR="006457E6" w:rsidRPr="00126B62">
        <w:rPr>
          <w:rFonts w:ascii="Times New Roman" w:hAnsi="Times New Roman"/>
          <w:sz w:val="26"/>
          <w:szCs w:val="26"/>
        </w:rPr>
        <w:t xml:space="preserve"> «</w:t>
      </w:r>
      <w:hyperlink r:id="rId93" w:anchor="id=017E663A-6C1F-495C-A0AA-F4C0066B316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rFonts w:ascii="Times New Roman" w:eastAsia="Times New Roman" w:hAnsi="Times New Roman"/>
            <w:sz w:val="26"/>
            <w:szCs w:val="26"/>
            <w:lang w:eastAsia="ru-RU"/>
          </w:rPr>
          <w:t>О внесении изменений в Административный регламент предоставления муниципальной услуги «Согласование переустройства и (или) перепланировки жилых</w:t>
        </w:r>
      </w:hyperlink>
      <w:r w:rsidR="00796A98" w:rsidRPr="00126B62">
        <w:rPr>
          <w:rFonts w:ascii="Times New Roman" w:hAnsi="Times New Roman"/>
          <w:sz w:val="26"/>
          <w:szCs w:val="26"/>
        </w:rPr>
        <w:t xml:space="preserve"> </w:t>
      </w:r>
      <w:r w:rsidR="006457E6" w:rsidRPr="00126B62">
        <w:rPr>
          <w:rFonts w:ascii="Times New Roman" w:hAnsi="Times New Roman"/>
          <w:sz w:val="26"/>
          <w:szCs w:val="26"/>
        </w:rPr>
        <w:t>помещений на территории муниципального образования  «Пинежский муниципальный район»;</w:t>
      </w:r>
    </w:p>
    <w:p w:rsidR="000548D6" w:rsidRPr="00126B62" w:rsidRDefault="00E20371" w:rsidP="00E20371">
      <w:pPr>
        <w:ind w:firstLine="709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94" w:anchor="id=1948AD27-FD02-4044-AD50-99DD68E5829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>постановление</w:t>
        </w:r>
        <w:r w:rsidR="00F82D1E" w:rsidRPr="00126B62">
          <w:rPr>
            <w:sz w:val="26"/>
            <w:szCs w:val="26"/>
          </w:rPr>
          <w:t xml:space="preserve"> администрации МО «Пинежский район»</w:t>
        </w:r>
        <w:r w:rsidR="000548D6" w:rsidRPr="00126B62">
          <w:rPr>
            <w:sz w:val="26"/>
            <w:szCs w:val="26"/>
          </w:rPr>
          <w:t xml:space="preserve"> от 28.08.2013 </w:t>
        </w:r>
        <w:r w:rsidR="00126B62">
          <w:rPr>
            <w:sz w:val="26"/>
            <w:szCs w:val="26"/>
          </w:rPr>
          <w:t xml:space="preserve">       </w:t>
        </w:r>
        <w:r w:rsidR="000548D6" w:rsidRPr="00126B62">
          <w:rPr>
            <w:sz w:val="26"/>
            <w:szCs w:val="26"/>
          </w:rPr>
          <w:t xml:space="preserve">№ 0625-па </w:t>
        </w:r>
      </w:hyperlink>
      <w:r w:rsidR="006457E6" w:rsidRPr="00126B62">
        <w:rPr>
          <w:sz w:val="26"/>
          <w:szCs w:val="26"/>
        </w:rPr>
        <w:t xml:space="preserve"> «</w:t>
      </w:r>
      <w:hyperlink r:id="rId95" w:anchor="id=1948AD27-FD02-4044-AD50-99DD68E5829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0548D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«Предоставление разрешений на вступление в </w:t>
        </w:r>
        <w:proofErr w:type="gramStart"/>
        <w:r w:rsidR="000548D6" w:rsidRPr="00126B62">
          <w:rPr>
            <w:sz w:val="26"/>
            <w:szCs w:val="26"/>
          </w:rPr>
          <w:t>брак лиц</w:t>
        </w:r>
        <w:proofErr w:type="gramEnd"/>
        <w:r w:rsidR="000548D6" w:rsidRPr="00126B62">
          <w:rPr>
            <w:sz w:val="26"/>
            <w:szCs w:val="26"/>
          </w:rPr>
          <w:t xml:space="preserve">, </w:t>
        </w:r>
      </w:hyperlink>
      <w:r w:rsidR="00796A98" w:rsidRPr="00126B62">
        <w:rPr>
          <w:sz w:val="26"/>
          <w:szCs w:val="26"/>
        </w:rPr>
        <w:t xml:space="preserve">достигших возраста 16 лет и не достигших возраста 18 лет на территории </w:t>
      </w:r>
      <w:r w:rsidR="000548D6" w:rsidRPr="00126B62">
        <w:rPr>
          <w:sz w:val="26"/>
          <w:szCs w:val="26"/>
        </w:rPr>
        <w:t xml:space="preserve"> </w:t>
      </w:r>
      <w:r w:rsidR="00796A98" w:rsidRPr="00126B62">
        <w:rPr>
          <w:sz w:val="26"/>
          <w:szCs w:val="26"/>
        </w:rPr>
        <w:t>муниципального образования «Пинежский муниципальный район»;</w:t>
      </w:r>
    </w:p>
    <w:p w:rsidR="00384206" w:rsidRPr="00126B62" w:rsidRDefault="00E20371" w:rsidP="00796A98">
      <w:pPr>
        <w:pStyle w:val="af"/>
        <w:ind w:firstLine="708"/>
        <w:rPr>
          <w:bCs/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96" w:anchor="id=8190AF25-CE2A-47ED-ACA3-EC06EC86432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F82D1E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20.04.2016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0325-па </w:t>
        </w:r>
      </w:hyperlink>
      <w:r w:rsidR="00491125" w:rsidRPr="00126B62">
        <w:rPr>
          <w:sz w:val="26"/>
          <w:szCs w:val="26"/>
        </w:rPr>
        <w:t xml:space="preserve"> «</w:t>
      </w:r>
      <w:hyperlink r:id="rId97" w:anchor="id=8190AF25-CE2A-47ED-ACA3-EC06EC864328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Об утверждении административного регламента по предоставлению муниципальной услуги «Заключение договоров передачи ранее приватизированных жилых </w:t>
        </w:r>
      </w:hyperlink>
      <w:r w:rsidR="00796A98" w:rsidRPr="00126B62">
        <w:rPr>
          <w:sz w:val="26"/>
          <w:szCs w:val="26"/>
        </w:rPr>
        <w:t xml:space="preserve"> помещений, принадлежащих гражданам, в муниципальную собственность муниципального образования «Пинежский муниципальный район»;</w:t>
      </w:r>
      <w:r w:rsidR="00384206" w:rsidRPr="00126B62">
        <w:rPr>
          <w:sz w:val="26"/>
          <w:szCs w:val="26"/>
        </w:rPr>
        <w:t xml:space="preserve"> </w:t>
      </w:r>
    </w:p>
    <w:p w:rsidR="00384206" w:rsidRPr="00126B62" w:rsidRDefault="00E20371" w:rsidP="000159F4">
      <w:pPr>
        <w:pStyle w:val="af"/>
        <w:ind w:firstLine="708"/>
        <w:rPr>
          <w:bCs/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98" w:anchor="id=A922B07E-A0F1-4A92-B5EC-E796BDC7D6F0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F82D1E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20.04.2016 </w:t>
        </w:r>
        <w:r w:rsidR="00126B62">
          <w:rPr>
            <w:sz w:val="26"/>
            <w:szCs w:val="26"/>
          </w:rPr>
          <w:t xml:space="preserve">         </w:t>
        </w:r>
        <w:r w:rsidR="00384206" w:rsidRPr="00126B62">
          <w:rPr>
            <w:sz w:val="26"/>
            <w:szCs w:val="26"/>
          </w:rPr>
          <w:t xml:space="preserve">№ 0326-па </w:t>
        </w:r>
      </w:hyperlink>
      <w:r w:rsidR="00491125" w:rsidRPr="00126B62">
        <w:rPr>
          <w:sz w:val="26"/>
          <w:szCs w:val="26"/>
        </w:rPr>
        <w:t>«</w:t>
      </w:r>
      <w:hyperlink r:id="rId99" w:anchor="id=A922B07E-A0F1-4A92-B5EC-E796BDC7D6F0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Об утверждении административного регламента «Решение вопросов о приватизации жилых помещений и заключение договоров передачи (приватизации) жилых </w:t>
        </w:r>
      </w:hyperlink>
      <w:r w:rsidR="000159F4" w:rsidRPr="00126B62">
        <w:rPr>
          <w:sz w:val="26"/>
          <w:szCs w:val="26"/>
        </w:rPr>
        <w:t xml:space="preserve"> помещений в собственность граждан на территории муниципального образования «Пинежский муниципальный    район</w:t>
      </w:r>
      <w:r w:rsidR="000159F4" w:rsidRPr="00126B62">
        <w:rPr>
          <w:bCs/>
          <w:sz w:val="26"/>
          <w:szCs w:val="26"/>
        </w:rPr>
        <w:t>»;</w:t>
      </w:r>
    </w:p>
    <w:p w:rsidR="00384206" w:rsidRPr="00126B62" w:rsidRDefault="00E20371" w:rsidP="000159F4">
      <w:pPr>
        <w:pStyle w:val="af"/>
        <w:ind w:firstLine="708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00" w:anchor="id=543A5A28-0517-4263-B767-CFC344D72CE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постановление </w:t>
        </w:r>
        <w:r w:rsidR="002648CD" w:rsidRPr="00126B62">
          <w:rPr>
            <w:sz w:val="26"/>
            <w:szCs w:val="26"/>
          </w:rPr>
          <w:t>администрации МО «Пинежский район</w:t>
        </w:r>
        <w:proofErr w:type="gramStart"/>
        <w:r w:rsidR="002648CD" w:rsidRPr="00126B62">
          <w:rPr>
            <w:sz w:val="26"/>
            <w:szCs w:val="26"/>
          </w:rPr>
          <w:t>»</w:t>
        </w:r>
        <w:r w:rsidR="00384206" w:rsidRPr="00126B62">
          <w:rPr>
            <w:sz w:val="26"/>
            <w:szCs w:val="26"/>
          </w:rPr>
          <w:t>о</w:t>
        </w:r>
        <w:proofErr w:type="gramEnd"/>
        <w:r w:rsidR="00384206" w:rsidRPr="00126B62">
          <w:rPr>
            <w:sz w:val="26"/>
            <w:szCs w:val="26"/>
          </w:rPr>
          <w:t xml:space="preserve">т 20.04.2016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0330-па </w:t>
        </w:r>
      </w:hyperlink>
      <w:r w:rsidR="00491125" w:rsidRPr="00126B62">
        <w:rPr>
          <w:sz w:val="26"/>
          <w:szCs w:val="26"/>
        </w:rPr>
        <w:t>«</w:t>
      </w:r>
      <w:hyperlink r:id="rId101" w:anchor="id=543A5A28-0517-4263-B767-CFC344D72CE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Об утверждении административного регламента по предоставлению муниципальной услуги «Предоставление согласия </w:t>
        </w:r>
        <w:proofErr w:type="spellStart"/>
        <w:r w:rsidR="00384206" w:rsidRPr="00126B62">
          <w:rPr>
            <w:sz w:val="26"/>
            <w:szCs w:val="26"/>
          </w:rPr>
          <w:t>наймодателя</w:t>
        </w:r>
        <w:proofErr w:type="spellEnd"/>
        <w:r w:rsidR="00384206" w:rsidRPr="00126B62">
          <w:rPr>
            <w:sz w:val="26"/>
            <w:szCs w:val="26"/>
          </w:rPr>
          <w:t xml:space="preserve"> на вселение нанимателем в </w:t>
        </w:r>
      </w:hyperlink>
      <w:r w:rsidR="000159F4" w:rsidRPr="00126B62">
        <w:rPr>
          <w:kern w:val="36"/>
          <w:sz w:val="26"/>
          <w:szCs w:val="26"/>
        </w:rPr>
        <w:t xml:space="preserve">  занимаемое им жилое помещение по договору социального найма других граждан в качестве членов семьи </w:t>
      </w:r>
      <w:r w:rsidR="000159F4" w:rsidRPr="00126B62">
        <w:rPr>
          <w:sz w:val="26"/>
          <w:szCs w:val="26"/>
        </w:rPr>
        <w:t xml:space="preserve">на территории </w:t>
      </w:r>
      <w:r w:rsidR="000159F4" w:rsidRPr="00126B62">
        <w:rPr>
          <w:bCs/>
          <w:sz w:val="26"/>
          <w:szCs w:val="26"/>
        </w:rPr>
        <w:t>муниципального образования</w:t>
      </w:r>
      <w:r w:rsidR="000159F4" w:rsidRPr="00126B62">
        <w:rPr>
          <w:sz w:val="26"/>
          <w:szCs w:val="26"/>
        </w:rPr>
        <w:t xml:space="preserve"> </w:t>
      </w:r>
      <w:r w:rsidR="000159F4" w:rsidRPr="00126B62">
        <w:rPr>
          <w:bCs/>
          <w:sz w:val="26"/>
          <w:szCs w:val="26"/>
        </w:rPr>
        <w:t>«Пинежский муниципальный район»;</w:t>
      </w:r>
    </w:p>
    <w:p w:rsidR="000159F4" w:rsidRPr="00126B62" w:rsidRDefault="00E20371" w:rsidP="000159F4">
      <w:pPr>
        <w:pStyle w:val="af"/>
        <w:ind w:firstLine="708"/>
        <w:rPr>
          <w:bCs/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02" w:anchor="id=43172B34-FB6C-4E6E-8BD6-3F36287E4B40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20.04.2016 </w:t>
        </w:r>
        <w:r w:rsidR="00126B62">
          <w:rPr>
            <w:sz w:val="26"/>
            <w:szCs w:val="26"/>
          </w:rPr>
          <w:t xml:space="preserve">       </w:t>
        </w:r>
        <w:r w:rsidR="00384206" w:rsidRPr="00126B62">
          <w:rPr>
            <w:sz w:val="26"/>
            <w:szCs w:val="26"/>
          </w:rPr>
          <w:t xml:space="preserve">№ 0328-па </w:t>
        </w:r>
      </w:hyperlink>
      <w:r w:rsidR="00491125" w:rsidRPr="00126B62">
        <w:rPr>
          <w:sz w:val="26"/>
          <w:szCs w:val="26"/>
        </w:rPr>
        <w:t>«</w:t>
      </w:r>
      <w:r w:rsidR="00384206" w:rsidRPr="00126B62">
        <w:rPr>
          <w:sz w:val="26"/>
          <w:szCs w:val="26"/>
        </w:rPr>
        <w:fldChar w:fldCharType="begin"/>
      </w:r>
      <w:r w:rsidR="00384206" w:rsidRPr="00126B62">
        <w:rPr>
          <w:sz w:val="26"/>
          <w:szCs w:val="26"/>
        </w:rPr>
        <w:instrText>HYPERLINK "http://pravo.minjust.ru:8080/bigs/showDocument.html" \l "id=43172B34-FB6C-4E6E-8BD6-3F36287E4B40&amp;shard=Текущие редакции&amp;from=p&amp;r={\"filter\":[{\"field\":\"document_subject\",\"query\":\"Администрация муниципального образования \“Пинежский муниципальный район\”\"},{\"field\":\"document_state_cat\",\"query\":\"Действующий\"}],\"group" \t "_blank"</w:instrText>
      </w:r>
      <w:r w:rsidR="00384206" w:rsidRPr="00126B62">
        <w:rPr>
          <w:sz w:val="26"/>
          <w:szCs w:val="26"/>
        </w:rPr>
        <w:fldChar w:fldCharType="separate"/>
      </w:r>
      <w:r w:rsidR="00384206" w:rsidRPr="00126B62">
        <w:rPr>
          <w:sz w:val="26"/>
          <w:szCs w:val="26"/>
        </w:rPr>
        <w:t xml:space="preserve">Об утверждении административного регламента «Предоставление </w:t>
      </w:r>
      <w:r w:rsidR="00384206" w:rsidRPr="00126B62">
        <w:rPr>
          <w:sz w:val="26"/>
          <w:szCs w:val="26"/>
        </w:rPr>
        <w:lastRenderedPageBreak/>
        <w:t>информации об очередности предоставления гражданами жилых помещений по договорам</w:t>
      </w:r>
      <w:r w:rsidR="000159F4" w:rsidRPr="00126B62">
        <w:rPr>
          <w:sz w:val="26"/>
          <w:szCs w:val="26"/>
        </w:rPr>
        <w:t xml:space="preserve"> социального найма на территории муниципального образования «Пинежский муниципальный район</w:t>
      </w:r>
      <w:r w:rsidR="000159F4" w:rsidRPr="00126B62">
        <w:rPr>
          <w:bCs/>
          <w:sz w:val="26"/>
          <w:szCs w:val="26"/>
        </w:rPr>
        <w:t>»;</w:t>
      </w:r>
    </w:p>
    <w:p w:rsidR="00384206" w:rsidRPr="00126B62" w:rsidRDefault="000159F4" w:rsidP="000159F4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>-</w:t>
      </w:r>
      <w:r w:rsidR="00384206" w:rsidRPr="00126B62">
        <w:rPr>
          <w:sz w:val="26"/>
          <w:szCs w:val="26"/>
        </w:rPr>
        <w:t xml:space="preserve"> </w:t>
      </w:r>
      <w:r w:rsidR="00384206" w:rsidRPr="00126B62">
        <w:rPr>
          <w:sz w:val="26"/>
          <w:szCs w:val="26"/>
        </w:rPr>
        <w:fldChar w:fldCharType="end"/>
      </w:r>
      <w:hyperlink r:id="rId103" w:anchor="id=0BDE349C-1249-408F-A47D-34C1908E6A7B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20.04.2016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0331-па </w:t>
        </w:r>
      </w:hyperlink>
      <w:r w:rsidR="00491125" w:rsidRPr="00126B62">
        <w:rPr>
          <w:sz w:val="26"/>
          <w:szCs w:val="26"/>
        </w:rPr>
        <w:t xml:space="preserve"> «</w:t>
      </w:r>
      <w:hyperlink r:id="rId104" w:anchor="id=0BDE349C-1249-408F-A47D-34C1908E6A7B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Об утверждении административного регламента по предоставлению муниципальной услуги «Предоставление согласия </w:t>
        </w:r>
        <w:proofErr w:type="spellStart"/>
        <w:r w:rsidR="00384206" w:rsidRPr="00126B62">
          <w:rPr>
            <w:sz w:val="26"/>
            <w:szCs w:val="26"/>
          </w:rPr>
          <w:t>наймодателя</w:t>
        </w:r>
        <w:proofErr w:type="spellEnd"/>
        <w:r w:rsidR="00384206" w:rsidRPr="00126B62">
          <w:rPr>
            <w:sz w:val="26"/>
            <w:szCs w:val="26"/>
          </w:rPr>
          <w:t xml:space="preserve"> на поднаем жилого помещения, </w:t>
        </w:r>
      </w:hyperlink>
      <w:r w:rsidRPr="00126B62">
        <w:rPr>
          <w:sz w:val="26"/>
          <w:szCs w:val="26"/>
        </w:rPr>
        <w:t xml:space="preserve"> предоставленного по договору социального найма на территории </w:t>
      </w:r>
      <w:r w:rsidRPr="00126B62">
        <w:rPr>
          <w:bCs/>
          <w:sz w:val="26"/>
          <w:szCs w:val="26"/>
        </w:rPr>
        <w:t>муниципального образования «Пинежский муниципальный район»;</w:t>
      </w:r>
    </w:p>
    <w:p w:rsidR="00384206" w:rsidRPr="00126B62" w:rsidRDefault="00E20371" w:rsidP="000159F4">
      <w:pPr>
        <w:pStyle w:val="af"/>
        <w:ind w:firstLine="708"/>
        <w:rPr>
          <w:bCs/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05" w:anchor="id=EAC545BA-32AD-4C8F-A340-213831839C05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20.04.2016 </w:t>
        </w:r>
        <w:r w:rsidR="00126B62">
          <w:rPr>
            <w:sz w:val="26"/>
            <w:szCs w:val="26"/>
          </w:rPr>
          <w:t xml:space="preserve">       </w:t>
        </w:r>
        <w:r w:rsidR="00384206" w:rsidRPr="00126B62">
          <w:rPr>
            <w:sz w:val="26"/>
            <w:szCs w:val="26"/>
          </w:rPr>
          <w:t xml:space="preserve">№ 0329-па </w:t>
        </w:r>
      </w:hyperlink>
      <w:r w:rsidR="00491125" w:rsidRPr="00126B62">
        <w:rPr>
          <w:sz w:val="26"/>
          <w:szCs w:val="26"/>
        </w:rPr>
        <w:t>«</w:t>
      </w:r>
      <w:hyperlink r:id="rId106" w:anchor="id=EAC545BA-32AD-4C8F-A340-213831839C05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Об утверждении административного регламента по предоставлению муниципальной услуги «Предоставление нанимателю жилого помещения по договору </w:t>
        </w:r>
      </w:hyperlink>
      <w:r w:rsidR="000159F4" w:rsidRPr="00126B62">
        <w:rPr>
          <w:sz w:val="26"/>
          <w:szCs w:val="26"/>
        </w:rPr>
        <w:t xml:space="preserve"> социального найма другого жилого помещения меньшего размера взамен занимаемого жилого помещения на территории муниципального образования «Пинежский муниципальный район</w:t>
      </w:r>
      <w:r w:rsidR="000159F4" w:rsidRPr="00126B62">
        <w:rPr>
          <w:bCs/>
          <w:sz w:val="26"/>
          <w:szCs w:val="26"/>
        </w:rPr>
        <w:t>»;</w:t>
      </w:r>
      <w:r w:rsidR="00384206" w:rsidRPr="00126B62">
        <w:rPr>
          <w:sz w:val="26"/>
          <w:szCs w:val="26"/>
        </w:rPr>
        <w:t xml:space="preserve"> </w:t>
      </w:r>
    </w:p>
    <w:p w:rsidR="00384206" w:rsidRPr="00126B62" w:rsidRDefault="00E20371" w:rsidP="00E20371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07" w:anchor="id=47A044A6-05E5-406A-98AF-6C9814D349B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21.04.2016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0334-па </w:t>
        </w:r>
      </w:hyperlink>
      <w:r w:rsidR="00491125" w:rsidRPr="00126B62">
        <w:rPr>
          <w:sz w:val="26"/>
          <w:szCs w:val="26"/>
        </w:rPr>
        <w:t xml:space="preserve"> «</w:t>
      </w:r>
      <w:hyperlink r:id="rId108" w:anchor="id=47A044A6-05E5-406A-98AF-6C9814D349B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</w:t>
        </w:r>
      </w:hyperlink>
      <w:r w:rsidR="000159F4" w:rsidRPr="00126B62">
        <w:rPr>
          <w:sz w:val="26"/>
          <w:szCs w:val="26"/>
        </w:rPr>
        <w:t>образования «Пинежский муниципальный район»;</w:t>
      </w:r>
      <w:r w:rsidR="00384206" w:rsidRPr="00126B62">
        <w:rPr>
          <w:sz w:val="26"/>
          <w:szCs w:val="26"/>
        </w:rPr>
        <w:t xml:space="preserve"> </w:t>
      </w:r>
    </w:p>
    <w:p w:rsidR="00E20371" w:rsidRPr="00126B62" w:rsidRDefault="00E20371" w:rsidP="000159F4">
      <w:pPr>
        <w:pStyle w:val="af"/>
        <w:ind w:firstLine="708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09" w:anchor="id=3D22BDD6-C610-463C-B59B-0C2773F0EC1F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29.04.2016 № 0374-па </w:t>
        </w:r>
      </w:hyperlink>
      <w:r w:rsidR="00491125" w:rsidRPr="00126B62">
        <w:rPr>
          <w:sz w:val="26"/>
          <w:szCs w:val="26"/>
        </w:rPr>
        <w:t xml:space="preserve"> «</w:t>
      </w:r>
      <w:hyperlink r:id="rId110" w:anchor="id=3D22BDD6-C610-463C-B59B-0C2773F0EC1F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Об утверждении административного регламента предоставления муниципальной услуги «Прием заявлений, постановка на учет и зачисление детей в</w:t>
        </w:r>
      </w:hyperlink>
      <w:r w:rsidR="000159F4" w:rsidRPr="00126B62">
        <w:rPr>
          <w:sz w:val="26"/>
          <w:szCs w:val="26"/>
        </w:rPr>
        <w:t xml:space="preserve">  муниципальные образовательные учреждения, реализующие основную образовательную программу дошкольного образования в муниципальном образовании  «Пинежский муниципальный район»;</w:t>
      </w:r>
      <w:r w:rsidR="00384206" w:rsidRPr="00126B62">
        <w:rPr>
          <w:sz w:val="26"/>
          <w:szCs w:val="26"/>
        </w:rPr>
        <w:t xml:space="preserve"> </w:t>
      </w:r>
    </w:p>
    <w:p w:rsidR="00384206" w:rsidRPr="00126B62" w:rsidRDefault="00E20371" w:rsidP="00E20371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11" w:anchor="id=A695D586-5AB4-4188-95C4-357BAA13E6C6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06.05.2016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0405-па </w:t>
        </w:r>
      </w:hyperlink>
      <w:r w:rsidR="00491125" w:rsidRPr="00126B62">
        <w:rPr>
          <w:sz w:val="26"/>
          <w:szCs w:val="26"/>
        </w:rPr>
        <w:t xml:space="preserve"> «</w:t>
      </w:r>
      <w:hyperlink r:id="rId112" w:anchor="id=A695D586-5AB4-4188-95C4-357BAA13E6C6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Об утверждении административного регламента по предоставлению муниципальной услуги «Предоставление согласия </w:t>
        </w:r>
        <w:proofErr w:type="spellStart"/>
        <w:r w:rsidR="00384206" w:rsidRPr="00126B62">
          <w:rPr>
            <w:sz w:val="26"/>
            <w:szCs w:val="26"/>
          </w:rPr>
          <w:t>наймодателя</w:t>
        </w:r>
        <w:proofErr w:type="spellEnd"/>
        <w:r w:rsidR="00384206" w:rsidRPr="00126B62">
          <w:rPr>
            <w:sz w:val="26"/>
            <w:szCs w:val="26"/>
          </w:rPr>
          <w:t xml:space="preserve"> на обмен жилыми помещениями,</w:t>
        </w:r>
      </w:hyperlink>
      <w:r w:rsidR="00F47BE1" w:rsidRPr="00126B62">
        <w:rPr>
          <w:sz w:val="26"/>
          <w:szCs w:val="26"/>
        </w:rPr>
        <w:t xml:space="preserve"> предоставленными по договорам  социального найма, и оформление обмена этими жилыми помещениями на территории </w:t>
      </w:r>
      <w:r w:rsidR="00F47BE1" w:rsidRPr="00126B62">
        <w:rPr>
          <w:bCs/>
          <w:sz w:val="26"/>
          <w:szCs w:val="26"/>
        </w:rPr>
        <w:t>муниципального образования «Пинежский муниципальный район»</w:t>
      </w:r>
      <w:r w:rsidR="000159F4" w:rsidRPr="00126B62">
        <w:rPr>
          <w:bCs/>
          <w:sz w:val="26"/>
          <w:szCs w:val="26"/>
        </w:rPr>
        <w:t>;</w:t>
      </w:r>
      <w:r w:rsidR="00384206" w:rsidRPr="00126B62">
        <w:rPr>
          <w:sz w:val="26"/>
          <w:szCs w:val="26"/>
        </w:rPr>
        <w:t xml:space="preserve"> </w:t>
      </w:r>
    </w:p>
    <w:p w:rsidR="00E20371" w:rsidRPr="00126B62" w:rsidRDefault="00E20371" w:rsidP="00E20371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13" w:anchor="id=B7B93412-A5A9-4C7D-84E5-E1144EDC7EB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18.05.2016 </w:t>
        </w:r>
        <w:r w:rsidR="00126B62">
          <w:rPr>
            <w:sz w:val="26"/>
            <w:szCs w:val="26"/>
          </w:rPr>
          <w:t xml:space="preserve">       </w:t>
        </w:r>
        <w:r w:rsidR="00384206" w:rsidRPr="00126B62">
          <w:rPr>
            <w:sz w:val="26"/>
            <w:szCs w:val="26"/>
          </w:rPr>
          <w:t xml:space="preserve">№ 0446-па </w:t>
        </w:r>
      </w:hyperlink>
      <w:r w:rsidR="00F47BE1" w:rsidRPr="00126B62">
        <w:rPr>
          <w:sz w:val="26"/>
          <w:szCs w:val="26"/>
        </w:rPr>
        <w:t xml:space="preserve"> «</w:t>
      </w:r>
      <w:hyperlink r:id="rId114" w:anchor="id=B7B93412-A5A9-4C7D-84E5-E1144EDC7EB4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 возмещении вреда, причиняемого тяжеловесными транспортными средствами при движении по автомобильным дорогам местного значения Пинежского </w:t>
        </w:r>
      </w:hyperlink>
      <w:r w:rsidR="00F47BE1" w:rsidRPr="00126B62">
        <w:rPr>
          <w:sz w:val="26"/>
          <w:szCs w:val="26"/>
        </w:rPr>
        <w:t>муниципального района»;</w:t>
      </w:r>
      <w:r w:rsidR="00384206" w:rsidRPr="00126B62">
        <w:rPr>
          <w:sz w:val="26"/>
          <w:szCs w:val="26"/>
        </w:rPr>
        <w:t xml:space="preserve"> </w:t>
      </w:r>
    </w:p>
    <w:p w:rsidR="00384206" w:rsidRPr="00126B62" w:rsidRDefault="00E20371" w:rsidP="00F47BE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15" w:anchor="id=820435F9-17E2-400A-8873-E54E936727FF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19.05.2016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0459-па </w:t>
        </w:r>
      </w:hyperlink>
      <w:r w:rsidR="00F47BE1" w:rsidRPr="00126B62">
        <w:rPr>
          <w:sz w:val="26"/>
          <w:szCs w:val="26"/>
        </w:rPr>
        <w:t xml:space="preserve"> «</w:t>
      </w:r>
      <w:hyperlink r:id="rId116" w:anchor="id=820435F9-17E2-400A-8873-E54E936727FF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Об утверждении Положения об Общественном совете по вопросам нормирования в сфере закупок товаров, работ, услуг для обеспечения муниципальных нужд</w:t>
        </w:r>
      </w:hyperlink>
      <w:r w:rsidR="00384206" w:rsidRPr="00126B62">
        <w:rPr>
          <w:sz w:val="26"/>
          <w:szCs w:val="26"/>
        </w:rPr>
        <w:t xml:space="preserve"> </w:t>
      </w:r>
      <w:r w:rsidR="00F47BE1" w:rsidRPr="00126B62">
        <w:rPr>
          <w:sz w:val="26"/>
          <w:szCs w:val="26"/>
        </w:rPr>
        <w:t>Пинежского муниципального района  при администрации муниципального образования «Пинежский муниципальный район»;</w:t>
      </w:r>
    </w:p>
    <w:p w:rsidR="00E20371" w:rsidRPr="00126B62" w:rsidRDefault="00E20371" w:rsidP="00E20371">
      <w:pPr>
        <w:ind w:firstLine="708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17" w:anchor="id=499AE490-FFAC-4299-AC03-56E1482F41E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24.05.2016 </w:t>
        </w:r>
        <w:r w:rsidR="00126B62">
          <w:rPr>
            <w:sz w:val="26"/>
            <w:szCs w:val="26"/>
          </w:rPr>
          <w:t xml:space="preserve">       </w:t>
        </w:r>
        <w:r w:rsidR="00384206" w:rsidRPr="00126B62">
          <w:rPr>
            <w:sz w:val="26"/>
            <w:szCs w:val="26"/>
          </w:rPr>
          <w:t xml:space="preserve">№ 0478-па </w:t>
        </w:r>
      </w:hyperlink>
      <w:r w:rsidR="00F47BE1" w:rsidRPr="00126B62">
        <w:rPr>
          <w:sz w:val="26"/>
          <w:szCs w:val="26"/>
        </w:rPr>
        <w:t xml:space="preserve"> «</w:t>
      </w:r>
      <w:hyperlink r:id="rId118" w:anchor="id=499AE490-FFAC-4299-AC03-56E1482F41ED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Об утверждении административного регламента предоставления муниципальной услуги «Предоставление гражданам информации, связанной с оказанием </w:t>
        </w:r>
      </w:hyperlink>
      <w:r w:rsidR="00384206" w:rsidRPr="00126B62">
        <w:rPr>
          <w:sz w:val="26"/>
          <w:szCs w:val="26"/>
        </w:rPr>
        <w:t xml:space="preserve"> </w:t>
      </w:r>
      <w:r w:rsidR="00F47BE1" w:rsidRPr="00126B62">
        <w:rPr>
          <w:sz w:val="26"/>
          <w:szCs w:val="26"/>
        </w:rPr>
        <w:t>жилищно-коммунальных услуг на территории муниципального образования «Пинежский муниципальный район»;</w:t>
      </w:r>
    </w:p>
    <w:p w:rsidR="00384206" w:rsidRPr="00126B62" w:rsidRDefault="00E20371" w:rsidP="00F47BE1">
      <w:pPr>
        <w:pStyle w:val="af"/>
        <w:ind w:firstLine="708"/>
        <w:rPr>
          <w:bCs/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19" w:anchor="id=5CE35B5F-240A-46FD-B36F-BCC062E689A7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11.07.2016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0681-па </w:t>
        </w:r>
      </w:hyperlink>
      <w:r w:rsidR="00F47BE1" w:rsidRPr="00126B62">
        <w:rPr>
          <w:sz w:val="26"/>
          <w:szCs w:val="26"/>
        </w:rPr>
        <w:t>«</w:t>
      </w:r>
      <w:hyperlink r:id="rId120" w:anchor="id=5CE35B5F-240A-46FD-B36F-BCC062E689A7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Об утверждении административного регламента по предоставлению муниципальной услуги «Оформление изменения договора социального найма </w:t>
        </w:r>
        <w:r w:rsidR="00384206" w:rsidRPr="00126B62">
          <w:rPr>
            <w:sz w:val="26"/>
            <w:szCs w:val="26"/>
          </w:rPr>
          <w:lastRenderedPageBreak/>
          <w:t>жилого помещения</w:t>
        </w:r>
      </w:hyperlink>
      <w:r w:rsidR="00F47BE1" w:rsidRPr="00126B62">
        <w:rPr>
          <w:sz w:val="26"/>
          <w:szCs w:val="26"/>
        </w:rPr>
        <w:t xml:space="preserve"> </w:t>
      </w:r>
      <w:r w:rsidR="00384206" w:rsidRPr="00126B62">
        <w:rPr>
          <w:sz w:val="26"/>
          <w:szCs w:val="26"/>
        </w:rPr>
        <w:t xml:space="preserve"> </w:t>
      </w:r>
      <w:r w:rsidR="00F47BE1" w:rsidRPr="00126B62">
        <w:rPr>
          <w:sz w:val="26"/>
          <w:szCs w:val="26"/>
        </w:rPr>
        <w:t xml:space="preserve">на территории </w:t>
      </w:r>
      <w:r w:rsidR="00F47BE1" w:rsidRPr="00126B62">
        <w:rPr>
          <w:bCs/>
          <w:sz w:val="26"/>
          <w:szCs w:val="26"/>
        </w:rPr>
        <w:t>муниципального образования «Пинежский муниципальный район»;</w:t>
      </w:r>
    </w:p>
    <w:p w:rsidR="00384206" w:rsidRPr="00126B62" w:rsidRDefault="00E20371" w:rsidP="00F47BE1">
      <w:pPr>
        <w:pStyle w:val="af"/>
        <w:ind w:firstLine="708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21" w:anchor="id=A21A4CBC-F4B4-4651-A7CA-A15E2821F4A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20.07.2017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0652-па </w:t>
        </w:r>
      </w:hyperlink>
      <w:hyperlink r:id="rId122" w:anchor="id=A21A4CBC-F4B4-4651-A7CA-A15E2821F4A3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 </w:t>
        </w:r>
        <w:r w:rsidR="00F47BE1" w:rsidRPr="00126B62">
          <w:rPr>
            <w:sz w:val="26"/>
            <w:szCs w:val="26"/>
          </w:rPr>
          <w:t>«</w:t>
        </w:r>
        <w:r w:rsidR="00384206" w:rsidRPr="00126B62">
          <w:rPr>
            <w:sz w:val="26"/>
            <w:szCs w:val="26"/>
          </w:rPr>
          <w:t xml:space="preserve">О внесении изменений и дополнений в Порядок формирования, утверждения и ведения планов закупок для обеспечения муниципальных нужд Пинежского </w:t>
        </w:r>
      </w:hyperlink>
      <w:r w:rsidR="00F47BE1" w:rsidRPr="00126B62">
        <w:rPr>
          <w:sz w:val="26"/>
          <w:szCs w:val="26"/>
        </w:rPr>
        <w:t xml:space="preserve"> муниципального района, утвержденный постановлением администрации  «Пинежский район» от 21 декабря 2015 года № 0879-па»; </w:t>
      </w:r>
      <w:r w:rsidR="00384206" w:rsidRPr="00126B62">
        <w:rPr>
          <w:sz w:val="26"/>
          <w:szCs w:val="26"/>
        </w:rPr>
        <w:t xml:space="preserve"> </w:t>
      </w:r>
    </w:p>
    <w:p w:rsidR="00384206" w:rsidRPr="00126B62" w:rsidRDefault="00E20371" w:rsidP="00F47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26B62">
        <w:rPr>
          <w:sz w:val="26"/>
          <w:szCs w:val="26"/>
        </w:rPr>
        <w:t xml:space="preserve">- </w:t>
      </w:r>
      <w:hyperlink r:id="rId123" w:anchor="id=5328AD01-A6E2-4ADE-8E36-3C40ECEC632F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04.08.2017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0699-па </w:t>
        </w:r>
      </w:hyperlink>
      <w:hyperlink r:id="rId124" w:anchor="id=5328AD01-A6E2-4ADE-8E36-3C40ECEC632F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 </w:t>
        </w:r>
        <w:r w:rsidR="00F47BE1" w:rsidRPr="00126B62">
          <w:rPr>
            <w:sz w:val="26"/>
            <w:szCs w:val="26"/>
          </w:rPr>
          <w:t>«</w:t>
        </w:r>
        <w:r w:rsidR="00384206" w:rsidRPr="00126B62">
          <w:rPr>
            <w:sz w:val="26"/>
            <w:szCs w:val="26"/>
          </w:rPr>
          <w:t xml:space="preserve">О внесении изменений в постановление администрации МО «Пинежский район» от 05 апреля 2017 года № 0294-па “Об утверждении нормативных затрат </w:t>
        </w:r>
      </w:hyperlink>
      <w:r w:rsidR="00F47BE1" w:rsidRPr="00126B62">
        <w:rPr>
          <w:sz w:val="26"/>
          <w:szCs w:val="26"/>
        </w:rPr>
        <w:t xml:space="preserve"> на обеспечение функций  администрации муниципального образования «Пинежский муниципальный район», ее структурных подразделений, наделенных правами юридических лиц и муниципального казенного учреждения “Хозяйственная служба администрации Пинежского района”»;</w:t>
      </w:r>
      <w:proofErr w:type="gramEnd"/>
    </w:p>
    <w:p w:rsidR="00384206" w:rsidRPr="00126B62" w:rsidRDefault="00E20371" w:rsidP="00F47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26B62">
        <w:rPr>
          <w:sz w:val="26"/>
          <w:szCs w:val="26"/>
        </w:rPr>
        <w:t xml:space="preserve">- </w:t>
      </w:r>
      <w:hyperlink r:id="rId125" w:anchor="id=C3E264B6-23B9-4D48-B43F-F0D31DDEC066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28.09.2017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0892-па </w:t>
        </w:r>
      </w:hyperlink>
      <w:r w:rsidR="00F47BE1" w:rsidRPr="00126B62">
        <w:rPr>
          <w:sz w:val="26"/>
          <w:szCs w:val="26"/>
        </w:rPr>
        <w:t>«</w:t>
      </w:r>
      <w:hyperlink r:id="rId126" w:anchor="id=C3E264B6-23B9-4D48-B43F-F0D31DDEC066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О внесении изменений в постановление администрации МО «Пинежский район» от 05 апреля 2017 года № 0294-па «Об утверждении нормативных затрат </w:t>
        </w:r>
      </w:hyperlink>
      <w:r w:rsidR="00F47BE1" w:rsidRPr="00126B62">
        <w:rPr>
          <w:sz w:val="26"/>
          <w:szCs w:val="26"/>
        </w:rPr>
        <w:t xml:space="preserve"> на обеспечение функций  администрации муниципального образования «Пинежский муниципальный район», ее структурных подразделений, наделенных правами юридических лиц и муниципального казенного учреждения «Хозяйственная служба администрации Пинежского района»»;</w:t>
      </w:r>
      <w:proofErr w:type="gramEnd"/>
    </w:p>
    <w:p w:rsidR="00384206" w:rsidRPr="00126B62" w:rsidRDefault="00E20371" w:rsidP="00E20371">
      <w:pPr>
        <w:ind w:firstLine="709"/>
        <w:jc w:val="both"/>
        <w:rPr>
          <w:sz w:val="26"/>
          <w:szCs w:val="26"/>
        </w:rPr>
      </w:pPr>
      <w:proofErr w:type="gramStart"/>
      <w:r w:rsidRPr="00126B62">
        <w:rPr>
          <w:sz w:val="26"/>
          <w:szCs w:val="26"/>
        </w:rPr>
        <w:t xml:space="preserve">- </w:t>
      </w:r>
      <w:hyperlink r:id="rId127" w:anchor="id=01BCADB6-DB2E-4479-9710-019C3CA37C4C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20.10.2017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0951-па </w:t>
        </w:r>
      </w:hyperlink>
      <w:hyperlink r:id="rId128" w:anchor="id=01BCADB6-DB2E-4479-9710-019C3CA37C4C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 </w:t>
        </w:r>
        <w:r w:rsidR="00491125" w:rsidRPr="00126B62">
          <w:rPr>
            <w:sz w:val="26"/>
            <w:szCs w:val="26"/>
          </w:rPr>
          <w:t>«</w:t>
        </w:r>
        <w:r w:rsidR="00384206" w:rsidRPr="00126B62">
          <w:rPr>
            <w:sz w:val="26"/>
            <w:szCs w:val="26"/>
          </w:rPr>
          <w:t xml:space="preserve">О внесении изменений в постановление администрации МО «Пинежский район» от 05 апреля 2017 года № 0294-па «Об утверждении нормативных затрат на </w:t>
        </w:r>
      </w:hyperlink>
      <w:r w:rsidR="00384206" w:rsidRPr="00126B62">
        <w:rPr>
          <w:sz w:val="26"/>
          <w:szCs w:val="26"/>
        </w:rPr>
        <w:t xml:space="preserve"> </w:t>
      </w:r>
      <w:r w:rsidR="004A6C84" w:rsidRPr="00126B62">
        <w:rPr>
          <w:sz w:val="26"/>
          <w:szCs w:val="26"/>
        </w:rPr>
        <w:t>затрат на обеспечение функций  администрации муниципального образования «Пинежский муниципальный район», ее структурных подразделений, наделенных правами юридических лиц и муниципального казенного учреждения “Хозяйственная служба администрации Пинежского района”»;</w:t>
      </w:r>
      <w:proofErr w:type="gramEnd"/>
    </w:p>
    <w:p w:rsidR="00384206" w:rsidRPr="00126B62" w:rsidRDefault="00E20371" w:rsidP="00F47BE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26B62">
        <w:rPr>
          <w:sz w:val="26"/>
          <w:szCs w:val="26"/>
        </w:rPr>
        <w:t xml:space="preserve">- </w:t>
      </w:r>
      <w:hyperlink r:id="rId129" w:anchor="id=3767DBE5-B13E-4BB2-BA4B-F160C9BB45B6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>постановление</w:t>
        </w:r>
        <w:r w:rsidR="002648CD" w:rsidRPr="00126B62">
          <w:rPr>
            <w:sz w:val="26"/>
            <w:szCs w:val="26"/>
          </w:rPr>
          <w:t xml:space="preserve"> администрации МО «Пинежский район»</w:t>
        </w:r>
        <w:r w:rsidR="00384206" w:rsidRPr="00126B62">
          <w:rPr>
            <w:sz w:val="26"/>
            <w:szCs w:val="26"/>
          </w:rPr>
          <w:t xml:space="preserve"> от 26.03.2018 </w:t>
        </w:r>
        <w:r w:rsidR="00126B62">
          <w:rPr>
            <w:sz w:val="26"/>
            <w:szCs w:val="26"/>
          </w:rPr>
          <w:t xml:space="preserve">        </w:t>
        </w:r>
        <w:r w:rsidR="00384206" w:rsidRPr="00126B62">
          <w:rPr>
            <w:sz w:val="26"/>
            <w:szCs w:val="26"/>
          </w:rPr>
          <w:t xml:space="preserve">№ 0237-па </w:t>
        </w:r>
      </w:hyperlink>
      <w:hyperlink r:id="rId130" w:anchor="id=3767DBE5-B13E-4BB2-BA4B-F160C9BB45B6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 </w:t>
        </w:r>
        <w:r w:rsidR="00F47BE1" w:rsidRPr="00126B62">
          <w:rPr>
            <w:sz w:val="26"/>
            <w:szCs w:val="26"/>
          </w:rPr>
          <w:t>«</w:t>
        </w:r>
        <w:r w:rsidR="00384206" w:rsidRPr="00126B62">
          <w:rPr>
            <w:sz w:val="26"/>
            <w:szCs w:val="26"/>
          </w:rPr>
          <w:t xml:space="preserve">О внесении изменений в административный регламент предоставления муниципальной услуги «Согласование переустройства и (или) перепланировки жилых </w:t>
        </w:r>
      </w:hyperlink>
      <w:r w:rsidR="00F47BE1" w:rsidRPr="00126B62">
        <w:rPr>
          <w:sz w:val="26"/>
          <w:szCs w:val="26"/>
        </w:rPr>
        <w:t xml:space="preserve"> помещений на территории муниципального образования «Пинежский муниципальный район»;</w:t>
      </w:r>
      <w:r w:rsidR="00384206" w:rsidRPr="00126B62">
        <w:rPr>
          <w:sz w:val="26"/>
          <w:szCs w:val="26"/>
        </w:rPr>
        <w:t xml:space="preserve"> </w:t>
      </w:r>
    </w:p>
    <w:p w:rsidR="00384206" w:rsidRPr="00126B62" w:rsidRDefault="00E20371" w:rsidP="00F47BE1">
      <w:pPr>
        <w:ind w:firstLine="709"/>
        <w:jc w:val="both"/>
        <w:rPr>
          <w:bCs/>
          <w:sz w:val="26"/>
          <w:szCs w:val="26"/>
        </w:rPr>
      </w:pPr>
      <w:r w:rsidRPr="00126B62">
        <w:rPr>
          <w:sz w:val="26"/>
          <w:szCs w:val="26"/>
        </w:rPr>
        <w:t xml:space="preserve">  - </w:t>
      </w:r>
      <w:hyperlink r:id="rId131" w:anchor="id=0837D90A-6F5D-4AE7-9A01-08E9B9152B80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постановление </w:t>
        </w:r>
        <w:r w:rsidR="002648CD" w:rsidRPr="00126B62">
          <w:rPr>
            <w:sz w:val="26"/>
            <w:szCs w:val="26"/>
          </w:rPr>
          <w:t>администрации МО «Пинежский район»</w:t>
        </w:r>
        <w:r w:rsidR="009551F6" w:rsidRPr="00126B62">
          <w:rPr>
            <w:sz w:val="26"/>
            <w:szCs w:val="26"/>
          </w:rPr>
          <w:t xml:space="preserve"> </w:t>
        </w:r>
        <w:r w:rsidR="00384206" w:rsidRPr="00126B62">
          <w:rPr>
            <w:sz w:val="26"/>
            <w:szCs w:val="26"/>
          </w:rPr>
          <w:t xml:space="preserve">от 29.03.2018 </w:t>
        </w:r>
        <w:r w:rsidR="00126B62">
          <w:rPr>
            <w:sz w:val="26"/>
            <w:szCs w:val="26"/>
          </w:rPr>
          <w:t xml:space="preserve">      </w:t>
        </w:r>
        <w:r w:rsidR="00384206" w:rsidRPr="00126B62">
          <w:rPr>
            <w:sz w:val="26"/>
            <w:szCs w:val="26"/>
          </w:rPr>
          <w:t xml:space="preserve">№ 0251-па </w:t>
        </w:r>
      </w:hyperlink>
      <w:hyperlink r:id="rId132" w:anchor="id=0837D90A-6F5D-4AE7-9A01-08E9B9152B80&amp;shard=Текущие редакции&amp;from=p&amp;r={&quot;filter&quot;:[{&quot;field&quot;:&quot;document_subject&quot;,&quot;query&quot;:&quot;Администрация муниципального образования “Пинежский муниципальный район”&quot;},{&quot;field&quot;:&quot;document_state_cat&quot;,&quot;query&quot;:&quot;Действующий&quot;}],&quot;group" w:tgtFrame="_blank" w:history="1">
        <w:r w:rsidR="00384206" w:rsidRPr="00126B62">
          <w:rPr>
            <w:sz w:val="26"/>
            <w:szCs w:val="26"/>
          </w:rPr>
          <w:t xml:space="preserve"> </w:t>
        </w:r>
        <w:r w:rsidR="00F47BE1" w:rsidRPr="00126B62">
          <w:rPr>
            <w:sz w:val="26"/>
            <w:szCs w:val="26"/>
          </w:rPr>
          <w:t>«</w:t>
        </w:r>
        <w:r w:rsidR="00384206" w:rsidRPr="00126B62">
          <w:rPr>
            <w:sz w:val="26"/>
            <w:szCs w:val="26"/>
          </w:rPr>
          <w:t xml:space="preserve">Об утверждении административного регламента исполнения администрацией муниципального образования «Пинежский муниципальный район» муниципальной </w:t>
        </w:r>
        <w:proofErr w:type="gramStart"/>
        <w:r w:rsidR="00384206" w:rsidRPr="00126B62">
          <w:rPr>
            <w:sz w:val="26"/>
            <w:szCs w:val="26"/>
          </w:rPr>
          <w:t>функци</w:t>
        </w:r>
      </w:hyperlink>
      <w:r w:rsidR="00F47BE1" w:rsidRPr="00126B62">
        <w:rPr>
          <w:sz w:val="26"/>
          <w:szCs w:val="26"/>
        </w:rPr>
        <w:t>и</w:t>
      </w:r>
      <w:proofErr w:type="gramEnd"/>
      <w:r w:rsidR="00F47BE1" w:rsidRPr="00126B62">
        <w:rPr>
          <w:sz w:val="26"/>
          <w:szCs w:val="26"/>
        </w:rPr>
        <w:t xml:space="preserve"> по осуществлению муниципального</w:t>
      </w:r>
      <w:r w:rsidR="00F47BE1" w:rsidRPr="00126B62">
        <w:rPr>
          <w:bCs/>
          <w:sz w:val="26"/>
          <w:szCs w:val="26"/>
        </w:rPr>
        <w:t xml:space="preserve"> </w:t>
      </w:r>
      <w:r w:rsidR="00F47BE1" w:rsidRPr="00126B62">
        <w:rPr>
          <w:sz w:val="26"/>
          <w:szCs w:val="26"/>
        </w:rPr>
        <w:t xml:space="preserve">земельного контроля на территории муниципального образования </w:t>
      </w:r>
      <w:r w:rsidR="00F47BE1" w:rsidRPr="00126B62">
        <w:rPr>
          <w:bCs/>
          <w:sz w:val="26"/>
          <w:szCs w:val="26"/>
        </w:rPr>
        <w:t>«Пинежский муниципальный район».</w:t>
      </w:r>
    </w:p>
    <w:p w:rsidR="000E7AA8" w:rsidRPr="00126B62" w:rsidRDefault="000E7AA8" w:rsidP="00500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6B62">
        <w:rPr>
          <w:sz w:val="26"/>
          <w:szCs w:val="26"/>
        </w:rPr>
        <w:t>2. Настоящее постанов</w:t>
      </w:r>
      <w:r w:rsidR="00500859" w:rsidRPr="00126B62">
        <w:rPr>
          <w:sz w:val="26"/>
          <w:szCs w:val="26"/>
        </w:rPr>
        <w:t>ление вступает в силу со дня его официального опубликования.</w:t>
      </w:r>
      <w:r w:rsidR="00A504C7" w:rsidRPr="00126B62">
        <w:rPr>
          <w:sz w:val="26"/>
          <w:szCs w:val="26"/>
        </w:rPr>
        <w:t xml:space="preserve"> </w:t>
      </w:r>
    </w:p>
    <w:p w:rsidR="00E20371" w:rsidRPr="00126B62" w:rsidRDefault="00E20371" w:rsidP="00500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0371" w:rsidRDefault="00E20371" w:rsidP="00500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6B62" w:rsidRPr="00126B62" w:rsidRDefault="00126B62" w:rsidP="00500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7B4E" w:rsidRPr="00126B62" w:rsidRDefault="00491125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6B62">
        <w:rPr>
          <w:sz w:val="26"/>
          <w:szCs w:val="26"/>
        </w:rPr>
        <w:t xml:space="preserve">Глава муниципального образования                                                 </w:t>
      </w:r>
      <w:r w:rsidR="00126B62">
        <w:rPr>
          <w:sz w:val="26"/>
          <w:szCs w:val="26"/>
        </w:rPr>
        <w:t xml:space="preserve">          </w:t>
      </w:r>
      <w:r w:rsidRPr="00126B62">
        <w:rPr>
          <w:sz w:val="26"/>
          <w:szCs w:val="26"/>
        </w:rPr>
        <w:t>А.С.</w:t>
      </w:r>
      <w:r w:rsidR="00126B62">
        <w:rPr>
          <w:sz w:val="26"/>
          <w:szCs w:val="26"/>
        </w:rPr>
        <w:t xml:space="preserve"> </w:t>
      </w:r>
      <w:r w:rsidRPr="00126B62">
        <w:rPr>
          <w:sz w:val="26"/>
          <w:szCs w:val="26"/>
        </w:rPr>
        <w:t>Чечулин</w:t>
      </w:r>
    </w:p>
    <w:sectPr w:rsidR="00117B4E" w:rsidRPr="00126B62" w:rsidSect="00126B62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2B" w:rsidRDefault="00CE4E2B">
      <w:r>
        <w:separator/>
      </w:r>
    </w:p>
  </w:endnote>
  <w:endnote w:type="continuationSeparator" w:id="0">
    <w:p w:rsidR="00CE4E2B" w:rsidRDefault="00CE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2B" w:rsidRDefault="00CE4E2B">
      <w:r>
        <w:separator/>
      </w:r>
    </w:p>
  </w:footnote>
  <w:footnote w:type="continuationSeparator" w:id="0">
    <w:p w:rsidR="00CE4E2B" w:rsidRDefault="00CE4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DFE6D86"/>
    <w:multiLevelType w:val="multilevel"/>
    <w:tmpl w:val="775A3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1DA61633"/>
    <w:multiLevelType w:val="hybridMultilevel"/>
    <w:tmpl w:val="C0086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6543"/>
    <w:rsid w:val="00007435"/>
    <w:rsid w:val="0001077C"/>
    <w:rsid w:val="00010AC2"/>
    <w:rsid w:val="00011962"/>
    <w:rsid w:val="00012986"/>
    <w:rsid w:val="00014E14"/>
    <w:rsid w:val="000159F4"/>
    <w:rsid w:val="00015CEC"/>
    <w:rsid w:val="00016A06"/>
    <w:rsid w:val="000176CF"/>
    <w:rsid w:val="00017AC7"/>
    <w:rsid w:val="00020612"/>
    <w:rsid w:val="00021310"/>
    <w:rsid w:val="00023B19"/>
    <w:rsid w:val="000255E1"/>
    <w:rsid w:val="00033E49"/>
    <w:rsid w:val="00035D26"/>
    <w:rsid w:val="0004015F"/>
    <w:rsid w:val="000417C5"/>
    <w:rsid w:val="00041B60"/>
    <w:rsid w:val="000548D6"/>
    <w:rsid w:val="00056CA2"/>
    <w:rsid w:val="00056E6D"/>
    <w:rsid w:val="00057017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F0854"/>
    <w:rsid w:val="000F1369"/>
    <w:rsid w:val="000F13A9"/>
    <w:rsid w:val="000F1C4C"/>
    <w:rsid w:val="000F4D88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B62"/>
    <w:rsid w:val="00126D60"/>
    <w:rsid w:val="00127665"/>
    <w:rsid w:val="0013037D"/>
    <w:rsid w:val="0013107E"/>
    <w:rsid w:val="0013153A"/>
    <w:rsid w:val="00132429"/>
    <w:rsid w:val="00133D47"/>
    <w:rsid w:val="00135937"/>
    <w:rsid w:val="00142C83"/>
    <w:rsid w:val="001436D2"/>
    <w:rsid w:val="00145781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3151"/>
    <w:rsid w:val="001837DA"/>
    <w:rsid w:val="00183FE5"/>
    <w:rsid w:val="00186FA4"/>
    <w:rsid w:val="00197771"/>
    <w:rsid w:val="001A3370"/>
    <w:rsid w:val="001A59C2"/>
    <w:rsid w:val="001A5C7D"/>
    <w:rsid w:val="001A7DA7"/>
    <w:rsid w:val="001B1DB2"/>
    <w:rsid w:val="001B27B7"/>
    <w:rsid w:val="001B3582"/>
    <w:rsid w:val="001B3F0D"/>
    <w:rsid w:val="001B4022"/>
    <w:rsid w:val="001B726E"/>
    <w:rsid w:val="001B7BD9"/>
    <w:rsid w:val="001C1A10"/>
    <w:rsid w:val="001C1C76"/>
    <w:rsid w:val="001C2F61"/>
    <w:rsid w:val="001C3C55"/>
    <w:rsid w:val="001C5172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A32"/>
    <w:rsid w:val="001E3DDB"/>
    <w:rsid w:val="001E4C59"/>
    <w:rsid w:val="001E560B"/>
    <w:rsid w:val="001E5976"/>
    <w:rsid w:val="001E7248"/>
    <w:rsid w:val="001E7823"/>
    <w:rsid w:val="001F2084"/>
    <w:rsid w:val="001F2F19"/>
    <w:rsid w:val="001F3F97"/>
    <w:rsid w:val="001F436A"/>
    <w:rsid w:val="00205D52"/>
    <w:rsid w:val="00210D06"/>
    <w:rsid w:val="00211189"/>
    <w:rsid w:val="0021441F"/>
    <w:rsid w:val="00216A6D"/>
    <w:rsid w:val="0022004D"/>
    <w:rsid w:val="002231E3"/>
    <w:rsid w:val="002267A4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648CD"/>
    <w:rsid w:val="00271B56"/>
    <w:rsid w:val="00273837"/>
    <w:rsid w:val="002751EF"/>
    <w:rsid w:val="00275EF6"/>
    <w:rsid w:val="00280207"/>
    <w:rsid w:val="0028058D"/>
    <w:rsid w:val="0028070A"/>
    <w:rsid w:val="00283D4D"/>
    <w:rsid w:val="00292F4C"/>
    <w:rsid w:val="00294DCE"/>
    <w:rsid w:val="00295D0F"/>
    <w:rsid w:val="00296BAE"/>
    <w:rsid w:val="00297F51"/>
    <w:rsid w:val="002A06E0"/>
    <w:rsid w:val="002A46C0"/>
    <w:rsid w:val="002A559B"/>
    <w:rsid w:val="002A5A4C"/>
    <w:rsid w:val="002A6E6C"/>
    <w:rsid w:val="002B12ED"/>
    <w:rsid w:val="002B1B20"/>
    <w:rsid w:val="002C0377"/>
    <w:rsid w:val="002C0DFE"/>
    <w:rsid w:val="002C4107"/>
    <w:rsid w:val="002C6553"/>
    <w:rsid w:val="002D0834"/>
    <w:rsid w:val="002D248E"/>
    <w:rsid w:val="002D2889"/>
    <w:rsid w:val="002D3C34"/>
    <w:rsid w:val="002D7C92"/>
    <w:rsid w:val="002E1DA8"/>
    <w:rsid w:val="002E615D"/>
    <w:rsid w:val="002F00AD"/>
    <w:rsid w:val="002F0CA0"/>
    <w:rsid w:val="002F102E"/>
    <w:rsid w:val="002F1AAD"/>
    <w:rsid w:val="002F2208"/>
    <w:rsid w:val="002F31EA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84206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37A7"/>
    <w:rsid w:val="003D6682"/>
    <w:rsid w:val="003E0637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20381"/>
    <w:rsid w:val="00431764"/>
    <w:rsid w:val="00434ACB"/>
    <w:rsid w:val="00436AFE"/>
    <w:rsid w:val="0044229B"/>
    <w:rsid w:val="00442EE2"/>
    <w:rsid w:val="004435E9"/>
    <w:rsid w:val="00443F86"/>
    <w:rsid w:val="00452F35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5CEF"/>
    <w:rsid w:val="00480995"/>
    <w:rsid w:val="0048102A"/>
    <w:rsid w:val="0048186B"/>
    <w:rsid w:val="00482463"/>
    <w:rsid w:val="00482783"/>
    <w:rsid w:val="00484E6E"/>
    <w:rsid w:val="0048693E"/>
    <w:rsid w:val="00486E8C"/>
    <w:rsid w:val="0048717A"/>
    <w:rsid w:val="004903EB"/>
    <w:rsid w:val="00490428"/>
    <w:rsid w:val="0049061B"/>
    <w:rsid w:val="00491125"/>
    <w:rsid w:val="00494C28"/>
    <w:rsid w:val="004973C9"/>
    <w:rsid w:val="00497E07"/>
    <w:rsid w:val="004A258A"/>
    <w:rsid w:val="004A41DB"/>
    <w:rsid w:val="004A68C2"/>
    <w:rsid w:val="004A6C84"/>
    <w:rsid w:val="004B2877"/>
    <w:rsid w:val="004B291B"/>
    <w:rsid w:val="004B7132"/>
    <w:rsid w:val="004C045B"/>
    <w:rsid w:val="004C17DF"/>
    <w:rsid w:val="004C327D"/>
    <w:rsid w:val="004C701F"/>
    <w:rsid w:val="004C7497"/>
    <w:rsid w:val="004C772C"/>
    <w:rsid w:val="004C79E1"/>
    <w:rsid w:val="004D1EE8"/>
    <w:rsid w:val="004D466D"/>
    <w:rsid w:val="004E158C"/>
    <w:rsid w:val="004E3CAE"/>
    <w:rsid w:val="004E6B3F"/>
    <w:rsid w:val="004F2A05"/>
    <w:rsid w:val="004F4CF0"/>
    <w:rsid w:val="004F57F5"/>
    <w:rsid w:val="00500859"/>
    <w:rsid w:val="0050261A"/>
    <w:rsid w:val="00503A45"/>
    <w:rsid w:val="00503B5D"/>
    <w:rsid w:val="00506E15"/>
    <w:rsid w:val="0050722C"/>
    <w:rsid w:val="00512FF2"/>
    <w:rsid w:val="00520E46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B65"/>
    <w:rsid w:val="0058414C"/>
    <w:rsid w:val="00586485"/>
    <w:rsid w:val="00590A84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795"/>
    <w:rsid w:val="005D5F3B"/>
    <w:rsid w:val="005D601F"/>
    <w:rsid w:val="005D6071"/>
    <w:rsid w:val="005E332E"/>
    <w:rsid w:val="005E762B"/>
    <w:rsid w:val="005F0455"/>
    <w:rsid w:val="005F2951"/>
    <w:rsid w:val="005F4565"/>
    <w:rsid w:val="005F4AB1"/>
    <w:rsid w:val="005F5173"/>
    <w:rsid w:val="005F6264"/>
    <w:rsid w:val="005F6D06"/>
    <w:rsid w:val="00602E9B"/>
    <w:rsid w:val="006050F0"/>
    <w:rsid w:val="00605C1E"/>
    <w:rsid w:val="00605E69"/>
    <w:rsid w:val="006061AA"/>
    <w:rsid w:val="006061CF"/>
    <w:rsid w:val="00606861"/>
    <w:rsid w:val="00607CE0"/>
    <w:rsid w:val="00615090"/>
    <w:rsid w:val="00615969"/>
    <w:rsid w:val="006167E6"/>
    <w:rsid w:val="0062085A"/>
    <w:rsid w:val="0062187D"/>
    <w:rsid w:val="0062511F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457E6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80064"/>
    <w:rsid w:val="00681226"/>
    <w:rsid w:val="00681FB1"/>
    <w:rsid w:val="00683457"/>
    <w:rsid w:val="006842C4"/>
    <w:rsid w:val="00687D0C"/>
    <w:rsid w:val="00692105"/>
    <w:rsid w:val="00692715"/>
    <w:rsid w:val="00694B7E"/>
    <w:rsid w:val="00695A8D"/>
    <w:rsid w:val="00697777"/>
    <w:rsid w:val="006A0A3B"/>
    <w:rsid w:val="006A43B3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E273F"/>
    <w:rsid w:val="006E408E"/>
    <w:rsid w:val="006E78A5"/>
    <w:rsid w:val="006E7905"/>
    <w:rsid w:val="006E7921"/>
    <w:rsid w:val="006F0FE6"/>
    <w:rsid w:val="006F1A8E"/>
    <w:rsid w:val="006F1D82"/>
    <w:rsid w:val="006F33BE"/>
    <w:rsid w:val="006F46AA"/>
    <w:rsid w:val="006F6B7C"/>
    <w:rsid w:val="006F7BFE"/>
    <w:rsid w:val="006F7E49"/>
    <w:rsid w:val="007010F2"/>
    <w:rsid w:val="00701A6E"/>
    <w:rsid w:val="0070213C"/>
    <w:rsid w:val="0072032B"/>
    <w:rsid w:val="0072315C"/>
    <w:rsid w:val="0072595D"/>
    <w:rsid w:val="00725DAF"/>
    <w:rsid w:val="00732942"/>
    <w:rsid w:val="00733AAE"/>
    <w:rsid w:val="0073492F"/>
    <w:rsid w:val="00734B37"/>
    <w:rsid w:val="00737085"/>
    <w:rsid w:val="007413B8"/>
    <w:rsid w:val="0074148D"/>
    <w:rsid w:val="007434CE"/>
    <w:rsid w:val="0074474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96A98"/>
    <w:rsid w:val="007A00B3"/>
    <w:rsid w:val="007A175C"/>
    <w:rsid w:val="007A4633"/>
    <w:rsid w:val="007A64C2"/>
    <w:rsid w:val="007A686F"/>
    <w:rsid w:val="007B1D8D"/>
    <w:rsid w:val="007B1ED9"/>
    <w:rsid w:val="007B2351"/>
    <w:rsid w:val="007B508C"/>
    <w:rsid w:val="007B53D7"/>
    <w:rsid w:val="007C03F5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806FB3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06921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51F6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648F"/>
    <w:rsid w:val="00976E0B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9649C"/>
    <w:rsid w:val="009A1FC8"/>
    <w:rsid w:val="009A6766"/>
    <w:rsid w:val="009A780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297"/>
    <w:rsid w:val="009E335F"/>
    <w:rsid w:val="009E34E6"/>
    <w:rsid w:val="009F0A1C"/>
    <w:rsid w:val="009F0F5F"/>
    <w:rsid w:val="009F353D"/>
    <w:rsid w:val="009F45AD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47385"/>
    <w:rsid w:val="00A504C7"/>
    <w:rsid w:val="00A50E8D"/>
    <w:rsid w:val="00A53782"/>
    <w:rsid w:val="00A61AF6"/>
    <w:rsid w:val="00A661E3"/>
    <w:rsid w:val="00A70FBD"/>
    <w:rsid w:val="00A720AA"/>
    <w:rsid w:val="00A7289F"/>
    <w:rsid w:val="00A72E13"/>
    <w:rsid w:val="00A74407"/>
    <w:rsid w:val="00A7507C"/>
    <w:rsid w:val="00A7655B"/>
    <w:rsid w:val="00A77EDF"/>
    <w:rsid w:val="00A83454"/>
    <w:rsid w:val="00A854BB"/>
    <w:rsid w:val="00A8685D"/>
    <w:rsid w:val="00A87627"/>
    <w:rsid w:val="00A87AB6"/>
    <w:rsid w:val="00A9113A"/>
    <w:rsid w:val="00A923E9"/>
    <w:rsid w:val="00A956DF"/>
    <w:rsid w:val="00A966EE"/>
    <w:rsid w:val="00A97A3A"/>
    <w:rsid w:val="00AA290E"/>
    <w:rsid w:val="00AA4AED"/>
    <w:rsid w:val="00AA64EF"/>
    <w:rsid w:val="00AA6DB2"/>
    <w:rsid w:val="00AB3814"/>
    <w:rsid w:val="00AB7B94"/>
    <w:rsid w:val="00AB7E8C"/>
    <w:rsid w:val="00AC0FA6"/>
    <w:rsid w:val="00AC1065"/>
    <w:rsid w:val="00AC1519"/>
    <w:rsid w:val="00AC3621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B018E8"/>
    <w:rsid w:val="00B03701"/>
    <w:rsid w:val="00B045D4"/>
    <w:rsid w:val="00B0660B"/>
    <w:rsid w:val="00B10E61"/>
    <w:rsid w:val="00B138E7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620B"/>
    <w:rsid w:val="00B56BFD"/>
    <w:rsid w:val="00B571AD"/>
    <w:rsid w:val="00B5779D"/>
    <w:rsid w:val="00B60516"/>
    <w:rsid w:val="00B60CDC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FA2"/>
    <w:rsid w:val="00BA7AD0"/>
    <w:rsid w:val="00BB038D"/>
    <w:rsid w:val="00BB4D1A"/>
    <w:rsid w:val="00BB4D4C"/>
    <w:rsid w:val="00BB67D0"/>
    <w:rsid w:val="00BC08C4"/>
    <w:rsid w:val="00BC0BB0"/>
    <w:rsid w:val="00BC24C6"/>
    <w:rsid w:val="00BC7592"/>
    <w:rsid w:val="00BD06FD"/>
    <w:rsid w:val="00BD0B0D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5B68"/>
    <w:rsid w:val="00C36406"/>
    <w:rsid w:val="00C37BD3"/>
    <w:rsid w:val="00C406B3"/>
    <w:rsid w:val="00C43A2B"/>
    <w:rsid w:val="00C43ED3"/>
    <w:rsid w:val="00C45FEA"/>
    <w:rsid w:val="00C46933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1408"/>
    <w:rsid w:val="00CC4423"/>
    <w:rsid w:val="00CC61FF"/>
    <w:rsid w:val="00CC6528"/>
    <w:rsid w:val="00CD042C"/>
    <w:rsid w:val="00CD2ED4"/>
    <w:rsid w:val="00CD3957"/>
    <w:rsid w:val="00CD3C19"/>
    <w:rsid w:val="00CD73DE"/>
    <w:rsid w:val="00CE4803"/>
    <w:rsid w:val="00CE496E"/>
    <w:rsid w:val="00CE4E2B"/>
    <w:rsid w:val="00CE63DC"/>
    <w:rsid w:val="00CE6CE7"/>
    <w:rsid w:val="00CE78DE"/>
    <w:rsid w:val="00CF01E7"/>
    <w:rsid w:val="00CF026D"/>
    <w:rsid w:val="00CF0349"/>
    <w:rsid w:val="00CF69B0"/>
    <w:rsid w:val="00CF6EC4"/>
    <w:rsid w:val="00CF71A1"/>
    <w:rsid w:val="00D011B5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0B5E"/>
    <w:rsid w:val="00DD10CF"/>
    <w:rsid w:val="00DD11BA"/>
    <w:rsid w:val="00DD2473"/>
    <w:rsid w:val="00DD326D"/>
    <w:rsid w:val="00DD360A"/>
    <w:rsid w:val="00DD6F55"/>
    <w:rsid w:val="00DD7B28"/>
    <w:rsid w:val="00DE16E1"/>
    <w:rsid w:val="00DE48B3"/>
    <w:rsid w:val="00DF0928"/>
    <w:rsid w:val="00DF397E"/>
    <w:rsid w:val="00DF3EF9"/>
    <w:rsid w:val="00DF5AF1"/>
    <w:rsid w:val="00DF6011"/>
    <w:rsid w:val="00E0041C"/>
    <w:rsid w:val="00E05A33"/>
    <w:rsid w:val="00E06E06"/>
    <w:rsid w:val="00E073F0"/>
    <w:rsid w:val="00E120EC"/>
    <w:rsid w:val="00E12423"/>
    <w:rsid w:val="00E20371"/>
    <w:rsid w:val="00E21C70"/>
    <w:rsid w:val="00E220C2"/>
    <w:rsid w:val="00E30DD0"/>
    <w:rsid w:val="00E3391E"/>
    <w:rsid w:val="00E34D3F"/>
    <w:rsid w:val="00E4316A"/>
    <w:rsid w:val="00E501C5"/>
    <w:rsid w:val="00E5119E"/>
    <w:rsid w:val="00E564E0"/>
    <w:rsid w:val="00E61CC1"/>
    <w:rsid w:val="00E6452C"/>
    <w:rsid w:val="00E66AB9"/>
    <w:rsid w:val="00E677D7"/>
    <w:rsid w:val="00E700E4"/>
    <w:rsid w:val="00E734EA"/>
    <w:rsid w:val="00E73607"/>
    <w:rsid w:val="00E7498F"/>
    <w:rsid w:val="00E75485"/>
    <w:rsid w:val="00E765B6"/>
    <w:rsid w:val="00E77AFF"/>
    <w:rsid w:val="00E77B5E"/>
    <w:rsid w:val="00E77F3E"/>
    <w:rsid w:val="00E80189"/>
    <w:rsid w:val="00E80892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770B"/>
    <w:rsid w:val="00EC1DAE"/>
    <w:rsid w:val="00EC2322"/>
    <w:rsid w:val="00EC68D7"/>
    <w:rsid w:val="00EC7DA5"/>
    <w:rsid w:val="00ED5AF5"/>
    <w:rsid w:val="00ED5D37"/>
    <w:rsid w:val="00ED6F6A"/>
    <w:rsid w:val="00EE1A16"/>
    <w:rsid w:val="00EE24C9"/>
    <w:rsid w:val="00EE4570"/>
    <w:rsid w:val="00EE5920"/>
    <w:rsid w:val="00EE7B30"/>
    <w:rsid w:val="00EF06D5"/>
    <w:rsid w:val="00EF1D2B"/>
    <w:rsid w:val="00EF1DEE"/>
    <w:rsid w:val="00EF248D"/>
    <w:rsid w:val="00EF3FBC"/>
    <w:rsid w:val="00EF4175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509"/>
    <w:rsid w:val="00F1477E"/>
    <w:rsid w:val="00F2059F"/>
    <w:rsid w:val="00F21754"/>
    <w:rsid w:val="00F235AB"/>
    <w:rsid w:val="00F25A13"/>
    <w:rsid w:val="00F26720"/>
    <w:rsid w:val="00F27772"/>
    <w:rsid w:val="00F27AD7"/>
    <w:rsid w:val="00F319D2"/>
    <w:rsid w:val="00F328BC"/>
    <w:rsid w:val="00F33A96"/>
    <w:rsid w:val="00F33D7A"/>
    <w:rsid w:val="00F34A4A"/>
    <w:rsid w:val="00F351D3"/>
    <w:rsid w:val="00F36E82"/>
    <w:rsid w:val="00F37D21"/>
    <w:rsid w:val="00F412E5"/>
    <w:rsid w:val="00F43830"/>
    <w:rsid w:val="00F46838"/>
    <w:rsid w:val="00F468A3"/>
    <w:rsid w:val="00F47352"/>
    <w:rsid w:val="00F47BE1"/>
    <w:rsid w:val="00F5287F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2D1E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  <w:style w:type="paragraph" w:styleId="ae">
    <w:name w:val="List Paragraph"/>
    <w:basedOn w:val="a"/>
    <w:uiPriority w:val="34"/>
    <w:qFormat/>
    <w:rsid w:val="004C7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F47B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7BE1"/>
    <w:rPr>
      <w:sz w:val="24"/>
      <w:szCs w:val="24"/>
    </w:rPr>
  </w:style>
  <w:style w:type="paragraph" w:styleId="af">
    <w:name w:val="No Spacing"/>
    <w:link w:val="af0"/>
    <w:qFormat/>
    <w:rsid w:val="00F47BE1"/>
    <w:pPr>
      <w:suppressAutoHyphens/>
      <w:jc w:val="both"/>
    </w:pPr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"/>
    <w:rsid w:val="00F47BE1"/>
    <w:rPr>
      <w:sz w:val="24"/>
      <w:szCs w:val="24"/>
      <w:lang w:val="ru-RU" w:eastAsia="ar-SA" w:bidi="ar-SA"/>
    </w:rPr>
  </w:style>
  <w:style w:type="paragraph" w:styleId="af1">
    <w:name w:val="annotation text"/>
    <w:basedOn w:val="a"/>
    <w:link w:val="af2"/>
    <w:rsid w:val="009069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06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minjust.ru:8080/bigs/showDocument.html" TargetMode="External"/><Relationship Id="rId117" Type="http://schemas.openxmlformats.org/officeDocument/2006/relationships/hyperlink" Target="http://pravo.minjust.ru:8080/bigs/showDocument.html" TargetMode="External"/><Relationship Id="rId21" Type="http://schemas.openxmlformats.org/officeDocument/2006/relationships/hyperlink" Target="http://pravo.minjust.ru:8080/bigs/showDocument.html" TargetMode="External"/><Relationship Id="rId42" Type="http://schemas.openxmlformats.org/officeDocument/2006/relationships/hyperlink" Target="http://pravo.minjust.ru:8080/bigs/showDocument.html" TargetMode="External"/><Relationship Id="rId47" Type="http://schemas.openxmlformats.org/officeDocument/2006/relationships/hyperlink" Target="http://pravo.minjust.ru:8080/bigs/showDocument.html" TargetMode="External"/><Relationship Id="rId63" Type="http://schemas.openxmlformats.org/officeDocument/2006/relationships/hyperlink" Target="http://pravo.minjust.ru:8080/bigs/showDocument.html" TargetMode="External"/><Relationship Id="rId68" Type="http://schemas.openxmlformats.org/officeDocument/2006/relationships/hyperlink" Target="http://pravo.minjust.ru:8080/bigs/showDocument.html" TargetMode="External"/><Relationship Id="rId84" Type="http://schemas.openxmlformats.org/officeDocument/2006/relationships/hyperlink" Target="http://pravo.minjust.ru:8080/bigs/showDocument.html" TargetMode="External"/><Relationship Id="rId89" Type="http://schemas.openxmlformats.org/officeDocument/2006/relationships/hyperlink" Target="http://pravo.minjust.ru:8080/bigs/showDocument.html" TargetMode="External"/><Relationship Id="rId112" Type="http://schemas.openxmlformats.org/officeDocument/2006/relationships/hyperlink" Target="http://pravo.minjust.ru:8080/bigs/showDocument.htm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pravo.minjust.ru:8080/bigs/showDocument.html" TargetMode="External"/><Relationship Id="rId107" Type="http://schemas.openxmlformats.org/officeDocument/2006/relationships/hyperlink" Target="http://pravo.minjust.ru:8080/bigs/showDocument.html" TargetMode="External"/><Relationship Id="rId11" Type="http://schemas.openxmlformats.org/officeDocument/2006/relationships/hyperlink" Target="http://pravo.minjust.ru:8080/bigs/showDocument.html" TargetMode="External"/><Relationship Id="rId32" Type="http://schemas.openxmlformats.org/officeDocument/2006/relationships/hyperlink" Target="http://pravo.minjust.ru:8080/bigs/showDocument.html" TargetMode="External"/><Relationship Id="rId37" Type="http://schemas.openxmlformats.org/officeDocument/2006/relationships/hyperlink" Target="http://pravo.minjust.ru:8080/bigs/showDocument.html" TargetMode="External"/><Relationship Id="rId53" Type="http://schemas.openxmlformats.org/officeDocument/2006/relationships/hyperlink" Target="http://pravo.minjust.ru:8080/bigs/showDocument.html" TargetMode="External"/><Relationship Id="rId58" Type="http://schemas.openxmlformats.org/officeDocument/2006/relationships/hyperlink" Target="http://pravo.minjust.ru:8080/bigs/showDocument.html" TargetMode="External"/><Relationship Id="rId74" Type="http://schemas.openxmlformats.org/officeDocument/2006/relationships/hyperlink" Target="http://pravo.minjust.ru:8080/bigs/showDocument.html" TargetMode="External"/><Relationship Id="rId79" Type="http://schemas.openxmlformats.org/officeDocument/2006/relationships/hyperlink" Target="http://pravo.minjust.ru:8080/bigs/showDocument.html" TargetMode="External"/><Relationship Id="rId102" Type="http://schemas.openxmlformats.org/officeDocument/2006/relationships/hyperlink" Target="http://pravo.minjust.ru:8080/bigs/showDocument.html" TargetMode="External"/><Relationship Id="rId123" Type="http://schemas.openxmlformats.org/officeDocument/2006/relationships/hyperlink" Target="http://pravo.minjust.ru:8080/bigs/showDocument.html" TargetMode="External"/><Relationship Id="rId128" Type="http://schemas.openxmlformats.org/officeDocument/2006/relationships/hyperlink" Target="http://pravo.minjust.ru:8080/bigs/showDocument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ravo.minjust.ru:8080/bigs/showDocument.html" TargetMode="External"/><Relationship Id="rId95" Type="http://schemas.openxmlformats.org/officeDocument/2006/relationships/hyperlink" Target="http://pravo.minjust.ru:8080/bigs/showDocument.html" TargetMode="External"/><Relationship Id="rId14" Type="http://schemas.openxmlformats.org/officeDocument/2006/relationships/hyperlink" Target="http://pravo.minjust.ru:8080/bigs/showDocument.html" TargetMode="External"/><Relationship Id="rId22" Type="http://schemas.openxmlformats.org/officeDocument/2006/relationships/hyperlink" Target="http://pravo.minjust.ru:8080/bigs/showDocument.html" TargetMode="External"/><Relationship Id="rId27" Type="http://schemas.openxmlformats.org/officeDocument/2006/relationships/hyperlink" Target="http://pravo.minjust.ru:8080/bigs/showDocument.html" TargetMode="External"/><Relationship Id="rId30" Type="http://schemas.openxmlformats.org/officeDocument/2006/relationships/hyperlink" Target="http://pravo.minjust.ru:8080/bigs/showDocument.html" TargetMode="External"/><Relationship Id="rId35" Type="http://schemas.openxmlformats.org/officeDocument/2006/relationships/hyperlink" Target="http://pravo.minjust.ru:8080/bigs/showDocument.html" TargetMode="External"/><Relationship Id="rId43" Type="http://schemas.openxmlformats.org/officeDocument/2006/relationships/hyperlink" Target="http://pravo.minjust.ru:8080/bigs/showDocument.html" TargetMode="External"/><Relationship Id="rId48" Type="http://schemas.openxmlformats.org/officeDocument/2006/relationships/hyperlink" Target="http://pravo.minjust.ru:8080/bigs/showDocument.html" TargetMode="External"/><Relationship Id="rId56" Type="http://schemas.openxmlformats.org/officeDocument/2006/relationships/hyperlink" Target="http://pravo.minjust.ru:8080/bigs/showDocument.html" TargetMode="External"/><Relationship Id="rId64" Type="http://schemas.openxmlformats.org/officeDocument/2006/relationships/hyperlink" Target="http://pravo.minjust.ru:8080/bigs/showDocument.html" TargetMode="External"/><Relationship Id="rId69" Type="http://schemas.openxmlformats.org/officeDocument/2006/relationships/hyperlink" Target="http://pravo.minjust.ru:8080/bigs/showDocument.html" TargetMode="External"/><Relationship Id="rId77" Type="http://schemas.openxmlformats.org/officeDocument/2006/relationships/hyperlink" Target="http://pravo.minjust.ru:8080/bigs/showDocument.html" TargetMode="External"/><Relationship Id="rId100" Type="http://schemas.openxmlformats.org/officeDocument/2006/relationships/hyperlink" Target="http://pravo.minjust.ru:8080/bigs/showDocument.html" TargetMode="External"/><Relationship Id="rId105" Type="http://schemas.openxmlformats.org/officeDocument/2006/relationships/hyperlink" Target="http://pravo.minjust.ru:8080/bigs/showDocument.html" TargetMode="External"/><Relationship Id="rId113" Type="http://schemas.openxmlformats.org/officeDocument/2006/relationships/hyperlink" Target="http://pravo.minjust.ru:8080/bigs/showDocument.html" TargetMode="External"/><Relationship Id="rId118" Type="http://schemas.openxmlformats.org/officeDocument/2006/relationships/hyperlink" Target="http://pravo.minjust.ru:8080/bigs/showDocument.html" TargetMode="External"/><Relationship Id="rId126" Type="http://schemas.openxmlformats.org/officeDocument/2006/relationships/hyperlink" Target="http://pravo.minjust.ru:8080/bigs/showDocument.html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pravo.minjust.ru:8080/bigs/showDocument.html" TargetMode="External"/><Relationship Id="rId51" Type="http://schemas.openxmlformats.org/officeDocument/2006/relationships/hyperlink" Target="http://pravo.minjust.ru:8080/bigs/showDocument.html" TargetMode="External"/><Relationship Id="rId72" Type="http://schemas.openxmlformats.org/officeDocument/2006/relationships/hyperlink" Target="http://pravo.minjust.ru:8080/bigs/showDocument.html" TargetMode="External"/><Relationship Id="rId80" Type="http://schemas.openxmlformats.org/officeDocument/2006/relationships/hyperlink" Target="http://pravo.minjust.ru:8080/bigs/showDocument.html" TargetMode="External"/><Relationship Id="rId85" Type="http://schemas.openxmlformats.org/officeDocument/2006/relationships/hyperlink" Target="http://pravo.minjust.ru:8080/bigs/showDocument.html" TargetMode="External"/><Relationship Id="rId93" Type="http://schemas.openxmlformats.org/officeDocument/2006/relationships/hyperlink" Target="http://pravo.minjust.ru:8080/bigs/showDocument.html" TargetMode="External"/><Relationship Id="rId98" Type="http://schemas.openxmlformats.org/officeDocument/2006/relationships/hyperlink" Target="http://pravo.minjust.ru:8080/bigs/showDocument.html" TargetMode="External"/><Relationship Id="rId121" Type="http://schemas.openxmlformats.org/officeDocument/2006/relationships/hyperlink" Target="http://pravo.minjust.ru:8080/bigs/showDocumen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minjust.ru:8080/bigs/showDocument.html" TargetMode="External"/><Relationship Id="rId17" Type="http://schemas.openxmlformats.org/officeDocument/2006/relationships/hyperlink" Target="http://pravo.minjust.ru:8080/bigs/showDocument.html" TargetMode="External"/><Relationship Id="rId25" Type="http://schemas.openxmlformats.org/officeDocument/2006/relationships/hyperlink" Target="http://pravo.minjust.ru:8080/bigs/showDocument.html" TargetMode="External"/><Relationship Id="rId33" Type="http://schemas.openxmlformats.org/officeDocument/2006/relationships/hyperlink" Target="http://pravo.minjust.ru:8080/bigs/showDocument.html" TargetMode="External"/><Relationship Id="rId38" Type="http://schemas.openxmlformats.org/officeDocument/2006/relationships/hyperlink" Target="http://pravo.minjust.ru:8080/bigs/showDocument.html" TargetMode="External"/><Relationship Id="rId46" Type="http://schemas.openxmlformats.org/officeDocument/2006/relationships/hyperlink" Target="http://pravo.minjust.ru:8080/bigs/showDocument.html" TargetMode="External"/><Relationship Id="rId59" Type="http://schemas.openxmlformats.org/officeDocument/2006/relationships/hyperlink" Target="http://pravo.minjust.ru:8080/bigs/showDocument.html" TargetMode="External"/><Relationship Id="rId67" Type="http://schemas.openxmlformats.org/officeDocument/2006/relationships/hyperlink" Target="http://pravo.minjust.ru:8080/bigs/showDocument.html" TargetMode="External"/><Relationship Id="rId103" Type="http://schemas.openxmlformats.org/officeDocument/2006/relationships/hyperlink" Target="http://pravo.minjust.ru:8080/bigs/showDocument.html" TargetMode="External"/><Relationship Id="rId108" Type="http://schemas.openxmlformats.org/officeDocument/2006/relationships/hyperlink" Target="http://pravo.minjust.ru:8080/bigs/showDocument.html" TargetMode="External"/><Relationship Id="rId116" Type="http://schemas.openxmlformats.org/officeDocument/2006/relationships/hyperlink" Target="http://pravo.minjust.ru:8080/bigs/showDocument.html" TargetMode="External"/><Relationship Id="rId124" Type="http://schemas.openxmlformats.org/officeDocument/2006/relationships/hyperlink" Target="http://pravo.minjust.ru:8080/bigs/showDocument.html" TargetMode="External"/><Relationship Id="rId129" Type="http://schemas.openxmlformats.org/officeDocument/2006/relationships/hyperlink" Target="http://pravo.minjust.ru:8080/bigs/showDocument.html" TargetMode="External"/><Relationship Id="rId20" Type="http://schemas.openxmlformats.org/officeDocument/2006/relationships/hyperlink" Target="http://pravo.minjust.ru:8080/bigs/showDocument.html" TargetMode="External"/><Relationship Id="rId41" Type="http://schemas.openxmlformats.org/officeDocument/2006/relationships/hyperlink" Target="http://pravo.minjust.ru:8080/bigs/showDocument.html" TargetMode="External"/><Relationship Id="rId54" Type="http://schemas.openxmlformats.org/officeDocument/2006/relationships/hyperlink" Target="http://pravo.minjust.ru:8080/bigs/showDocument.html" TargetMode="External"/><Relationship Id="rId62" Type="http://schemas.openxmlformats.org/officeDocument/2006/relationships/hyperlink" Target="http://pravo.minjust.ru:8080/bigs/showDocument.html" TargetMode="External"/><Relationship Id="rId70" Type="http://schemas.openxmlformats.org/officeDocument/2006/relationships/hyperlink" Target="http://pravo.minjust.ru:8080/bigs/showDocument.html" TargetMode="External"/><Relationship Id="rId75" Type="http://schemas.openxmlformats.org/officeDocument/2006/relationships/hyperlink" Target="http://pravo.minjust.ru:8080/bigs/showDocument.html" TargetMode="External"/><Relationship Id="rId83" Type="http://schemas.openxmlformats.org/officeDocument/2006/relationships/hyperlink" Target="http://pravo.minjust.ru:8080/bigs/showDocument.html" TargetMode="External"/><Relationship Id="rId88" Type="http://schemas.openxmlformats.org/officeDocument/2006/relationships/hyperlink" Target="http://pravo.minjust.ru:8080/bigs/showDocument.html" TargetMode="External"/><Relationship Id="rId91" Type="http://schemas.openxmlformats.org/officeDocument/2006/relationships/hyperlink" Target="http://pravo.minjust.ru:8080/bigs/showDocument.html" TargetMode="External"/><Relationship Id="rId96" Type="http://schemas.openxmlformats.org/officeDocument/2006/relationships/hyperlink" Target="http://pravo.minjust.ru:8080/bigs/showDocument.html" TargetMode="External"/><Relationship Id="rId111" Type="http://schemas.openxmlformats.org/officeDocument/2006/relationships/hyperlink" Target="http://pravo.minjust.ru:8080/bigs/showDocument.html" TargetMode="External"/><Relationship Id="rId132" Type="http://schemas.openxmlformats.org/officeDocument/2006/relationships/hyperlink" Target="http://pravo.minjust.ru:8080/bigs/showDocu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" TargetMode="External"/><Relationship Id="rId23" Type="http://schemas.openxmlformats.org/officeDocument/2006/relationships/hyperlink" Target="http://pravo.minjust.ru:8080/bigs/showDocument.html" TargetMode="External"/><Relationship Id="rId28" Type="http://schemas.openxmlformats.org/officeDocument/2006/relationships/hyperlink" Target="http://pravo.minjust.ru:8080/bigs/showDocument.html" TargetMode="External"/><Relationship Id="rId36" Type="http://schemas.openxmlformats.org/officeDocument/2006/relationships/hyperlink" Target="http://pravo.minjust.ru:8080/bigs/showDocument.html" TargetMode="External"/><Relationship Id="rId49" Type="http://schemas.openxmlformats.org/officeDocument/2006/relationships/hyperlink" Target="http://pravo.minjust.ru:8080/bigs/showDocument.html" TargetMode="External"/><Relationship Id="rId57" Type="http://schemas.openxmlformats.org/officeDocument/2006/relationships/hyperlink" Target="http://pravo.minjust.ru:8080/bigs/showDocument.html" TargetMode="External"/><Relationship Id="rId106" Type="http://schemas.openxmlformats.org/officeDocument/2006/relationships/hyperlink" Target="http://pravo.minjust.ru:8080/bigs/showDocument.html" TargetMode="External"/><Relationship Id="rId114" Type="http://schemas.openxmlformats.org/officeDocument/2006/relationships/hyperlink" Target="http://pravo.minjust.ru:8080/bigs/showDocument.html" TargetMode="External"/><Relationship Id="rId119" Type="http://schemas.openxmlformats.org/officeDocument/2006/relationships/hyperlink" Target="http://pravo.minjust.ru:8080/bigs/showDocument.html" TargetMode="External"/><Relationship Id="rId127" Type="http://schemas.openxmlformats.org/officeDocument/2006/relationships/hyperlink" Target="http://pravo.minjust.ru:8080/bigs/showDocument.html" TargetMode="External"/><Relationship Id="rId10" Type="http://schemas.openxmlformats.org/officeDocument/2006/relationships/hyperlink" Target="http://pravo.minjust.ru:8080/bigs/showDocument.html" TargetMode="External"/><Relationship Id="rId31" Type="http://schemas.openxmlformats.org/officeDocument/2006/relationships/hyperlink" Target="http://pravo.minjust.ru:8080/bigs/showDocument.html" TargetMode="External"/><Relationship Id="rId44" Type="http://schemas.openxmlformats.org/officeDocument/2006/relationships/hyperlink" Target="http://pravo.minjust.ru:8080/bigs/showDocument.html" TargetMode="External"/><Relationship Id="rId52" Type="http://schemas.openxmlformats.org/officeDocument/2006/relationships/hyperlink" Target="http://pravo.minjust.ru:8080/bigs/showDocument.html" TargetMode="External"/><Relationship Id="rId60" Type="http://schemas.openxmlformats.org/officeDocument/2006/relationships/hyperlink" Target="http://pravo.minjust.ru:8080/bigs/showDocument.html" TargetMode="External"/><Relationship Id="rId65" Type="http://schemas.openxmlformats.org/officeDocument/2006/relationships/hyperlink" Target="http://pravo.minjust.ru:8080/bigs/showDocument.html" TargetMode="External"/><Relationship Id="rId73" Type="http://schemas.openxmlformats.org/officeDocument/2006/relationships/hyperlink" Target="http://pravo.minjust.ru:8080/bigs/showDocument.html" TargetMode="External"/><Relationship Id="rId78" Type="http://schemas.openxmlformats.org/officeDocument/2006/relationships/hyperlink" Target="http://pravo.minjust.ru:8080/bigs/showDocument.html" TargetMode="External"/><Relationship Id="rId81" Type="http://schemas.openxmlformats.org/officeDocument/2006/relationships/hyperlink" Target="http://pravo.minjust.ru:8080/bigs/showDocument.html" TargetMode="External"/><Relationship Id="rId86" Type="http://schemas.openxmlformats.org/officeDocument/2006/relationships/hyperlink" Target="http://pravo.minjust.ru:8080/bigs/showDocument.html" TargetMode="External"/><Relationship Id="rId94" Type="http://schemas.openxmlformats.org/officeDocument/2006/relationships/hyperlink" Target="http://pravo.minjust.ru:8080/bigs/showDocument.html" TargetMode="External"/><Relationship Id="rId99" Type="http://schemas.openxmlformats.org/officeDocument/2006/relationships/hyperlink" Target="http://pravo.minjust.ru:8080/bigs/showDocument.html" TargetMode="External"/><Relationship Id="rId101" Type="http://schemas.openxmlformats.org/officeDocument/2006/relationships/hyperlink" Target="http://pravo.minjust.ru:8080/bigs/showDocument.html" TargetMode="External"/><Relationship Id="rId122" Type="http://schemas.openxmlformats.org/officeDocument/2006/relationships/hyperlink" Target="http://pravo.minjust.ru:8080/bigs/showDocument.html" TargetMode="External"/><Relationship Id="rId130" Type="http://schemas.openxmlformats.org/officeDocument/2006/relationships/hyperlink" Target="http://pravo.minjust.ru:8080/bigs/show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" TargetMode="External"/><Relationship Id="rId13" Type="http://schemas.openxmlformats.org/officeDocument/2006/relationships/hyperlink" Target="http://pravo.minjust.ru:8080/bigs/showDocument.html" TargetMode="External"/><Relationship Id="rId18" Type="http://schemas.openxmlformats.org/officeDocument/2006/relationships/hyperlink" Target="http://pravo.minjust.ru:8080/bigs/showDocument.html" TargetMode="External"/><Relationship Id="rId39" Type="http://schemas.openxmlformats.org/officeDocument/2006/relationships/hyperlink" Target="http://pravo.minjust.ru:8080/bigs/showDocument.html" TargetMode="External"/><Relationship Id="rId109" Type="http://schemas.openxmlformats.org/officeDocument/2006/relationships/hyperlink" Target="http://pravo.minjust.ru:8080/bigs/showDocument.html" TargetMode="External"/><Relationship Id="rId34" Type="http://schemas.openxmlformats.org/officeDocument/2006/relationships/hyperlink" Target="http://pravo.minjust.ru:8080/bigs/showDocument.html" TargetMode="External"/><Relationship Id="rId50" Type="http://schemas.openxmlformats.org/officeDocument/2006/relationships/hyperlink" Target="http://pravo.minjust.ru:8080/bigs/showDocument.html" TargetMode="External"/><Relationship Id="rId55" Type="http://schemas.openxmlformats.org/officeDocument/2006/relationships/hyperlink" Target="http://pravo.minjust.ru:8080/bigs/showDocument.html" TargetMode="External"/><Relationship Id="rId76" Type="http://schemas.openxmlformats.org/officeDocument/2006/relationships/hyperlink" Target="http://pravo.minjust.ru:8080/bigs/showDocument.html" TargetMode="External"/><Relationship Id="rId97" Type="http://schemas.openxmlformats.org/officeDocument/2006/relationships/hyperlink" Target="http://pravo.minjust.ru:8080/bigs/showDocument.html" TargetMode="External"/><Relationship Id="rId104" Type="http://schemas.openxmlformats.org/officeDocument/2006/relationships/hyperlink" Target="http://pravo.minjust.ru:8080/bigs/showDocument.html" TargetMode="External"/><Relationship Id="rId120" Type="http://schemas.openxmlformats.org/officeDocument/2006/relationships/hyperlink" Target="http://pravo.minjust.ru:8080/bigs/showDocument.html" TargetMode="External"/><Relationship Id="rId125" Type="http://schemas.openxmlformats.org/officeDocument/2006/relationships/hyperlink" Target="http://pravo.minjust.ru:8080/bigs/showDocument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avo.minjust.ru:8080/bigs/showDocument.html" TargetMode="External"/><Relationship Id="rId92" Type="http://schemas.openxmlformats.org/officeDocument/2006/relationships/hyperlink" Target="http://pravo.minjust.ru:8080/bigs/showDocument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minjust.ru:8080/bigs/showDocument.html" TargetMode="External"/><Relationship Id="rId24" Type="http://schemas.openxmlformats.org/officeDocument/2006/relationships/hyperlink" Target="http://pravo.minjust.ru:8080/bigs/showDocument.html" TargetMode="External"/><Relationship Id="rId40" Type="http://schemas.openxmlformats.org/officeDocument/2006/relationships/hyperlink" Target="http://pravo.minjust.ru:8080/bigs/showDocument.html" TargetMode="External"/><Relationship Id="rId45" Type="http://schemas.openxmlformats.org/officeDocument/2006/relationships/hyperlink" Target="http://pravo.minjust.ru:8080/bigs/showDocument.html" TargetMode="External"/><Relationship Id="rId66" Type="http://schemas.openxmlformats.org/officeDocument/2006/relationships/hyperlink" Target="http://pravo.minjust.ru:8080/bigs/showDocument.html" TargetMode="External"/><Relationship Id="rId87" Type="http://schemas.openxmlformats.org/officeDocument/2006/relationships/hyperlink" Target="http://pravo.minjust.ru:8080/bigs/showDocument.html" TargetMode="External"/><Relationship Id="rId110" Type="http://schemas.openxmlformats.org/officeDocument/2006/relationships/hyperlink" Target="http://pravo.minjust.ru:8080/bigs/showDocument.html" TargetMode="External"/><Relationship Id="rId115" Type="http://schemas.openxmlformats.org/officeDocument/2006/relationships/hyperlink" Target="http://pravo.minjust.ru:8080/bigs/showDocument.html" TargetMode="External"/><Relationship Id="rId131" Type="http://schemas.openxmlformats.org/officeDocument/2006/relationships/hyperlink" Target="http://pravo.minjust.ru:8080/bigs/showDocument.html" TargetMode="External"/><Relationship Id="rId61" Type="http://schemas.openxmlformats.org/officeDocument/2006/relationships/hyperlink" Target="http://pravo.minjust.ru:8080/bigs/showDocument.html" TargetMode="External"/><Relationship Id="rId82" Type="http://schemas.openxmlformats.org/officeDocument/2006/relationships/hyperlink" Target="http://pravo.minjust.ru:8080/bigs/showDocument.html" TargetMode="External"/><Relationship Id="rId19" Type="http://schemas.openxmlformats.org/officeDocument/2006/relationships/hyperlink" Target="http://pravo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1A58-6017-461A-A878-D2672160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10489</Words>
  <Characters>59789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70138</CharactersWithSpaces>
  <SharedDoc>false</SharedDoc>
  <HLinks>
    <vt:vector size="780" baseType="variant">
      <vt:variant>
        <vt:i4>73793553</vt:i4>
      </vt:variant>
      <vt:variant>
        <vt:i4>387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id=0837D90A-6F5D-4AE7-9A01-08E9B9152B80&amp;shard=Текущие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73793553</vt:i4>
      </vt:variant>
      <vt:variant>
        <vt:i4>384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id=0837D90A-6F5D-4AE7-9A01-08E9B9152B80&amp;shard=Текущие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71041052</vt:i4>
      </vt:variant>
      <vt:variant>
        <vt:i4>381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id=3767DBE5-B13E-4BB2-BA4B-F160C9BB45B6&amp;shard=Текущие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71041052</vt:i4>
      </vt:variant>
      <vt:variant>
        <vt:i4>378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id=3767DBE5-B13E-4BB2-BA4B-F160C9BB45B6&amp;shard=Текущие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70516756</vt:i4>
      </vt:variant>
      <vt:variant>
        <vt:i4>375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id=01BCADB6-DB2E-4479-9710-019C3CA37C4C&amp;shard=Текущие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70516756</vt:i4>
      </vt:variant>
      <vt:variant>
        <vt:i4>372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id=01BCADB6-DB2E-4479-9710-019C3CA37C4C&amp;shard=Текущие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70647839</vt:i4>
      </vt:variant>
      <vt:variant>
        <vt:i4>369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id=C3E264B6-23B9-4D48-B43F-F0D31DDEC066&amp;shard=Текущие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70647839</vt:i4>
      </vt:variant>
      <vt:variant>
        <vt:i4>366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id=C3E264B6-23B9-4D48-B43F-F0D31DDEC066&amp;shard=Текущие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74186774</vt:i4>
      </vt:variant>
      <vt:variant>
        <vt:i4>363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id=5328AD01-A6E2-4ADE-8E36-3C40ECEC632F&amp;shard=Текущие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74186774</vt:i4>
      </vt:variant>
      <vt:variant>
        <vt:i4>360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id=5328AD01-A6E2-4ADE-8E36-3C40ECEC632F&amp;shard=Текущие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71041101</vt:i4>
      </vt:variant>
      <vt:variant>
        <vt:i4>357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id=A21A4CBC-F4B4-4651-A7CA-A15E2821F4A3&amp;shard=Текущие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71041101</vt:i4>
      </vt:variant>
      <vt:variant>
        <vt:i4>354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id=A21A4CBC-F4B4-4651-A7CA-A15E2821F4A3&amp;shard=Текущие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70713420</vt:i4>
      </vt:variant>
      <vt:variant>
        <vt:i4>351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id=5CE35B5F-240A-46FD-B36F-BCC062E689A7&amp;shard=Текущие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70713420</vt:i4>
      </vt:variant>
      <vt:variant>
        <vt:i4>348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id=5CE35B5F-240A-46FD-B36F-BCC062E689A7&amp;shard=Текущие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70254664</vt:i4>
      </vt:variant>
      <vt:variant>
        <vt:i4>345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id=499AE490-FFAC-4299-AC03-56E1482F41ED&amp;shard=Текущие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70254664</vt:i4>
      </vt:variant>
      <vt:variant>
        <vt:i4>342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id=499AE490-FFAC-4299-AC03-56E1482F41ED&amp;shard=Текущие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73596992</vt:i4>
      </vt:variant>
      <vt:variant>
        <vt:i4>339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id=820435F9-17E2-400A-8873-E54E936727FF&amp;shard=Текущие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73596992</vt:i4>
      </vt:variant>
      <vt:variant>
        <vt:i4>336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id=820435F9-17E2-400A-8873-E54E936727FF&amp;shard=Текущие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73596997</vt:i4>
      </vt:variant>
      <vt:variant>
        <vt:i4>333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id=B7B93412-A5A9-4C7D-84E5-E1144EDC7EB4&amp;shard=Текущие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73596997</vt:i4>
      </vt:variant>
      <vt:variant>
        <vt:i4>330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id=B7B93412-A5A9-4C7D-84E5-E1144EDC7EB4&amp;shard=Текущие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70254660</vt:i4>
      </vt:variant>
      <vt:variant>
        <vt:i4>327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id=A695D586-5AB4-4188-95C4-357BAA13E6C6&amp;shard=Текущие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70254660</vt:i4>
      </vt:variant>
      <vt:variant>
        <vt:i4>324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id=A695D586-5AB4-4188-95C4-357BAA13E6C6&amp;shard=Текущие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73924687</vt:i4>
      </vt:variant>
      <vt:variant>
        <vt:i4>321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id=3D22BDD6-C610-463C-B59B-0C2773F0EC1F&amp;shard=Текущие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73924687</vt:i4>
      </vt:variant>
      <vt:variant>
        <vt:i4>318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id=3D22BDD6-C610-463C-B59B-0C2773F0EC1F&amp;shard=Текущие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74317901</vt:i4>
      </vt:variant>
      <vt:variant>
        <vt:i4>315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id=47A044A6-05E5-406A-98AF-6C9814D349B4&amp;shard=Текущие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74317901</vt:i4>
      </vt:variant>
      <vt:variant>
        <vt:i4>312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id=47A044A6-05E5-406A-98AF-6C9814D349B4&amp;shard=Текущие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70516762</vt:i4>
      </vt:variant>
      <vt:variant>
        <vt:i4>309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id=EAC545BA-32AD-4C8F-A340-213831839C05&amp;shard=Текущие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70516762</vt:i4>
      </vt:variant>
      <vt:variant>
        <vt:i4>306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id=EAC545BA-32AD-4C8F-A340-213831839C05&amp;shard=Текущие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73859139</vt:i4>
      </vt:variant>
      <vt:variant>
        <vt:i4>303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id=0BDE349C-1249-408F-A47D-34C1908E6A7B&amp;shard=Текущие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73859139</vt:i4>
      </vt:variant>
      <vt:variant>
        <vt:i4>300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id=0BDE349C-1249-408F-A47D-34C1908E6A7B&amp;shard=Текущие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73924676</vt:i4>
      </vt:variant>
      <vt:variant>
        <vt:i4>297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id=43172B34-FB6C-4E6E-8BD6-3F36287E4B40&amp;shard=Текущие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73924676</vt:i4>
      </vt:variant>
      <vt:variant>
        <vt:i4>294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id=43172B34-FB6C-4E6E-8BD6-3F36287E4B40&amp;shard=Текущие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70778907</vt:i4>
      </vt:variant>
      <vt:variant>
        <vt:i4>291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id=543A5A28-0517-4263-B767-CFC344D72CE3&amp;shard=Текущие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70778907</vt:i4>
      </vt:variant>
      <vt:variant>
        <vt:i4>288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id=543A5A28-0517-4263-B767-CFC344D72CE3&amp;shard=Текущие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71106588</vt:i4>
      </vt:variant>
      <vt:variant>
        <vt:i4>285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id=A922B07E-A0F1-4A92-B5EC-E796BDC7D6F0&amp;shard=Текущие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71106588</vt:i4>
      </vt:variant>
      <vt:variant>
        <vt:i4>282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id=A922B07E-A0F1-4A92-B5EC-E796BDC7D6F0&amp;shard=Текущие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73859102</vt:i4>
      </vt:variant>
      <vt:variant>
        <vt:i4>279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id=8190AF25-CE2A-47ED-ACA3-EC06EC864328&amp;shard=Текущие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73859102</vt:i4>
      </vt:variant>
      <vt:variant>
        <vt:i4>276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id=8190AF25-CE2A-47ED-ACA3-EC06EC864328&amp;shard=Текущие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73728075</vt:i4>
      </vt:variant>
      <vt:variant>
        <vt:i4>273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id=1948AD27-FD02-4044-AD50-99DD68E58298&amp;shard=Текущие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73728075</vt:i4>
      </vt:variant>
      <vt:variant>
        <vt:i4>270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id=1948AD27-FD02-4044-AD50-99DD68E58298&amp;shard=Текущие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74383438</vt:i4>
      </vt:variant>
      <vt:variant>
        <vt:i4>267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id=017E663A-6C1F-495C-A0AA-F4C0066B3164&amp;shard=Текущие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74383438</vt:i4>
      </vt:variant>
      <vt:variant>
        <vt:i4>264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id=017E663A-6C1F-495C-A0AA-F4C0066B3164&amp;shard=Текущие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70385735</vt:i4>
      </vt:variant>
      <vt:variant>
        <vt:i4>261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id=6713AB24-F5F9-4D50-8FD9-1878C8B6825D&amp;shard=Текущие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70385735</vt:i4>
      </vt:variant>
      <vt:variant>
        <vt:i4>258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id=6713AB24-F5F9-4D50-8FD9-1878C8B6825D&amp;shard=Текущие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73859098</vt:i4>
      </vt:variant>
      <vt:variant>
        <vt:i4>255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id=3A2E5714-3E45-4946-9397-34D002D5279D&amp;shard=Текущие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73859098</vt:i4>
      </vt:variant>
      <vt:variant>
        <vt:i4>252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id=3A2E5714-3E45-4946-9397-34D002D5279D&amp;shard=Текущие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73859145</vt:i4>
      </vt:variant>
      <vt:variant>
        <vt:i4>249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id=FEC61C7B-1698-4C0A-A676-8D2291BB4453&amp;shard=Текущие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70910025</vt:i4>
      </vt:variant>
      <vt:variant>
        <vt:i4>246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id=F7B0D41C-6E0A-46CD-9079-D1CF1C468A5E&amp;shard=Текущие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70910025</vt:i4>
      </vt:variant>
      <vt:variant>
        <vt:i4>243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id=F7B0D41C-6E0A-46CD-9079-D1CF1C468A5E&amp;shard=Текущие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74121287</vt:i4>
      </vt:variant>
      <vt:variant>
        <vt:i4>240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id=0D856398-690F-4125-80CA-F55E1A323A8C&amp;shard=Текущие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74121287</vt:i4>
      </vt:variant>
      <vt:variant>
        <vt:i4>237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id=0D856398-690F-4125-80CA-F55E1A323A8C&amp;shard=Текущие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73531414</vt:i4>
      </vt:variant>
      <vt:variant>
        <vt:i4>234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id=4AFF53A3-C59B-4EA6-999E-F7DDDECFB5C8&amp;shard=Текущие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73531414</vt:i4>
      </vt:variant>
      <vt:variant>
        <vt:i4>231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id=4AFF53A3-C59B-4EA6-999E-F7DDDECFB5C8&amp;shard=Текущие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70516764</vt:i4>
      </vt:variant>
      <vt:variant>
        <vt:i4>228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id=00608840-134E-46A7-B8DA-3053D7E4D09C&amp;shard=Текущие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70516764</vt:i4>
      </vt:variant>
      <vt:variant>
        <vt:i4>225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id=00608840-134E-46A7-B8DA-3053D7E4D09C&amp;shard=Текущие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222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id=83432F01-BC4A-4651-A384-46B1687257CA&amp;shard=Текущие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219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id=83432F01-BC4A-4651-A384-46B1687257CA&amp;shard=Текущие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70451276</vt:i4>
      </vt:variant>
      <vt:variant>
        <vt:i4>216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id=E995A2D1-CF02-4FB7-992E-41EE9F3CEF48&amp;shard=Текущие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70451276</vt:i4>
      </vt:variant>
      <vt:variant>
        <vt:i4>213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id=E995A2D1-CF02-4FB7-992E-41EE9F3CEF48&amp;shard=Текущие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70451276</vt:i4>
      </vt:variant>
      <vt:variant>
        <vt:i4>210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id=E995A2D1-CF02-4FB7-992E-41EE9F3CEF48&amp;shard=Текущие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70320156</vt:i4>
      </vt:variant>
      <vt:variant>
        <vt:i4>207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id=C3B73437-2969-4686-A0D1-4138F1F5672E&amp;shard=Текущие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70320156</vt:i4>
      </vt:variant>
      <vt:variant>
        <vt:i4>204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id=C3B73437-2969-4686-A0D1-4138F1F5672E&amp;shard=Текущие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70713408</vt:i4>
      </vt:variant>
      <vt:variant>
        <vt:i4>201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id=6387A1C7-5F09-49F0-9153-0AE8ED866844&amp;shard=Текущие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70713408</vt:i4>
      </vt:variant>
      <vt:variant>
        <vt:i4>198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id=6387A1C7-5F09-49F0-9153-0AE8ED866844&amp;shard=Текущие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73596993</vt:i4>
      </vt:variant>
      <vt:variant>
        <vt:i4>195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id=B226A08C-2A08-4944-8136-00A59A67BE6A&amp;shard=Текущие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73596993</vt:i4>
      </vt:variant>
      <vt:variant>
        <vt:i4>192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id=B226A08C-2A08-4944-8136-00A59A67BE6A&amp;shard=Текущие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74252364</vt:i4>
      </vt:variant>
      <vt:variant>
        <vt:i4>189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id=DC3084AD-40E7-4AB7-B962-2B48DBC15E35&amp;shard=Текущие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74252364</vt:i4>
      </vt:variant>
      <vt:variant>
        <vt:i4>186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id=DC3084AD-40E7-4AB7-B962-2B48DBC15E35&amp;shard=Текущие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73859095</vt:i4>
      </vt:variant>
      <vt:variant>
        <vt:i4>183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id=314288DC-D33F-448F-8340-95E91E58FAF3&amp;shard=Текущие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73859095</vt:i4>
      </vt:variant>
      <vt:variant>
        <vt:i4>180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id=314288DC-D33F-448F-8340-95E91E58FAF3&amp;shard=Текущие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70451275</vt:i4>
      </vt:variant>
      <vt:variant>
        <vt:i4>177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id=C2BC8104-177D-43DA-BDCB-13371206C6A9&amp;shard=Текущие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70451275</vt:i4>
      </vt:variant>
      <vt:variant>
        <vt:i4>174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id=C2BC8104-177D-43DA-BDCB-13371206C6A9&amp;shard=Текущие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70713419</vt:i4>
      </vt:variant>
      <vt:variant>
        <vt:i4>171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id=AB1294BB-AFB1-47E1-90D9-521BA09542E7&amp;shard=Текущие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70713419</vt:i4>
      </vt:variant>
      <vt:variant>
        <vt:i4>168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id=AB1294BB-AFB1-47E1-90D9-521BA09542E7&amp;shard=Текущие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71172163</vt:i4>
      </vt:variant>
      <vt:variant>
        <vt:i4>165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id=3FC259C3-8A3A-4429-B263-453379C5AB3B&amp;shard=Текущие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71172163</vt:i4>
      </vt:variant>
      <vt:variant>
        <vt:i4>162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id=3FC259C3-8A3A-4429-B263-453379C5AB3B&amp;shard=Текущие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73924624</vt:i4>
      </vt:variant>
      <vt:variant>
        <vt:i4>159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id=923F609E-026B-4D02-8A55-5B451618E27B&amp;shard=Текущие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73924624</vt:i4>
      </vt:variant>
      <vt:variant>
        <vt:i4>156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id=923F609E-026B-4D02-8A55-5B451618E27B&amp;shard=Текущие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70713414</vt:i4>
      </vt:variant>
      <vt:variant>
        <vt:i4>153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id=95879EA2-2409-40F2-82ED-62F56C81285F&amp;shard=Текущие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70713414</vt:i4>
      </vt:variant>
      <vt:variant>
        <vt:i4>150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id=95879EA2-2409-40F2-82ED-62F56C81285F&amp;shard=Текущие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74252362</vt:i4>
      </vt:variant>
      <vt:variant>
        <vt:i4>147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id=F1588195-C87E-4B41-BFD3-4113302B805C&amp;shard=Текущие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74252362</vt:i4>
      </vt:variant>
      <vt:variant>
        <vt:i4>144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id=F1588195-C87E-4B41-BFD3-4113302B805C&amp;shard=Текущие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74121283</vt:i4>
      </vt:variant>
      <vt:variant>
        <vt:i4>141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id=33A29554-DE4E-4296-B887-EE5737388CA6&amp;shard=Текущие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74121283</vt:i4>
      </vt:variant>
      <vt:variant>
        <vt:i4>138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id=33A29554-DE4E-4296-B887-EE5737388CA6&amp;shard=Текущие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74186829</vt:i4>
      </vt:variant>
      <vt:variant>
        <vt:i4>135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id=E857AC0C-92D8-4A3E-B10D-F1F3D7AA9A79&amp;shard=Текущие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74186829</vt:i4>
      </vt:variant>
      <vt:variant>
        <vt:i4>132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id=E857AC0C-92D8-4A3E-B10D-F1F3D7AA9A79&amp;shard=Текущие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70647878</vt:i4>
      </vt:variant>
      <vt:variant>
        <vt:i4>129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id=BAE5A77D-5398-4552-B3D7-C2808448FBFE&amp;shard=Текущие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70647878</vt:i4>
      </vt:variant>
      <vt:variant>
        <vt:i4>126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id=BAE5A77D-5398-4552-B3D7-C2808448FBFE&amp;shard=Текущие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70910016</vt:i4>
      </vt:variant>
      <vt:variant>
        <vt:i4>123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id=41D273E0-4C52-4FF9-A5B5-25E13933B20D&amp;shard=Текущие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70910016</vt:i4>
      </vt:variant>
      <vt:variant>
        <vt:i4>120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id=41D273E0-4C52-4FF9-A5B5-25E13933B20D&amp;shard=Текущие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73662488</vt:i4>
      </vt:variant>
      <vt:variant>
        <vt:i4>117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id=8A20A513-E10A-4BDF-972D-9515803511AD&amp;shard=Текущие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73662488</vt:i4>
      </vt:variant>
      <vt:variant>
        <vt:i4>114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id=8A20A513-E10A-4BDF-972D-9515803511AD&amp;shard=Текущие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70451267</vt:i4>
      </vt:variant>
      <vt:variant>
        <vt:i4>111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id=4A0ABCF0-5A4B-4EDB-9360-915464F9D0ED&amp;shard=Текущие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70451267</vt:i4>
      </vt:variant>
      <vt:variant>
        <vt:i4>108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id=4A0ABCF0-5A4B-4EDB-9360-915464F9D0ED&amp;shard=Текущие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70582347</vt:i4>
      </vt:variant>
      <vt:variant>
        <vt:i4>105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id=7BE46EA7-3EE0-4364-A494-2800094BFC93&amp;shard=Текущие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70582347</vt:i4>
      </vt:variant>
      <vt:variant>
        <vt:i4>102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id=7BE46EA7-3EE0-4364-A494-2800094BFC93&amp;shard=Текущие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73793563</vt:i4>
      </vt:variant>
      <vt:variant>
        <vt:i4>99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id=24116289-717F-4FDA-B128-B057879D4C90&amp;shard=Текущие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73793563</vt:i4>
      </vt:variant>
      <vt:variant>
        <vt:i4>96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id=24116289-717F-4FDA-B128-B057879D4C90&amp;shard=Текущие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93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id=A7DF5F8A-7C8C-46D6-88D7-FD6D90F3C705&amp;shard=Текущие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90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id=A7DF5F8A-7C8C-46D6-88D7-FD6D90F3C705&amp;shard=Текущие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70451264</vt:i4>
      </vt:variant>
      <vt:variant>
        <vt:i4>87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id=999C58AE-8C1D-4924-89DF-27F96744FF71&amp;shard=Текущие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70451264</vt:i4>
      </vt:variant>
      <vt:variant>
        <vt:i4>84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id=999C58AE-8C1D-4924-89DF-27F96744FF71&amp;shard=Текущие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74186826</vt:i4>
      </vt:variant>
      <vt:variant>
        <vt:i4>81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id=17005D35-95D5-4BEC-91BE-796B0F3B7EED&amp;shard=Текущие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74186826</vt:i4>
      </vt:variant>
      <vt:variant>
        <vt:i4>78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id=17005D35-95D5-4BEC-91BE-796B0F3B7EED&amp;shard=Текущие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74383380</vt:i4>
      </vt:variant>
      <vt:variant>
        <vt:i4>75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id=33A8A9CD-881B-4E1C-85D0-E42C5AB1B69E&amp;shard=Текущие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74383380</vt:i4>
      </vt:variant>
      <vt:variant>
        <vt:i4>72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id=33A8A9CD-881B-4E1C-85D0-E42C5AB1B69E&amp;shard=Текущие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71106590</vt:i4>
      </vt:variant>
      <vt:variant>
        <vt:i4>69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id=543BDF82-FB5F-4EF0-91E2-6A8C4F63ADA0&amp;shard=Текущие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71106590</vt:i4>
      </vt:variant>
      <vt:variant>
        <vt:i4>66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id=543BDF82-FB5F-4EF0-91E2-6A8C4F63ADA0&amp;shard=Текущие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70844490</vt:i4>
      </vt:variant>
      <vt:variant>
        <vt:i4>63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id=404266D7-B702-4967-8757-6DD59CCE98C2&amp;shard=Текущие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70844490</vt:i4>
      </vt:variant>
      <vt:variant>
        <vt:i4>60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id=404266D7-B702-4967-8757-6DD59CCE98C2&amp;shard=Текущие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70320154</vt:i4>
      </vt:variant>
      <vt:variant>
        <vt:i4>57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id=25BDBE0C-90B1-46C7-9D64-CE51941EF93A&amp;shard=Текущие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70320154</vt:i4>
      </vt:variant>
      <vt:variant>
        <vt:i4>54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id=25BDBE0C-90B1-46C7-9D64-CE51941EF93A&amp;shard=Текущие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73662482</vt:i4>
      </vt:variant>
      <vt:variant>
        <vt:i4>51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id=F28F0172-8E6C-4DF9-83D5-65354639B414&amp;shard=Текущие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73662482</vt:i4>
      </vt:variant>
      <vt:variant>
        <vt:i4>48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id=F28F0172-8E6C-4DF9-83D5-65354639B414&amp;shard=Текущие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73728077</vt:i4>
      </vt:variant>
      <vt:variant>
        <vt:i4>45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id=E5D6E41A-96CD-4CFD-BB95-7019F66C7E8A&amp;shard=Текущие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73728077</vt:i4>
      </vt:variant>
      <vt:variant>
        <vt:i4>42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id=E5D6E41A-96CD-4CFD-BB95-7019F66C7E8A&amp;shard=Текущие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74317897</vt:i4>
      </vt:variant>
      <vt:variant>
        <vt:i4>39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id=79BAFF86-582D-461E-BBD6-6701DED660F3&amp;shard=Текущие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74317897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id=79BAFF86-582D-461E-BBD6-6701DED660F3&amp;shard=Текущие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71172124</vt:i4>
      </vt:variant>
      <vt:variant>
        <vt:i4>33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id=D5319D6D-0E0E-4E8A-B367-5CA7D4B1FED9&amp;shard=Текущие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71172124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id=D5319D6D-0E0E-4E8A-B367-5CA7D4B1FED9&amp;shard=Текущие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70647828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id=34C6BEAC-F6EA-4EC4-A809-872F00F87718&amp;shard=Текущие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70647828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id=34C6BEAC-F6EA-4EC4-A809-872F00F87718&amp;shard=Текущие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71106627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id=CA06F117-7584-4EAA-B0F3-BC24EABBB5E9&amp;shard=Текущие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71106627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id=CA06F117-7584-4EAA-B0F3-BC24EABBB5E9&amp;shard=Текущие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73924672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id=21CFB2B2-14E1-4BE4-BC61-A7534FCF5979&amp;shard=Текущие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73924672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id=21CFB2B2-14E1-4BE4-BC61-A7534FCF5979&amp;shard=Текущие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70320205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id=EB546764-B252-4A98-AFB2-A345D06E4152&amp;shard=Текущие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70320205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id=EB546764-B252-4A98-AFB2-A345D06E4152&amp;shard=Текущие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70582291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id=E26A51CC-BE56-4C0D-8A6D-7A946B32B458&amp;shard=Текущие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70582291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id=E26A51CC-BE56-4C0D-8A6D-7A946B32B458&amp;shard=Текущие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uprav1</cp:lastModifiedBy>
  <cp:revision>2</cp:revision>
  <cp:lastPrinted>2021-01-20T07:42:00Z</cp:lastPrinted>
  <dcterms:created xsi:type="dcterms:W3CDTF">2021-02-02T05:58:00Z</dcterms:created>
  <dcterms:modified xsi:type="dcterms:W3CDTF">2021-02-02T05:58:00Z</dcterms:modified>
</cp:coreProperties>
</file>