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E2" w:rsidRDefault="00E353E2" w:rsidP="00E353E2">
      <w:bookmarkStart w:id="0" w:name="_Ref119427269"/>
    </w:p>
    <w:p w:rsidR="008F22F3" w:rsidRDefault="008F22F3" w:rsidP="00E353E2"/>
    <w:p w:rsidR="00E353E2" w:rsidRPr="00906189" w:rsidRDefault="00E353E2" w:rsidP="00E353E2">
      <w:pPr>
        <w:rPr>
          <w:sz w:val="20"/>
          <w:szCs w:val="20"/>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E353E2">
      <w:pPr>
        <w:jc w:val="center"/>
        <w:rPr>
          <w:b/>
          <w:sz w:val="28"/>
          <w:szCs w:val="28"/>
        </w:rPr>
      </w:pPr>
      <w:r w:rsidRPr="00906189">
        <w:rPr>
          <w:b/>
          <w:sz w:val="28"/>
          <w:szCs w:val="28"/>
        </w:rPr>
        <w:t xml:space="preserve">для проведения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E353E2" w:rsidRPr="00906189" w:rsidRDefault="00E353E2" w:rsidP="00E353E2">
      <w:pPr>
        <w:jc w:val="center"/>
        <w:rPr>
          <w:b/>
          <w:sz w:val="28"/>
          <w:szCs w:val="28"/>
        </w:rPr>
      </w:pPr>
      <w:r w:rsidRPr="00906189">
        <w:rPr>
          <w:b/>
          <w:sz w:val="28"/>
          <w:szCs w:val="28"/>
        </w:rPr>
        <w:t>«</w:t>
      </w:r>
      <w:proofErr w:type="spellStart"/>
      <w:r w:rsidR="003C41D6">
        <w:rPr>
          <w:b/>
          <w:sz w:val="28"/>
          <w:szCs w:val="28"/>
        </w:rPr>
        <w:t>Пинежское</w:t>
      </w:r>
      <w:proofErr w:type="spellEnd"/>
      <w:r w:rsidRPr="00906189">
        <w:rPr>
          <w:b/>
          <w:sz w:val="28"/>
          <w:szCs w:val="28"/>
        </w:rPr>
        <w:t xml:space="preserve">» </w:t>
      </w: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proofErr w:type="spellStart"/>
      <w:r w:rsidRPr="00906189">
        <w:rPr>
          <w:b/>
        </w:rPr>
        <w:t>Пинежский</w:t>
      </w:r>
      <w:proofErr w:type="spellEnd"/>
      <w:r w:rsidRPr="00906189">
        <w:rPr>
          <w:b/>
        </w:rPr>
        <w:t xml:space="preserve"> район </w:t>
      </w:r>
    </w:p>
    <w:p w:rsidR="00E353E2" w:rsidRDefault="00E353E2" w:rsidP="00E353E2">
      <w:pPr>
        <w:jc w:val="center"/>
        <w:rPr>
          <w:b/>
        </w:rPr>
      </w:pPr>
      <w:r w:rsidRPr="00906189">
        <w:rPr>
          <w:b/>
        </w:rPr>
        <w:t>202</w:t>
      </w:r>
      <w:r w:rsidR="002F5B79">
        <w:rPr>
          <w:b/>
        </w:rPr>
        <w:t>3</w:t>
      </w:r>
      <w:r w:rsidRPr="00906189">
        <w:rPr>
          <w:b/>
        </w:rPr>
        <w:t xml:space="preserve"> г.</w:t>
      </w:r>
    </w:p>
    <w:p w:rsidR="00C15DF6" w:rsidRDefault="00C15DF6" w:rsidP="00E353E2">
      <w:pPr>
        <w:jc w:val="center"/>
        <w:rPr>
          <w:b/>
        </w:rPr>
      </w:pPr>
    </w:p>
    <w:p w:rsidR="00C15DF6" w:rsidRDefault="00C15DF6" w:rsidP="00E353E2">
      <w:pPr>
        <w:jc w:val="center"/>
        <w:rPr>
          <w:b/>
        </w:rPr>
      </w:pPr>
    </w:p>
    <w:p w:rsidR="00C15DF6" w:rsidRDefault="00C15DF6" w:rsidP="00E353E2">
      <w:pPr>
        <w:jc w:val="center"/>
        <w:rPr>
          <w:b/>
        </w:rPr>
      </w:pPr>
    </w:p>
    <w:p w:rsidR="00C15DF6" w:rsidRPr="00906189" w:rsidRDefault="00C15DF6" w:rsidP="00E353E2">
      <w:pPr>
        <w:jc w:val="center"/>
        <w:rPr>
          <w:b/>
        </w:rPr>
      </w:pP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C41D6">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Перечень многоквартирных домов, расположенных на территории муниципального образования «</w:t>
            </w:r>
            <w:proofErr w:type="spellStart"/>
            <w:r w:rsidR="003C41D6">
              <w:t>Пинежское</w:t>
            </w:r>
            <w:proofErr w:type="spellEnd"/>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муниципального образования «</w:t>
      </w:r>
      <w:proofErr w:type="spellStart"/>
      <w:r w:rsidR="00B559B2" w:rsidRPr="00906189">
        <w:rPr>
          <w:sz w:val="22"/>
          <w:szCs w:val="22"/>
        </w:rPr>
        <w:t>Пинежский</w:t>
      </w:r>
      <w:proofErr w:type="spellEnd"/>
      <w:r w:rsidR="00B559B2" w:rsidRPr="00906189">
        <w:rPr>
          <w:sz w:val="22"/>
          <w:szCs w:val="22"/>
        </w:rPr>
        <w:t xml:space="preserve"> муниципальный район»</w:t>
      </w:r>
      <w:r w:rsidR="00A746F3">
        <w:rPr>
          <w:sz w:val="22"/>
          <w:szCs w:val="22"/>
        </w:rPr>
        <w:t xml:space="preserve"> Архангельской области</w:t>
      </w:r>
      <w:r w:rsidR="00B559B2" w:rsidRPr="00906189">
        <w:rPr>
          <w:sz w:val="22"/>
          <w:szCs w:val="22"/>
        </w:rPr>
        <w:t>, в лице Комитета по управлению муниципальным имуществом и ЖКХ администрации муниципального образования «</w:t>
      </w:r>
      <w:proofErr w:type="spellStart"/>
      <w:r w:rsidR="00B559B2" w:rsidRPr="00906189">
        <w:rPr>
          <w:sz w:val="22"/>
          <w:szCs w:val="22"/>
        </w:rPr>
        <w:t>Пинежский</w:t>
      </w:r>
      <w:proofErr w:type="spellEnd"/>
      <w:r w:rsidR="00B559B2" w:rsidRPr="00906189">
        <w:rPr>
          <w:sz w:val="22"/>
          <w:szCs w:val="22"/>
        </w:rPr>
        <w:t xml:space="preserve"> муниципальный район» 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FD7121">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rsidR="00FD7121">
        <w:t xml:space="preserve"> расположенными на территории муниципального образования «</w:t>
      </w:r>
      <w:proofErr w:type="spellStart"/>
      <w:r w:rsidR="003C41D6">
        <w:t>Пинежское</w:t>
      </w:r>
      <w:proofErr w:type="spellEnd"/>
      <w:r w:rsidR="00FD7121">
        <w:t>»</w:t>
      </w:r>
      <w:r w:rsidR="00943D25">
        <w:t>.</w:t>
      </w:r>
      <w:r w:rsidR="00943D25" w:rsidRPr="00943D25">
        <w:t xml:space="preserve"> </w:t>
      </w:r>
      <w:r w:rsidR="00943D25">
        <w:t>Перечень многоквартирных домов, расположенных на территории муниципального образования «</w:t>
      </w:r>
      <w:proofErr w:type="spellStart"/>
      <w:r w:rsidR="003C41D6">
        <w:t>Пинежское</w:t>
      </w:r>
      <w:proofErr w:type="spellEnd"/>
      <w:r w:rsidR="00943D25">
        <w:t>», планируемых к передаче в управление</w:t>
      </w:r>
      <w:r w:rsidR="00FD7121">
        <w:t xml:space="preserve"> (лот №1)</w:t>
      </w:r>
      <w:r w:rsidR="00943D25">
        <w:t xml:space="preserve"> 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lastRenderedPageBreak/>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bookmarkStart w:id="2" w:name="_GoBack"/>
      <w:bookmarkEnd w:id="2"/>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w:t>
        </w:r>
        <w:proofErr w:type="spellStart"/>
        <w:r w:rsidR="000C7479" w:rsidRPr="002704C7">
          <w:rPr>
            <w:rStyle w:val="a3"/>
          </w:rPr>
          <w:t>torgi.gov.ru</w:t>
        </w:r>
        <w:proofErr w:type="spellEnd"/>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w:t>
      </w:r>
      <w:proofErr w:type="spellStart"/>
      <w:r w:rsidRPr="002C6CFA">
        <w:t>torgi.gov.ru</w:t>
      </w:r>
      <w:proofErr w:type="spellEnd"/>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2C6CFA">
        <w:rPr>
          <w:szCs w:val="24"/>
        </w:rPr>
        <w:t>www.torgi.gov.ru</w:t>
      </w:r>
      <w:proofErr w:type="spellEnd"/>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proofErr w:type="spellStart"/>
      <w:r w:rsidRPr="002C6CFA">
        <w:t>www.torgi.gov.ru</w:t>
      </w:r>
      <w:proofErr w:type="spellEnd"/>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lastRenderedPageBreak/>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w:t>
      </w:r>
      <w:proofErr w:type="spellStart"/>
      <w:r w:rsidRPr="002C6CFA">
        <w:t>torgi.gov.ru</w:t>
      </w:r>
      <w:proofErr w:type="spellEnd"/>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Pr>
          <w:lang w:eastAsia="ru-RU"/>
        </w:rPr>
        <w:t xml:space="preserve"> - </w:t>
      </w:r>
      <w:r w:rsidRPr="00FD4BE0">
        <w:rPr>
          <w:lang w:eastAsia="ru-RU"/>
        </w:rPr>
        <w:t>«собственник»).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w:t>
      </w:r>
      <w:r w:rsidRPr="00810AA4">
        <w:rPr>
          <w:szCs w:val="24"/>
        </w:rPr>
        <w:lastRenderedPageBreak/>
        <w:t>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w:t>
      </w:r>
      <w:r w:rsidRPr="00FD4BE0">
        <w:rPr>
          <w:sz w:val="24"/>
          <w:szCs w:val="24"/>
        </w:rPr>
        <w:lastRenderedPageBreak/>
        <w:t>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lastRenderedPageBreak/>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 xml:space="preserve">с заявками ведется конкурсной комиссией и подписывается всеми присутствующими членами конкурсной </w:t>
      </w:r>
      <w:r>
        <w:lastRenderedPageBreak/>
        <w:t>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proofErr w:type="spellStart"/>
      <w:r w:rsidRPr="00D35471">
        <w:rPr>
          <w:rFonts w:ascii="Times New Roman" w:hAnsi="Times New Roman" w:cs="Times New Roman"/>
          <w:sz w:val="24"/>
          <w:szCs w:val="24"/>
        </w:rPr>
        <w:t>www.torgi.gov.ru</w:t>
      </w:r>
      <w:proofErr w:type="spellEnd"/>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lastRenderedPageBreak/>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lastRenderedPageBreak/>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proofErr w:type="spellStart"/>
      <w:r w:rsidRPr="008E712A">
        <w:t>www.torgi.gov.ru</w:t>
      </w:r>
      <w:proofErr w:type="spellEnd"/>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 xml:space="preserve">Участник конкурса после размещения на официальном сайте </w:t>
      </w:r>
      <w:proofErr w:type="spellStart"/>
      <w:r w:rsidRPr="00D67231">
        <w:t>www.torgi.gov.ru</w:t>
      </w:r>
      <w:proofErr w:type="spellEnd"/>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 xml:space="preserve">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w:t>
      </w:r>
      <w:r w:rsidRPr="00D81934">
        <w:lastRenderedPageBreak/>
        <w:t>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w:t>
      </w:r>
      <w:r w:rsidRPr="00D81934">
        <w:lastRenderedPageBreak/>
        <w:t>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w:t>
      </w:r>
      <w:r w:rsidRPr="00824127">
        <w:lastRenderedPageBreak/>
        <w:t>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w:t>
      </w:r>
      <w:r w:rsidRPr="000B6E6E">
        <w:lastRenderedPageBreak/>
        <w:t>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lastRenderedPageBreak/>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w:t>
            </w:r>
            <w:proofErr w:type="spellStart"/>
            <w:r w:rsidRPr="00692E55">
              <w:rPr>
                <w:b/>
                <w:sz w:val="22"/>
                <w:szCs w:val="22"/>
                <w:lang w:eastAsia="en-US"/>
              </w:rPr>
              <w:t>п</w:t>
            </w:r>
            <w:proofErr w:type="spellEnd"/>
            <w:r w:rsidRPr="00692E55">
              <w:rPr>
                <w:b/>
                <w:sz w:val="22"/>
                <w:szCs w:val="22"/>
                <w:lang w:eastAsia="en-US"/>
              </w:rPr>
              <w:t>/</w:t>
            </w:r>
            <w:proofErr w:type="spellStart"/>
            <w:r w:rsidRPr="00692E55">
              <w:rPr>
                <w:b/>
                <w:sz w:val="22"/>
                <w:szCs w:val="22"/>
                <w:lang w:eastAsia="en-US"/>
              </w:rPr>
              <w:t>п</w:t>
            </w:r>
            <w:proofErr w:type="spellEnd"/>
            <w:r w:rsidRPr="00692E55">
              <w:rPr>
                <w:b/>
                <w:sz w:val="22"/>
                <w:szCs w:val="22"/>
                <w:lang w:eastAsia="en-US"/>
              </w:rPr>
              <w:t xml:space="preserve">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D1437C" w:rsidP="005F5381">
            <w:pPr>
              <w:suppressAutoHyphens w:val="0"/>
              <w:spacing w:after="0"/>
              <w:rPr>
                <w:lang w:eastAsia="ru-RU"/>
              </w:rPr>
            </w:pPr>
            <w:r>
              <w:rPr>
                <w:sz w:val="22"/>
                <w:szCs w:val="22"/>
              </w:rPr>
              <w:t>А</w:t>
            </w:r>
            <w:r w:rsidR="00207137" w:rsidRPr="00207137">
              <w:rPr>
                <w:sz w:val="22"/>
                <w:szCs w:val="22"/>
              </w:rPr>
              <w:t xml:space="preserve">дминистрация </w:t>
            </w:r>
            <w:proofErr w:type="spellStart"/>
            <w:r w:rsidR="00207137" w:rsidRPr="00207137">
              <w:rPr>
                <w:sz w:val="22"/>
                <w:szCs w:val="22"/>
              </w:rPr>
              <w:t>Пинежск</w:t>
            </w:r>
            <w:r>
              <w:rPr>
                <w:sz w:val="22"/>
                <w:szCs w:val="22"/>
              </w:rPr>
              <w:t>ого</w:t>
            </w:r>
            <w:proofErr w:type="spellEnd"/>
            <w:r>
              <w:rPr>
                <w:sz w:val="22"/>
                <w:szCs w:val="22"/>
              </w:rPr>
              <w:t xml:space="preserve"> </w:t>
            </w:r>
            <w:r w:rsidR="00207137" w:rsidRPr="00207137">
              <w:rPr>
                <w:sz w:val="22"/>
                <w:szCs w:val="22"/>
              </w:rPr>
              <w:t>муниципальн</w:t>
            </w:r>
            <w:r>
              <w:rPr>
                <w:sz w:val="22"/>
                <w:szCs w:val="22"/>
              </w:rPr>
              <w:t>ого</w:t>
            </w:r>
            <w:r w:rsidR="00207137" w:rsidRPr="00207137">
              <w:rPr>
                <w:sz w:val="22"/>
                <w:szCs w:val="22"/>
              </w:rPr>
              <w:t xml:space="preserve"> район</w:t>
            </w:r>
            <w:r>
              <w:rPr>
                <w:sz w:val="22"/>
                <w:szCs w:val="22"/>
              </w:rPr>
              <w:t xml:space="preserve">а </w:t>
            </w:r>
            <w:r w:rsidRPr="00207137">
              <w:rPr>
                <w:sz w:val="22"/>
                <w:szCs w:val="22"/>
              </w:rPr>
              <w:t>Архангельской области</w:t>
            </w:r>
            <w:r w:rsidR="00207137" w:rsidRPr="00207137">
              <w:rPr>
                <w:sz w:val="22"/>
                <w:szCs w:val="22"/>
              </w:rPr>
              <w:t xml:space="preserve">, в лице Комитета по управлению муниципальным имуществом и ЖКХ администрации </w:t>
            </w:r>
            <w:proofErr w:type="spellStart"/>
            <w:r w:rsidRPr="00207137">
              <w:rPr>
                <w:sz w:val="22"/>
                <w:szCs w:val="22"/>
              </w:rPr>
              <w:t>Пинежск</w:t>
            </w:r>
            <w:r>
              <w:rPr>
                <w:sz w:val="22"/>
                <w:szCs w:val="22"/>
              </w:rPr>
              <w:t>ого</w:t>
            </w:r>
            <w:proofErr w:type="spellEnd"/>
            <w:r>
              <w:rPr>
                <w:sz w:val="22"/>
                <w:szCs w:val="22"/>
              </w:rPr>
              <w:t xml:space="preserve"> </w:t>
            </w:r>
            <w:r w:rsidRPr="00207137">
              <w:rPr>
                <w:sz w:val="22"/>
                <w:szCs w:val="22"/>
              </w:rPr>
              <w:t>муниципальн</w:t>
            </w:r>
            <w:r>
              <w:rPr>
                <w:sz w:val="22"/>
                <w:szCs w:val="22"/>
              </w:rPr>
              <w:t>ого</w:t>
            </w:r>
            <w:r w:rsidRPr="00207137">
              <w:rPr>
                <w:sz w:val="22"/>
                <w:szCs w:val="22"/>
              </w:rPr>
              <w:t xml:space="preserve"> район</w:t>
            </w:r>
            <w:r>
              <w:rPr>
                <w:sz w:val="22"/>
                <w:szCs w:val="22"/>
              </w:rPr>
              <w:t>а</w:t>
            </w:r>
            <w:r w:rsidRPr="00207137">
              <w:rPr>
                <w:sz w:val="22"/>
                <w:szCs w:val="22"/>
              </w:rPr>
              <w:t xml:space="preserve"> </w:t>
            </w:r>
            <w:r w:rsidR="00207137" w:rsidRPr="00207137">
              <w:rPr>
                <w:sz w:val="22"/>
                <w:szCs w:val="22"/>
              </w:rPr>
              <w:t>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 xml:space="preserve">Архангельская область, </w:t>
            </w:r>
            <w:proofErr w:type="spellStart"/>
            <w:r w:rsidR="00207137" w:rsidRPr="00207137">
              <w:rPr>
                <w:sz w:val="22"/>
                <w:szCs w:val="22"/>
              </w:rPr>
              <w:t>Пинежский</w:t>
            </w:r>
            <w:proofErr w:type="spellEnd"/>
            <w:r w:rsidR="00207137" w:rsidRPr="00207137">
              <w:rPr>
                <w:sz w:val="22"/>
                <w:szCs w:val="22"/>
              </w:rPr>
              <w:t xml:space="preserve">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r w:rsidR="004975E5">
              <w:rPr>
                <w:sz w:val="22"/>
                <w:szCs w:val="22"/>
                <w:lang w:eastAsia="ru-RU"/>
              </w:rPr>
              <w:t xml:space="preserve"> </w:t>
            </w:r>
            <w:proofErr w:type="spellStart"/>
            <w:r w:rsidR="00207137">
              <w:rPr>
                <w:sz w:val="22"/>
                <w:szCs w:val="22"/>
                <w:lang w:val="en-US" w:eastAsia="ru-RU"/>
              </w:rPr>
              <w:t>kumipin</w:t>
            </w:r>
            <w:proofErr w:type="spellEnd"/>
            <w:r w:rsidR="00207137" w:rsidRPr="00207137">
              <w:rPr>
                <w:sz w:val="22"/>
                <w:szCs w:val="22"/>
                <w:lang w:eastAsia="ru-RU"/>
              </w:rPr>
              <w:t>@</w:t>
            </w:r>
            <w:proofErr w:type="spellStart"/>
            <w:r w:rsidR="00207137">
              <w:rPr>
                <w:sz w:val="22"/>
                <w:szCs w:val="22"/>
                <w:lang w:val="en-US" w:eastAsia="ru-RU"/>
              </w:rPr>
              <w:t>yandex</w:t>
            </w:r>
            <w:proofErr w:type="spellEnd"/>
            <w:r w:rsidR="009C525C" w:rsidRPr="00692E55">
              <w:rPr>
                <w:sz w:val="22"/>
                <w:szCs w:val="22"/>
                <w:lang w:eastAsia="ru-RU"/>
              </w:rPr>
              <w:t>.</w:t>
            </w:r>
            <w:proofErr w:type="spellStart"/>
            <w:r w:rsidR="009C525C" w:rsidRPr="00692E55">
              <w:rPr>
                <w:sz w:val="22"/>
                <w:szCs w:val="22"/>
                <w:lang w:eastAsia="ru-RU"/>
              </w:rPr>
              <w:t>ru</w:t>
            </w:r>
            <w:proofErr w:type="spellEnd"/>
            <w:r w:rsidR="009C525C" w:rsidRPr="00692E55">
              <w:rPr>
                <w:sz w:val="22"/>
                <w:szCs w:val="22"/>
                <w:lang w:eastAsia="ru-RU"/>
              </w:rPr>
              <w:t>,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9C525C">
              <w:rPr>
                <w:sz w:val="22"/>
                <w:szCs w:val="22"/>
                <w:lang w:eastAsia="ru-RU"/>
              </w:rPr>
              <w:t>-</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366980" w:rsidP="00366980">
            <w:pPr>
              <w:ind w:right="-1"/>
            </w:pPr>
            <w:r w:rsidRPr="00366980">
              <w:rPr>
                <w:sz w:val="22"/>
                <w:szCs w:val="22"/>
              </w:rPr>
              <w:t>З</w:t>
            </w:r>
            <w:r>
              <w:rPr>
                <w:sz w:val="22"/>
                <w:szCs w:val="22"/>
              </w:rPr>
              <w:t>аместитель</w:t>
            </w:r>
            <w:r w:rsidRPr="00366980">
              <w:rPr>
                <w:sz w:val="22"/>
                <w:szCs w:val="22"/>
              </w:rPr>
              <w:t xml:space="preserve"> </w:t>
            </w:r>
            <w:r>
              <w:rPr>
                <w:sz w:val="22"/>
                <w:szCs w:val="22"/>
              </w:rPr>
              <w:t>главы,</w:t>
            </w:r>
            <w:r w:rsidRPr="00366980">
              <w:rPr>
                <w:sz w:val="22"/>
                <w:szCs w:val="22"/>
              </w:rPr>
              <w:t xml:space="preserve"> председатель КУМИ и ЖКХ </w:t>
            </w:r>
            <w:r w:rsidRPr="00366980">
              <w:rPr>
                <w:sz w:val="22"/>
                <w:szCs w:val="22"/>
              </w:rPr>
              <w:br/>
              <w:t>админ</w:t>
            </w:r>
            <w:r>
              <w:rPr>
                <w:sz w:val="22"/>
                <w:szCs w:val="22"/>
              </w:rPr>
              <w:t xml:space="preserve">истрации </w:t>
            </w:r>
            <w:proofErr w:type="spellStart"/>
            <w:r w:rsidR="00D1437C">
              <w:rPr>
                <w:sz w:val="22"/>
                <w:szCs w:val="22"/>
              </w:rPr>
              <w:t>Пинежского</w:t>
            </w:r>
            <w:proofErr w:type="spellEnd"/>
            <w:r w:rsidR="00D1437C">
              <w:rPr>
                <w:sz w:val="22"/>
                <w:szCs w:val="22"/>
              </w:rPr>
              <w:t xml:space="preserve"> муниципального района</w:t>
            </w:r>
            <w:r w:rsidRPr="00366980">
              <w:rPr>
                <w:sz w:val="22"/>
                <w:szCs w:val="22"/>
              </w:rPr>
              <w:t xml:space="preserve"> </w:t>
            </w:r>
            <w:r w:rsidR="009C525C">
              <w:rPr>
                <w:sz w:val="22"/>
                <w:szCs w:val="22"/>
                <w:lang w:eastAsia="ru-RU"/>
              </w:rPr>
              <w:t xml:space="preserve">– </w:t>
            </w:r>
            <w:r w:rsidR="00D1437C">
              <w:rPr>
                <w:sz w:val="22"/>
                <w:szCs w:val="22"/>
                <w:lang w:eastAsia="ru-RU"/>
              </w:rPr>
              <w:lastRenderedPageBreak/>
              <w:t>Быков Александр Михайлович</w:t>
            </w:r>
            <w:r w:rsidR="009C525C">
              <w:rPr>
                <w:sz w:val="22"/>
                <w:szCs w:val="22"/>
                <w:lang w:eastAsia="ru-RU"/>
              </w:rPr>
              <w:t xml:space="preserve">, телефон: </w:t>
            </w:r>
            <w:r w:rsidR="00BA4417">
              <w:rPr>
                <w:sz w:val="22"/>
                <w:szCs w:val="22"/>
                <w:lang w:eastAsia="ru-RU"/>
              </w:rPr>
              <w:t>(</w:t>
            </w:r>
            <w:r>
              <w:rPr>
                <w:sz w:val="22"/>
                <w:szCs w:val="22"/>
                <w:lang w:eastAsia="ru-RU"/>
              </w:rPr>
              <w:t>881856</w:t>
            </w:r>
            <w:r w:rsidR="00BA4417">
              <w:rPr>
                <w:sz w:val="22"/>
                <w:szCs w:val="22"/>
                <w:lang w:eastAsia="ru-RU"/>
              </w:rPr>
              <w:t xml:space="preserve">) </w:t>
            </w:r>
            <w:r w:rsidR="009C525C">
              <w:rPr>
                <w:sz w:val="22"/>
                <w:szCs w:val="22"/>
                <w:lang w:eastAsia="ru-RU"/>
              </w:rPr>
              <w:t>2-1</w:t>
            </w:r>
            <w:r>
              <w:rPr>
                <w:sz w:val="22"/>
                <w:szCs w:val="22"/>
                <w:lang w:eastAsia="ru-RU"/>
              </w:rPr>
              <w:t>5</w:t>
            </w:r>
            <w:r w:rsidR="009C525C">
              <w:rPr>
                <w:sz w:val="22"/>
                <w:szCs w:val="22"/>
                <w:lang w:eastAsia="ru-RU"/>
              </w:rPr>
              <w:t>-</w:t>
            </w:r>
            <w:r>
              <w:rPr>
                <w:sz w:val="22"/>
                <w:szCs w:val="22"/>
                <w:lang w:eastAsia="ru-RU"/>
              </w:rPr>
              <w:t>99</w:t>
            </w:r>
            <w:r w:rsidR="009C525C">
              <w:rPr>
                <w:sz w:val="22"/>
                <w:szCs w:val="22"/>
                <w:lang w:eastAsia="ru-RU"/>
              </w:rPr>
              <w:t>;</w:t>
            </w:r>
          </w:p>
          <w:p w:rsidR="00D1437C" w:rsidRDefault="00D1437C" w:rsidP="00D1437C">
            <w:pPr>
              <w:suppressAutoHyphens w:val="0"/>
              <w:spacing w:after="0"/>
              <w:rPr>
                <w:lang w:eastAsia="ru-RU"/>
              </w:rPr>
            </w:pPr>
            <w:r>
              <w:rPr>
                <w:sz w:val="22"/>
                <w:szCs w:val="22"/>
                <w:lang w:eastAsia="ru-RU"/>
              </w:rPr>
              <w:t>Г</w:t>
            </w:r>
            <w:r w:rsidR="00830AE5">
              <w:rPr>
                <w:sz w:val="22"/>
                <w:szCs w:val="22"/>
                <w:lang w:eastAsia="ru-RU"/>
              </w:rPr>
              <w:t>лавный</w:t>
            </w:r>
            <w:r w:rsidR="009C525C">
              <w:rPr>
                <w:sz w:val="22"/>
                <w:szCs w:val="22"/>
                <w:lang w:eastAsia="ru-RU"/>
              </w:rPr>
              <w:t xml:space="preserve"> специалист </w:t>
            </w:r>
            <w:r w:rsidR="00830AE5">
              <w:rPr>
                <w:sz w:val="22"/>
                <w:szCs w:val="22"/>
                <w:lang w:eastAsia="ru-RU"/>
              </w:rPr>
              <w:t xml:space="preserve">отдела энергетики и ЖКХ </w:t>
            </w:r>
            <w:r w:rsidR="009C525C" w:rsidRPr="00941F18">
              <w:rPr>
                <w:sz w:val="22"/>
                <w:szCs w:val="22"/>
                <w:lang w:eastAsia="ru-RU"/>
              </w:rPr>
              <w:t xml:space="preserve">– </w:t>
            </w:r>
            <w:proofErr w:type="spellStart"/>
            <w:r>
              <w:rPr>
                <w:sz w:val="22"/>
                <w:szCs w:val="22"/>
                <w:lang w:eastAsia="ru-RU"/>
              </w:rPr>
              <w:t>Штыкнова</w:t>
            </w:r>
            <w:proofErr w:type="spellEnd"/>
            <w:r>
              <w:rPr>
                <w:sz w:val="22"/>
                <w:szCs w:val="22"/>
                <w:lang w:eastAsia="ru-RU"/>
              </w:rPr>
              <w:t xml:space="preserve"> </w:t>
            </w:r>
            <w:r w:rsidR="00830AE5">
              <w:rPr>
                <w:sz w:val="22"/>
                <w:szCs w:val="22"/>
                <w:lang w:eastAsia="ru-RU"/>
              </w:rPr>
              <w:t>Нина Александровна</w:t>
            </w:r>
            <w:r w:rsidR="0024328E">
              <w:rPr>
                <w:sz w:val="22"/>
                <w:szCs w:val="22"/>
                <w:lang w:eastAsia="ru-RU"/>
              </w:rPr>
              <w:t xml:space="preserve">, телефон: </w:t>
            </w:r>
          </w:p>
          <w:p w:rsidR="009C525C" w:rsidRPr="00562EA1" w:rsidRDefault="00BA4417" w:rsidP="00D1437C">
            <w:pPr>
              <w:suppressAutoHyphens w:val="0"/>
              <w:spacing w:after="0"/>
              <w:rPr>
                <w:lang w:eastAsia="ru-RU"/>
              </w:rPr>
            </w:pPr>
            <w:r>
              <w:rPr>
                <w:sz w:val="22"/>
                <w:szCs w:val="22"/>
                <w:lang w:eastAsia="ru-RU"/>
              </w:rPr>
              <w:t>(8</w:t>
            </w:r>
            <w:r w:rsidR="00830AE5">
              <w:rPr>
                <w:sz w:val="22"/>
                <w:szCs w:val="22"/>
                <w:lang w:eastAsia="ru-RU"/>
              </w:rPr>
              <w:t>81856</w:t>
            </w:r>
            <w:r>
              <w:rPr>
                <w:sz w:val="22"/>
                <w:szCs w:val="22"/>
                <w:lang w:eastAsia="ru-RU"/>
              </w:rPr>
              <w:t>)</w:t>
            </w:r>
            <w:r w:rsidR="00D1437C">
              <w:rPr>
                <w:sz w:val="22"/>
                <w:szCs w:val="22"/>
                <w:lang w:eastAsia="ru-RU"/>
              </w:rPr>
              <w:t xml:space="preserve"> </w:t>
            </w:r>
            <w:r w:rsidR="002E65D7">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lastRenderedPageBreak/>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522027" w:rsidRPr="00522027" w:rsidRDefault="00522027" w:rsidP="00522027">
            <w:pPr>
              <w:spacing w:after="0"/>
            </w:pPr>
            <w:r w:rsidRPr="00522027">
              <w:rPr>
                <w:sz w:val="22"/>
                <w:szCs w:val="22"/>
              </w:rPr>
              <w:t>Получатель:</w:t>
            </w:r>
          </w:p>
          <w:p w:rsidR="00522027" w:rsidRPr="00522027" w:rsidRDefault="00522027" w:rsidP="00522027">
            <w:pPr>
              <w:spacing w:after="0"/>
            </w:pPr>
            <w:r w:rsidRPr="00522027">
              <w:rPr>
                <w:sz w:val="22"/>
                <w:szCs w:val="22"/>
              </w:rPr>
              <w:t>УФК по Архангельской области (КУМИ и ЖКХ администрации МО «</w:t>
            </w:r>
            <w:proofErr w:type="spellStart"/>
            <w:r w:rsidRPr="00522027">
              <w:rPr>
                <w:sz w:val="22"/>
                <w:szCs w:val="22"/>
              </w:rPr>
              <w:t>Пинежский</w:t>
            </w:r>
            <w:proofErr w:type="spellEnd"/>
            <w:r w:rsidRPr="00522027">
              <w:rPr>
                <w:sz w:val="22"/>
                <w:szCs w:val="22"/>
              </w:rPr>
              <w:t xml:space="preserve"> район» л/с 05243016440)</w:t>
            </w:r>
          </w:p>
          <w:p w:rsidR="00522027" w:rsidRPr="00522027" w:rsidRDefault="00522027" w:rsidP="00522027">
            <w:pPr>
              <w:spacing w:after="0"/>
            </w:pPr>
          </w:p>
          <w:p w:rsidR="00522027" w:rsidRPr="00522027" w:rsidRDefault="00522027" w:rsidP="00522027">
            <w:pPr>
              <w:spacing w:after="0"/>
            </w:pPr>
            <w:r w:rsidRPr="00522027">
              <w:rPr>
                <w:sz w:val="22"/>
                <w:szCs w:val="22"/>
              </w:rPr>
              <w:t>ИНН 2919006806</w:t>
            </w:r>
          </w:p>
          <w:p w:rsidR="00522027" w:rsidRPr="00522027" w:rsidRDefault="00522027" w:rsidP="00522027">
            <w:pPr>
              <w:spacing w:after="0"/>
            </w:pPr>
            <w:r w:rsidRPr="00522027">
              <w:rPr>
                <w:sz w:val="22"/>
                <w:szCs w:val="22"/>
              </w:rPr>
              <w:t>КПП 291901001</w:t>
            </w:r>
          </w:p>
          <w:p w:rsidR="00522027" w:rsidRPr="00522027" w:rsidRDefault="00522027" w:rsidP="00522027">
            <w:pPr>
              <w:spacing w:after="0"/>
              <w:rPr>
                <w:color w:val="000000"/>
              </w:rPr>
            </w:pPr>
            <w:r w:rsidRPr="00522027">
              <w:rPr>
                <w:sz w:val="22"/>
                <w:szCs w:val="22"/>
              </w:rPr>
              <w:t>л/</w:t>
            </w:r>
            <w:proofErr w:type="spellStart"/>
            <w:r w:rsidRPr="00522027">
              <w:rPr>
                <w:sz w:val="22"/>
                <w:szCs w:val="22"/>
              </w:rPr>
              <w:t>сч</w:t>
            </w:r>
            <w:proofErr w:type="spellEnd"/>
            <w:r w:rsidRPr="00522027">
              <w:rPr>
                <w:sz w:val="22"/>
                <w:szCs w:val="22"/>
              </w:rPr>
              <w:t xml:space="preserve">.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522027" w:rsidRPr="00522027" w:rsidRDefault="00522027" w:rsidP="00522027">
            <w:pPr>
              <w:spacing w:after="0"/>
              <w:rPr>
                <w:color w:val="000000"/>
              </w:rPr>
            </w:pPr>
            <w:r w:rsidRPr="00522027">
              <w:rPr>
                <w:color w:val="000000"/>
                <w:sz w:val="22"/>
                <w:szCs w:val="22"/>
              </w:rPr>
              <w:t xml:space="preserve">расчетный счет № 03232643116480002400 в ОТДЕЛЕНИИ АРХАНГЕЛЬСК БАНКА РОССИИ//УФК по Архангельской области и Ненецкому автономному округу г.Архангельск  </w:t>
            </w:r>
          </w:p>
          <w:p w:rsidR="00522027" w:rsidRPr="00522027" w:rsidRDefault="00522027" w:rsidP="00522027">
            <w:pPr>
              <w:spacing w:after="0"/>
              <w:rPr>
                <w:color w:val="000000"/>
              </w:rPr>
            </w:pPr>
            <w:r w:rsidRPr="00522027">
              <w:rPr>
                <w:color w:val="000000"/>
                <w:sz w:val="22"/>
                <w:szCs w:val="22"/>
              </w:rPr>
              <w:t>БИК 011117401</w:t>
            </w:r>
          </w:p>
          <w:p w:rsidR="00522027" w:rsidRPr="00522027" w:rsidRDefault="00522027" w:rsidP="00522027">
            <w:pPr>
              <w:spacing w:after="0"/>
            </w:pPr>
            <w:proofErr w:type="spellStart"/>
            <w:r w:rsidRPr="00522027">
              <w:rPr>
                <w:sz w:val="22"/>
                <w:szCs w:val="22"/>
              </w:rPr>
              <w:t>кор</w:t>
            </w:r>
            <w:proofErr w:type="spellEnd"/>
            <w:r w:rsidRPr="00522027">
              <w:rPr>
                <w:sz w:val="22"/>
                <w:szCs w:val="22"/>
              </w:rPr>
              <w:t>. счет банка:40102810045370000016</w:t>
            </w:r>
          </w:p>
          <w:p w:rsidR="00522027" w:rsidRPr="00522027" w:rsidRDefault="00522027" w:rsidP="00522027">
            <w:pPr>
              <w:spacing w:after="0"/>
            </w:pPr>
            <w:r w:rsidRPr="00522027">
              <w:rPr>
                <w:sz w:val="22"/>
                <w:szCs w:val="22"/>
              </w:rPr>
              <w:t>ОКТМО 11648408</w:t>
            </w:r>
          </w:p>
          <w:p w:rsidR="00522027" w:rsidRPr="00522027" w:rsidRDefault="00522027" w:rsidP="00522027">
            <w:pPr>
              <w:spacing w:after="0"/>
            </w:pPr>
            <w:r w:rsidRPr="00522027">
              <w:rPr>
                <w:sz w:val="22"/>
                <w:szCs w:val="22"/>
              </w:rPr>
              <w:t>ОГРН 1092903000387</w:t>
            </w:r>
          </w:p>
          <w:p w:rsidR="009C525C" w:rsidRPr="00522027" w:rsidRDefault="00522027" w:rsidP="00522027">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w:t>
            </w:r>
            <w:proofErr w:type="spellStart"/>
            <w:r w:rsidR="00DE6035">
              <w:rPr>
                <w:sz w:val="22"/>
                <w:szCs w:val="22"/>
                <w:lang w:eastAsia="ru-RU"/>
              </w:rPr>
              <w:t>флеш-накопитель</w:t>
            </w:r>
            <w:proofErr w:type="spellEnd"/>
            <w:r w:rsidR="00DE6035">
              <w:rPr>
                <w:sz w:val="22"/>
                <w:szCs w:val="22"/>
                <w:lang w:eastAsia="ru-RU"/>
              </w:rPr>
              <w:t xml:space="preserve">. Конкурсную документацию можно скачать с официального сайта </w:t>
            </w:r>
            <w:proofErr w:type="spellStart"/>
            <w:r w:rsidR="00DE6035">
              <w:rPr>
                <w:sz w:val="22"/>
                <w:szCs w:val="22"/>
                <w:lang w:val="en-US" w:eastAsia="ru-RU"/>
              </w:rPr>
              <w:t>torgi</w:t>
            </w:r>
            <w:proofErr w:type="spellEnd"/>
            <w:r w:rsidR="00DE6035" w:rsidRPr="00DE6035">
              <w:rPr>
                <w:sz w:val="22"/>
                <w:szCs w:val="22"/>
                <w:lang w:eastAsia="ru-RU"/>
              </w:rPr>
              <w:t>.</w:t>
            </w:r>
            <w:proofErr w:type="spellStart"/>
            <w:r w:rsidR="00DE6035">
              <w:rPr>
                <w:sz w:val="22"/>
                <w:szCs w:val="22"/>
                <w:lang w:val="en-US" w:eastAsia="ru-RU"/>
              </w:rPr>
              <w:t>gov</w:t>
            </w:r>
            <w:proofErr w:type="spellEnd"/>
            <w:r w:rsidR="00DE6035" w:rsidRPr="00DE6035">
              <w:rPr>
                <w:sz w:val="22"/>
                <w:szCs w:val="22"/>
                <w:lang w:eastAsia="ru-RU"/>
              </w:rPr>
              <w:t>.</w:t>
            </w:r>
            <w:proofErr w:type="spellStart"/>
            <w:r w:rsidR="00DE6035">
              <w:rPr>
                <w:sz w:val="22"/>
                <w:szCs w:val="22"/>
                <w:lang w:val="en-US" w:eastAsia="ru-RU"/>
              </w:rPr>
              <w:t>ru</w:t>
            </w:r>
            <w:proofErr w:type="spellEnd"/>
            <w:r w:rsidR="004975E5">
              <w:rPr>
                <w:sz w:val="22"/>
                <w:szCs w:val="22"/>
                <w:lang w:eastAsia="ru-RU"/>
              </w:rPr>
              <w:t xml:space="preserve">. </w:t>
            </w:r>
            <w:r w:rsidRPr="00941F18">
              <w:rPr>
                <w:sz w:val="22"/>
                <w:szCs w:val="22"/>
                <w:lang w:eastAsia="ru-RU"/>
              </w:rPr>
              <w:t xml:space="preserve">Адрес для подачи заявления: </w:t>
            </w:r>
            <w:r w:rsidR="00540A68">
              <w:rPr>
                <w:sz w:val="22"/>
                <w:szCs w:val="22"/>
                <w:lang w:eastAsia="ru-RU"/>
              </w:rPr>
              <w:t xml:space="preserve">164600, </w:t>
            </w:r>
            <w:r w:rsidR="00540A68" w:rsidRPr="00207137">
              <w:rPr>
                <w:sz w:val="22"/>
                <w:szCs w:val="22"/>
              </w:rPr>
              <w:t xml:space="preserve">Архангельская область, </w:t>
            </w:r>
            <w:proofErr w:type="spellStart"/>
            <w:r w:rsidR="00540A68" w:rsidRPr="00207137">
              <w:rPr>
                <w:sz w:val="22"/>
                <w:szCs w:val="22"/>
              </w:rPr>
              <w:t>Пинежский</w:t>
            </w:r>
            <w:proofErr w:type="spellEnd"/>
            <w:r w:rsidR="00540A68" w:rsidRPr="00207137">
              <w:rPr>
                <w:sz w:val="22"/>
                <w:szCs w:val="22"/>
              </w:rPr>
              <w:t xml:space="preserve"> муниципальный район, с. Карп</w:t>
            </w:r>
            <w:r w:rsidR="00540A68">
              <w:rPr>
                <w:sz w:val="22"/>
                <w:szCs w:val="22"/>
              </w:rPr>
              <w:t>огоры, ул. Ф. Абрамова, д. 43 а</w:t>
            </w:r>
            <w:r w:rsidR="00540A68">
              <w:rPr>
                <w:sz w:val="22"/>
                <w:szCs w:val="22"/>
                <w:lang w:eastAsia="ru-RU"/>
              </w:rPr>
              <w:t>, каб.1</w:t>
            </w:r>
          </w:p>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25398" w:rsidRPr="00562EA1" w:rsidRDefault="009C525C" w:rsidP="00725398">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B11022">
              <w:rPr>
                <w:b/>
                <w:sz w:val="22"/>
                <w:szCs w:val="22"/>
                <w:lang w:eastAsia="ru-RU"/>
              </w:rPr>
              <w:t>18</w:t>
            </w:r>
            <w:r w:rsidR="002E65D7" w:rsidRPr="002E65D7">
              <w:rPr>
                <w:b/>
                <w:sz w:val="22"/>
                <w:szCs w:val="22"/>
                <w:lang w:eastAsia="ru-RU"/>
              </w:rPr>
              <w:t>.01.2023</w:t>
            </w:r>
            <w:r w:rsidRPr="00C95222">
              <w:rPr>
                <w:sz w:val="22"/>
                <w:szCs w:val="22"/>
                <w:lang w:eastAsia="ru-RU"/>
              </w:rPr>
              <w:t>,</w:t>
            </w:r>
            <w:r w:rsidR="00AD701A">
              <w:rPr>
                <w:sz w:val="22"/>
                <w:szCs w:val="22"/>
                <w:lang w:eastAsia="ru-RU"/>
              </w:rPr>
              <w:t xml:space="preserve"> в день </w:t>
            </w:r>
            <w:r w:rsidRPr="00941F18">
              <w:rPr>
                <w:sz w:val="22"/>
                <w:szCs w:val="22"/>
                <w:lang w:eastAsia="ru-RU"/>
              </w:rPr>
              <w:t xml:space="preserve">размещения извещения о проведении конкурса на официальном сайте, по адресу: </w:t>
            </w:r>
            <w:r w:rsidR="00725398">
              <w:rPr>
                <w:sz w:val="22"/>
                <w:szCs w:val="22"/>
                <w:lang w:eastAsia="ru-RU"/>
              </w:rPr>
              <w:t xml:space="preserve">164600, </w:t>
            </w:r>
            <w:r w:rsidR="00725398" w:rsidRPr="00207137">
              <w:rPr>
                <w:sz w:val="22"/>
                <w:szCs w:val="22"/>
              </w:rPr>
              <w:t xml:space="preserve">Архангельская область, </w:t>
            </w:r>
            <w:proofErr w:type="spellStart"/>
            <w:r w:rsidR="00725398" w:rsidRPr="00207137">
              <w:rPr>
                <w:sz w:val="22"/>
                <w:szCs w:val="22"/>
              </w:rPr>
              <w:t>Пинежский</w:t>
            </w:r>
            <w:proofErr w:type="spellEnd"/>
            <w:r w:rsidR="00725398" w:rsidRPr="00207137">
              <w:rPr>
                <w:sz w:val="22"/>
                <w:szCs w:val="22"/>
              </w:rPr>
              <w:t xml:space="preserve"> муниципальный район, с. Карп</w:t>
            </w:r>
            <w:r w:rsidR="00725398">
              <w:rPr>
                <w:sz w:val="22"/>
                <w:szCs w:val="22"/>
              </w:rPr>
              <w:t>огоры, ул. Ф. Абрамова, д. 43 а</w:t>
            </w:r>
            <w:r w:rsidR="00725398">
              <w:rPr>
                <w:sz w:val="22"/>
                <w:szCs w:val="22"/>
                <w:lang w:eastAsia="ru-RU"/>
              </w:rPr>
              <w:t>, каб.1;</w:t>
            </w:r>
          </w:p>
          <w:p w:rsidR="009C525C" w:rsidRPr="00562EA1" w:rsidRDefault="009C525C" w:rsidP="00725398">
            <w:pPr>
              <w:suppressAutoHyphens w:val="0"/>
              <w:autoSpaceDE w:val="0"/>
              <w:autoSpaceDN w:val="0"/>
              <w:adjustRightInd w:val="0"/>
              <w:spacing w:after="0"/>
              <w:rPr>
                <w:lang w:eastAsia="ru-RU"/>
              </w:rPr>
            </w:pP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lastRenderedPageBreak/>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06A0B" w:rsidP="005F5381">
            <w:pPr>
              <w:suppressAutoHyphens w:val="0"/>
              <w:spacing w:after="0"/>
              <w:rPr>
                <w:lang w:eastAsia="ru-RU"/>
              </w:rPr>
            </w:pPr>
            <w:r>
              <w:rPr>
                <w:sz w:val="22"/>
                <w:szCs w:val="22"/>
                <w:lang w:eastAsia="ru-RU"/>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Pr>
                <w:sz w:val="22"/>
                <w:szCs w:val="22"/>
                <w:lang w:eastAsia="ru-RU"/>
              </w:rPr>
              <w:t xml:space="preserve"> </w:t>
            </w:r>
            <w:r w:rsidR="002E65D7" w:rsidRPr="002E65D7">
              <w:rPr>
                <w:b/>
                <w:sz w:val="22"/>
                <w:szCs w:val="22"/>
                <w:lang w:eastAsia="ru-RU"/>
              </w:rPr>
              <w:t>1</w:t>
            </w:r>
            <w:r w:rsidR="00B11022">
              <w:rPr>
                <w:b/>
                <w:sz w:val="22"/>
                <w:szCs w:val="22"/>
                <w:lang w:eastAsia="ru-RU"/>
              </w:rPr>
              <w:t>6</w:t>
            </w:r>
            <w:r w:rsidR="002E65D7" w:rsidRPr="002E65D7">
              <w:rPr>
                <w:b/>
                <w:sz w:val="22"/>
                <w:szCs w:val="22"/>
                <w:lang w:eastAsia="ru-RU"/>
              </w:rPr>
              <w:t>.02.2023</w:t>
            </w:r>
            <w:r w:rsidR="00D1437C">
              <w:rPr>
                <w:sz w:val="22"/>
                <w:szCs w:val="22"/>
                <w:lang w:eastAsia="ru-RU"/>
              </w:rPr>
              <w:t xml:space="preserve"> </w:t>
            </w:r>
            <w:r w:rsidR="009C525C" w:rsidRPr="00DB54D6">
              <w:rPr>
                <w:sz w:val="22"/>
                <w:szCs w:val="22"/>
                <w:lang w:eastAsia="ru-RU"/>
              </w:rPr>
              <w:t xml:space="preserve">в </w:t>
            </w:r>
            <w:r w:rsidR="009C525C">
              <w:rPr>
                <w:sz w:val="22"/>
                <w:szCs w:val="22"/>
                <w:lang w:eastAsia="ru-RU"/>
              </w:rPr>
              <w:t>09</w:t>
            </w:r>
            <w:r w:rsidR="009C525C" w:rsidRPr="00DB54D6">
              <w:rPr>
                <w:sz w:val="22"/>
                <w:szCs w:val="22"/>
                <w:lang w:eastAsia="ru-RU"/>
              </w:rPr>
              <w:t>.</w:t>
            </w:r>
            <w:r w:rsidR="006E3B45">
              <w:rPr>
                <w:sz w:val="22"/>
                <w:szCs w:val="22"/>
                <w:lang w:eastAsia="ru-RU"/>
              </w:rPr>
              <w:t>0</w:t>
            </w:r>
            <w:r w:rsidR="009C525C" w:rsidRPr="00DB54D6">
              <w:rPr>
                <w:sz w:val="22"/>
                <w:szCs w:val="22"/>
                <w:lang w:eastAsia="ru-RU"/>
              </w:rPr>
              <w:t>0 час</w:t>
            </w:r>
            <w:r w:rsidR="004A1231">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D1437C" w:rsidP="00B11022">
            <w:pPr>
              <w:suppressAutoHyphens w:val="0"/>
              <w:spacing w:after="0"/>
              <w:rPr>
                <w:lang w:eastAsia="ru-RU"/>
              </w:rPr>
            </w:pPr>
            <w:r>
              <w:rPr>
                <w:sz w:val="22"/>
                <w:szCs w:val="22"/>
                <w:lang w:eastAsia="ru-RU"/>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w:t>
            </w:r>
            <w:r>
              <w:rPr>
                <w:sz w:val="22"/>
                <w:szCs w:val="22"/>
                <w:lang w:eastAsia="ru-RU"/>
              </w:rPr>
              <w:t>, каб.1</w:t>
            </w:r>
            <w:r w:rsidRPr="00DB54D6">
              <w:rPr>
                <w:sz w:val="22"/>
                <w:szCs w:val="22"/>
                <w:lang w:eastAsia="ru-RU"/>
              </w:rPr>
              <w:t>;</w:t>
            </w:r>
            <w:r>
              <w:rPr>
                <w:sz w:val="22"/>
                <w:szCs w:val="22"/>
                <w:lang w:eastAsia="ru-RU"/>
              </w:rPr>
              <w:t xml:space="preserve"> </w:t>
            </w:r>
            <w:r w:rsidR="002E65D7" w:rsidRPr="002E65D7">
              <w:rPr>
                <w:b/>
                <w:sz w:val="22"/>
                <w:szCs w:val="22"/>
                <w:lang w:eastAsia="ru-RU"/>
              </w:rPr>
              <w:t>1</w:t>
            </w:r>
            <w:r w:rsidR="00B11022">
              <w:rPr>
                <w:b/>
                <w:sz w:val="22"/>
                <w:szCs w:val="22"/>
                <w:lang w:eastAsia="ru-RU"/>
              </w:rPr>
              <w:t>6</w:t>
            </w:r>
            <w:r w:rsidR="002E65D7" w:rsidRPr="002E65D7">
              <w:rPr>
                <w:b/>
                <w:sz w:val="22"/>
                <w:szCs w:val="22"/>
                <w:lang w:eastAsia="ru-RU"/>
              </w:rPr>
              <w:t>.02.2023</w:t>
            </w:r>
            <w:r w:rsidR="002E65D7">
              <w:rPr>
                <w:sz w:val="22"/>
                <w:szCs w:val="22"/>
                <w:lang w:eastAsia="ru-RU"/>
              </w:rPr>
              <w:t xml:space="preserve"> </w:t>
            </w:r>
            <w:r w:rsidRPr="00DB54D6">
              <w:rPr>
                <w:sz w:val="22"/>
                <w:szCs w:val="22"/>
                <w:lang w:eastAsia="ru-RU"/>
              </w:rPr>
              <w:t xml:space="preserve">с </w:t>
            </w:r>
            <w:r>
              <w:rPr>
                <w:sz w:val="22"/>
                <w:szCs w:val="22"/>
                <w:lang w:eastAsia="ru-RU"/>
              </w:rPr>
              <w:t>09.30</w:t>
            </w:r>
            <w:r w:rsidRPr="00DB54D6">
              <w:rPr>
                <w:sz w:val="22"/>
                <w:szCs w:val="22"/>
                <w:lang w:eastAsia="ru-RU"/>
              </w:rPr>
              <w:t xml:space="preserve"> час.</w:t>
            </w: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B11022">
            <w:pPr>
              <w:suppressAutoHyphens w:val="0"/>
              <w:spacing w:after="0"/>
              <w:jc w:val="left"/>
              <w:rPr>
                <w:lang w:eastAsia="ru-RU"/>
              </w:rPr>
            </w:pPr>
            <w:r>
              <w:rPr>
                <w:sz w:val="22"/>
                <w:szCs w:val="22"/>
                <w:lang w:eastAsia="ru-RU"/>
              </w:rPr>
              <w:t xml:space="preserve">164600, </w:t>
            </w:r>
            <w:r w:rsidRPr="00207137">
              <w:rPr>
                <w:sz w:val="22"/>
                <w:szCs w:val="22"/>
              </w:rPr>
              <w:t xml:space="preserve">Архангельская область, </w:t>
            </w:r>
            <w:proofErr w:type="spellStart"/>
            <w:r w:rsidRPr="00207137">
              <w:rPr>
                <w:sz w:val="22"/>
                <w:szCs w:val="22"/>
              </w:rPr>
              <w:t>Пинежский</w:t>
            </w:r>
            <w:proofErr w:type="spellEnd"/>
            <w:r w:rsidRPr="00207137">
              <w:rPr>
                <w:sz w:val="22"/>
                <w:szCs w:val="22"/>
              </w:rPr>
              <w:t xml:space="preserve">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sidR="00C95222">
              <w:rPr>
                <w:sz w:val="22"/>
                <w:szCs w:val="22"/>
                <w:lang w:eastAsia="ru-RU"/>
              </w:rPr>
              <w:t xml:space="preserve"> </w:t>
            </w:r>
            <w:r w:rsidR="002E65D7" w:rsidRPr="002E65D7">
              <w:rPr>
                <w:b/>
                <w:sz w:val="22"/>
                <w:szCs w:val="22"/>
                <w:lang w:eastAsia="ru-RU"/>
              </w:rPr>
              <w:t>1</w:t>
            </w:r>
            <w:r w:rsidR="00B11022">
              <w:rPr>
                <w:b/>
                <w:sz w:val="22"/>
                <w:szCs w:val="22"/>
                <w:lang w:eastAsia="ru-RU"/>
              </w:rPr>
              <w:t>6</w:t>
            </w:r>
            <w:r w:rsidR="002E65D7" w:rsidRPr="002E65D7">
              <w:rPr>
                <w:b/>
                <w:sz w:val="22"/>
                <w:szCs w:val="22"/>
                <w:lang w:eastAsia="ru-RU"/>
              </w:rPr>
              <w:t>.02.2023</w:t>
            </w:r>
            <w:r w:rsidR="002E65D7">
              <w:rPr>
                <w:sz w:val="22"/>
                <w:szCs w:val="22"/>
                <w:lang w:eastAsia="ru-RU"/>
              </w:rPr>
              <w:t xml:space="preserve"> </w:t>
            </w:r>
            <w:r w:rsidR="009C525C"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2E65D7">
              <w:rPr>
                <w:color w:val="FF0000"/>
              </w:rPr>
              <w:t>1</w:t>
            </w:r>
            <w:r w:rsidR="00B11022">
              <w:rPr>
                <w:color w:val="FF0000"/>
              </w:rPr>
              <w:t>8</w:t>
            </w:r>
            <w:r w:rsidR="002E65D7">
              <w:rPr>
                <w:color w:val="FF0000"/>
              </w:rPr>
              <w:t>.02.2023, 24.01.2023, 31.01.2023, 07.02.2023</w:t>
            </w:r>
          </w:p>
          <w:p w:rsidR="00956DF9" w:rsidRPr="0093405F" w:rsidRDefault="00956DF9" w:rsidP="00914936">
            <w:pPr>
              <w:snapToGrid w:val="0"/>
              <w:jc w:val="left"/>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xml:space="preserve"> Российской Федерации и решение по такой жалобе не </w:t>
            </w:r>
            <w:r w:rsidRPr="00E72964">
              <w:rPr>
                <w:rFonts w:cs="Arial"/>
                <w:bCs/>
                <w:color w:val="000000"/>
              </w:rPr>
              <w:lastRenderedPageBreak/>
              <w:t>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7) отсутствие у претендента задолженности перед </w:t>
            </w:r>
            <w:proofErr w:type="spellStart"/>
            <w:r w:rsidRPr="00E72964">
              <w:rPr>
                <w:rFonts w:cs="Arial"/>
                <w:bCs/>
                <w:color w:val="000000"/>
              </w:rPr>
              <w:t>ресурсоснабжающей</w:t>
            </w:r>
            <w:proofErr w:type="spellEnd"/>
            <w:r w:rsidRPr="00E72964">
              <w:rPr>
                <w:rFonts w:cs="Arial"/>
                <w:bCs/>
                <w:color w:val="000000"/>
              </w:rPr>
              <w:t xml:space="preserve">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 xml:space="preserve">Заявка на участие в конкурсе и инструкция по ее </w:t>
            </w:r>
            <w:r w:rsidRPr="00964041">
              <w:rPr>
                <w:lang w:eastAsia="ru-RU"/>
              </w:rPr>
              <w:lastRenderedPageBreak/>
              <w:t>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lastRenderedPageBreak/>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pStyle w:val="western"/>
              <w:spacing w:before="0" w:beforeAutospacing="0" w:after="0" w:afterAutospacing="0"/>
              <w:jc w:val="both"/>
              <w:rPr>
                <w:color w:val="000000"/>
              </w:rPr>
            </w:pPr>
            <w:r w:rsidRPr="00245555">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E7A57" w:rsidRPr="003D3BBA" w:rsidRDefault="00CE7A57" w:rsidP="00CE7A57">
            <w:pPr>
              <w:pStyle w:val="western"/>
              <w:spacing w:before="0" w:beforeAutospacing="0" w:after="0" w:afterAutospacing="0"/>
              <w:ind w:firstLine="709"/>
              <w:jc w:val="both"/>
              <w:rPr>
                <w:b/>
                <w:color w:val="000000" w:themeColor="text1"/>
              </w:rPr>
            </w:pPr>
            <w:r w:rsidRPr="003D3BBA">
              <w:rPr>
                <w:b/>
                <w:color w:val="000000" w:themeColor="text1"/>
              </w:rPr>
              <w:t xml:space="preserve">Размер обеспечения заявки на участие в конкурсе на право </w:t>
            </w:r>
            <w:r w:rsidR="00246ECB" w:rsidRPr="003D3BBA">
              <w:rPr>
                <w:b/>
                <w:color w:val="000000" w:themeColor="text1"/>
              </w:rPr>
              <w:t xml:space="preserve">заключения договоров управления </w:t>
            </w:r>
            <w:r w:rsidRPr="003D3BBA">
              <w:rPr>
                <w:b/>
                <w:color w:val="000000" w:themeColor="text1"/>
              </w:rPr>
              <w:t>МКД, расположенными на территории муниципального образования «</w:t>
            </w:r>
            <w:proofErr w:type="spellStart"/>
            <w:r w:rsidR="005610FD">
              <w:rPr>
                <w:b/>
                <w:color w:val="000000" w:themeColor="text1"/>
              </w:rPr>
              <w:t>Пинежское</w:t>
            </w:r>
            <w:proofErr w:type="spellEnd"/>
            <w:r w:rsidRPr="003D3BBA">
              <w:rPr>
                <w:b/>
                <w:color w:val="000000" w:themeColor="text1"/>
              </w:rPr>
              <w:t>», планируемых к передаче в управление (лот №1) в Приложении №</w:t>
            </w:r>
            <w:r w:rsidR="003D3BBA" w:rsidRPr="003D3BBA">
              <w:rPr>
                <w:b/>
                <w:color w:val="000000" w:themeColor="text1"/>
              </w:rPr>
              <w:t>3</w:t>
            </w:r>
            <w:r w:rsidRPr="003D3BBA">
              <w:rPr>
                <w:b/>
                <w:color w:val="000000" w:themeColor="text1"/>
              </w:rPr>
              <w:t xml:space="preserve"> к конкурсной документации </w:t>
            </w:r>
            <w:r w:rsidR="003D3BBA">
              <w:rPr>
                <w:b/>
                <w:color w:val="000000" w:themeColor="text1"/>
              </w:rPr>
              <w:t>–</w:t>
            </w:r>
            <w:r w:rsidR="002E65D7">
              <w:rPr>
                <w:b/>
                <w:color w:val="000000" w:themeColor="text1"/>
                <w:highlight w:val="yellow"/>
              </w:rPr>
              <w:t>36220,10</w:t>
            </w:r>
            <w:r w:rsidRPr="00C15DF6">
              <w:rPr>
                <w:b/>
                <w:color w:val="000000" w:themeColor="text1"/>
                <w:highlight w:val="yellow"/>
              </w:rPr>
              <w:t xml:space="preserve"> руб.</w:t>
            </w:r>
          </w:p>
          <w:p w:rsidR="009C525C" w:rsidRPr="005A24D1" w:rsidRDefault="009C525C" w:rsidP="00EB5BB7">
            <w:pPr>
              <w:pStyle w:val="western"/>
              <w:spacing w:before="0" w:beforeAutospacing="0" w:after="0" w:afterAutospacing="0"/>
              <w:jc w:val="both"/>
              <w:rPr>
                <w:highlight w:val="yellow"/>
              </w:rPr>
            </w:pPr>
            <w:r w:rsidRPr="00245555">
              <w:rPr>
                <w:color w:val="000000"/>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keepNext/>
              <w:keepLines/>
              <w:widowControl w:val="0"/>
              <w:suppressLineNumbers/>
              <w:spacing w:after="0"/>
            </w:pPr>
            <w:r w:rsidRPr="00245555">
              <w:t xml:space="preserve">Размер обеспечения исполнения обязательств равен </w:t>
            </w:r>
            <w:r w:rsidR="00B31998" w:rsidRPr="00846ADA">
              <w:rPr>
                <w:b/>
                <w:highlight w:val="yellow"/>
                <w:shd w:val="clear" w:color="auto" w:fill="FF0000"/>
              </w:rPr>
              <w:t>тре</w:t>
            </w:r>
            <w:r w:rsidR="00245555" w:rsidRPr="00846ADA">
              <w:rPr>
                <w:b/>
                <w:highlight w:val="yellow"/>
                <w:shd w:val="clear" w:color="auto" w:fill="FF0000"/>
              </w:rPr>
              <w:t>м</w:t>
            </w:r>
            <w:r w:rsidR="00B31998" w:rsidRPr="00846ADA">
              <w:rPr>
                <w:b/>
                <w:highlight w:val="yellow"/>
                <w:shd w:val="clear" w:color="auto" w:fill="FF0000"/>
              </w:rPr>
              <w:t xml:space="preserve"> четверт</w:t>
            </w:r>
            <w:r w:rsidR="00245555" w:rsidRPr="00846ADA">
              <w:rPr>
                <w:b/>
                <w:highlight w:val="yellow"/>
                <w:shd w:val="clear" w:color="auto" w:fill="FF0000"/>
              </w:rPr>
              <w:t>ям</w:t>
            </w:r>
            <w:r w:rsidRPr="00245555">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3D3BBA" w:rsidRDefault="003D3BBA" w:rsidP="00AD79BA">
            <w:pPr>
              <w:keepNext/>
              <w:keepLines/>
              <w:widowControl w:val="0"/>
              <w:suppressLineNumbers/>
              <w:spacing w:after="0"/>
            </w:pPr>
            <w:r w:rsidRPr="00245555">
              <w:t xml:space="preserve">Размер обеспечения исполнения обязательств равен </w:t>
            </w:r>
            <w:r w:rsidR="002E65D7">
              <w:rPr>
                <w:b/>
              </w:rPr>
              <w:t>543 302,00</w:t>
            </w:r>
            <w:r w:rsidR="005610FD">
              <w:rPr>
                <w:b/>
              </w:rPr>
              <w:t xml:space="preserve"> </w:t>
            </w:r>
            <w:r>
              <w:t>рублей.</w:t>
            </w:r>
          </w:p>
          <w:p w:rsidR="009C525C" w:rsidRPr="00245555" w:rsidRDefault="009C525C" w:rsidP="00AD79BA">
            <w:pPr>
              <w:keepNext/>
              <w:keepLines/>
              <w:widowControl w:val="0"/>
              <w:suppressLineNumbers/>
              <w:spacing w:after="0"/>
            </w:pPr>
            <w:r w:rsidRPr="00245555">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383018" w:rsidRPr="00906189" w:rsidRDefault="00383018" w:rsidP="00383018">
      <w:pPr>
        <w:pStyle w:val="a9"/>
        <w:ind w:left="-426"/>
        <w:jc w:val="center"/>
        <w:rPr>
          <w:b/>
        </w:rPr>
      </w:pPr>
      <w:r w:rsidRPr="00906189">
        <w:rPr>
          <w:b/>
        </w:rPr>
        <w:t>управления многоквартирными домами</w:t>
      </w:r>
    </w:p>
    <w:p w:rsidR="00383018" w:rsidRPr="00906189" w:rsidRDefault="00383018" w:rsidP="00383018">
      <w:pPr>
        <w:spacing w:before="100" w:beforeAutospacing="1"/>
        <w:ind w:left="-426"/>
        <w:rPr>
          <w:sz w:val="22"/>
          <w:szCs w:val="22"/>
        </w:rPr>
      </w:pPr>
      <w:r w:rsidRPr="00906189">
        <w:rPr>
          <w:sz w:val="22"/>
          <w:szCs w:val="22"/>
        </w:rPr>
        <w:t xml:space="preserve"> с. Карпогоры                                                                                             </w:t>
      </w:r>
      <w:r>
        <w:rPr>
          <w:sz w:val="22"/>
          <w:szCs w:val="22"/>
        </w:rPr>
        <w:t xml:space="preserve">                  </w:t>
      </w:r>
      <w:r w:rsidRPr="00906189">
        <w:rPr>
          <w:sz w:val="22"/>
          <w:szCs w:val="22"/>
        </w:rPr>
        <w:t xml:space="preserve">     «    »                  202</w:t>
      </w:r>
      <w:r w:rsidR="002E65D7">
        <w:rPr>
          <w:sz w:val="22"/>
          <w:szCs w:val="22"/>
        </w:rPr>
        <w:t>3</w:t>
      </w:r>
      <w:r w:rsidRPr="00906189">
        <w:rPr>
          <w:sz w:val="22"/>
          <w:szCs w:val="22"/>
        </w:rPr>
        <w:t xml:space="preserve"> г.</w:t>
      </w:r>
    </w:p>
    <w:p w:rsidR="00383018" w:rsidRPr="00906189" w:rsidRDefault="00383018" w:rsidP="00383018">
      <w:pPr>
        <w:spacing w:before="100" w:beforeAutospacing="1"/>
        <w:ind w:left="-426"/>
        <w:rPr>
          <w:sz w:val="22"/>
          <w:szCs w:val="22"/>
        </w:rPr>
      </w:pPr>
      <w:r w:rsidRPr="00906189">
        <w:rPr>
          <w:sz w:val="22"/>
          <w:szCs w:val="22"/>
        </w:rPr>
        <w:t xml:space="preserve">            Администрация </w:t>
      </w:r>
      <w:proofErr w:type="spellStart"/>
      <w:r w:rsidRPr="00906189">
        <w:rPr>
          <w:sz w:val="22"/>
          <w:szCs w:val="22"/>
        </w:rPr>
        <w:t>Пинежск</w:t>
      </w:r>
      <w:r w:rsidR="00C15DF6">
        <w:rPr>
          <w:sz w:val="22"/>
          <w:szCs w:val="22"/>
        </w:rPr>
        <w:t>ого</w:t>
      </w:r>
      <w:proofErr w:type="spellEnd"/>
      <w:r w:rsidR="00C15DF6">
        <w:rPr>
          <w:sz w:val="22"/>
          <w:szCs w:val="22"/>
        </w:rPr>
        <w:t xml:space="preserve"> </w:t>
      </w:r>
      <w:r w:rsidRPr="00906189">
        <w:rPr>
          <w:sz w:val="22"/>
          <w:szCs w:val="22"/>
        </w:rPr>
        <w:t>муниципальн</w:t>
      </w:r>
      <w:r w:rsidR="00C15DF6">
        <w:rPr>
          <w:sz w:val="22"/>
          <w:szCs w:val="22"/>
        </w:rPr>
        <w:t>ого</w:t>
      </w:r>
      <w:r w:rsidRPr="00906189">
        <w:rPr>
          <w:sz w:val="22"/>
          <w:szCs w:val="22"/>
        </w:rPr>
        <w:t xml:space="preserve"> район</w:t>
      </w:r>
      <w:r w:rsidR="00C15DF6">
        <w:rPr>
          <w:sz w:val="22"/>
          <w:szCs w:val="22"/>
        </w:rPr>
        <w:t>а</w:t>
      </w:r>
      <w:r>
        <w:rPr>
          <w:sz w:val="22"/>
          <w:szCs w:val="22"/>
        </w:rPr>
        <w:t xml:space="preserve"> Архангельской области</w:t>
      </w:r>
      <w:r w:rsidRPr="00906189">
        <w:rPr>
          <w:sz w:val="22"/>
          <w:szCs w:val="22"/>
        </w:rPr>
        <w:t xml:space="preserve">, в лице главы </w:t>
      </w:r>
      <w:proofErr w:type="spellStart"/>
      <w:r w:rsidR="00D1437C">
        <w:rPr>
          <w:sz w:val="22"/>
          <w:szCs w:val="22"/>
        </w:rPr>
        <w:t>Пинежского</w:t>
      </w:r>
      <w:proofErr w:type="spellEnd"/>
      <w:r w:rsidR="00D1437C">
        <w:rPr>
          <w:sz w:val="22"/>
          <w:szCs w:val="22"/>
        </w:rPr>
        <w:t xml:space="preserve"> муниципального района</w:t>
      </w:r>
      <w:r w:rsidRPr="00906189">
        <w:rPr>
          <w:sz w:val="22"/>
          <w:szCs w:val="22"/>
        </w:rPr>
        <w:t xml:space="preserve"> Архангельской области</w:t>
      </w:r>
      <w:r w:rsidR="00D1437C">
        <w:rPr>
          <w:sz w:val="22"/>
          <w:szCs w:val="22"/>
        </w:rPr>
        <w:t xml:space="preserve"> </w:t>
      </w:r>
      <w:r>
        <w:rPr>
          <w:sz w:val="22"/>
          <w:szCs w:val="22"/>
        </w:rPr>
        <w:t>____________</w:t>
      </w:r>
      <w:r w:rsidRPr="00906189">
        <w:rPr>
          <w:sz w:val="22"/>
          <w:szCs w:val="22"/>
        </w:rPr>
        <w:t xml:space="preserve">, действующего на основании Устава </w:t>
      </w:r>
      <w:proofErr w:type="spellStart"/>
      <w:r w:rsidR="00D1437C">
        <w:rPr>
          <w:sz w:val="22"/>
          <w:szCs w:val="22"/>
        </w:rPr>
        <w:t>Пинежского</w:t>
      </w:r>
      <w:proofErr w:type="spellEnd"/>
      <w:r w:rsidR="00D1437C">
        <w:rPr>
          <w:sz w:val="22"/>
          <w:szCs w:val="22"/>
        </w:rPr>
        <w:t xml:space="preserve"> </w:t>
      </w:r>
      <w:r w:rsidRPr="00906189">
        <w:rPr>
          <w:sz w:val="22"/>
          <w:szCs w:val="22"/>
        </w:rPr>
        <w:t xml:space="preserve">муниципального </w:t>
      </w:r>
      <w:r w:rsidR="00D1437C">
        <w:rPr>
          <w:sz w:val="22"/>
          <w:szCs w:val="22"/>
        </w:rPr>
        <w:t>района</w:t>
      </w:r>
      <w:r w:rsidR="002E65D7">
        <w:rPr>
          <w:sz w:val="22"/>
          <w:szCs w:val="22"/>
        </w:rPr>
        <w:t xml:space="preserve"> Архангельской области</w:t>
      </w:r>
      <w:r w:rsidRPr="00906189">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proofErr w:type="spellStart"/>
      <w:r w:rsidR="009014C9">
        <w:rPr>
          <w:sz w:val="22"/>
          <w:szCs w:val="22"/>
        </w:rPr>
        <w:t>Пинежское</w:t>
      </w:r>
      <w:proofErr w:type="spellEnd"/>
      <w:r w:rsidRPr="00906189">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C15DF6">
      <w:pPr>
        <w:pStyle w:val="a9"/>
        <w:ind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w:t>
      </w:r>
      <w:proofErr w:type="spellStart"/>
      <w:r w:rsidR="00C15DF6">
        <w:t>Пинежского</w:t>
      </w:r>
      <w:proofErr w:type="spellEnd"/>
      <w:r w:rsidRPr="00906189">
        <w:t xml:space="preserve"> муниципальн</w:t>
      </w:r>
      <w:r w:rsidR="00C15DF6">
        <w:t>ого</w:t>
      </w:r>
      <w:r w:rsidRPr="00906189">
        <w:t xml:space="preserve"> район</w:t>
      </w:r>
      <w:r w:rsidR="00C15DF6">
        <w:t>а</w:t>
      </w:r>
      <w:r w:rsidR="002E65D7">
        <w:t xml:space="preserve"> </w:t>
      </w:r>
      <w:r w:rsidR="002E65D7">
        <w:rPr>
          <w:sz w:val="22"/>
          <w:szCs w:val="22"/>
        </w:rPr>
        <w:t>Архангельской области</w:t>
      </w:r>
      <w:r w:rsidRPr="00906189">
        <w:t>, отраженных в протоколе конкурсной комиссии от «___» ____________202</w:t>
      </w:r>
      <w:r w:rsidR="002E65D7">
        <w:t>3</w:t>
      </w:r>
      <w:r w:rsidRPr="00906189">
        <w:t xml:space="preserve"> года № _.</w:t>
      </w:r>
    </w:p>
    <w:p w:rsidR="00383018" w:rsidRPr="00906189" w:rsidRDefault="00696F71" w:rsidP="00C15DF6">
      <w:pPr>
        <w:pStyle w:val="a9"/>
        <w:ind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  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 xml:space="preserve">Исполнителем коммунальных услуг в части отопления, холодного водоснабжения, водоотведения являются </w:t>
      </w:r>
      <w:proofErr w:type="spellStart"/>
      <w:r w:rsidRPr="00906189">
        <w:t>Ресурсоснабжающие</w:t>
      </w:r>
      <w:proofErr w:type="spellEnd"/>
      <w:r w:rsidRPr="00906189">
        <w:t xml:space="preserve">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w:t>
      </w:r>
      <w:r w:rsidRPr="00906189">
        <w:rPr>
          <w:rFonts w:ascii="Times New Roman" w:hAnsi="Times New Roman" w:cs="Times New Roman" w:hint="default"/>
        </w:rPr>
        <w:lastRenderedPageBreak/>
        <w:t xml:space="preserve">водоснабжения, водоотведения, электроснабжения) непосредственно с </w:t>
      </w:r>
      <w:proofErr w:type="spellStart"/>
      <w:r w:rsidRPr="00906189">
        <w:rPr>
          <w:rFonts w:ascii="Times New Roman" w:hAnsi="Times New Roman" w:cs="Times New Roman" w:hint="default"/>
        </w:rPr>
        <w:t>ресурсоснабжающей</w:t>
      </w:r>
      <w:proofErr w:type="spellEnd"/>
      <w:r w:rsidRPr="00906189">
        <w:rPr>
          <w:rFonts w:ascii="Times New Roman" w:hAnsi="Times New Roman" w:cs="Times New Roman" w:hint="default"/>
        </w:rPr>
        <w:t xml:space="preserve">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D1437C">
        <w:rPr>
          <w:rFonts w:ascii="Times New Roman" w:hAnsi="Times New Roman" w:cs="Times New Roman" w:hint="default"/>
        </w:rPr>
        <w:t>_____________________________________________________________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lastRenderedPageBreak/>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 xml:space="preserve">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60762F">
        <w:t>общедомовых</w:t>
      </w:r>
      <w:proofErr w:type="spellEnd"/>
      <w:r w:rsidRPr="0060762F">
        <w:t xml:space="preserve">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w:t>
      </w:r>
      <w:r w:rsidR="00233A51" w:rsidRPr="0060762F">
        <w:lastRenderedPageBreak/>
        <w:t>собственников.</w:t>
      </w:r>
    </w:p>
    <w:p w:rsidR="00233A51" w:rsidRPr="0060762F" w:rsidRDefault="00BA7B31" w:rsidP="00233A51">
      <w:pPr>
        <w:widowControl w:val="0"/>
        <w:autoSpaceDE w:val="0"/>
        <w:autoSpaceDN w:val="0"/>
        <w:adjustRightInd w:val="0"/>
        <w:spacing w:after="0"/>
        <w:ind w:firstLine="709"/>
      </w:pPr>
      <w:r>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60762F">
        <w:t>энергоснабжающим</w:t>
      </w:r>
      <w:proofErr w:type="spellEnd"/>
      <w:r w:rsidRPr="0060762F">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60762F">
        <w:t>ями</w:t>
      </w:r>
      <w:proofErr w:type="spellEnd"/>
      <w:r w:rsidRPr="0060762F">
        <w:t>).</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w:t>
      </w:r>
      <w:proofErr w:type="spellStart"/>
      <w:r w:rsidRPr="0060762F">
        <w:t>й</w:t>
      </w:r>
      <w:proofErr w:type="spellEnd"/>
      <w:r w:rsidRPr="0060762F">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lastRenderedPageBreak/>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proofErr w:type="spellStart"/>
      <w:r w:rsidRPr="0060762F">
        <w:t>д</w:t>
      </w:r>
      <w:proofErr w:type="spellEnd"/>
      <w:r w:rsidRPr="0060762F">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proofErr w:type="spellStart"/>
      <w:r w:rsidRPr="0060762F">
        <w:t>з</w:t>
      </w:r>
      <w:proofErr w:type="spellEnd"/>
      <w:r w:rsidRPr="0060762F">
        <w:t>)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об изменении количества граждан, проживающих в жилом(-</w:t>
      </w:r>
      <w:proofErr w:type="spellStart"/>
      <w:r w:rsidRPr="0060762F">
        <w:t>ых</w:t>
      </w:r>
      <w:proofErr w:type="spellEnd"/>
      <w:r w:rsidRPr="0060762F">
        <w:t>) помещении(-</w:t>
      </w:r>
      <w:proofErr w:type="spellStart"/>
      <w:r w:rsidRPr="0060762F">
        <w:t>ях</w:t>
      </w:r>
      <w:proofErr w:type="spellEnd"/>
      <w:r w:rsidRPr="0060762F">
        <w:t xml:space="preserve">),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xml:space="preserve">. Обеспечить сохранность пломб на </w:t>
      </w:r>
      <w:proofErr w:type="spellStart"/>
      <w:r w:rsidRPr="0060762F">
        <w:t>общедомовых</w:t>
      </w:r>
      <w:proofErr w:type="spellEnd"/>
      <w:r w:rsidRPr="0060762F">
        <w:t xml:space="preserve">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w:t>
      </w:r>
      <w:r w:rsidRPr="0060762F">
        <w:lastRenderedPageBreak/>
        <w:t>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 xml:space="preserve">4.1.Обязанность по внесению платы за жилое помещение и </w:t>
      </w:r>
      <w:r w:rsidR="00C15DF6">
        <w:t>коммунальные услуги возникает у</w:t>
      </w:r>
      <w:r w:rsidRPr="0060762F">
        <w:t xml:space="preserve"> Собственника с момента возникновения права со</w:t>
      </w:r>
      <w:r>
        <w:t>бственности на данное помещение.</w:t>
      </w:r>
    </w:p>
    <w:p w:rsidR="00C15DF6" w:rsidRDefault="00233A51" w:rsidP="00233A51">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w:t>
      </w:r>
      <w:r w:rsidR="00C15DF6">
        <w:rPr>
          <w:spacing w:val="5"/>
        </w:rPr>
        <w:t xml:space="preserve"> </w:t>
      </w:r>
      <w:r w:rsidRPr="0060762F">
        <w:rPr>
          <w:spacing w:val="5"/>
        </w:rPr>
        <w:t>доме</w:t>
      </w:r>
      <w:r>
        <w:t>.</w:t>
      </w:r>
    </w:p>
    <w:p w:rsidR="00C15DF6" w:rsidRPr="00310B92"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5523FA" w:rsidRDefault="00233A51" w:rsidP="00233A51">
      <w:pPr>
        <w:widowControl w:val="0"/>
        <w:spacing w:after="0"/>
        <w:ind w:firstLine="709"/>
      </w:pP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60762F" w:rsidRDefault="00233A51" w:rsidP="00233A51">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233A51" w:rsidRPr="0060762F" w:rsidRDefault="00233A51" w:rsidP="00233A51">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w:t>
      </w:r>
      <w:r w:rsidRPr="0060762F">
        <w:lastRenderedPageBreak/>
        <w:t xml:space="preserve">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 xml:space="preserve">содержание и текущий </w:t>
      </w:r>
      <w:r>
        <w:lastRenderedPageBreak/>
        <w:t>ремонт</w:t>
      </w:r>
      <w:r w:rsidRPr="0060762F">
        <w:t>;</w:t>
      </w:r>
    </w:p>
    <w:p w:rsidR="00233A51" w:rsidRPr="0060762F" w:rsidRDefault="00233A51" w:rsidP="00233A51">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lastRenderedPageBreak/>
        <w:t xml:space="preserve">6.6. </w:t>
      </w: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w:t>
      </w:r>
      <w:r w:rsidRPr="0060762F">
        <w:lastRenderedPageBreak/>
        <w:t>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lastRenderedPageBreak/>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его неотъемлемой частью. </w:t>
      </w:r>
    </w:p>
    <w:p w:rsidR="00D54809" w:rsidRPr="002C1208" w:rsidRDefault="00233A51" w:rsidP="002C1208">
      <w:pPr>
        <w:widowControl w:val="0"/>
        <w:autoSpaceDE w:val="0"/>
        <w:autoSpaceDN w:val="0"/>
        <w:adjustRightInd w:val="0"/>
        <w:spacing w:after="0"/>
        <w:ind w:firstLine="709"/>
      </w:pPr>
      <w:r w:rsidRPr="002C1208">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w:t>
      </w:r>
      <w:proofErr w:type="spellStart"/>
      <w:r w:rsidR="00D54809">
        <w:rPr>
          <w:b w:val="0"/>
          <w:sz w:val="24"/>
          <w:szCs w:val="24"/>
        </w:rPr>
        <w:t>________л</w:t>
      </w:r>
      <w:proofErr w:type="spellEnd"/>
      <w:r w:rsidR="00D54809">
        <w:rPr>
          <w:b w:val="0"/>
          <w:sz w:val="24"/>
          <w:szCs w:val="24"/>
        </w:rPr>
        <w:t>.;</w:t>
      </w:r>
    </w:p>
    <w:p w:rsidR="00D54809" w:rsidRPr="00D54809" w:rsidRDefault="00D54809" w:rsidP="00D54809">
      <w:pPr>
        <w:pStyle w:val="1"/>
        <w:numPr>
          <w:ilvl w:val="0"/>
          <w:numId w:val="11"/>
        </w:numPr>
        <w:spacing w:before="0" w:after="0"/>
        <w:ind w:firstLine="709"/>
        <w:jc w:val="left"/>
        <w:rPr>
          <w:b w:val="0"/>
          <w:sz w:val="24"/>
          <w:szCs w:val="24"/>
        </w:rPr>
      </w:pPr>
      <w:r w:rsidRPr="00D54809">
        <w:rPr>
          <w:b w:val="0"/>
          <w:sz w:val="24"/>
          <w:szCs w:val="24"/>
        </w:rPr>
        <w:t xml:space="preserve">2) Приложение №2 </w:t>
      </w:r>
      <w:r w:rsidR="00233A51" w:rsidRPr="00D54809">
        <w:rPr>
          <w:b w:val="0"/>
          <w:sz w:val="24"/>
          <w:szCs w:val="24"/>
        </w:rPr>
        <w:t xml:space="preserve">– Акт о состоянии общего имущества собственников помещений в многоквартирном доме -  </w:t>
      </w:r>
      <w:proofErr w:type="spellStart"/>
      <w:r w:rsidR="00233A51" w:rsidRPr="00D54809">
        <w:rPr>
          <w:b w:val="0"/>
          <w:sz w:val="24"/>
          <w:szCs w:val="24"/>
        </w:rPr>
        <w:t>_______л</w:t>
      </w:r>
      <w:proofErr w:type="spellEnd"/>
      <w:r w:rsidR="00233A51" w:rsidRPr="00D54809">
        <w:rPr>
          <w:b w:val="0"/>
          <w:sz w:val="24"/>
          <w:szCs w:val="24"/>
        </w:rPr>
        <w:t>.;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xml:space="preserve">-  </w:t>
      </w:r>
      <w:proofErr w:type="spellStart"/>
      <w:r w:rsidR="00233A51" w:rsidRPr="0060762F">
        <w:t>_______л</w:t>
      </w:r>
      <w:proofErr w:type="spellEnd"/>
      <w:r w:rsidR="00233A51" w:rsidRPr="0060762F">
        <w:t>.</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Default="00BB744E" w:rsidP="00614D12">
            <w:pPr>
              <w:pStyle w:val="a9"/>
              <w:jc w:val="both"/>
            </w:pPr>
            <w:r w:rsidRPr="00906189">
              <w:t xml:space="preserve">Администрация </w:t>
            </w:r>
            <w:proofErr w:type="spellStart"/>
            <w:r w:rsidR="00C15DF6">
              <w:t>Пинежского</w:t>
            </w:r>
            <w:proofErr w:type="spellEnd"/>
            <w:r w:rsidR="00C15DF6">
              <w:t xml:space="preserve"> муниципального района</w:t>
            </w:r>
          </w:p>
          <w:p w:rsidR="00BB744E" w:rsidRPr="00906189" w:rsidRDefault="00BB744E" w:rsidP="00614D12">
            <w:pPr>
              <w:pStyle w:val="a9"/>
              <w:jc w:val="both"/>
            </w:pPr>
          </w:p>
          <w:p w:rsidR="00BB744E" w:rsidRPr="00906189" w:rsidRDefault="00BB744E" w:rsidP="00614D12">
            <w:pPr>
              <w:pStyle w:val="a9"/>
              <w:jc w:val="both"/>
            </w:pPr>
            <w:r w:rsidRPr="00906189">
              <w:t xml:space="preserve">Адрес:164600 Архангельская область, </w:t>
            </w:r>
            <w:proofErr w:type="spellStart"/>
            <w:r w:rsidRPr="00906189">
              <w:t>Пинежский</w:t>
            </w:r>
            <w:proofErr w:type="spellEnd"/>
            <w:r w:rsidRPr="00906189">
              <w:t xml:space="preserve"> район», село Карпогоры, улица Ф. Абрамова, дом 43 а</w:t>
            </w:r>
          </w:p>
          <w:p w:rsidR="00BB744E" w:rsidRPr="00906189" w:rsidRDefault="00BB744E" w:rsidP="00BB744E">
            <w:pPr>
              <w:pStyle w:val="a9"/>
            </w:pPr>
            <w:r w:rsidRPr="00906189">
              <w:t>Банковские реквизиты:_________________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Телефон:_____________________________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jc w:val="center"/>
            </w:pPr>
            <w:r w:rsidRPr="00906189">
              <w:t>(подпись, Ф.И.О.)</w:t>
            </w:r>
          </w:p>
          <w:p w:rsidR="00BB744E" w:rsidRPr="00906189" w:rsidRDefault="00BB744E" w:rsidP="00BB744E">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Телефон:_____________________________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276E03" w:rsidRDefault="00276E03" w:rsidP="008B531B">
      <w:pPr>
        <w:spacing w:line="200" w:lineRule="exact"/>
        <w:ind w:right="-144"/>
        <w:jc w:val="right"/>
      </w:pPr>
    </w:p>
    <w:p w:rsidR="00A31235" w:rsidRDefault="00A31235" w:rsidP="00BB744E">
      <w:pPr>
        <w:spacing w:line="200" w:lineRule="exact"/>
        <w:ind w:right="-144"/>
      </w:pPr>
    </w:p>
    <w:p w:rsidR="00BB744E" w:rsidRDefault="00BB744E" w:rsidP="00BB744E">
      <w:pPr>
        <w:spacing w:line="200" w:lineRule="exact"/>
        <w:ind w:right="-144"/>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A31235" w:rsidP="00A31235">
      <w:pPr>
        <w:pStyle w:val="a9"/>
        <w:jc w:val="right"/>
      </w:pPr>
      <w:r w:rsidRPr="00906189">
        <w:t>от «___» __________ 202</w:t>
      </w:r>
      <w:r w:rsidR="00DC0266">
        <w:t>2</w:t>
      </w:r>
      <w:r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906189" w:rsidRDefault="00A31235" w:rsidP="00C15DF6">
      <w:pPr>
        <w:pStyle w:val="a9"/>
        <w:jc w:val="both"/>
        <w:rPr>
          <w:sz w:val="22"/>
          <w:szCs w:val="22"/>
        </w:rPr>
      </w:pPr>
      <w:r w:rsidRPr="00906189">
        <w:rPr>
          <w:sz w:val="22"/>
          <w:szCs w:val="22"/>
        </w:rPr>
        <w:t xml:space="preserve">            Настоящий акт составлен на основании договора управления многоквартирными домами от «     »              202</w:t>
      </w:r>
      <w:r w:rsidR="00DC0266">
        <w:rPr>
          <w:sz w:val="22"/>
          <w:szCs w:val="22"/>
        </w:rPr>
        <w:t>2</w:t>
      </w:r>
      <w:r w:rsidRPr="00906189">
        <w:rPr>
          <w:sz w:val="22"/>
          <w:szCs w:val="22"/>
        </w:rPr>
        <w:t xml:space="preserve"> г, заключенного между администрацией </w:t>
      </w:r>
      <w:r w:rsidR="00C15DF6" w:rsidRPr="00906189">
        <w:t xml:space="preserve">Администрация </w:t>
      </w:r>
      <w:proofErr w:type="spellStart"/>
      <w:r w:rsidR="00C15DF6">
        <w:t>Пинежского</w:t>
      </w:r>
      <w:proofErr w:type="spellEnd"/>
      <w:r w:rsidR="00C15DF6">
        <w:t xml:space="preserve"> муниципального района </w:t>
      </w:r>
      <w:r w:rsidRPr="00906189">
        <w:rPr>
          <w:sz w:val="22"/>
          <w:szCs w:val="22"/>
        </w:rPr>
        <w:t xml:space="preserve">Архангельской области, </w:t>
      </w:r>
      <w:r w:rsidR="006C1C26" w:rsidRPr="00906189">
        <w:rPr>
          <w:sz w:val="22"/>
          <w:szCs w:val="22"/>
        </w:rPr>
        <w:t xml:space="preserve">в лице главы </w:t>
      </w:r>
      <w:proofErr w:type="spellStart"/>
      <w:r w:rsidR="00C15DF6">
        <w:rPr>
          <w:sz w:val="22"/>
          <w:szCs w:val="22"/>
        </w:rPr>
        <w:t>Пинежского</w:t>
      </w:r>
      <w:proofErr w:type="spellEnd"/>
      <w:r w:rsidR="00C15DF6">
        <w:rPr>
          <w:sz w:val="22"/>
          <w:szCs w:val="22"/>
        </w:rPr>
        <w:t xml:space="preserve"> </w:t>
      </w:r>
      <w:proofErr w:type="spellStart"/>
      <w:r w:rsidR="00C15DF6">
        <w:rPr>
          <w:sz w:val="22"/>
          <w:szCs w:val="22"/>
        </w:rPr>
        <w:t>мунциипального</w:t>
      </w:r>
      <w:proofErr w:type="spellEnd"/>
      <w:r w:rsidR="00C15DF6">
        <w:rPr>
          <w:sz w:val="22"/>
          <w:szCs w:val="22"/>
        </w:rPr>
        <w:t xml:space="preserve"> района</w:t>
      </w:r>
      <w:r w:rsidR="006C1C26" w:rsidRPr="00906189">
        <w:rPr>
          <w:sz w:val="22"/>
          <w:szCs w:val="22"/>
        </w:rPr>
        <w:t xml:space="preserve"> Архангельской области</w:t>
      </w:r>
      <w:r w:rsidR="00C15DF6">
        <w:rPr>
          <w:sz w:val="22"/>
          <w:szCs w:val="22"/>
        </w:rPr>
        <w:t xml:space="preserve"> </w:t>
      </w:r>
      <w:r w:rsidR="006C1C26" w:rsidRPr="00906189">
        <w:rPr>
          <w:sz w:val="22"/>
          <w:szCs w:val="22"/>
        </w:rPr>
        <w:t>___________________________</w:t>
      </w:r>
      <w:r w:rsidR="006C1C26">
        <w:rPr>
          <w:sz w:val="22"/>
          <w:szCs w:val="22"/>
        </w:rPr>
        <w:t>_______________</w:t>
      </w:r>
      <w:r w:rsidR="006C1C26" w:rsidRPr="00906189">
        <w:rPr>
          <w:sz w:val="22"/>
          <w:szCs w:val="22"/>
        </w:rPr>
        <w:t xml:space="preserve">, действующего на основании Устава </w:t>
      </w:r>
      <w:proofErr w:type="spellStart"/>
      <w:r w:rsidR="00C15DF6">
        <w:rPr>
          <w:sz w:val="22"/>
          <w:szCs w:val="22"/>
        </w:rPr>
        <w:t>Пинежского</w:t>
      </w:r>
      <w:proofErr w:type="spellEnd"/>
      <w:r w:rsidR="00C15DF6">
        <w:rPr>
          <w:sz w:val="22"/>
          <w:szCs w:val="22"/>
        </w:rPr>
        <w:t xml:space="preserve"> муниципального района</w:t>
      </w:r>
      <w:r w:rsidR="006C1C26" w:rsidRPr="00906189">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proofErr w:type="spellStart"/>
      <w:r w:rsidR="00DC0266">
        <w:rPr>
          <w:sz w:val="22"/>
          <w:szCs w:val="22"/>
        </w:rPr>
        <w:t>Пинежское</w:t>
      </w:r>
      <w:proofErr w:type="spellEnd"/>
      <w:r w:rsidR="006C1C26" w:rsidRPr="00906189">
        <w:rPr>
          <w:sz w:val="22"/>
          <w:szCs w:val="22"/>
        </w:rPr>
        <w:t>» (далее «Собственник»), с одной стороны</w:t>
      </w:r>
      <w:r w:rsidRPr="00906189">
        <w:rPr>
          <w:sz w:val="22"/>
          <w:szCs w:val="22"/>
        </w:rPr>
        <w:t xml:space="preserve"> и ____________________________________________, именуемым в дальнейшем «Управляющая </w:t>
      </w:r>
      <w:r w:rsidR="006C1C26" w:rsidRPr="00906189">
        <w:rPr>
          <w:sz w:val="22"/>
          <w:szCs w:val="22"/>
        </w:rPr>
        <w:t>организация</w:t>
      </w:r>
      <w:r w:rsidRPr="00906189">
        <w:rPr>
          <w:sz w:val="22"/>
          <w:szCs w:val="22"/>
        </w:rPr>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расположенного на территории МО «</w:t>
      </w:r>
      <w:proofErr w:type="spellStart"/>
      <w:r w:rsidR="009014C9">
        <w:t>Пинежское</w:t>
      </w:r>
      <w:proofErr w:type="spellEnd"/>
      <w:r w:rsidRPr="00906189">
        <w:t xml:space="preserve">». «Собственник» передал, а «Управляющая </w:t>
      </w:r>
      <w:r w:rsidR="006C1C26" w:rsidRPr="00906189">
        <w:rPr>
          <w:sz w:val="22"/>
          <w:szCs w:val="22"/>
        </w:rPr>
        <w:t>организация</w:t>
      </w:r>
      <w:r w:rsidRPr="00906189">
        <w:t>» приняла следующее имущество:</w:t>
      </w:r>
    </w:p>
    <w:p w:rsidR="009014C9" w:rsidRDefault="009014C9" w:rsidP="00A31235">
      <w:pPr>
        <w:pStyle w:val="a9"/>
        <w:jc w:val="both"/>
      </w:pPr>
    </w:p>
    <w:tbl>
      <w:tblPr>
        <w:tblW w:w="9651" w:type="dxa"/>
        <w:tblInd w:w="96" w:type="dxa"/>
        <w:tblLayout w:type="fixed"/>
        <w:tblLook w:val="04A0"/>
      </w:tblPr>
      <w:tblGrid>
        <w:gridCol w:w="580"/>
        <w:gridCol w:w="2409"/>
        <w:gridCol w:w="284"/>
        <w:gridCol w:w="540"/>
        <w:gridCol w:w="740"/>
        <w:gridCol w:w="664"/>
        <w:gridCol w:w="607"/>
        <w:gridCol w:w="209"/>
        <w:gridCol w:w="411"/>
        <w:gridCol w:w="411"/>
        <w:gridCol w:w="411"/>
        <w:gridCol w:w="411"/>
        <w:gridCol w:w="736"/>
        <w:gridCol w:w="740"/>
        <w:gridCol w:w="498"/>
      </w:tblGrid>
      <w:tr w:rsidR="002E65D7" w:rsidRPr="003C41D6" w:rsidTr="002E65D7">
        <w:trPr>
          <w:trHeight w:val="49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xml:space="preserve">№ </w:t>
            </w:r>
            <w:proofErr w:type="spellStart"/>
            <w:r w:rsidRPr="003C41D6">
              <w:rPr>
                <w:sz w:val="16"/>
                <w:szCs w:val="16"/>
                <w:lang w:eastAsia="ru-RU"/>
              </w:rPr>
              <w:t>п</w:t>
            </w:r>
            <w:proofErr w:type="spellEnd"/>
            <w:r w:rsidRPr="003C41D6">
              <w:rPr>
                <w:sz w:val="16"/>
                <w:szCs w:val="16"/>
                <w:lang w:eastAsia="ru-RU"/>
              </w:rPr>
              <w:t>/</w:t>
            </w:r>
            <w:proofErr w:type="spellStart"/>
            <w:r w:rsidRPr="003C41D6">
              <w:rPr>
                <w:sz w:val="16"/>
                <w:szCs w:val="16"/>
                <w:lang w:eastAsia="ru-RU"/>
              </w:rPr>
              <w:t>п</w:t>
            </w:r>
            <w:proofErr w:type="spellEnd"/>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Адрес</w:t>
            </w:r>
          </w:p>
        </w:tc>
        <w:tc>
          <w:tcPr>
            <w:tcW w:w="128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Год</w:t>
            </w:r>
          </w:p>
        </w:tc>
        <w:tc>
          <w:tcPr>
            <w:tcW w:w="664"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износа</w:t>
            </w:r>
          </w:p>
        </w:tc>
        <w:tc>
          <w:tcPr>
            <w:tcW w:w="81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Материал стен</w:t>
            </w:r>
          </w:p>
        </w:tc>
        <w:tc>
          <w:tcPr>
            <w:tcW w:w="41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Количество этажей</w:t>
            </w:r>
          </w:p>
        </w:tc>
        <w:tc>
          <w:tcPr>
            <w:tcW w:w="41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Количество подъездов</w:t>
            </w:r>
          </w:p>
        </w:tc>
        <w:tc>
          <w:tcPr>
            <w:tcW w:w="41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Количество квартир</w:t>
            </w:r>
          </w:p>
        </w:tc>
        <w:tc>
          <w:tcPr>
            <w:tcW w:w="41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Количество проживающих, чел.</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Общая площадь многоквартирного дома, всего, кв. м</w:t>
            </w:r>
          </w:p>
        </w:tc>
        <w:tc>
          <w:tcPr>
            <w:tcW w:w="123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Площадь помещений многоквартирного дома</w:t>
            </w:r>
          </w:p>
        </w:tc>
      </w:tr>
      <w:tr w:rsidR="002E65D7" w:rsidRPr="003C41D6" w:rsidTr="002E65D7">
        <w:trPr>
          <w:trHeight w:val="504"/>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1280" w:type="dxa"/>
            <w:gridSpan w:val="2"/>
            <w:vMerge/>
            <w:tcBorders>
              <w:top w:val="single" w:sz="4" w:space="0" w:color="auto"/>
              <w:left w:val="single" w:sz="4" w:space="0" w:color="auto"/>
              <w:bottom w:val="single" w:sz="4" w:space="0" w:color="000000"/>
              <w:right w:val="single" w:sz="4" w:space="0" w:color="000000"/>
            </w:tcBorders>
            <w:vAlign w:val="center"/>
            <w:hideMark/>
          </w:tcPr>
          <w:p w:rsidR="002E65D7" w:rsidRPr="003C41D6" w:rsidRDefault="002E65D7" w:rsidP="002E65D7">
            <w:pPr>
              <w:suppressAutoHyphens w:val="0"/>
              <w:spacing w:after="0"/>
              <w:jc w:val="left"/>
              <w:rPr>
                <w:sz w:val="16"/>
                <w:szCs w:val="16"/>
                <w:lang w:eastAsia="ru-RU"/>
              </w:rPr>
            </w:pP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816" w:type="dxa"/>
            <w:gridSpan w:val="2"/>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1238" w:type="dxa"/>
            <w:gridSpan w:val="2"/>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r>
      <w:tr w:rsidR="002E65D7" w:rsidRPr="003C41D6" w:rsidTr="002E65D7">
        <w:trPr>
          <w:trHeight w:val="147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540" w:type="dxa"/>
            <w:tcBorders>
              <w:top w:val="nil"/>
              <w:left w:val="nil"/>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xml:space="preserve"> ввода в эксплуатацию</w:t>
            </w: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завершения последнего капитального ремонта</w:t>
            </w: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816" w:type="dxa"/>
            <w:gridSpan w:val="2"/>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2E65D7" w:rsidRPr="003C41D6" w:rsidRDefault="002E65D7" w:rsidP="002E65D7">
            <w:pPr>
              <w:suppressAutoHyphens w:val="0"/>
              <w:spacing w:after="0"/>
              <w:jc w:val="left"/>
              <w:rPr>
                <w:sz w:val="16"/>
                <w:szCs w:val="16"/>
                <w:lang w:eastAsia="ru-RU"/>
              </w:rPr>
            </w:pPr>
          </w:p>
        </w:tc>
        <w:tc>
          <w:tcPr>
            <w:tcW w:w="740" w:type="dxa"/>
            <w:tcBorders>
              <w:top w:val="nil"/>
              <w:left w:val="nil"/>
              <w:bottom w:val="single" w:sz="4" w:space="0" w:color="auto"/>
              <w:right w:val="single" w:sz="4" w:space="0" w:color="auto"/>
            </w:tcBorders>
            <w:shd w:val="clear" w:color="000000" w:fill="FFFFFF"/>
            <w:textDirection w:val="btLr"/>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всего, кв. м</w:t>
            </w:r>
          </w:p>
        </w:tc>
        <w:tc>
          <w:tcPr>
            <w:tcW w:w="498" w:type="dxa"/>
            <w:tcBorders>
              <w:top w:val="nil"/>
              <w:left w:val="nil"/>
              <w:bottom w:val="single" w:sz="4" w:space="0" w:color="auto"/>
              <w:right w:val="nil"/>
            </w:tcBorders>
            <w:shd w:val="clear" w:color="000000" w:fill="FFFFFF"/>
            <w:textDirection w:val="btLr"/>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в том числе жилых помещений, находящихся в собственности граждан, кв. м</w:t>
            </w:r>
          </w:p>
        </w:tc>
      </w:tr>
      <w:tr w:rsidR="002E65D7" w:rsidRPr="003C41D6" w:rsidTr="002E65D7">
        <w:trPr>
          <w:trHeight w:val="729"/>
        </w:trPr>
        <w:tc>
          <w:tcPr>
            <w:tcW w:w="9651" w:type="dxa"/>
            <w:gridSpan w:val="15"/>
            <w:tcBorders>
              <w:top w:val="single" w:sz="4" w:space="0" w:color="auto"/>
              <w:left w:val="nil"/>
              <w:bottom w:val="single" w:sz="4" w:space="0" w:color="auto"/>
              <w:right w:val="nil"/>
            </w:tcBorders>
            <w:shd w:val="clear" w:color="000000" w:fill="FFFFFF"/>
            <w:hideMark/>
          </w:tcPr>
          <w:p w:rsidR="002E65D7" w:rsidRPr="003C41D6" w:rsidRDefault="002E65D7" w:rsidP="002E65D7">
            <w:pPr>
              <w:suppressAutoHyphens w:val="0"/>
              <w:spacing w:after="0"/>
              <w:jc w:val="center"/>
              <w:rPr>
                <w:lang w:eastAsia="ru-RU"/>
              </w:rPr>
            </w:pPr>
          </w:p>
        </w:tc>
      </w:tr>
      <w:tr w:rsidR="002E65D7" w:rsidRPr="003C41D6" w:rsidTr="002E65D7">
        <w:trPr>
          <w:trHeight w:val="660"/>
        </w:trPr>
        <w:tc>
          <w:tcPr>
            <w:tcW w:w="9651" w:type="dxa"/>
            <w:gridSpan w:val="15"/>
            <w:tcBorders>
              <w:top w:val="single" w:sz="4" w:space="0" w:color="auto"/>
              <w:left w:val="single" w:sz="4" w:space="0" w:color="auto"/>
              <w:bottom w:val="single" w:sz="4" w:space="0" w:color="auto"/>
              <w:right w:val="nil"/>
            </w:tcBorders>
            <w:shd w:val="clear" w:color="000000" w:fill="FFFFFF"/>
            <w:hideMark/>
          </w:tcPr>
          <w:p w:rsidR="002E65D7" w:rsidRPr="003C41D6" w:rsidRDefault="002E65D7" w:rsidP="002E65D7">
            <w:pPr>
              <w:suppressAutoHyphens w:val="0"/>
              <w:spacing w:after="0"/>
              <w:jc w:val="center"/>
              <w:rPr>
                <w:b/>
                <w:bCs/>
                <w:lang w:eastAsia="ru-RU"/>
              </w:rPr>
            </w:pPr>
            <w:r w:rsidRPr="003C41D6">
              <w:rPr>
                <w:b/>
                <w:bCs/>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tc>
      </w:tr>
      <w:tr w:rsidR="002E65D7" w:rsidRPr="003C41D6" w:rsidTr="002E65D7">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ул.Строителей,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2013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блоки</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581,4</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508,6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127,1</w:t>
            </w:r>
          </w:p>
        </w:tc>
      </w:tr>
      <w:tr w:rsidR="002E65D7" w:rsidRPr="003C41D6" w:rsidTr="002E65D7">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ул.Строителей, д.2а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2013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блоки</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582,6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509,7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127,3</w:t>
            </w:r>
          </w:p>
        </w:tc>
      </w:tr>
      <w:tr w:rsidR="002E65D7" w:rsidRPr="003C41D6" w:rsidTr="002E65D7">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ул.Строителей, д.2б</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2013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блоки</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583,9</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511,6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196,9</w:t>
            </w:r>
          </w:p>
        </w:tc>
      </w:tr>
      <w:tr w:rsidR="002E65D7" w:rsidRPr="003C41D6" w:rsidTr="002E65D7">
        <w:trPr>
          <w:trHeight w:val="270"/>
        </w:trPr>
        <w:tc>
          <w:tcPr>
            <w:tcW w:w="580" w:type="dxa"/>
            <w:tcBorders>
              <w:top w:val="nil"/>
              <w:left w:val="single" w:sz="4" w:space="0" w:color="auto"/>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2693" w:type="dxa"/>
            <w:gridSpan w:val="2"/>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w:t>
            </w:r>
          </w:p>
        </w:tc>
        <w:tc>
          <w:tcPr>
            <w:tcW w:w="540" w:type="dxa"/>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40"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36"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1747,9</w:t>
            </w:r>
          </w:p>
        </w:tc>
        <w:tc>
          <w:tcPr>
            <w:tcW w:w="740"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1529,9</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451,3</w:t>
            </w:r>
          </w:p>
        </w:tc>
      </w:tr>
      <w:tr w:rsidR="002E65D7" w:rsidRPr="003C41D6" w:rsidTr="002E65D7">
        <w:trPr>
          <w:trHeight w:val="990"/>
        </w:trPr>
        <w:tc>
          <w:tcPr>
            <w:tcW w:w="9651" w:type="dxa"/>
            <w:gridSpan w:val="15"/>
            <w:tcBorders>
              <w:top w:val="single" w:sz="4" w:space="0" w:color="auto"/>
              <w:left w:val="single" w:sz="4" w:space="0" w:color="auto"/>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b/>
                <w:bCs/>
                <w:lang w:eastAsia="ru-RU"/>
              </w:rPr>
            </w:pPr>
            <w:r w:rsidRPr="003C41D6">
              <w:rPr>
                <w:b/>
                <w:bCs/>
                <w:lang w:eastAsia="ru-RU"/>
              </w:rPr>
              <w:t>Деревянные рубленные, брусчатые  сборно-щитовые, каркасные дома,  одно- и двух- этажные,</w:t>
            </w:r>
            <w:r>
              <w:rPr>
                <w:b/>
                <w:bCs/>
                <w:lang w:eastAsia="ru-RU"/>
              </w:rPr>
              <w:t xml:space="preserve"> </w:t>
            </w:r>
            <w:r w:rsidRPr="003C41D6">
              <w:rPr>
                <w:b/>
                <w:bCs/>
                <w:lang w:eastAsia="ru-RU"/>
              </w:rPr>
              <w:t xml:space="preserve">с видами благоустройства (централизованное теплоснабжение), </w:t>
            </w:r>
            <w:r w:rsidRPr="003C41D6">
              <w:rPr>
                <w:b/>
                <w:bCs/>
                <w:lang w:eastAsia="ru-RU"/>
              </w:rPr>
              <w:br/>
              <w:t>с местами общего пользования</w:t>
            </w:r>
          </w:p>
        </w:tc>
      </w:tr>
      <w:tr w:rsidR="002E65D7" w:rsidRPr="003C41D6" w:rsidTr="002E65D7">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45%</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852,8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743,7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1161"/>
        </w:trPr>
        <w:tc>
          <w:tcPr>
            <w:tcW w:w="9651" w:type="dxa"/>
            <w:gridSpan w:val="15"/>
            <w:tcBorders>
              <w:top w:val="single" w:sz="4" w:space="0" w:color="auto"/>
              <w:left w:val="single" w:sz="4" w:space="0" w:color="auto"/>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b/>
                <w:bCs/>
                <w:lang w:eastAsia="ru-RU"/>
              </w:rPr>
            </w:pPr>
            <w:r w:rsidRPr="003C41D6">
              <w:rPr>
                <w:b/>
                <w:bCs/>
                <w:lang w:eastAsia="ru-RU"/>
              </w:rPr>
              <w:t>Деревянные рубленные, брусчатые  сборно-щитовые, каркасные дома,  одно- и двух- этажные, с видами благоустройства (печное отопление и (или)</w:t>
            </w:r>
            <w:proofErr w:type="spellStart"/>
            <w:r w:rsidRPr="003C41D6">
              <w:rPr>
                <w:b/>
                <w:bCs/>
                <w:lang w:eastAsia="ru-RU"/>
              </w:rPr>
              <w:t>электроотопление</w:t>
            </w:r>
            <w:proofErr w:type="spellEnd"/>
            <w:r w:rsidRPr="003C41D6">
              <w:rPr>
                <w:b/>
                <w:bCs/>
                <w:lang w:eastAsia="ru-RU"/>
              </w:rPr>
              <w:t>), с местами общего пользования</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д.Воепала</w:t>
            </w:r>
            <w:proofErr w:type="spellEnd"/>
            <w:r w:rsidRPr="003C41D6">
              <w:rPr>
                <w:sz w:val="16"/>
                <w:szCs w:val="16"/>
                <w:lang w:eastAsia="ru-RU"/>
              </w:rPr>
              <w:t>, ул.Окружная, д.8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370,6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337,0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xml:space="preserve">п.Пинега, </w:t>
            </w:r>
            <w:proofErr w:type="spellStart"/>
            <w:r w:rsidRPr="003C41D6">
              <w:rPr>
                <w:sz w:val="16"/>
                <w:szCs w:val="16"/>
                <w:lang w:eastAsia="ru-RU"/>
              </w:rPr>
              <w:t>ул.Быстрова</w:t>
            </w:r>
            <w:proofErr w:type="spellEnd"/>
            <w:r w:rsidRPr="003C41D6">
              <w:rPr>
                <w:sz w:val="16"/>
                <w:szCs w:val="16"/>
                <w:lang w:eastAsia="ru-RU"/>
              </w:rPr>
              <w:t xml:space="preserve"> д.18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817,0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729,9</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557,2</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xml:space="preserve">п.Пинега, </w:t>
            </w:r>
            <w:proofErr w:type="spellStart"/>
            <w:r w:rsidRPr="003C41D6">
              <w:rPr>
                <w:sz w:val="16"/>
                <w:szCs w:val="16"/>
                <w:lang w:eastAsia="ru-RU"/>
              </w:rPr>
              <w:t>ул.Быстрова</w:t>
            </w:r>
            <w:proofErr w:type="spellEnd"/>
            <w:r w:rsidRPr="003C41D6">
              <w:rPr>
                <w:sz w:val="16"/>
                <w:szCs w:val="16"/>
                <w:lang w:eastAsia="ru-RU"/>
              </w:rPr>
              <w:t xml:space="preserve"> д.20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855,5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762,4</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693,</w:t>
            </w:r>
            <w:r w:rsidRPr="003C41D6">
              <w:rPr>
                <w:sz w:val="16"/>
                <w:szCs w:val="16"/>
                <w:lang w:eastAsia="ru-RU"/>
              </w:rPr>
              <w:lastRenderedPageBreak/>
              <w:t>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lastRenderedPageBreak/>
              <w:t>8</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xml:space="preserve">п.Пинега, </w:t>
            </w:r>
            <w:proofErr w:type="spellStart"/>
            <w:r w:rsidRPr="003C41D6">
              <w:rPr>
                <w:sz w:val="16"/>
                <w:szCs w:val="16"/>
                <w:lang w:eastAsia="ru-RU"/>
              </w:rPr>
              <w:t>ул.Быстрова</w:t>
            </w:r>
            <w:proofErr w:type="spellEnd"/>
            <w:r w:rsidRPr="003C41D6">
              <w:rPr>
                <w:sz w:val="16"/>
                <w:szCs w:val="16"/>
                <w:lang w:eastAsia="ru-RU"/>
              </w:rPr>
              <w:t xml:space="preserve"> д.22а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706,0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615,3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479,1</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xml:space="preserve">п.Пинега, </w:t>
            </w:r>
            <w:proofErr w:type="spellStart"/>
            <w:r w:rsidRPr="003C41D6">
              <w:rPr>
                <w:sz w:val="16"/>
                <w:szCs w:val="16"/>
                <w:lang w:eastAsia="ru-RU"/>
              </w:rPr>
              <w:t>ул.Быстрова</w:t>
            </w:r>
            <w:proofErr w:type="spellEnd"/>
            <w:r w:rsidRPr="003C41D6">
              <w:rPr>
                <w:sz w:val="16"/>
                <w:szCs w:val="16"/>
                <w:lang w:eastAsia="ru-RU"/>
              </w:rPr>
              <w:t xml:space="preserve"> д.24а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360,5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328,2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163,8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xml:space="preserve">п.Пинега, </w:t>
            </w:r>
            <w:proofErr w:type="spellStart"/>
            <w:r w:rsidRPr="003C41D6">
              <w:rPr>
                <w:sz w:val="16"/>
                <w:szCs w:val="16"/>
                <w:lang w:eastAsia="ru-RU"/>
              </w:rPr>
              <w:t>ул.Быстрова</w:t>
            </w:r>
            <w:proofErr w:type="spellEnd"/>
            <w:r w:rsidRPr="003C41D6">
              <w:rPr>
                <w:sz w:val="16"/>
                <w:szCs w:val="16"/>
                <w:lang w:eastAsia="ru-RU"/>
              </w:rPr>
              <w:t xml:space="preserve"> д.24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45%</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588,0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510,4</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336,1</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п.Пинега,ул.Великодворская</w:t>
            </w:r>
            <w:proofErr w:type="spellEnd"/>
            <w:r w:rsidRPr="003C41D6">
              <w:rPr>
                <w:sz w:val="16"/>
                <w:szCs w:val="16"/>
                <w:lang w:eastAsia="ru-RU"/>
              </w:rPr>
              <w:t xml:space="preserve"> д.1б</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1990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29%</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556,4</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487,6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191,2</w:t>
            </w:r>
          </w:p>
        </w:tc>
      </w:tr>
      <w:tr w:rsidR="002E65D7" w:rsidRPr="003C41D6" w:rsidTr="002E65D7">
        <w:trPr>
          <w:trHeight w:val="249"/>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п.Пинега,ул.Великодворская</w:t>
            </w:r>
            <w:proofErr w:type="spellEnd"/>
            <w:r w:rsidRPr="003C41D6">
              <w:rPr>
                <w:sz w:val="16"/>
                <w:szCs w:val="16"/>
                <w:lang w:eastAsia="ru-RU"/>
              </w:rPr>
              <w:t xml:space="preserve"> д.2а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33%</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264,0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231,6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231,6</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п.Пинега,ул.Гагарина</w:t>
            </w:r>
            <w:proofErr w:type="spellEnd"/>
            <w:r w:rsidRPr="003C41D6">
              <w:rPr>
                <w:sz w:val="16"/>
                <w:szCs w:val="16"/>
                <w:lang w:eastAsia="ru-RU"/>
              </w:rPr>
              <w:t xml:space="preserve"> д.36</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580,0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518,4</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155,0</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п.Пинега,ул.Гагарина</w:t>
            </w:r>
            <w:proofErr w:type="spellEnd"/>
            <w:r w:rsidRPr="003C41D6">
              <w:rPr>
                <w:sz w:val="16"/>
                <w:szCs w:val="16"/>
                <w:lang w:eastAsia="ru-RU"/>
              </w:rPr>
              <w:t xml:space="preserve"> д.52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357,5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326,4</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190,8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п.Пинега,ул.Гагарина</w:t>
            </w:r>
            <w:proofErr w:type="spellEnd"/>
            <w:r w:rsidRPr="003C41D6">
              <w:rPr>
                <w:sz w:val="16"/>
                <w:szCs w:val="16"/>
                <w:lang w:eastAsia="ru-RU"/>
              </w:rPr>
              <w:t xml:space="preserve"> д.86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49%</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579,8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508,2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437,8</w:t>
            </w:r>
          </w:p>
        </w:tc>
      </w:tr>
      <w:tr w:rsidR="002E65D7" w:rsidRPr="003C41D6" w:rsidTr="002E65D7">
        <w:trPr>
          <w:trHeight w:val="252"/>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ул.Кудрина,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41%</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364,0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330,4</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165,1</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ул.Кудрина, д.48</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473,9</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446,5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189,2</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ул.Кудрина, д.99</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53%</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831,8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724,3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657,6</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д.18а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51%</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802,6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704,0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327,5</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д.25а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51%</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237,5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215,3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215,3</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д.29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1917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219,8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206,5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206,5</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д.34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1903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435,4</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337,1</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63,2</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д.23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349,6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300,6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150,3</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д.31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1971</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598,2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519,7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395,4</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д.42</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1895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412,7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358,8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110,8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д.54</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1905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67%</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295,2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241,2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214,8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д.57</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57%</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491,6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446,8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384,9</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д.59</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1917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524,8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425,3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253,7</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д.77</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57%</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598,1</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523,8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409,2</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д.95</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1932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824,1</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425,3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253,7</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д.101</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53%</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572,6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515,7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474,0</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ул.Пролетарская,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1935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565,5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519,6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464,3</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ул.Серафимовича, 15а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1981</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843,4</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733,7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292,7</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дер.Цимола</w:t>
            </w:r>
            <w:proofErr w:type="spellEnd"/>
            <w:r w:rsidRPr="003C41D6">
              <w:rPr>
                <w:sz w:val="16"/>
                <w:szCs w:val="16"/>
                <w:lang w:eastAsia="ru-RU"/>
              </w:rPr>
              <w:t>,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301,6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268,0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82,7</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п.Красная Горка, д.11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357,9</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332,6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206,5</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п.Красная Горка,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364,7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338,0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78,9</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 Красная Горка, д.18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1993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23%</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233,4</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198,7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38</w:t>
            </w:r>
          </w:p>
        </w:tc>
        <w:tc>
          <w:tcPr>
            <w:tcW w:w="2693"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п.Красный Бор, ул.Центральная, д.5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61%</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362,3</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329,9</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п.Красный Бор, ул.Центральная,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356,2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342,7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п.Красный Бор, ул.Центральная, д.10А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315,0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265,1</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2693" w:type="dxa"/>
            <w:gridSpan w:val="2"/>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w:t>
            </w:r>
          </w:p>
        </w:tc>
        <w:tc>
          <w:tcPr>
            <w:tcW w:w="540" w:type="dxa"/>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40"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36"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17767,2</w:t>
            </w:r>
          </w:p>
        </w:tc>
        <w:tc>
          <w:tcPr>
            <w:tcW w:w="740"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15405,0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9032,7</w:t>
            </w:r>
          </w:p>
        </w:tc>
      </w:tr>
      <w:tr w:rsidR="002E65D7" w:rsidRPr="003C41D6" w:rsidTr="002E65D7">
        <w:trPr>
          <w:trHeight w:val="849"/>
        </w:trPr>
        <w:tc>
          <w:tcPr>
            <w:tcW w:w="9651" w:type="dxa"/>
            <w:gridSpan w:val="15"/>
            <w:tcBorders>
              <w:top w:val="single" w:sz="4" w:space="0" w:color="auto"/>
              <w:left w:val="single" w:sz="4" w:space="0" w:color="auto"/>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b/>
                <w:bCs/>
                <w:lang w:eastAsia="ru-RU"/>
              </w:rPr>
            </w:pPr>
            <w:r w:rsidRPr="003C41D6">
              <w:rPr>
                <w:b/>
                <w:bCs/>
                <w:lang w:eastAsia="ru-RU"/>
              </w:rPr>
              <w:t>Деревянные рубленные, брусчатые  сборно-щитовые, каркасные дома,  одно- и двух- этажные, не благоустроенные,  коридорного типа</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w:t>
            </w:r>
            <w:r>
              <w:rPr>
                <w:sz w:val="16"/>
                <w:szCs w:val="16"/>
                <w:lang w:eastAsia="ru-RU"/>
              </w:rPr>
              <w:t xml:space="preserve"> </w:t>
            </w:r>
            <w:r w:rsidRPr="003C41D6">
              <w:rPr>
                <w:sz w:val="16"/>
                <w:szCs w:val="16"/>
                <w:lang w:eastAsia="ru-RU"/>
              </w:rPr>
              <w:t>ул.</w:t>
            </w:r>
            <w:r>
              <w:rPr>
                <w:sz w:val="16"/>
                <w:szCs w:val="16"/>
                <w:lang w:eastAsia="ru-RU"/>
              </w:rPr>
              <w:t xml:space="preserve"> </w:t>
            </w:r>
            <w:r w:rsidRPr="003C41D6">
              <w:rPr>
                <w:sz w:val="16"/>
                <w:szCs w:val="16"/>
                <w:lang w:eastAsia="ru-RU"/>
              </w:rPr>
              <w:t>Гагарина д.29</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496,1</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355,6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71,9</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д.125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401,2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286,9</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58,9</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д.21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1917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170,9</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60,8</w:t>
            </w:r>
          </w:p>
        </w:tc>
      </w:tr>
      <w:tr w:rsidR="002E65D7" w:rsidRPr="003C41D6" w:rsidTr="002E65D7">
        <w:trPr>
          <w:trHeight w:val="204"/>
        </w:trPr>
        <w:tc>
          <w:tcPr>
            <w:tcW w:w="580" w:type="dxa"/>
            <w:tcBorders>
              <w:top w:val="nil"/>
              <w:left w:val="single" w:sz="4" w:space="0" w:color="auto"/>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2693" w:type="dxa"/>
            <w:gridSpan w:val="2"/>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w:t>
            </w:r>
          </w:p>
        </w:tc>
        <w:tc>
          <w:tcPr>
            <w:tcW w:w="540"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40"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36"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1068,2</w:t>
            </w:r>
          </w:p>
        </w:tc>
        <w:tc>
          <w:tcPr>
            <w:tcW w:w="740"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789,8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191,6</w:t>
            </w:r>
          </w:p>
        </w:tc>
      </w:tr>
      <w:tr w:rsidR="002E65D7" w:rsidRPr="003C41D6" w:rsidTr="002E65D7">
        <w:trPr>
          <w:trHeight w:val="969"/>
        </w:trPr>
        <w:tc>
          <w:tcPr>
            <w:tcW w:w="9651" w:type="dxa"/>
            <w:gridSpan w:val="15"/>
            <w:tcBorders>
              <w:top w:val="single" w:sz="4" w:space="0" w:color="auto"/>
              <w:left w:val="single" w:sz="4" w:space="0" w:color="auto"/>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b/>
                <w:bCs/>
                <w:lang w:eastAsia="ru-RU"/>
              </w:rPr>
            </w:pPr>
            <w:r w:rsidRPr="003C41D6">
              <w:rPr>
                <w:b/>
                <w:bCs/>
                <w:lang w:eastAsia="ru-RU"/>
              </w:rPr>
              <w:t xml:space="preserve">Деревянные рубленные, брусчатые  сборно-щитовые, каркасные дома, </w:t>
            </w:r>
            <w:r w:rsidRPr="003C41D6">
              <w:rPr>
                <w:b/>
                <w:bCs/>
                <w:lang w:eastAsia="ru-RU"/>
              </w:rPr>
              <w:br/>
              <w:t>одно- и двух- этажные, с видами благоустройства (централизованное теплоснабжение),              без мест общего пользования</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lastRenderedPageBreak/>
              <w:t>44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47%</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293,5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293,5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41%</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62,0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62,0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54,0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54,0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2693" w:type="dxa"/>
            <w:gridSpan w:val="2"/>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w:t>
            </w:r>
          </w:p>
        </w:tc>
        <w:tc>
          <w:tcPr>
            <w:tcW w:w="540" w:type="dxa"/>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40"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36"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409,5</w:t>
            </w:r>
          </w:p>
        </w:tc>
        <w:tc>
          <w:tcPr>
            <w:tcW w:w="740"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409,5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0,0</w:t>
            </w:r>
          </w:p>
        </w:tc>
      </w:tr>
      <w:tr w:rsidR="002E65D7" w:rsidRPr="003C41D6" w:rsidTr="002E65D7">
        <w:trPr>
          <w:trHeight w:val="750"/>
        </w:trPr>
        <w:tc>
          <w:tcPr>
            <w:tcW w:w="9651" w:type="dxa"/>
            <w:gridSpan w:val="15"/>
            <w:tcBorders>
              <w:top w:val="single" w:sz="4" w:space="0" w:color="auto"/>
              <w:left w:val="single" w:sz="4" w:space="0" w:color="auto"/>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b/>
                <w:bCs/>
                <w:lang w:eastAsia="ru-RU"/>
              </w:rPr>
            </w:pPr>
            <w:r w:rsidRPr="003C41D6">
              <w:rPr>
                <w:b/>
                <w:bCs/>
                <w:lang w:eastAsia="ru-RU"/>
              </w:rPr>
              <w:t>Деревянные рубленные, брусчатые дома,  одно- и двух- этажные,</w:t>
            </w:r>
            <w:r w:rsidRPr="003C41D6">
              <w:rPr>
                <w:b/>
                <w:bCs/>
                <w:lang w:eastAsia="ru-RU"/>
              </w:rPr>
              <w:br/>
              <w:t>не благоустроенные, без мест общего пользования</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д.Валдокурье</w:t>
            </w:r>
            <w:proofErr w:type="spellEnd"/>
            <w:r w:rsidRPr="003C41D6">
              <w:rPr>
                <w:sz w:val="16"/>
                <w:szCs w:val="16"/>
                <w:lang w:eastAsia="ru-RU"/>
              </w:rPr>
              <w:t>, д.48а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1991</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154,8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154,8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д.Воепала</w:t>
            </w:r>
            <w:proofErr w:type="spellEnd"/>
            <w:r w:rsidRPr="003C41D6">
              <w:rPr>
                <w:sz w:val="16"/>
                <w:szCs w:val="16"/>
                <w:lang w:eastAsia="ru-RU"/>
              </w:rPr>
              <w:t xml:space="preserve">, </w:t>
            </w:r>
            <w:proofErr w:type="spellStart"/>
            <w:r w:rsidRPr="003C41D6">
              <w:rPr>
                <w:sz w:val="16"/>
                <w:szCs w:val="16"/>
                <w:lang w:eastAsia="ru-RU"/>
              </w:rPr>
              <w:t>ул.Нижнескладская</w:t>
            </w:r>
            <w:proofErr w:type="spellEnd"/>
            <w:r w:rsidRPr="003C41D6">
              <w:rPr>
                <w:sz w:val="16"/>
                <w:szCs w:val="16"/>
                <w:lang w:eastAsia="ru-RU"/>
              </w:rPr>
              <w:t>, д.8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1948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153,4</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153,4</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153,4</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д.Воепала</w:t>
            </w:r>
            <w:proofErr w:type="spellEnd"/>
            <w:r w:rsidRPr="003C41D6">
              <w:rPr>
                <w:sz w:val="16"/>
                <w:szCs w:val="16"/>
                <w:lang w:eastAsia="ru-RU"/>
              </w:rPr>
              <w:t xml:space="preserve">, </w:t>
            </w:r>
            <w:proofErr w:type="spellStart"/>
            <w:r w:rsidRPr="003C41D6">
              <w:rPr>
                <w:sz w:val="16"/>
                <w:szCs w:val="16"/>
                <w:lang w:eastAsia="ru-RU"/>
              </w:rPr>
              <w:t>ул.Нижнескладская</w:t>
            </w:r>
            <w:proofErr w:type="spellEnd"/>
            <w:r w:rsidRPr="003C41D6">
              <w:rPr>
                <w:sz w:val="16"/>
                <w:szCs w:val="16"/>
                <w:lang w:eastAsia="ru-RU"/>
              </w:rPr>
              <w:t>, д.11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147,4</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147,4</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147,4</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д.Воепала</w:t>
            </w:r>
            <w:proofErr w:type="spellEnd"/>
            <w:r w:rsidRPr="003C41D6">
              <w:rPr>
                <w:sz w:val="16"/>
                <w:szCs w:val="16"/>
                <w:lang w:eastAsia="ru-RU"/>
              </w:rPr>
              <w:t>, ул.Окружная,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153,0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153,0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д.Воепала</w:t>
            </w:r>
            <w:proofErr w:type="spellEnd"/>
            <w:r w:rsidRPr="003C41D6">
              <w:rPr>
                <w:sz w:val="16"/>
                <w:szCs w:val="16"/>
                <w:lang w:eastAsia="ru-RU"/>
              </w:rPr>
              <w:t>, ул.Окружная,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153,0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153,0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76,6</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дер.Цимола</w:t>
            </w:r>
            <w:proofErr w:type="spellEnd"/>
            <w:r w:rsidRPr="003C41D6">
              <w:rPr>
                <w:sz w:val="16"/>
                <w:szCs w:val="16"/>
                <w:lang w:eastAsia="ru-RU"/>
              </w:rPr>
              <w:t>,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1981</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37%</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141,1</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141,1</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98,9</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дер.Цимола</w:t>
            </w:r>
            <w:proofErr w:type="spellEnd"/>
            <w:r w:rsidRPr="003C41D6">
              <w:rPr>
                <w:sz w:val="16"/>
                <w:szCs w:val="16"/>
                <w:lang w:eastAsia="ru-RU"/>
              </w:rPr>
              <w:t>, д.48а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107,5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107,5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дер.Цимола</w:t>
            </w:r>
            <w:proofErr w:type="spellEnd"/>
            <w:r w:rsidRPr="003C41D6">
              <w:rPr>
                <w:sz w:val="16"/>
                <w:szCs w:val="16"/>
                <w:lang w:eastAsia="ru-RU"/>
              </w:rPr>
              <w:t>, д.53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154,0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154,0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п.Красный Бор, ул.Лесная,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1930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61%</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81,7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81,7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п.Красный Бор, ул.Центральная,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35%</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151,3</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п.Красная Горка, д.17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160,9</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160,9</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40,6</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п.Красная Горка, д.19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1993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150,7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150,7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 Комсомольская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75,6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75,6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 Комсомольская д.5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8"/>
                <w:szCs w:val="18"/>
                <w:lang w:eastAsia="ru-RU"/>
              </w:rPr>
            </w:pPr>
            <w:r w:rsidRPr="003C41D6">
              <w:rPr>
                <w:sz w:val="18"/>
                <w:szCs w:val="18"/>
                <w:lang w:eastAsia="ru-RU"/>
              </w:rPr>
              <w:t>125,0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8"/>
                <w:szCs w:val="18"/>
                <w:lang w:eastAsia="ru-RU"/>
              </w:rPr>
            </w:pPr>
            <w:r w:rsidRPr="003C41D6">
              <w:rPr>
                <w:sz w:val="18"/>
                <w:szCs w:val="18"/>
                <w:lang w:eastAsia="ru-RU"/>
              </w:rPr>
              <w:t>125,0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8"/>
                <w:szCs w:val="18"/>
                <w:lang w:eastAsia="ru-RU"/>
              </w:rPr>
            </w:pPr>
            <w:r w:rsidRPr="003C41D6">
              <w:rPr>
                <w:sz w:val="18"/>
                <w:szCs w:val="18"/>
                <w:lang w:eastAsia="ru-RU"/>
              </w:rPr>
              <w:t>80,0</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ул.Первомайская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51%</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151,5</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ул.Первомайская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163,9</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163,9</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94,8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166,5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166,5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31,6</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д.10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95,8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95,8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д.13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37%</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146,0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146,0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50,3</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ул.Заповедная д.4</w:t>
            </w:r>
          </w:p>
        </w:tc>
        <w:tc>
          <w:tcPr>
            <w:tcW w:w="5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13</w:t>
            </w:r>
          </w:p>
        </w:tc>
        <w:tc>
          <w:tcPr>
            <w:tcW w:w="736"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178,3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178,3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44,5</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ул.Запольская, д.35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29%</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195,5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195,5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152,3</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ул.Красноармейская,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53%</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60,3</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60,3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60,3</w:t>
            </w:r>
          </w:p>
        </w:tc>
      </w:tr>
      <w:tr w:rsidR="002E65D7" w:rsidRPr="003C41D6" w:rsidTr="002E65D7">
        <w:trPr>
          <w:trHeight w:val="216"/>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ул.Кудрина, д.61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1947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131,0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131,0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74,2</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ул.Молодежная, д.3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13%</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174,8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174,8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41,8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ул.Молодежная, д.5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151,2</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ул.Молодежная,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39%</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216,6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216,6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117,8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д.11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бревно</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158,6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158,6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158,6</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д.37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1932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212,1</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212,1</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98,4</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ул.Набережная, д.43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1901</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53%</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81,5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81,5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40,8</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ул.Троицкая,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147,7</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103,0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103,0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110,3</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110,3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35,7</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145,0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145,0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1981</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123,0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123,0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124,0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124,0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xml:space="preserve">п.Тайга, ул.Октябрьская, </w:t>
            </w:r>
            <w:proofErr w:type="spellStart"/>
            <w:r w:rsidRPr="003C41D6">
              <w:rPr>
                <w:sz w:val="16"/>
                <w:szCs w:val="16"/>
                <w:lang w:eastAsia="ru-RU"/>
              </w:rPr>
              <w:t>д</w:t>
            </w:r>
            <w:proofErr w:type="spellEnd"/>
            <w:r w:rsidRPr="003C41D6">
              <w:rPr>
                <w:sz w:val="16"/>
                <w:szCs w:val="16"/>
                <w:lang w:eastAsia="ru-RU"/>
              </w:rPr>
              <w:t xml:space="preserve"> 3а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149,0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149,0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54%</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93,7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93,7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95,5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95,5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89,2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89,2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135,0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135,0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д.17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135,0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135,0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д.19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32%</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101,0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101,0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ул.Светлая, д.6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1990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93</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ул.Светлая, д.10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154,2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154,2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94</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ул.Светлая, д.12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121,7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121,7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95</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ул.Светлая,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129,5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129,5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96</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ул.Светлая,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1991</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26%</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118,5</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118,5</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lastRenderedPageBreak/>
              <w:t>97</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35%</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147,7</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147,7</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50,0</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98</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1956</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227,6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227,6</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99</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110,1</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110,1</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100</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50%</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149,9</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149,9</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101</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48%</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126,0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126,0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102</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брус</w:t>
            </w:r>
          </w:p>
        </w:tc>
        <w:tc>
          <w:tcPr>
            <w:tcW w:w="411" w:type="dxa"/>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109,0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109,0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2E65D7">
        <w:trPr>
          <w:trHeight w:val="204"/>
        </w:trPr>
        <w:tc>
          <w:tcPr>
            <w:tcW w:w="58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2693" w:type="dxa"/>
            <w:gridSpan w:val="2"/>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w:t>
            </w:r>
          </w:p>
        </w:tc>
        <w:tc>
          <w:tcPr>
            <w:tcW w:w="54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4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36"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7638,4</w:t>
            </w:r>
          </w:p>
        </w:tc>
        <w:tc>
          <w:tcPr>
            <w:tcW w:w="74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7638,4</w:t>
            </w:r>
          </w:p>
        </w:tc>
        <w:tc>
          <w:tcPr>
            <w:tcW w:w="498"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2098,4</w:t>
            </w:r>
          </w:p>
        </w:tc>
      </w:tr>
      <w:tr w:rsidR="002E65D7" w:rsidRPr="003C41D6" w:rsidTr="002E65D7">
        <w:trPr>
          <w:trHeight w:val="651"/>
        </w:trPr>
        <w:tc>
          <w:tcPr>
            <w:tcW w:w="9651" w:type="dxa"/>
            <w:gridSpan w:val="15"/>
            <w:tcBorders>
              <w:top w:val="single" w:sz="4" w:space="0" w:color="auto"/>
              <w:left w:val="single" w:sz="4" w:space="0" w:color="auto"/>
              <w:bottom w:val="single" w:sz="4" w:space="0" w:color="auto"/>
              <w:right w:val="nil"/>
            </w:tcBorders>
            <w:shd w:val="clear" w:color="000000" w:fill="FFFFFF"/>
            <w:vAlign w:val="center"/>
            <w:hideMark/>
          </w:tcPr>
          <w:p w:rsidR="002E65D7" w:rsidRPr="003C41D6" w:rsidRDefault="002E65D7" w:rsidP="002E65D7">
            <w:pPr>
              <w:suppressAutoHyphens w:val="0"/>
              <w:spacing w:after="0"/>
              <w:jc w:val="center"/>
              <w:rPr>
                <w:b/>
                <w:bCs/>
                <w:lang w:eastAsia="ru-RU"/>
              </w:rPr>
            </w:pPr>
            <w:r w:rsidRPr="003C41D6">
              <w:rPr>
                <w:b/>
                <w:bCs/>
                <w:lang w:eastAsia="ru-RU"/>
              </w:rPr>
              <w:t>Сборно-щитовые, каркасные дома,  одно- и двух- этажные, не благоустроенные,</w:t>
            </w:r>
            <w:r w:rsidRPr="003C41D6">
              <w:rPr>
                <w:b/>
                <w:bCs/>
                <w:lang w:eastAsia="ru-RU"/>
              </w:rPr>
              <w:br/>
              <w:t>без мест общего пользования</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103</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proofErr w:type="spellStart"/>
            <w:r w:rsidRPr="003C41D6">
              <w:rPr>
                <w:sz w:val="16"/>
                <w:szCs w:val="16"/>
                <w:lang w:eastAsia="ru-RU"/>
              </w:rPr>
              <w:t>д.Воепала</w:t>
            </w:r>
            <w:proofErr w:type="spellEnd"/>
            <w:r w:rsidRPr="003C41D6">
              <w:rPr>
                <w:sz w:val="16"/>
                <w:szCs w:val="16"/>
                <w:lang w:eastAsia="ru-RU"/>
              </w:rPr>
              <w:t xml:space="preserve">, </w:t>
            </w:r>
            <w:proofErr w:type="spellStart"/>
            <w:r w:rsidRPr="003C41D6">
              <w:rPr>
                <w:sz w:val="16"/>
                <w:szCs w:val="16"/>
                <w:lang w:eastAsia="ru-RU"/>
              </w:rPr>
              <w:t>ул.Нижнескладская</w:t>
            </w:r>
            <w:proofErr w:type="spellEnd"/>
            <w:r w:rsidRPr="003C41D6">
              <w:rPr>
                <w:sz w:val="16"/>
                <w:szCs w:val="16"/>
                <w:lang w:eastAsia="ru-RU"/>
              </w:rPr>
              <w:t>, д.4</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62%</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96,1</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96,1</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104</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 Комсомольская д.3</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1993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28%</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167,2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167,2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105</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xml:space="preserve">п.Кривые </w:t>
            </w:r>
            <w:proofErr w:type="spellStart"/>
            <w:r w:rsidRPr="003C41D6">
              <w:rPr>
                <w:sz w:val="16"/>
                <w:szCs w:val="16"/>
                <w:lang w:eastAsia="ru-RU"/>
              </w:rPr>
              <w:t>Озера,ул</w:t>
            </w:r>
            <w:proofErr w:type="spellEnd"/>
            <w:r w:rsidRPr="003C41D6">
              <w:rPr>
                <w:sz w:val="16"/>
                <w:szCs w:val="16"/>
                <w:lang w:eastAsia="ru-RU"/>
              </w:rPr>
              <w:t>. Комсомольская д.12</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123,0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123,0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106</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ул.Октябрьская д.8</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123,0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123,0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107</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д.1</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146,0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146,0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108</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д.1б</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1955</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80,8</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109</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д.2</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148,0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148,0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110</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п.Кривые Озера, ул.Центральная д.4</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148,0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148,0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111</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д.5</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112</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д.13</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113</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д.14</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1987</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78,0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78,0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114</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д.17</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79"/>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115</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д.19</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1974</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116</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д.20</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1988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32%</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7</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80,3</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80,3</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117</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ул.Лесная, д.21</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1978</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34%</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81,0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81,0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118</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д.4</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119</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д.6</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1959</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120</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д.12</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121</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д.13</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47%</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115,2</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115,2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122</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ул.Октябрьская, д.15</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1972</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88,0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88,0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123</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ул.Светлая, д.8</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5</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100,0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124</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д.6</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3</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68,0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68,0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125</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п.Тайга, ул.Южная, д.9</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1973</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8</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91,0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91,0</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 </w:t>
            </w:r>
          </w:p>
        </w:tc>
      </w:tr>
      <w:tr w:rsidR="002E65D7" w:rsidRPr="003C41D6" w:rsidTr="00F71D30">
        <w:trPr>
          <w:trHeight w:val="20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126</w:t>
            </w:r>
          </w:p>
        </w:tc>
        <w:tc>
          <w:tcPr>
            <w:tcW w:w="2409"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п.Пинега, ул.Первомайская, д.120</w:t>
            </w:r>
          </w:p>
        </w:tc>
        <w:tc>
          <w:tcPr>
            <w:tcW w:w="824"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1960</w:t>
            </w:r>
          </w:p>
        </w:tc>
        <w:tc>
          <w:tcPr>
            <w:tcW w:w="740"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64%</w:t>
            </w:r>
          </w:p>
        </w:tc>
        <w:tc>
          <w:tcPr>
            <w:tcW w:w="607"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щитовой</w:t>
            </w:r>
          </w:p>
        </w:tc>
        <w:tc>
          <w:tcPr>
            <w:tcW w:w="620" w:type="dxa"/>
            <w:gridSpan w:val="2"/>
            <w:tcBorders>
              <w:top w:val="nil"/>
              <w:left w:val="nil"/>
              <w:bottom w:val="single" w:sz="4" w:space="0" w:color="auto"/>
              <w:right w:val="single" w:sz="4" w:space="0" w:color="auto"/>
            </w:tcBorders>
            <w:shd w:val="clear" w:color="000000" w:fill="FFFFFF"/>
            <w:noWrap/>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1</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0</w:t>
            </w:r>
          </w:p>
        </w:tc>
        <w:tc>
          <w:tcPr>
            <w:tcW w:w="411" w:type="dxa"/>
            <w:tcBorders>
              <w:top w:val="nil"/>
              <w:left w:val="nil"/>
              <w:bottom w:val="single" w:sz="4" w:space="0" w:color="auto"/>
              <w:right w:val="single" w:sz="4" w:space="0" w:color="auto"/>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2</w:t>
            </w:r>
          </w:p>
        </w:tc>
        <w:tc>
          <w:tcPr>
            <w:tcW w:w="411"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4</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127,0</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108,2</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53,6</w:t>
            </w:r>
          </w:p>
        </w:tc>
      </w:tr>
      <w:tr w:rsidR="002E65D7" w:rsidRPr="003C41D6" w:rsidTr="002E65D7">
        <w:trPr>
          <w:trHeight w:val="204"/>
        </w:trPr>
        <w:tc>
          <w:tcPr>
            <w:tcW w:w="7677" w:type="dxa"/>
            <w:gridSpan w:val="12"/>
            <w:tcBorders>
              <w:top w:val="single" w:sz="4" w:space="0" w:color="auto"/>
              <w:left w:val="single" w:sz="4" w:space="0" w:color="auto"/>
              <w:bottom w:val="single" w:sz="4" w:space="0" w:color="auto"/>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36"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2500,6</w:t>
            </w:r>
          </w:p>
        </w:tc>
        <w:tc>
          <w:tcPr>
            <w:tcW w:w="740" w:type="dxa"/>
            <w:tcBorders>
              <w:top w:val="nil"/>
              <w:left w:val="nil"/>
              <w:bottom w:val="single" w:sz="4" w:space="0" w:color="auto"/>
              <w:right w:val="single" w:sz="4" w:space="0" w:color="auto"/>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2481,8</w:t>
            </w:r>
          </w:p>
        </w:tc>
        <w:tc>
          <w:tcPr>
            <w:tcW w:w="498" w:type="dxa"/>
            <w:tcBorders>
              <w:top w:val="nil"/>
              <w:left w:val="nil"/>
              <w:bottom w:val="single" w:sz="4" w:space="0" w:color="auto"/>
              <w:right w:val="nil"/>
            </w:tcBorders>
            <w:shd w:val="clear" w:color="000000" w:fill="FFFFFF"/>
            <w:vAlign w:val="center"/>
            <w:hideMark/>
          </w:tcPr>
          <w:p w:rsidR="002E65D7" w:rsidRPr="003C41D6" w:rsidRDefault="002E65D7" w:rsidP="002E65D7">
            <w:pPr>
              <w:suppressAutoHyphens w:val="0"/>
              <w:spacing w:after="0"/>
              <w:jc w:val="right"/>
              <w:rPr>
                <w:sz w:val="16"/>
                <w:szCs w:val="16"/>
                <w:lang w:eastAsia="ru-RU"/>
              </w:rPr>
            </w:pPr>
            <w:r w:rsidRPr="003C41D6">
              <w:rPr>
                <w:sz w:val="16"/>
                <w:szCs w:val="16"/>
                <w:lang w:eastAsia="ru-RU"/>
              </w:rPr>
              <w:t>53,6</w:t>
            </w:r>
          </w:p>
        </w:tc>
      </w:tr>
      <w:tr w:rsidR="002E65D7" w:rsidRPr="003C41D6" w:rsidTr="002E65D7">
        <w:trPr>
          <w:trHeight w:val="300"/>
        </w:trPr>
        <w:tc>
          <w:tcPr>
            <w:tcW w:w="58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2693" w:type="dxa"/>
            <w:gridSpan w:val="2"/>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left"/>
              <w:rPr>
                <w:sz w:val="16"/>
                <w:szCs w:val="16"/>
                <w:lang w:eastAsia="ru-RU"/>
              </w:rPr>
            </w:pPr>
            <w:r w:rsidRPr="003C41D6">
              <w:rPr>
                <w:sz w:val="16"/>
                <w:szCs w:val="16"/>
                <w:lang w:eastAsia="ru-RU"/>
              </w:rPr>
              <w:t> </w:t>
            </w:r>
          </w:p>
        </w:tc>
        <w:tc>
          <w:tcPr>
            <w:tcW w:w="54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4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664"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816" w:type="dxa"/>
            <w:gridSpan w:val="2"/>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xml:space="preserve">Итого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411"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center"/>
              <w:rPr>
                <w:sz w:val="16"/>
                <w:szCs w:val="16"/>
                <w:lang w:eastAsia="ru-RU"/>
              </w:rPr>
            </w:pPr>
            <w:r w:rsidRPr="003C41D6">
              <w:rPr>
                <w:sz w:val="16"/>
                <w:szCs w:val="16"/>
                <w:lang w:eastAsia="ru-RU"/>
              </w:rPr>
              <w:t> </w:t>
            </w:r>
          </w:p>
        </w:tc>
        <w:tc>
          <w:tcPr>
            <w:tcW w:w="736"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right"/>
              <w:rPr>
                <w:b/>
                <w:bCs/>
                <w:sz w:val="16"/>
                <w:szCs w:val="16"/>
                <w:lang w:eastAsia="ru-RU"/>
              </w:rPr>
            </w:pPr>
            <w:r w:rsidRPr="003C41D6">
              <w:rPr>
                <w:b/>
                <w:bCs/>
                <w:sz w:val="16"/>
                <w:szCs w:val="16"/>
                <w:lang w:eastAsia="ru-RU"/>
              </w:rPr>
              <w:t>31984,6</w:t>
            </w:r>
          </w:p>
        </w:tc>
        <w:tc>
          <w:tcPr>
            <w:tcW w:w="740"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right"/>
              <w:rPr>
                <w:b/>
                <w:bCs/>
                <w:sz w:val="16"/>
                <w:szCs w:val="16"/>
                <w:lang w:eastAsia="ru-RU"/>
              </w:rPr>
            </w:pPr>
            <w:r w:rsidRPr="003C41D6">
              <w:rPr>
                <w:b/>
                <w:bCs/>
                <w:sz w:val="16"/>
                <w:szCs w:val="16"/>
                <w:lang w:eastAsia="ru-RU"/>
              </w:rPr>
              <w:t>28998,1</w:t>
            </w:r>
          </w:p>
        </w:tc>
        <w:tc>
          <w:tcPr>
            <w:tcW w:w="498" w:type="dxa"/>
            <w:tcBorders>
              <w:top w:val="nil"/>
              <w:left w:val="nil"/>
              <w:bottom w:val="nil"/>
              <w:right w:val="nil"/>
            </w:tcBorders>
            <w:shd w:val="clear" w:color="000000" w:fill="FFFFFF"/>
            <w:noWrap/>
            <w:vAlign w:val="bottom"/>
            <w:hideMark/>
          </w:tcPr>
          <w:p w:rsidR="002E65D7" w:rsidRPr="003C41D6" w:rsidRDefault="002E65D7" w:rsidP="002E65D7">
            <w:pPr>
              <w:suppressAutoHyphens w:val="0"/>
              <w:spacing w:after="0"/>
              <w:jc w:val="right"/>
              <w:rPr>
                <w:b/>
                <w:bCs/>
                <w:sz w:val="16"/>
                <w:szCs w:val="16"/>
                <w:lang w:eastAsia="ru-RU"/>
              </w:rPr>
            </w:pPr>
            <w:r w:rsidRPr="003C41D6">
              <w:rPr>
                <w:b/>
                <w:bCs/>
                <w:sz w:val="16"/>
                <w:szCs w:val="16"/>
                <w:lang w:eastAsia="ru-RU"/>
              </w:rPr>
              <w:t>11827,6</w:t>
            </w:r>
          </w:p>
        </w:tc>
      </w:tr>
    </w:tbl>
    <w:p w:rsidR="00DC0266" w:rsidRDefault="00DC0266" w:rsidP="00A31235">
      <w:pPr>
        <w:pStyle w:val="a9"/>
        <w:jc w:val="both"/>
      </w:pPr>
    </w:p>
    <w:p w:rsidR="00276E03" w:rsidRDefault="00276E03"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Pr="00906189" w:rsidRDefault="00BB744E" w:rsidP="00614D12">
            <w:pPr>
              <w:pStyle w:val="a9"/>
              <w:jc w:val="both"/>
            </w:pPr>
            <w:r w:rsidRPr="00906189">
              <w:lastRenderedPageBreak/>
              <w:t xml:space="preserve">Администрация </w:t>
            </w:r>
            <w:proofErr w:type="spellStart"/>
            <w:r w:rsidR="00DC0266">
              <w:t>Пинежского</w:t>
            </w:r>
            <w:proofErr w:type="spellEnd"/>
            <w:r w:rsidR="00DC0266">
              <w:t xml:space="preserve">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BB744E" w:rsidRPr="005B4BC7" w:rsidRDefault="00BB744E" w:rsidP="00BB744E">
      <w:pPr>
        <w:jc w:val="right"/>
      </w:pPr>
      <w:r w:rsidRPr="005B4BC7">
        <w:t>Приложение №</w:t>
      </w:r>
      <w:r>
        <w:t>4</w:t>
      </w:r>
    </w:p>
    <w:p w:rsidR="00BB744E" w:rsidRPr="005B4BC7" w:rsidRDefault="00BB744E" w:rsidP="00BB744E">
      <w:pPr>
        <w:jc w:val="right"/>
      </w:pPr>
      <w:r w:rsidRPr="005B4BC7">
        <w:t xml:space="preserve"> к договору управления</w:t>
      </w:r>
    </w:p>
    <w:p w:rsidR="00BB744E" w:rsidRPr="005B4BC7" w:rsidRDefault="00BB744E" w:rsidP="00BB744E">
      <w:pPr>
        <w:jc w:val="right"/>
      </w:pPr>
      <w:r w:rsidRPr="005B4BC7">
        <w:t xml:space="preserve"> многоквартирными домами </w:t>
      </w:r>
    </w:p>
    <w:p w:rsidR="00BB744E" w:rsidRPr="005B4BC7" w:rsidRDefault="00BB744E" w:rsidP="00BB744E">
      <w:pPr>
        <w:jc w:val="right"/>
      </w:pPr>
      <w:r w:rsidRPr="005B4BC7">
        <w:t xml:space="preserve">от </w:t>
      </w:r>
      <w:r>
        <w:t>______________202</w:t>
      </w:r>
      <w:r w:rsidR="00DC0266">
        <w:t>2</w:t>
      </w:r>
      <w:r w:rsidRPr="005B4BC7">
        <w:t xml:space="preserve"> г.</w:t>
      </w:r>
    </w:p>
    <w:p w:rsidR="00BB744E" w:rsidRPr="005B4BC7" w:rsidRDefault="00BB744E" w:rsidP="00BB744E">
      <w:pPr>
        <w:pStyle w:val="a4"/>
        <w:ind w:left="0"/>
      </w:pPr>
    </w:p>
    <w:p w:rsidR="00BB744E" w:rsidRPr="000B2ED6" w:rsidRDefault="00BB744E" w:rsidP="00BB744E">
      <w:pPr>
        <w:pStyle w:val="a4"/>
        <w:ind w:left="0"/>
        <w:jc w:val="center"/>
        <w:rPr>
          <w:b/>
        </w:rPr>
      </w:pPr>
      <w:r w:rsidRPr="000B2ED6">
        <w:rPr>
          <w:b/>
        </w:rPr>
        <w:t>Состав общего имущества многоквартирного дома</w:t>
      </w:r>
    </w:p>
    <w:p w:rsidR="00BB744E" w:rsidRPr="005B4BC7" w:rsidRDefault="00BB744E" w:rsidP="00BB744E">
      <w:pPr>
        <w:pStyle w:val="a4"/>
        <w:ind w:left="0"/>
      </w:pPr>
    </w:p>
    <w:p w:rsidR="00BB744E" w:rsidRPr="000B2ED6" w:rsidRDefault="00BB744E" w:rsidP="00BB744E">
      <w:pPr>
        <w:pStyle w:val="a4"/>
        <w:ind w:left="0" w:firstLine="709"/>
        <w:rPr>
          <w:bCs/>
        </w:rPr>
      </w:pPr>
      <w:r w:rsidRPr="000B2ED6">
        <w:rPr>
          <w:bCs/>
        </w:rPr>
        <w:t>В состав общего имущества включаются:</w:t>
      </w:r>
    </w:p>
    <w:p w:rsidR="00BB744E" w:rsidRPr="005B4BC7" w:rsidRDefault="00BB744E" w:rsidP="00BB744E">
      <w:pPr>
        <w:pStyle w:val="a4"/>
        <w:ind w:left="0"/>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5B4BC7" w:rsidRDefault="00BB744E" w:rsidP="00BB744E">
      <w:pPr>
        <w:pStyle w:val="a4"/>
        <w:ind w:left="0"/>
      </w:pPr>
      <w:r w:rsidRPr="005B4BC7">
        <w:t>б) крыши;</w:t>
      </w:r>
    </w:p>
    <w:p w:rsidR="00BB744E" w:rsidRPr="005B4BC7" w:rsidRDefault="00BB744E" w:rsidP="00BB744E">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5B4BC7" w:rsidRDefault="00BB744E" w:rsidP="00BB744E">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41528" w:rsidRDefault="00BB744E" w:rsidP="00BB744E">
      <w:pPr>
        <w:pStyle w:val="a4"/>
        <w:ind w:left="0"/>
      </w:pPr>
      <w:proofErr w:type="spellStart"/>
      <w:r w:rsidRPr="005B4BC7">
        <w:t>д</w:t>
      </w:r>
      <w:proofErr w:type="spellEnd"/>
      <w:r w:rsidRPr="005B4BC7">
        <w:t xml:space="preserve">) </w:t>
      </w:r>
      <w:r w:rsidR="002C1208"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BB744E" w:rsidRPr="005B4BC7" w:rsidRDefault="00BB744E" w:rsidP="00BB744E">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5B4BC7" w:rsidRDefault="00BB744E" w:rsidP="00BB744E">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5B4BC7" w:rsidRDefault="00BB744E" w:rsidP="00BB744E">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5B4BC7" w:rsidRDefault="00BB744E" w:rsidP="00BB744E">
      <w:pPr>
        <w:pStyle w:val="a4"/>
        <w:ind w:left="0"/>
      </w:pPr>
      <w:r w:rsidRPr="005B4BC7">
        <w:t xml:space="preserve">2. В случае расхождения (противоречия) сведений о составе общего имущества, содержащихся в Реестре, документации государственного технического учета, </w:t>
      </w:r>
      <w:r w:rsidRPr="005B4BC7">
        <w:lastRenderedPageBreak/>
        <w:t>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5B4BC7" w:rsidRDefault="00BB744E" w:rsidP="00BB744E">
      <w:pPr>
        <w:pStyle w:val="a4"/>
        <w:ind w:left="0"/>
      </w:pPr>
      <w:r w:rsidRPr="005B4BC7">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5B4BC7">
        <w:t>общедомовых</w:t>
      </w:r>
      <w:proofErr w:type="spellEnd"/>
      <w:r w:rsidRPr="005B4BC7">
        <w:t>)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5B4BC7" w:rsidRDefault="00BB744E" w:rsidP="00BB744E">
      <w:pPr>
        <w:pStyle w:val="a4"/>
        <w:ind w:left="0"/>
      </w:pPr>
      <w:r w:rsidRPr="005B4BC7">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5B4BC7">
        <w:t>общедомовых</w:t>
      </w:r>
      <w:proofErr w:type="spellEnd"/>
      <w:r w:rsidRPr="005B4BC7">
        <w:t>) приборов учета тепловой энергии, а также другого оборудования, расположенного на этих сетях.</w:t>
      </w:r>
    </w:p>
    <w:p w:rsidR="00BB744E" w:rsidRPr="005B4BC7" w:rsidRDefault="00BB744E" w:rsidP="00BB744E">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5B4BC7">
        <w:t>общедомовых</w:t>
      </w:r>
      <w:proofErr w:type="spellEnd"/>
      <w:r w:rsidRPr="005B4BC7">
        <w:t>)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Default="00BB744E" w:rsidP="00BB744E">
      <w:pPr>
        <w:pStyle w:val="a4"/>
        <w:ind w:left="0"/>
      </w:pPr>
      <w:r w:rsidRPr="005B4BC7">
        <w:t xml:space="preserve">6. Внешней границей сетей </w:t>
      </w:r>
      <w:proofErr w:type="spellStart"/>
      <w:r w:rsidRPr="005B4BC7">
        <w:t>электро</w:t>
      </w:r>
      <w:proofErr w:type="spellEnd"/>
      <w:r w:rsidRPr="005B4BC7">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B4BC7">
        <w:t>общедомового</w:t>
      </w:r>
      <w:proofErr w:type="spellEnd"/>
      <w:r w:rsidRPr="005B4BC7">
        <w:t>)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5B4BC7">
        <w:t>общедомового</w:t>
      </w:r>
      <w:proofErr w:type="spellEnd"/>
      <w:r w:rsidRPr="005B4BC7">
        <w:t>) прибора учета с соответствующей инженерной сетью, входящей в многоквартирный дом.</w:t>
      </w:r>
    </w:p>
    <w:p w:rsidR="00BB744E" w:rsidRPr="005B4BC7" w:rsidRDefault="00BB744E" w:rsidP="00BB744E">
      <w:pPr>
        <w:pStyle w:val="a4"/>
        <w:ind w:left="0"/>
      </w:pPr>
    </w:p>
    <w:p w:rsidR="00BB744E" w:rsidRDefault="00BB744E"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tblPr>
      <w:tblGrid>
        <w:gridCol w:w="5031"/>
        <w:gridCol w:w="5118"/>
      </w:tblGrid>
      <w:tr w:rsidR="00BB744E" w:rsidRPr="00906189" w:rsidTr="00F71D30">
        <w:trPr>
          <w:trHeight w:val="144"/>
          <w:tblCellSpacing w:w="0" w:type="dxa"/>
        </w:trPr>
        <w:tc>
          <w:tcPr>
            <w:tcW w:w="5031"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118"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F71D30">
        <w:trPr>
          <w:trHeight w:val="2100"/>
          <w:tblCellSpacing w:w="0" w:type="dxa"/>
        </w:trPr>
        <w:tc>
          <w:tcPr>
            <w:tcW w:w="5031" w:type="dxa"/>
            <w:hideMark/>
          </w:tcPr>
          <w:p w:rsidR="00BB744E" w:rsidRPr="00906189" w:rsidRDefault="00BB744E" w:rsidP="00614D12">
            <w:pPr>
              <w:pStyle w:val="a9"/>
              <w:jc w:val="both"/>
            </w:pPr>
            <w:r w:rsidRPr="00906189">
              <w:t xml:space="preserve">Администрация </w:t>
            </w:r>
            <w:proofErr w:type="spellStart"/>
            <w:r w:rsidR="00DC0266">
              <w:t>Пинежского</w:t>
            </w:r>
            <w:proofErr w:type="spellEnd"/>
            <w:r w:rsidR="00DC0266">
              <w:t xml:space="preserve">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118" w:type="dxa"/>
            <w:hideMark/>
          </w:tcPr>
          <w:p w:rsidR="00BB744E" w:rsidRPr="00906189" w:rsidRDefault="00BB744E" w:rsidP="00614D12">
            <w:pPr>
              <w:pStyle w:val="a9"/>
              <w:jc w:val="center"/>
            </w:pPr>
            <w:r w:rsidRPr="00906189">
              <w:t>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Pr="00906189" w:rsidRDefault="00BB744E" w:rsidP="00614D12">
            <w:pPr>
              <w:pStyle w:val="a9"/>
            </w:pPr>
          </w:p>
        </w:tc>
      </w:tr>
    </w:tbl>
    <w:p w:rsidR="003515EB" w:rsidRDefault="003515EB" w:rsidP="003515EB">
      <w:pPr>
        <w:pStyle w:val="a9"/>
        <w:rPr>
          <w:b/>
        </w:rPr>
        <w:sectPr w:rsidR="003515EB" w:rsidSect="0097791E">
          <w:pgSz w:w="11906" w:h="16838"/>
          <w:pgMar w:top="851" w:right="851" w:bottom="851" w:left="1701" w:header="709" w:footer="709" w:gutter="0"/>
          <w:cols w:space="708"/>
          <w:titlePg/>
          <w:docGrid w:linePitch="360"/>
        </w:sectPr>
      </w:pPr>
    </w:p>
    <w:p w:rsidR="0041546A" w:rsidRDefault="00BB744E" w:rsidP="00BB744E">
      <w:pPr>
        <w:autoSpaceDE w:val="0"/>
        <w:spacing w:after="0"/>
        <w:contextualSpacing/>
        <w:jc w:val="center"/>
        <w:rPr>
          <w:b/>
        </w:rPr>
      </w:pPr>
      <w:r>
        <w:lastRenderedPageBreak/>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9DE" w:rsidRDefault="004159DE" w:rsidP="003123D4">
      <w:pPr>
        <w:pStyle w:val="af1"/>
        <w:jc w:val="center"/>
        <w:rPr>
          <w:rStyle w:val="af2"/>
          <w:rFonts w:ascii="Times New Roman" w:hAnsi="Times New Roman" w:cs="Times New Roman"/>
          <w:noProof/>
          <w:color w:val="000000" w:themeColor="text1"/>
          <w:sz w:val="24"/>
          <w:szCs w:val="24"/>
        </w:rPr>
      </w:pPr>
    </w:p>
    <w:p w:rsidR="0062205C" w:rsidRDefault="0062205C" w:rsidP="0062205C">
      <w:pPr>
        <w:jc w:val="center"/>
        <w:rPr>
          <w:b/>
          <w:noProof/>
        </w:rPr>
      </w:pPr>
      <w:r>
        <w:rPr>
          <w:b/>
          <w:noProof/>
        </w:rPr>
        <w:t>А к т</w:t>
      </w:r>
    </w:p>
    <w:p w:rsidR="0062205C" w:rsidRDefault="0062205C" w:rsidP="0062205C">
      <w:pPr>
        <w:jc w:val="center"/>
        <w:rPr>
          <w:b/>
          <w:noProof/>
        </w:rPr>
      </w:pPr>
      <w:r>
        <w:rPr>
          <w:b/>
        </w:rPr>
        <w:t>о состоянии общего имущества собственников помещений в</w:t>
      </w:r>
    </w:p>
    <w:p w:rsidR="0062205C" w:rsidRDefault="0062205C" w:rsidP="0062205C">
      <w:pPr>
        <w:jc w:val="center"/>
        <w:rPr>
          <w:b/>
          <w:noProof/>
        </w:rPr>
      </w:pPr>
      <w:r>
        <w:rPr>
          <w:b/>
        </w:rPr>
        <w:t>многоквартирном доме, являющегося объектом договора</w:t>
      </w:r>
    </w:p>
    <w:p w:rsidR="0062205C" w:rsidRDefault="0062205C" w:rsidP="0062205C">
      <w:pPr>
        <w:spacing w:after="0"/>
        <w:jc w:val="center"/>
        <w:rPr>
          <w:noProof/>
        </w:rPr>
      </w:pP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18.06.2013г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имущества___72,8__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1978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581,4кв.м</w:t>
      </w:r>
    </w:p>
    <w:p w:rsidR="0062205C" w:rsidRDefault="0062205C" w:rsidP="0062205C">
      <w:pPr>
        <w:spacing w:after="0"/>
        <w:rPr>
          <w:u w:val="single"/>
        </w:rPr>
      </w:pPr>
      <w:r>
        <w:rPr>
          <w:noProof/>
        </w:rPr>
        <w:t xml:space="preserve">     б) жилых помещений (общая площадь квартир) – 508,6 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__26,3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проживающих__29____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proofErr w:type="spellStart"/>
            <w:r>
              <w:rPr>
                <w:lang w:eastAsia="en-US"/>
              </w:rPr>
              <w:t>Металлочерепица</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proofErr w:type="spellStart"/>
            <w:r>
              <w:rPr>
                <w:lang w:eastAsia="en-US"/>
              </w:rPr>
              <w:t>Оконныепроемы</w:t>
            </w:r>
            <w:proofErr w:type="spellEnd"/>
            <w:r>
              <w:rPr>
                <w:lang w:eastAsia="en-US"/>
              </w:rPr>
              <w:t xml:space="preserve"> – металлопластиковые стеклопакеты</w:t>
            </w:r>
          </w:p>
          <w:p w:rsidR="0062205C" w:rsidRDefault="0062205C">
            <w:pPr>
              <w:pStyle w:val="a9"/>
              <w:spacing w:line="276" w:lineRule="auto"/>
              <w:rPr>
                <w:rFonts w:eastAsia="Times New Roman"/>
                <w:lang w:eastAsia="en-US"/>
              </w:rPr>
            </w:pPr>
            <w:r>
              <w:rPr>
                <w:lang w:eastAsia="en-US"/>
              </w:rPr>
              <w:t xml:space="preserve">Двери- </w:t>
            </w:r>
            <w:proofErr w:type="spellStart"/>
            <w:r>
              <w:rPr>
                <w:lang w:eastAsia="en-US"/>
              </w:rPr>
              <w:t>металические</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 xml:space="preserve">Наружная- обшит </w:t>
            </w:r>
            <w:proofErr w:type="spellStart"/>
            <w:r>
              <w:rPr>
                <w:lang w:eastAsia="en-US"/>
              </w:rPr>
              <w:t>вагонкой</w:t>
            </w:r>
            <w:proofErr w:type="spellEnd"/>
            <w:r>
              <w:rPr>
                <w:lang w:eastAsia="en-US"/>
              </w:rPr>
              <w:t>,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Приточно-вытяжная </w:t>
            </w:r>
            <w:proofErr w:type="spellStart"/>
            <w:r>
              <w:rPr>
                <w:lang w:eastAsia="en-US"/>
              </w:rPr>
              <w:t>вентеляция</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отопление-  от 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 xml:space="preserve">горячее водоснабжение (автономное)- от </w:t>
            </w:r>
            <w:proofErr w:type="spellStart"/>
            <w:r>
              <w:rPr>
                <w:lang w:eastAsia="en-US"/>
              </w:rPr>
              <w:t>электроводоногривателей</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62205C" w:rsidRDefault="0062205C" w:rsidP="0062205C">
      <w:pPr>
        <w:spacing w:before="100" w:beforeAutospacing="1" w:after="100" w:afterAutospacing="1"/>
      </w:pPr>
    </w:p>
    <w:p w:rsidR="0062205C" w:rsidRDefault="0062205C" w:rsidP="0062205C">
      <w:pPr>
        <w:spacing w:after="0"/>
        <w:jc w:val="center"/>
        <w:rPr>
          <w:noProof/>
        </w:rPr>
      </w:pPr>
      <w:r>
        <w:rPr>
          <w:noProof/>
        </w:rPr>
        <w:lastRenderedPageBreak/>
        <w:t>А к т-2</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2а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18.06.2013г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имущества___72,9__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1984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582,6 кв.м</w:t>
      </w:r>
    </w:p>
    <w:p w:rsidR="0062205C" w:rsidRDefault="0062205C" w:rsidP="0062205C">
      <w:pPr>
        <w:spacing w:after="0"/>
        <w:rPr>
          <w:u w:val="single"/>
        </w:rPr>
      </w:pPr>
      <w:r>
        <w:rPr>
          <w:noProof/>
        </w:rPr>
        <w:t xml:space="preserve">     б) жилых помещений (общая площадь квартир) –509,7кв.м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__63,9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проживающих__18____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Наименование конструктивных </w:t>
            </w:r>
            <w:r>
              <w:rPr>
                <w:lang w:eastAsia="en-US"/>
              </w:rPr>
              <w:lastRenderedPageBreak/>
              <w:t>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 xml:space="preserve">Описание элементов (материал, конструкция </w:t>
            </w:r>
            <w:r>
              <w:rPr>
                <w:lang w:eastAsia="en-US"/>
              </w:rPr>
              <w:lastRenderedPageBreak/>
              <w:t>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 xml:space="preserve">Техническое состояние элементов общего </w:t>
            </w:r>
            <w:r>
              <w:rPr>
                <w:lang w:eastAsia="en-US"/>
              </w:rPr>
              <w:lastRenderedPageBreak/>
              <w:t>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proofErr w:type="spellStart"/>
            <w:r>
              <w:rPr>
                <w:lang w:eastAsia="en-US"/>
              </w:rPr>
              <w:t>Металлочерепица</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proofErr w:type="spellStart"/>
            <w:r>
              <w:rPr>
                <w:lang w:eastAsia="en-US"/>
              </w:rPr>
              <w:t>Оконныепроемы</w:t>
            </w:r>
            <w:proofErr w:type="spellEnd"/>
            <w:r>
              <w:rPr>
                <w:lang w:eastAsia="en-US"/>
              </w:rPr>
              <w:t xml:space="preserve"> – металлопластиковые стеклопакеты</w:t>
            </w:r>
          </w:p>
          <w:p w:rsidR="0062205C" w:rsidRDefault="0062205C">
            <w:pPr>
              <w:pStyle w:val="a9"/>
              <w:spacing w:line="276" w:lineRule="auto"/>
              <w:rPr>
                <w:rFonts w:eastAsia="Times New Roman"/>
                <w:lang w:eastAsia="en-US"/>
              </w:rPr>
            </w:pPr>
            <w:r>
              <w:rPr>
                <w:lang w:eastAsia="en-US"/>
              </w:rPr>
              <w:t xml:space="preserve">Двери- </w:t>
            </w:r>
            <w:proofErr w:type="spellStart"/>
            <w:r>
              <w:rPr>
                <w:lang w:eastAsia="en-US"/>
              </w:rPr>
              <w:t>металические</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 xml:space="preserve">Наружная- обшит </w:t>
            </w:r>
            <w:proofErr w:type="spellStart"/>
            <w:r>
              <w:rPr>
                <w:lang w:eastAsia="en-US"/>
              </w:rPr>
              <w:t>вагонкой</w:t>
            </w:r>
            <w:proofErr w:type="spellEnd"/>
            <w:r>
              <w:rPr>
                <w:lang w:eastAsia="en-US"/>
              </w:rPr>
              <w:t>,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Приточно-вытяжная </w:t>
            </w:r>
            <w:proofErr w:type="spellStart"/>
            <w:r>
              <w:rPr>
                <w:lang w:eastAsia="en-US"/>
              </w:rPr>
              <w:t>вентеляция</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отопление-  от 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 xml:space="preserve">горячее водоснабжение (автономное)- от </w:t>
            </w:r>
            <w:proofErr w:type="spellStart"/>
            <w:r>
              <w:rPr>
                <w:lang w:eastAsia="en-US"/>
              </w:rPr>
              <w:t>электроводоногривателей</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18204D" w:rsidRDefault="0018204D" w:rsidP="0018204D">
      <w:pPr>
        <w:spacing w:after="0"/>
        <w:jc w:val="right"/>
        <w:rPr>
          <w:sz w:val="20"/>
        </w:rPr>
      </w:pPr>
    </w:p>
    <w:p w:rsidR="0018204D" w:rsidRPr="00D66D10" w:rsidRDefault="0018204D" w:rsidP="0018204D">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18204D" w:rsidRPr="006C3C94" w:rsidRDefault="0018204D" w:rsidP="0018204D">
      <w:pPr>
        <w:widowControl w:val="0"/>
        <w:suppressAutoHyphens w:val="0"/>
        <w:autoSpaceDE w:val="0"/>
        <w:autoSpaceDN w:val="0"/>
        <w:adjustRightInd w:val="0"/>
        <w:spacing w:after="0"/>
        <w:jc w:val="center"/>
        <w:rPr>
          <w:color w:val="000000"/>
          <w:lang w:eastAsia="ru-RU"/>
        </w:rPr>
      </w:pP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18204D" w:rsidRPr="006C3C94" w:rsidRDefault="0018204D" w:rsidP="0018204D"/>
    <w:p w:rsidR="0018204D" w:rsidRPr="006C3C94" w:rsidRDefault="0018204D" w:rsidP="0018204D">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Строителей д.2в</w:t>
      </w:r>
    </w:p>
    <w:p w:rsidR="0018204D" w:rsidRPr="006C3C94" w:rsidRDefault="0018204D" w:rsidP="0018204D">
      <w:pPr>
        <w:widowControl w:val="0"/>
        <w:suppressAutoHyphens w:val="0"/>
        <w:autoSpaceDE w:val="0"/>
        <w:autoSpaceDN w:val="0"/>
        <w:adjustRightInd w:val="0"/>
        <w:spacing w:after="0"/>
        <w:rPr>
          <w:b/>
          <w:lang w:eastAsia="ru-RU"/>
        </w:rPr>
      </w:pPr>
      <w:r w:rsidRPr="006C3C94">
        <w:rPr>
          <w:noProof/>
          <w:lang w:eastAsia="ru-RU"/>
        </w:rPr>
        <w:lastRenderedPageBreak/>
        <w:t xml:space="preserve">2. Кадастровый номер многоквартирного дома (при его наличии): </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12013</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w:t>
      </w:r>
      <w:r w:rsidRPr="006C3C94">
        <w:rPr>
          <w:b/>
          <w:noProof/>
          <w:lang w:eastAsia="ru-RU"/>
        </w:rPr>
        <w:t>%</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18204D" w:rsidRPr="006C3C94" w:rsidRDefault="0018204D" w:rsidP="0018204D">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 г.</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18204D" w:rsidRPr="006C3C94" w:rsidRDefault="0018204D" w:rsidP="0018204D">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18204D" w:rsidRPr="006C3C94" w:rsidRDefault="0018204D" w:rsidP="0018204D">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18204D" w:rsidRPr="006C3C94" w:rsidRDefault="0018204D" w:rsidP="0018204D">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18204D" w:rsidRPr="006C3C94" w:rsidRDefault="0018204D" w:rsidP="0018204D">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1988 </w:t>
      </w:r>
      <w:r w:rsidRPr="006C3C94">
        <w:rPr>
          <w:noProof/>
          <w:lang w:eastAsia="ru-RU"/>
        </w:rPr>
        <w:t>куб.м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19. Площадь:</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18204D" w:rsidRPr="006C3C94" w:rsidRDefault="0018204D" w:rsidP="0018204D">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 xml:space="preserve">585 </w:t>
      </w:r>
      <w:r w:rsidRPr="006C3C94">
        <w:rPr>
          <w:noProof/>
          <w:lang w:eastAsia="ru-RU"/>
        </w:rPr>
        <w:t>кв.м;</w:t>
      </w:r>
    </w:p>
    <w:p w:rsidR="0018204D" w:rsidRPr="00EB23FF" w:rsidRDefault="0018204D" w:rsidP="0018204D">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512,2</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72,8</w:t>
      </w:r>
      <w:r>
        <w:rPr>
          <w:b/>
          <w:noProof/>
          <w:lang w:eastAsia="ru-RU"/>
        </w:rPr>
        <w:t xml:space="preserve">  </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18204D" w:rsidRPr="00540779" w:rsidRDefault="0018204D" w:rsidP="0018204D">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70 </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18204D" w:rsidRDefault="0018204D" w:rsidP="0018204D">
      <w:pPr>
        <w:widowControl w:val="0"/>
        <w:suppressAutoHyphens w:val="0"/>
        <w:autoSpaceDE w:val="0"/>
        <w:autoSpaceDN w:val="0"/>
        <w:adjustRightInd w:val="0"/>
        <w:spacing w:after="0"/>
        <w:rPr>
          <w:lang w:eastAsia="ru-RU"/>
        </w:rPr>
      </w:pPr>
    </w:p>
    <w:p w:rsidR="0018204D" w:rsidRPr="00A214A9" w:rsidRDefault="0018204D" w:rsidP="0018204D">
      <w:pPr>
        <w:suppressAutoHyphens w:val="0"/>
        <w:autoSpaceDE w:val="0"/>
        <w:autoSpaceDN w:val="0"/>
        <w:adjustRightInd w:val="0"/>
        <w:spacing w:after="0"/>
        <w:jc w:val="center"/>
        <w:rPr>
          <w:b/>
          <w:bCs/>
          <w:i/>
          <w:iCs/>
          <w:sz w:val="20"/>
          <w:szCs w:val="20"/>
          <w:lang w:eastAsia="ru-RU"/>
        </w:rPr>
      </w:pPr>
      <w:r w:rsidRPr="00A214A9">
        <w:rPr>
          <w:b/>
          <w:bCs/>
          <w:i/>
          <w:iCs/>
          <w:sz w:val="20"/>
          <w:szCs w:val="20"/>
          <w:lang w:eastAsia="ru-RU"/>
        </w:rPr>
        <w:t>Техническое состояние многоквартирного дома, включая пристройки:</w:t>
      </w:r>
    </w:p>
    <w:p w:rsidR="0018204D" w:rsidRPr="00A214A9" w:rsidRDefault="0018204D" w:rsidP="0018204D">
      <w:pPr>
        <w:suppressAutoHyphens w:val="0"/>
        <w:autoSpaceDE w:val="0"/>
        <w:autoSpaceDN w:val="0"/>
        <w:adjustRightInd w:val="0"/>
        <w:spacing w:after="0"/>
        <w:jc w:val="center"/>
        <w:rPr>
          <w:b/>
          <w:bCs/>
          <w:i/>
          <w:iCs/>
          <w:sz w:val="20"/>
          <w:szCs w:val="20"/>
          <w:lang w:eastAsia="ru-RU"/>
        </w:rPr>
      </w:pPr>
      <w:r w:rsidRPr="00A214A9">
        <w:rPr>
          <w:b/>
          <w:bCs/>
          <w:i/>
          <w:iCs/>
          <w:sz w:val="20"/>
          <w:szCs w:val="20"/>
          <w:lang w:eastAsia="ru-RU"/>
        </w:rPr>
        <w:t xml:space="preserve"> </w:t>
      </w:r>
      <w:r w:rsidRPr="00A214A9">
        <w:rPr>
          <w:noProof/>
          <w:sz w:val="20"/>
          <w:szCs w:val="20"/>
          <w:lang w:eastAsia="ru-RU"/>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846"/>
        <w:gridCol w:w="2718"/>
        <w:gridCol w:w="2904"/>
      </w:tblGrid>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 xml:space="preserve">№ </w:t>
            </w:r>
            <w:proofErr w:type="spellStart"/>
            <w:r w:rsidRPr="00A214A9">
              <w:rPr>
                <w:sz w:val="20"/>
                <w:szCs w:val="20"/>
                <w:lang w:eastAsia="ru-RU"/>
              </w:rPr>
              <w:t>п</w:t>
            </w:r>
            <w:proofErr w:type="spellEnd"/>
            <w:r w:rsidRPr="00A214A9">
              <w:rPr>
                <w:sz w:val="20"/>
                <w:szCs w:val="20"/>
                <w:lang w:eastAsia="ru-RU"/>
              </w:rPr>
              <w:t>/</w:t>
            </w:r>
            <w:proofErr w:type="spellStart"/>
            <w:r w:rsidRPr="00A214A9">
              <w:rPr>
                <w:sz w:val="20"/>
                <w:szCs w:val="20"/>
                <w:lang w:eastAsia="ru-RU"/>
              </w:rPr>
              <w:t>п</w:t>
            </w:r>
            <w:proofErr w:type="spellEnd"/>
          </w:p>
        </w:tc>
        <w:tc>
          <w:tcPr>
            <w:tcW w:w="3024" w:type="dxa"/>
          </w:tcPr>
          <w:p w:rsidR="0018204D" w:rsidRPr="00A214A9" w:rsidRDefault="0018204D" w:rsidP="0018204D">
            <w:pPr>
              <w:suppressAutoHyphens w:val="0"/>
              <w:spacing w:after="0"/>
              <w:rPr>
                <w:sz w:val="20"/>
                <w:szCs w:val="20"/>
                <w:lang w:eastAsia="ru-RU"/>
              </w:rPr>
            </w:pPr>
            <w:r w:rsidRPr="00A214A9">
              <w:rPr>
                <w:sz w:val="20"/>
                <w:szCs w:val="20"/>
                <w:lang w:eastAsia="ru-RU"/>
              </w:rPr>
              <w:t>Наименование конструктивных элементов</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Описание элементов (материал, конструкция или система, отделка и прочее)</w:t>
            </w:r>
          </w:p>
        </w:tc>
        <w:tc>
          <w:tcPr>
            <w:tcW w:w="3064" w:type="dxa"/>
          </w:tcPr>
          <w:p w:rsidR="0018204D" w:rsidRPr="00A214A9" w:rsidRDefault="0018204D" w:rsidP="0018204D">
            <w:pPr>
              <w:suppressAutoHyphens w:val="0"/>
              <w:spacing w:after="0"/>
              <w:rPr>
                <w:sz w:val="20"/>
                <w:szCs w:val="20"/>
                <w:lang w:eastAsia="ru-RU"/>
              </w:rPr>
            </w:pPr>
            <w:r w:rsidRPr="00A214A9">
              <w:rPr>
                <w:sz w:val="20"/>
                <w:szCs w:val="20"/>
                <w:lang w:eastAsia="ru-RU"/>
              </w:rPr>
              <w:t>Техническое состояние элементов общего имущества многоквартирного дома</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Фундамент</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Бетонные сваи</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2.</w:t>
            </w:r>
          </w:p>
        </w:tc>
        <w:tc>
          <w:tcPr>
            <w:tcW w:w="3024" w:type="dxa"/>
            <w:vAlign w:val="bottom"/>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Наружные и внутренние капитальные стены</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3.</w:t>
            </w:r>
          </w:p>
        </w:tc>
        <w:tc>
          <w:tcPr>
            <w:tcW w:w="3024" w:type="dxa"/>
            <w:vAlign w:val="bottom"/>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Перегородки</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rPr>
          <w:trHeight w:val="709"/>
        </w:trPr>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4.</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Перекрытия:</w:t>
            </w:r>
          </w:p>
          <w:p w:rsidR="0018204D" w:rsidRPr="00A214A9" w:rsidRDefault="0018204D" w:rsidP="0018204D">
            <w:pPr>
              <w:suppressAutoHyphens w:val="0"/>
              <w:spacing w:after="0"/>
              <w:rPr>
                <w:sz w:val="20"/>
                <w:szCs w:val="20"/>
                <w:lang w:eastAsia="ru-RU"/>
              </w:rPr>
            </w:pPr>
            <w:r w:rsidRPr="00A214A9">
              <w:rPr>
                <w:sz w:val="20"/>
                <w:szCs w:val="20"/>
                <w:lang w:eastAsia="ru-RU"/>
              </w:rPr>
              <w:t>чердачные</w:t>
            </w:r>
          </w:p>
          <w:p w:rsidR="0018204D" w:rsidRPr="00A214A9" w:rsidRDefault="0018204D" w:rsidP="0018204D">
            <w:pPr>
              <w:suppressAutoHyphens w:val="0"/>
              <w:spacing w:after="0"/>
              <w:rPr>
                <w:sz w:val="20"/>
                <w:szCs w:val="20"/>
                <w:lang w:eastAsia="ru-RU"/>
              </w:rPr>
            </w:pPr>
            <w:r w:rsidRPr="00A214A9">
              <w:rPr>
                <w:sz w:val="20"/>
                <w:szCs w:val="20"/>
                <w:lang w:eastAsia="ru-RU"/>
              </w:rPr>
              <w:t>междуэтажные</w:t>
            </w:r>
          </w:p>
          <w:p w:rsidR="0018204D" w:rsidRPr="00A214A9" w:rsidRDefault="0018204D" w:rsidP="0018204D">
            <w:pPr>
              <w:suppressAutoHyphens w:val="0"/>
              <w:spacing w:after="0"/>
              <w:rPr>
                <w:b/>
                <w:bCs/>
                <w:sz w:val="20"/>
                <w:szCs w:val="20"/>
                <w:lang w:eastAsia="ru-RU"/>
              </w:rPr>
            </w:pP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5.</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Крыша </w:t>
            </w:r>
          </w:p>
        </w:tc>
        <w:tc>
          <w:tcPr>
            <w:tcW w:w="2768" w:type="dxa"/>
            <w:vAlign w:val="bottom"/>
          </w:tcPr>
          <w:p w:rsidR="0018204D" w:rsidRPr="00A214A9" w:rsidRDefault="0018204D" w:rsidP="0018204D">
            <w:pPr>
              <w:suppressAutoHyphens w:val="0"/>
              <w:spacing w:after="0"/>
              <w:rPr>
                <w:sz w:val="20"/>
                <w:szCs w:val="20"/>
                <w:lang w:eastAsia="ru-RU"/>
              </w:rPr>
            </w:pPr>
            <w:proofErr w:type="spellStart"/>
            <w:r w:rsidRPr="00A214A9">
              <w:rPr>
                <w:sz w:val="20"/>
                <w:szCs w:val="20"/>
                <w:lang w:eastAsia="ru-RU"/>
              </w:rPr>
              <w:t>Металлочерепица</w:t>
            </w:r>
            <w:proofErr w:type="spellEnd"/>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6.</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Полы </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Керамическая плитка</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7.</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Проёмы:</w:t>
            </w:r>
          </w:p>
          <w:p w:rsidR="0018204D" w:rsidRPr="00A214A9" w:rsidRDefault="0018204D" w:rsidP="0018204D">
            <w:pPr>
              <w:suppressAutoHyphens w:val="0"/>
              <w:spacing w:after="0"/>
              <w:rPr>
                <w:sz w:val="20"/>
                <w:szCs w:val="20"/>
                <w:lang w:eastAsia="ru-RU"/>
              </w:rPr>
            </w:pPr>
            <w:r w:rsidRPr="00A214A9">
              <w:rPr>
                <w:sz w:val="20"/>
                <w:szCs w:val="20"/>
                <w:lang w:eastAsia="ru-RU"/>
              </w:rPr>
              <w:t>окна</w:t>
            </w:r>
          </w:p>
          <w:p w:rsidR="0018204D" w:rsidRPr="00A214A9" w:rsidRDefault="0018204D" w:rsidP="0018204D">
            <w:pPr>
              <w:suppressAutoHyphens w:val="0"/>
              <w:spacing w:after="0"/>
              <w:rPr>
                <w:sz w:val="20"/>
                <w:szCs w:val="20"/>
                <w:lang w:eastAsia="ru-RU"/>
              </w:rPr>
            </w:pPr>
            <w:r w:rsidRPr="00A214A9">
              <w:rPr>
                <w:sz w:val="20"/>
                <w:szCs w:val="20"/>
                <w:lang w:eastAsia="ru-RU"/>
              </w:rPr>
              <w:lastRenderedPageBreak/>
              <w:t>двери</w:t>
            </w:r>
          </w:p>
        </w:tc>
        <w:tc>
          <w:tcPr>
            <w:tcW w:w="2768" w:type="dxa"/>
          </w:tcPr>
          <w:p w:rsidR="0018204D" w:rsidRPr="00A214A9" w:rsidRDefault="0018204D" w:rsidP="0018204D">
            <w:pPr>
              <w:suppressAutoHyphens w:val="0"/>
              <w:spacing w:after="0"/>
              <w:rPr>
                <w:sz w:val="20"/>
                <w:szCs w:val="20"/>
                <w:lang w:eastAsia="ru-RU"/>
              </w:rPr>
            </w:pPr>
            <w:proofErr w:type="spellStart"/>
            <w:r w:rsidRPr="00A214A9">
              <w:rPr>
                <w:sz w:val="20"/>
                <w:szCs w:val="20"/>
                <w:lang w:eastAsia="ru-RU"/>
              </w:rPr>
              <w:lastRenderedPageBreak/>
              <w:t>Оконныепроемы</w:t>
            </w:r>
            <w:proofErr w:type="spellEnd"/>
            <w:r w:rsidRPr="00A214A9">
              <w:rPr>
                <w:sz w:val="20"/>
                <w:szCs w:val="20"/>
                <w:lang w:eastAsia="ru-RU"/>
              </w:rPr>
              <w:t xml:space="preserve"> – металлопластиковые </w:t>
            </w:r>
            <w:r w:rsidRPr="00A214A9">
              <w:rPr>
                <w:sz w:val="20"/>
                <w:szCs w:val="20"/>
                <w:lang w:eastAsia="ru-RU"/>
              </w:rPr>
              <w:lastRenderedPageBreak/>
              <w:t>стеклопакеты</w:t>
            </w:r>
          </w:p>
          <w:p w:rsidR="0018204D" w:rsidRPr="00A214A9" w:rsidRDefault="0018204D" w:rsidP="0018204D">
            <w:pPr>
              <w:suppressAutoHyphens w:val="0"/>
              <w:spacing w:after="0"/>
              <w:rPr>
                <w:sz w:val="20"/>
                <w:szCs w:val="20"/>
                <w:lang w:eastAsia="ru-RU"/>
              </w:rPr>
            </w:pPr>
            <w:r w:rsidRPr="00A214A9">
              <w:rPr>
                <w:sz w:val="20"/>
                <w:szCs w:val="20"/>
                <w:lang w:eastAsia="ru-RU"/>
              </w:rPr>
              <w:t xml:space="preserve">Двери- </w:t>
            </w:r>
            <w:proofErr w:type="spellStart"/>
            <w:r w:rsidRPr="00A214A9">
              <w:rPr>
                <w:sz w:val="20"/>
                <w:szCs w:val="20"/>
                <w:lang w:eastAsia="ru-RU"/>
              </w:rPr>
              <w:t>металические</w:t>
            </w:r>
            <w:proofErr w:type="spellEnd"/>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lastRenderedPageBreak/>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lastRenderedPageBreak/>
              <w:t>8.</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Отделка:</w:t>
            </w:r>
          </w:p>
          <w:p w:rsidR="0018204D" w:rsidRPr="00A214A9" w:rsidRDefault="0018204D" w:rsidP="0018204D">
            <w:pPr>
              <w:suppressAutoHyphens w:val="0"/>
              <w:spacing w:after="0"/>
              <w:rPr>
                <w:sz w:val="20"/>
                <w:szCs w:val="20"/>
                <w:lang w:eastAsia="ru-RU"/>
              </w:rPr>
            </w:pPr>
            <w:r w:rsidRPr="00A214A9">
              <w:rPr>
                <w:sz w:val="20"/>
                <w:szCs w:val="20"/>
                <w:lang w:eastAsia="ru-RU"/>
              </w:rPr>
              <w:t>внутренняя</w:t>
            </w:r>
          </w:p>
          <w:p w:rsidR="0018204D" w:rsidRPr="00A214A9" w:rsidRDefault="0018204D" w:rsidP="0018204D">
            <w:pPr>
              <w:suppressAutoHyphens w:val="0"/>
              <w:spacing w:after="0"/>
              <w:rPr>
                <w:sz w:val="20"/>
                <w:szCs w:val="20"/>
                <w:lang w:eastAsia="ru-RU"/>
              </w:rPr>
            </w:pPr>
            <w:r w:rsidRPr="00A214A9">
              <w:rPr>
                <w:sz w:val="20"/>
                <w:szCs w:val="20"/>
                <w:lang w:eastAsia="ru-RU"/>
              </w:rPr>
              <w:t>наружная</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 xml:space="preserve">Внутренняя – не обшит </w:t>
            </w:r>
          </w:p>
          <w:p w:rsidR="0018204D" w:rsidRPr="00A214A9" w:rsidRDefault="0018204D" w:rsidP="0018204D">
            <w:pPr>
              <w:suppressAutoHyphens w:val="0"/>
              <w:spacing w:after="0"/>
              <w:rPr>
                <w:sz w:val="20"/>
                <w:szCs w:val="20"/>
                <w:lang w:eastAsia="ru-RU"/>
              </w:rPr>
            </w:pPr>
            <w:r w:rsidRPr="00A214A9">
              <w:rPr>
                <w:sz w:val="20"/>
                <w:szCs w:val="20"/>
                <w:lang w:eastAsia="ru-RU"/>
              </w:rPr>
              <w:t xml:space="preserve">Наружная- обшит </w:t>
            </w:r>
            <w:proofErr w:type="spellStart"/>
            <w:r w:rsidRPr="00A214A9">
              <w:rPr>
                <w:sz w:val="20"/>
                <w:szCs w:val="20"/>
                <w:lang w:eastAsia="ru-RU"/>
              </w:rPr>
              <w:t>вагонкой</w:t>
            </w:r>
            <w:proofErr w:type="spellEnd"/>
            <w:r w:rsidRPr="00A214A9">
              <w:rPr>
                <w:sz w:val="20"/>
                <w:szCs w:val="20"/>
                <w:lang w:eastAsia="ru-RU"/>
              </w:rPr>
              <w:t>, окрашен</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9.</w:t>
            </w:r>
          </w:p>
        </w:tc>
        <w:tc>
          <w:tcPr>
            <w:tcW w:w="3024" w:type="dxa"/>
          </w:tcPr>
          <w:p w:rsidR="0018204D" w:rsidRPr="00A214A9" w:rsidRDefault="0018204D" w:rsidP="0018204D">
            <w:pPr>
              <w:suppressAutoHyphens w:val="0"/>
              <w:spacing w:after="0"/>
              <w:rPr>
                <w:sz w:val="20"/>
                <w:szCs w:val="20"/>
                <w:lang w:eastAsia="ru-RU"/>
              </w:rPr>
            </w:pPr>
            <w:r w:rsidRPr="00A214A9">
              <w:rPr>
                <w:sz w:val="20"/>
                <w:szCs w:val="20"/>
                <w:lang w:eastAsia="ru-RU"/>
              </w:rPr>
              <w:t>Механическое, электрическое, санитарно-техническое и иное оборудование</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 xml:space="preserve">Приточно-вытяжная </w:t>
            </w:r>
            <w:proofErr w:type="spellStart"/>
            <w:r w:rsidRPr="00A214A9">
              <w:rPr>
                <w:sz w:val="20"/>
                <w:szCs w:val="20"/>
                <w:lang w:eastAsia="ru-RU"/>
              </w:rPr>
              <w:t>вентеляция</w:t>
            </w:r>
            <w:proofErr w:type="spellEnd"/>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10.</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Внутридомовые инженерные коммуникации и оборудование для предоставления коммунальных услуг:</w:t>
            </w:r>
          </w:p>
          <w:p w:rsidR="0018204D" w:rsidRPr="00A214A9" w:rsidRDefault="0018204D" w:rsidP="0018204D">
            <w:pPr>
              <w:suppressAutoHyphens w:val="0"/>
              <w:spacing w:after="0"/>
              <w:rPr>
                <w:sz w:val="20"/>
                <w:szCs w:val="20"/>
                <w:lang w:eastAsia="ru-RU"/>
              </w:rPr>
            </w:pPr>
            <w:r w:rsidRPr="00A214A9">
              <w:rPr>
                <w:sz w:val="20"/>
                <w:szCs w:val="20"/>
                <w:lang w:eastAsia="ru-RU"/>
              </w:rPr>
              <w:t>электроснабжение</w:t>
            </w:r>
          </w:p>
          <w:p w:rsidR="0018204D" w:rsidRPr="00A214A9" w:rsidRDefault="0018204D" w:rsidP="0018204D">
            <w:pPr>
              <w:suppressAutoHyphens w:val="0"/>
              <w:spacing w:after="0"/>
              <w:rPr>
                <w:sz w:val="20"/>
                <w:szCs w:val="20"/>
                <w:lang w:eastAsia="ru-RU"/>
              </w:rPr>
            </w:pPr>
            <w:r w:rsidRPr="00A214A9">
              <w:rPr>
                <w:sz w:val="20"/>
                <w:szCs w:val="20"/>
                <w:lang w:eastAsia="ru-RU"/>
              </w:rPr>
              <w:t>холодное водоснабжение</w:t>
            </w:r>
          </w:p>
          <w:p w:rsidR="0018204D" w:rsidRPr="00A214A9" w:rsidRDefault="0018204D" w:rsidP="0018204D">
            <w:pPr>
              <w:suppressAutoHyphens w:val="0"/>
              <w:spacing w:after="0"/>
              <w:rPr>
                <w:sz w:val="20"/>
                <w:szCs w:val="20"/>
                <w:lang w:eastAsia="ru-RU"/>
              </w:rPr>
            </w:pPr>
            <w:r w:rsidRPr="00A214A9">
              <w:rPr>
                <w:sz w:val="20"/>
                <w:szCs w:val="20"/>
                <w:lang w:eastAsia="ru-RU"/>
              </w:rPr>
              <w:t>центральное отопление</w:t>
            </w:r>
          </w:p>
          <w:p w:rsidR="0018204D" w:rsidRPr="00A214A9" w:rsidRDefault="0018204D" w:rsidP="0018204D">
            <w:pPr>
              <w:suppressAutoHyphens w:val="0"/>
              <w:spacing w:after="0"/>
              <w:rPr>
                <w:sz w:val="20"/>
                <w:szCs w:val="20"/>
                <w:lang w:eastAsia="ru-RU"/>
              </w:rPr>
            </w:pPr>
            <w:r w:rsidRPr="00A214A9">
              <w:rPr>
                <w:sz w:val="20"/>
                <w:szCs w:val="20"/>
                <w:lang w:eastAsia="ru-RU"/>
              </w:rPr>
              <w:t>печные трубы</w:t>
            </w:r>
          </w:p>
          <w:p w:rsidR="0018204D" w:rsidRPr="00A214A9" w:rsidRDefault="0018204D" w:rsidP="0018204D">
            <w:pPr>
              <w:suppressAutoHyphens w:val="0"/>
              <w:spacing w:after="0"/>
              <w:rPr>
                <w:sz w:val="20"/>
                <w:szCs w:val="20"/>
                <w:lang w:eastAsia="ru-RU"/>
              </w:rPr>
            </w:pPr>
            <w:r w:rsidRPr="00A214A9">
              <w:rPr>
                <w:sz w:val="20"/>
                <w:szCs w:val="20"/>
                <w:lang w:eastAsia="ru-RU"/>
              </w:rPr>
              <w:t>канализация</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Электроснабжение-220В</w:t>
            </w:r>
          </w:p>
          <w:p w:rsidR="0018204D" w:rsidRPr="00A214A9" w:rsidRDefault="0018204D" w:rsidP="0018204D">
            <w:pPr>
              <w:suppressAutoHyphens w:val="0"/>
              <w:spacing w:after="0"/>
              <w:rPr>
                <w:sz w:val="20"/>
                <w:szCs w:val="20"/>
                <w:lang w:eastAsia="ru-RU"/>
              </w:rPr>
            </w:pPr>
            <w:r w:rsidRPr="00A214A9">
              <w:rPr>
                <w:sz w:val="20"/>
                <w:szCs w:val="20"/>
                <w:lang w:eastAsia="ru-RU"/>
              </w:rPr>
              <w:t>холодное водоснабжение- от поселковых сетей</w:t>
            </w:r>
          </w:p>
          <w:p w:rsidR="0018204D" w:rsidRPr="00A214A9" w:rsidRDefault="0018204D" w:rsidP="0018204D">
            <w:pPr>
              <w:suppressAutoHyphens w:val="0"/>
              <w:spacing w:after="0"/>
              <w:rPr>
                <w:sz w:val="20"/>
                <w:szCs w:val="20"/>
                <w:lang w:eastAsia="ru-RU"/>
              </w:rPr>
            </w:pPr>
            <w:r w:rsidRPr="00A214A9">
              <w:rPr>
                <w:sz w:val="20"/>
                <w:szCs w:val="20"/>
                <w:lang w:eastAsia="ru-RU"/>
              </w:rPr>
              <w:t>отопление-  от поселковой котельной,</w:t>
            </w:r>
          </w:p>
          <w:p w:rsidR="0018204D" w:rsidRPr="00A214A9" w:rsidRDefault="0018204D" w:rsidP="0018204D">
            <w:pPr>
              <w:suppressAutoHyphens w:val="0"/>
              <w:spacing w:after="0"/>
              <w:rPr>
                <w:sz w:val="20"/>
                <w:szCs w:val="20"/>
                <w:lang w:eastAsia="ru-RU"/>
              </w:rPr>
            </w:pPr>
            <w:r w:rsidRPr="00A214A9">
              <w:rPr>
                <w:sz w:val="20"/>
                <w:szCs w:val="20"/>
                <w:lang w:eastAsia="ru-RU"/>
              </w:rPr>
              <w:t>канализация-септик отстойник,</w:t>
            </w:r>
          </w:p>
          <w:p w:rsidR="0018204D" w:rsidRPr="00A214A9" w:rsidRDefault="0018204D" w:rsidP="0018204D">
            <w:pPr>
              <w:suppressAutoHyphens w:val="0"/>
              <w:spacing w:after="0"/>
              <w:rPr>
                <w:sz w:val="20"/>
                <w:szCs w:val="20"/>
                <w:lang w:eastAsia="ru-RU"/>
              </w:rPr>
            </w:pPr>
            <w:r w:rsidRPr="00A214A9">
              <w:rPr>
                <w:sz w:val="20"/>
                <w:szCs w:val="20"/>
                <w:lang w:eastAsia="ru-RU"/>
              </w:rPr>
              <w:t xml:space="preserve">горячее водоснабжение (автономное)- от </w:t>
            </w:r>
            <w:proofErr w:type="spellStart"/>
            <w:r w:rsidRPr="00A214A9">
              <w:rPr>
                <w:sz w:val="20"/>
                <w:szCs w:val="20"/>
                <w:lang w:eastAsia="ru-RU"/>
              </w:rPr>
              <w:t>электроводоногривателей</w:t>
            </w:r>
            <w:proofErr w:type="spellEnd"/>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11.</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Крыльца </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бетонные</w:t>
            </w:r>
          </w:p>
        </w:tc>
        <w:tc>
          <w:tcPr>
            <w:tcW w:w="3064" w:type="dxa"/>
          </w:tcPr>
          <w:p w:rsidR="0018204D" w:rsidRPr="00A214A9" w:rsidRDefault="0018204D" w:rsidP="0018204D">
            <w:pPr>
              <w:suppressAutoHyphens w:val="0"/>
              <w:spacing w:after="0"/>
              <w:rPr>
                <w:sz w:val="20"/>
                <w:szCs w:val="20"/>
                <w:lang w:eastAsia="ru-RU"/>
              </w:rPr>
            </w:pPr>
            <w:r w:rsidRPr="00A214A9">
              <w:rPr>
                <w:sz w:val="20"/>
                <w:szCs w:val="20"/>
                <w:lang w:eastAsia="ru-RU"/>
              </w:rPr>
              <w:t>Удовлетворительно.</w:t>
            </w:r>
          </w:p>
        </w:tc>
      </w:tr>
    </w:tbl>
    <w:p w:rsidR="0018204D" w:rsidRPr="00A214A9" w:rsidRDefault="0018204D" w:rsidP="0018204D">
      <w:pPr>
        <w:suppressAutoHyphens w:val="0"/>
        <w:rPr>
          <w:sz w:val="20"/>
          <w:szCs w:val="20"/>
          <w:lang w:eastAsia="ru-RU"/>
        </w:rPr>
      </w:pPr>
    </w:p>
    <w:p w:rsidR="0062205C" w:rsidRDefault="0062205C" w:rsidP="0062205C">
      <w:pPr>
        <w:spacing w:after="0"/>
        <w:jc w:val="center"/>
        <w:rPr>
          <w:noProof/>
        </w:rPr>
      </w:pPr>
      <w:r>
        <w:rPr>
          <w:noProof/>
        </w:rPr>
        <w:t>А к т-3</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2б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25.04.2013г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имущества___72,93__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1981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583,9 кв.м</w:t>
      </w:r>
    </w:p>
    <w:p w:rsidR="0062205C" w:rsidRDefault="0062205C" w:rsidP="0062205C">
      <w:pPr>
        <w:spacing w:after="0"/>
        <w:rPr>
          <w:u w:val="single"/>
        </w:rPr>
      </w:pPr>
      <w:r>
        <w:rPr>
          <w:noProof/>
        </w:rPr>
        <w:t xml:space="preserve">     б) жилых помещений (общая площадь квартир) –511,6 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__72,3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lastRenderedPageBreak/>
        <w:t xml:space="preserve">     21. Уборочная  площадь  лестниц  (включая  межквартирные  лестничные площадки)_26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проживающих__20____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proofErr w:type="spellStart"/>
            <w:r>
              <w:rPr>
                <w:lang w:eastAsia="en-US"/>
              </w:rPr>
              <w:t>Металлочерепица</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proofErr w:type="spellStart"/>
            <w:r>
              <w:rPr>
                <w:lang w:eastAsia="en-US"/>
              </w:rPr>
              <w:t>Оконныепроемы</w:t>
            </w:r>
            <w:proofErr w:type="spellEnd"/>
            <w:r>
              <w:rPr>
                <w:lang w:eastAsia="en-US"/>
              </w:rPr>
              <w:t xml:space="preserve"> – металлопластиковые стеклопакеты</w:t>
            </w:r>
          </w:p>
          <w:p w:rsidR="0062205C" w:rsidRDefault="0062205C">
            <w:pPr>
              <w:pStyle w:val="a9"/>
              <w:spacing w:line="276" w:lineRule="auto"/>
              <w:rPr>
                <w:rFonts w:eastAsia="Times New Roman"/>
                <w:lang w:eastAsia="en-US"/>
              </w:rPr>
            </w:pPr>
            <w:r>
              <w:rPr>
                <w:lang w:eastAsia="en-US"/>
              </w:rPr>
              <w:t xml:space="preserve">Двери- </w:t>
            </w:r>
            <w:proofErr w:type="spellStart"/>
            <w:r>
              <w:rPr>
                <w:lang w:eastAsia="en-US"/>
              </w:rPr>
              <w:t>металические</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 xml:space="preserve">Наружная- обшит </w:t>
            </w:r>
            <w:proofErr w:type="spellStart"/>
            <w:r>
              <w:rPr>
                <w:lang w:eastAsia="en-US"/>
              </w:rPr>
              <w:t>вагонкой</w:t>
            </w:r>
            <w:proofErr w:type="spellEnd"/>
            <w:r>
              <w:rPr>
                <w:lang w:eastAsia="en-US"/>
              </w:rPr>
              <w:t>,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Приточно-вытяжная </w:t>
            </w:r>
            <w:proofErr w:type="spellStart"/>
            <w:r>
              <w:rPr>
                <w:lang w:eastAsia="en-US"/>
              </w:rPr>
              <w:t>вентеляция</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Внутридомовые инженерные коммуникации и оборудование для предоставления </w:t>
            </w:r>
            <w:r>
              <w:rPr>
                <w:b/>
                <w:bCs/>
                <w:lang w:eastAsia="en-US"/>
              </w:rPr>
              <w:lastRenderedPageBreak/>
              <w:t>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 xml:space="preserve">отопление-  от </w:t>
            </w:r>
            <w:r>
              <w:rPr>
                <w:lang w:eastAsia="en-US"/>
              </w:rPr>
              <w:lastRenderedPageBreak/>
              <w:t>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 xml:space="preserve">горячее водоснабжение (автономное)- от </w:t>
            </w:r>
            <w:proofErr w:type="spellStart"/>
            <w:r>
              <w:rPr>
                <w:lang w:eastAsia="en-US"/>
              </w:rPr>
              <w:t>электроводоногривателей</w:t>
            </w:r>
            <w:proofErr w:type="spellEnd"/>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62205C" w:rsidRDefault="0062205C" w:rsidP="0062205C">
      <w:pPr>
        <w:spacing w:before="100" w:beforeAutospacing="1" w:after="100" w:afterAutospacing="1"/>
        <w:jc w:val="center"/>
        <w:rPr>
          <w:noProof/>
        </w:rPr>
      </w:pPr>
      <w:r>
        <w:rPr>
          <w:noProof/>
        </w:rPr>
        <w:t>А к т-5</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№8 , ул.Окружная, д.Воепала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1977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_54_% на ___________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___370,6  кв.м___</w:t>
      </w:r>
    </w:p>
    <w:p w:rsidR="0062205C" w:rsidRDefault="0062205C" w:rsidP="0062205C">
      <w:pPr>
        <w:spacing w:after="0"/>
        <w:rPr>
          <w:u w:val="single"/>
        </w:rPr>
      </w:pPr>
      <w:r>
        <w:rPr>
          <w:noProof/>
        </w:rPr>
        <w:t xml:space="preserve">     б) жилых помещений (общая площадь квартир) __337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доме)___33,6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проживающих______34____ чел.</w:t>
      </w:r>
    </w:p>
    <w:p w:rsidR="0062205C" w:rsidRDefault="0062205C" w:rsidP="0062205C">
      <w:pPr>
        <w:spacing w:after="0"/>
      </w:pPr>
    </w:p>
    <w:p w:rsidR="0062205C" w:rsidRDefault="0062205C" w:rsidP="0062205C">
      <w:pPr>
        <w:autoSpaceDE w:val="0"/>
        <w:autoSpaceDN w:val="0"/>
        <w:adjustRightInd w:val="0"/>
        <w:spacing w:before="100" w:beforeAutospacing="1" w:after="100" w:afterAutospacing="1"/>
        <w:jc w:val="center"/>
        <w:rPr>
          <w:b/>
          <w:bCs/>
          <w:i/>
          <w:iCs/>
        </w:rPr>
      </w:pPr>
      <w:r>
        <w:rPr>
          <w:b/>
          <w:bCs/>
          <w:i/>
          <w:iCs/>
        </w:rPr>
        <w:t>Техническое состояние многоквартирного дома, включая пристройки:</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6"/>
        <w:gridCol w:w="2795"/>
        <w:gridCol w:w="2795"/>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b/>
                <w:bCs/>
                <w:i/>
                <w:iCs/>
                <w:lang w:eastAsia="en-US"/>
              </w:rPr>
              <w:t xml:space="preserve"> </w:t>
            </w:r>
            <w:r>
              <w:rPr>
                <w:noProof/>
                <w:lang w:eastAsia="en-US"/>
              </w:rPr>
              <w:t xml:space="preserve"> </w:t>
            </w: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Наименование конструктивных элементов</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Описание элементов (материал, конструкция или система, отделка и прочее)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Фундамент</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Деревянный</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2.</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b/>
                <w:bCs/>
                <w:lang w:eastAsia="en-US"/>
              </w:rPr>
            </w:pPr>
            <w:r>
              <w:rPr>
                <w:b/>
                <w:bCs/>
                <w:lang w:eastAsia="en-US"/>
              </w:rPr>
              <w:t>Наружные и внутренние капитальные стены</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Деформация стен</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3.</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b/>
                <w:bCs/>
                <w:lang w:eastAsia="en-US"/>
              </w:rPr>
            </w:pPr>
            <w:r>
              <w:rPr>
                <w:b/>
                <w:bCs/>
                <w:lang w:eastAsia="en-US"/>
              </w:rPr>
              <w:t>Перегородки</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4.</w:t>
            </w:r>
          </w:p>
        </w:tc>
        <w:tc>
          <w:tcPr>
            <w:tcW w:w="2876"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rPr>
                <w:b/>
                <w:bCs/>
                <w:lang w:eastAsia="en-US"/>
              </w:rPr>
            </w:pPr>
            <w:r>
              <w:rPr>
                <w:b/>
                <w:bCs/>
                <w:lang w:eastAsia="en-US"/>
              </w:rPr>
              <w:t>Перекрытия:</w:t>
            </w:r>
          </w:p>
          <w:p w:rsidR="0062205C" w:rsidRDefault="0062205C">
            <w:pPr>
              <w:spacing w:before="100" w:beforeAutospacing="1" w:after="100" w:afterAutospacing="1"/>
              <w:rPr>
                <w:lang w:eastAsia="en-US"/>
              </w:rPr>
            </w:pPr>
            <w:r>
              <w:rPr>
                <w:lang w:eastAsia="en-US"/>
              </w:rPr>
              <w:t>чердачные</w:t>
            </w:r>
          </w:p>
          <w:p w:rsidR="0062205C" w:rsidRDefault="0062205C">
            <w:pPr>
              <w:spacing w:before="100" w:beforeAutospacing="1" w:after="100" w:afterAutospacing="1"/>
              <w:rPr>
                <w:lang w:eastAsia="en-US"/>
              </w:rPr>
            </w:pPr>
            <w:r>
              <w:rPr>
                <w:lang w:eastAsia="en-US"/>
              </w:rPr>
              <w:t>междуэтажные</w:t>
            </w:r>
          </w:p>
          <w:p w:rsidR="0062205C" w:rsidRDefault="0062205C">
            <w:pPr>
              <w:spacing w:before="100" w:beforeAutospacing="1" w:after="100" w:afterAutospacing="1"/>
              <w:rPr>
                <w:b/>
                <w:bCs/>
                <w:lang w:eastAsia="en-US"/>
              </w:rPr>
            </w:pP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Чердачные -деревянное отепленное</w:t>
            </w:r>
          </w:p>
          <w:p w:rsidR="0062205C" w:rsidRDefault="0062205C">
            <w:pPr>
              <w:spacing w:before="100" w:beforeAutospacing="1" w:after="100" w:afterAutospacing="1"/>
              <w:rPr>
                <w:lang w:eastAsia="en-US"/>
              </w:rPr>
            </w:pPr>
            <w:r>
              <w:rPr>
                <w:lang w:eastAsia="en-US"/>
              </w:rPr>
              <w:t>Междуэтажные- деревянное отепленное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5.</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Крыша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Асбестоцементная по деревянным стропилам</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6.</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Полы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Дощатые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Стирание дощатых досок в ходовых местах</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7.</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Проёмы:</w:t>
            </w:r>
          </w:p>
          <w:p w:rsidR="0062205C" w:rsidRDefault="0062205C">
            <w:pPr>
              <w:spacing w:before="100" w:beforeAutospacing="1" w:after="100" w:afterAutospacing="1"/>
              <w:rPr>
                <w:lang w:eastAsia="en-US"/>
              </w:rPr>
            </w:pPr>
            <w:r>
              <w:rPr>
                <w:lang w:eastAsia="en-US"/>
              </w:rPr>
              <w:t>окна</w:t>
            </w:r>
          </w:p>
          <w:p w:rsidR="0062205C" w:rsidRDefault="0062205C">
            <w:pPr>
              <w:spacing w:before="100" w:beforeAutospacing="1" w:after="100" w:afterAutospacing="1"/>
              <w:rPr>
                <w:lang w:eastAsia="en-US"/>
              </w:rPr>
            </w:pPr>
            <w:r>
              <w:rPr>
                <w:lang w:eastAsia="en-US"/>
              </w:rPr>
              <w:t>двери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 xml:space="preserve">Окна двойные  деревянные </w:t>
            </w:r>
          </w:p>
          <w:p w:rsidR="0062205C" w:rsidRDefault="0062205C">
            <w:pPr>
              <w:spacing w:before="100" w:beforeAutospacing="1" w:after="100" w:afterAutospacing="1"/>
              <w:rPr>
                <w:lang w:eastAsia="en-US"/>
              </w:rPr>
            </w:pPr>
            <w:r>
              <w:rPr>
                <w:lang w:eastAsia="en-US"/>
              </w:rPr>
              <w:t>Двери- филенчатые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 xml:space="preserve">Дверные коробки перекошены. Вторая входная дверь отсутствует. </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8.</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Отделка:</w:t>
            </w:r>
          </w:p>
          <w:p w:rsidR="0062205C" w:rsidRDefault="0062205C">
            <w:pPr>
              <w:spacing w:before="100" w:beforeAutospacing="1" w:after="100" w:afterAutospacing="1"/>
              <w:rPr>
                <w:lang w:eastAsia="en-US"/>
              </w:rPr>
            </w:pPr>
            <w:r>
              <w:rPr>
                <w:lang w:eastAsia="en-US"/>
              </w:rPr>
              <w:t>внутренняя</w:t>
            </w:r>
          </w:p>
          <w:p w:rsidR="0062205C" w:rsidRDefault="0062205C">
            <w:pPr>
              <w:spacing w:before="100" w:beforeAutospacing="1" w:after="100" w:afterAutospacing="1"/>
              <w:rPr>
                <w:lang w:eastAsia="en-US"/>
              </w:rPr>
            </w:pPr>
            <w:r>
              <w:rPr>
                <w:lang w:eastAsia="en-US"/>
              </w:rPr>
              <w:t>наружная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Внутренняя: стены- штукатурка ; потолок штукатурка</w:t>
            </w:r>
          </w:p>
          <w:p w:rsidR="0062205C" w:rsidRDefault="0062205C">
            <w:pPr>
              <w:spacing w:before="100" w:beforeAutospacing="1" w:after="100" w:afterAutospacing="1"/>
              <w:rPr>
                <w:lang w:eastAsia="en-US"/>
              </w:rPr>
            </w:pPr>
            <w:r>
              <w:rPr>
                <w:lang w:eastAsia="en-US"/>
              </w:rPr>
              <w:t xml:space="preserve">Наружная отделка: обшит </w:t>
            </w:r>
            <w:proofErr w:type="spellStart"/>
            <w:r>
              <w:rPr>
                <w:lang w:eastAsia="en-US"/>
              </w:rPr>
              <w:t>вагонкой</w:t>
            </w:r>
            <w:proofErr w:type="spellEnd"/>
            <w:r>
              <w:rPr>
                <w:lang w:eastAsia="en-US"/>
              </w:rPr>
              <w:t>, окрашен</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По внутренней отделке наблюдается сильный износ краски стен, полов лестничной клетки. Осыпание штукатурки.</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9.</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Механическое, электрическое, санитарно-техническое и иное оборудование</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rPr>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line="276" w:lineRule="auto"/>
              <w:rPr>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10.</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Внутридомовые инженерные коммуникации и оборудование для предоставления </w:t>
            </w:r>
            <w:r>
              <w:rPr>
                <w:b/>
                <w:bCs/>
                <w:lang w:eastAsia="en-US"/>
              </w:rPr>
              <w:lastRenderedPageBreak/>
              <w:t>коммунальных услуг:</w:t>
            </w:r>
          </w:p>
          <w:p w:rsidR="0062205C" w:rsidRDefault="0062205C">
            <w:pPr>
              <w:spacing w:before="100" w:beforeAutospacing="1" w:after="100" w:afterAutospacing="1"/>
              <w:rPr>
                <w:lang w:eastAsia="en-US"/>
              </w:rPr>
            </w:pPr>
            <w:r>
              <w:rPr>
                <w:lang w:eastAsia="en-US"/>
              </w:rPr>
              <w:t>электроснабжение</w:t>
            </w:r>
          </w:p>
          <w:p w:rsidR="0062205C" w:rsidRDefault="0062205C">
            <w:pPr>
              <w:spacing w:before="100" w:beforeAutospacing="1" w:after="100" w:afterAutospacing="1"/>
              <w:rPr>
                <w:lang w:eastAsia="en-US"/>
              </w:rPr>
            </w:pPr>
            <w:r>
              <w:rPr>
                <w:lang w:eastAsia="en-US"/>
              </w:rPr>
              <w:t>холодное водоснабжение</w:t>
            </w:r>
          </w:p>
          <w:p w:rsidR="0062205C" w:rsidRDefault="0062205C">
            <w:pPr>
              <w:spacing w:before="100" w:beforeAutospacing="1" w:after="100" w:afterAutospacing="1"/>
              <w:rPr>
                <w:lang w:eastAsia="en-US"/>
              </w:rPr>
            </w:pPr>
            <w:r>
              <w:rPr>
                <w:lang w:eastAsia="en-US"/>
              </w:rPr>
              <w:t>центральное отопление</w:t>
            </w:r>
          </w:p>
          <w:p w:rsidR="0062205C" w:rsidRDefault="0062205C">
            <w:pPr>
              <w:spacing w:before="100" w:beforeAutospacing="1" w:after="100" w:afterAutospacing="1"/>
              <w:rPr>
                <w:lang w:eastAsia="en-US"/>
              </w:rPr>
            </w:pPr>
            <w:r>
              <w:rPr>
                <w:lang w:eastAsia="en-US"/>
              </w:rPr>
              <w:t>печные трубы</w:t>
            </w:r>
          </w:p>
          <w:p w:rsidR="0062205C" w:rsidRDefault="0062205C">
            <w:pPr>
              <w:spacing w:before="100" w:beforeAutospacing="1" w:after="100" w:afterAutospacing="1"/>
              <w:rPr>
                <w:lang w:eastAsia="en-US"/>
              </w:rPr>
            </w:pPr>
            <w:r>
              <w:rPr>
                <w:lang w:eastAsia="en-US"/>
              </w:rPr>
              <w:t>канализация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Электроснабжение-220В</w:t>
            </w:r>
          </w:p>
          <w:p w:rsidR="0062205C" w:rsidRDefault="0062205C">
            <w:pPr>
              <w:spacing w:before="100" w:beforeAutospacing="1" w:after="100" w:afterAutospacing="1"/>
              <w:rPr>
                <w:lang w:eastAsia="en-US"/>
              </w:rPr>
            </w:pPr>
            <w:r>
              <w:rPr>
                <w:lang w:eastAsia="en-US"/>
              </w:rPr>
              <w:t xml:space="preserve">холодное </w:t>
            </w:r>
            <w:proofErr w:type="spellStart"/>
            <w:r>
              <w:rPr>
                <w:lang w:eastAsia="en-US"/>
              </w:rPr>
              <w:t>водоснабжение-отсутствует</w:t>
            </w:r>
            <w:proofErr w:type="spellEnd"/>
          </w:p>
          <w:p w:rsidR="0062205C" w:rsidRDefault="0062205C">
            <w:pPr>
              <w:spacing w:before="100" w:beforeAutospacing="1" w:after="100" w:afterAutospacing="1"/>
              <w:rPr>
                <w:lang w:eastAsia="en-US"/>
              </w:rPr>
            </w:pPr>
            <w:r>
              <w:rPr>
                <w:lang w:eastAsia="en-US"/>
              </w:rPr>
              <w:lastRenderedPageBreak/>
              <w:t>печные трубы-</w:t>
            </w:r>
          </w:p>
          <w:p w:rsidR="0062205C" w:rsidRDefault="0062205C">
            <w:pPr>
              <w:spacing w:before="100" w:beforeAutospacing="1" w:after="100" w:afterAutospacing="1"/>
              <w:rPr>
                <w:lang w:eastAsia="en-US"/>
              </w:rPr>
            </w:pPr>
            <w:proofErr w:type="spellStart"/>
            <w:r>
              <w:rPr>
                <w:lang w:eastAsia="en-US"/>
              </w:rPr>
              <w:t>канализация-выгребные</w:t>
            </w:r>
            <w:proofErr w:type="spellEnd"/>
            <w:r>
              <w:rPr>
                <w:lang w:eastAsia="en-US"/>
              </w:rPr>
              <w:t xml:space="preserve"> ямы</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proofErr w:type="spellStart"/>
            <w:r>
              <w:rPr>
                <w:lang w:eastAsia="en-US"/>
              </w:rPr>
              <w:lastRenderedPageBreak/>
              <w:t>Электроосвящение-удовлетворительно</w:t>
            </w:r>
            <w:proofErr w:type="spellEnd"/>
          </w:p>
          <w:p w:rsidR="0062205C" w:rsidRDefault="0062205C">
            <w:pPr>
              <w:spacing w:before="100" w:beforeAutospacing="1" w:after="100" w:afterAutospacing="1"/>
              <w:rPr>
                <w:lang w:eastAsia="en-US"/>
              </w:rPr>
            </w:pPr>
            <w:r>
              <w:rPr>
                <w:lang w:eastAsia="en-US"/>
              </w:rPr>
              <w:t xml:space="preserve">печные трубы- удовлетворительно (кирпичная кладка,  </w:t>
            </w:r>
            <w:r>
              <w:rPr>
                <w:lang w:eastAsia="en-US"/>
              </w:rPr>
              <w:lastRenderedPageBreak/>
              <w:t>дымовые трубы над крышей не оштукатурены)</w:t>
            </w:r>
          </w:p>
          <w:p w:rsidR="0062205C" w:rsidRDefault="0062205C">
            <w:pPr>
              <w:spacing w:before="100" w:beforeAutospacing="1" w:after="100" w:afterAutospacing="1"/>
              <w:rPr>
                <w:lang w:eastAsia="en-US"/>
              </w:rPr>
            </w:pPr>
            <w:r>
              <w:rPr>
                <w:lang w:eastAsia="en-US"/>
              </w:rPr>
              <w:t>Выгребные ямы квартир №3,4,7,8- наблюдается обрушения сруба выгребной ямы</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11.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Крыльца </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деревянные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удовлетворительно</w:t>
            </w:r>
          </w:p>
        </w:tc>
      </w:tr>
    </w:tbl>
    <w:p w:rsidR="00EE15D1" w:rsidRDefault="00EE15D1" w:rsidP="0062205C">
      <w:pPr>
        <w:spacing w:after="0"/>
        <w:jc w:val="center"/>
        <w:rPr>
          <w:noProof/>
        </w:rPr>
      </w:pPr>
    </w:p>
    <w:p w:rsidR="0062205C" w:rsidRDefault="0062205C" w:rsidP="0062205C">
      <w:pPr>
        <w:spacing w:after="0"/>
        <w:jc w:val="center"/>
        <w:rPr>
          <w:noProof/>
        </w:rPr>
      </w:pPr>
      <w:r>
        <w:rPr>
          <w:noProof/>
        </w:rPr>
        <w:t>А к т-6</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№18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1984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42_% на 21.06.2012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__2671____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___370,6 кв.м___</w:t>
      </w:r>
    </w:p>
    <w:p w:rsidR="0062205C" w:rsidRDefault="0062205C" w:rsidP="0062205C">
      <w:pPr>
        <w:spacing w:after="0"/>
        <w:rPr>
          <w:u w:val="single"/>
        </w:rPr>
      </w:pPr>
      <w:r>
        <w:rPr>
          <w:noProof/>
        </w:rPr>
        <w:t xml:space="preserve">     б) жилых помещений (общая площадь квартир) __337,0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доме)___87,1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 30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864"/>
        <w:gridCol w:w="2798"/>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Внутренняя:  </w:t>
            </w:r>
            <w:proofErr w:type="spellStart"/>
            <w:r>
              <w:rPr>
                <w:lang w:eastAsia="en-US"/>
              </w:rPr>
              <w:t>полы-окращены</w:t>
            </w:r>
            <w:proofErr w:type="spellEnd"/>
            <w:r>
              <w:rPr>
                <w:lang w:eastAsia="en-US"/>
              </w:rPr>
              <w:t xml:space="preserve">; потолок </w:t>
            </w:r>
            <w:proofErr w:type="spellStart"/>
            <w:r>
              <w:rPr>
                <w:lang w:eastAsia="en-US"/>
              </w:rPr>
              <w:t>штукатурка-побелены</w:t>
            </w:r>
            <w:proofErr w:type="spellEnd"/>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 xml:space="preserve">холодное </w:t>
            </w:r>
            <w:proofErr w:type="spellStart"/>
            <w:r>
              <w:rPr>
                <w:lang w:eastAsia="en-US"/>
              </w:rPr>
              <w:t>водоснабжение-отсутствует</w:t>
            </w:r>
            <w:proofErr w:type="spellEnd"/>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proofErr w:type="spellStart"/>
            <w:r>
              <w:rPr>
                <w:lang w:eastAsia="en-US"/>
              </w:rPr>
              <w:t>канализация-выгребные</w:t>
            </w:r>
            <w:proofErr w:type="spellEnd"/>
            <w:r>
              <w:rPr>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proofErr w:type="spellStart"/>
            <w:r>
              <w:rPr>
                <w:lang w:eastAsia="en-US"/>
              </w:rPr>
              <w:t>Электроосвящение-удовлетворительно</w:t>
            </w:r>
            <w:proofErr w:type="spellEnd"/>
          </w:p>
          <w:p w:rsidR="0062205C" w:rsidRDefault="0062205C">
            <w:pPr>
              <w:spacing w:after="0"/>
              <w:rPr>
                <w:lang w:eastAsia="en-US"/>
              </w:rPr>
            </w:pPr>
            <w:r>
              <w:rPr>
                <w:lang w:eastAsia="en-US"/>
              </w:rPr>
              <w:t>печные трубы – удовлетворительно, кирпичная кладка</w:t>
            </w:r>
          </w:p>
          <w:p w:rsidR="0062205C" w:rsidRDefault="0062205C">
            <w:pPr>
              <w:spacing w:after="0"/>
              <w:rPr>
                <w:lang w:eastAsia="en-US"/>
              </w:rPr>
            </w:pPr>
            <w:r>
              <w:rPr>
                <w:lang w:eastAsia="en-US"/>
              </w:rPr>
              <w:t xml:space="preserve"> Выгребные </w:t>
            </w:r>
            <w:proofErr w:type="spellStart"/>
            <w:r>
              <w:rPr>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spacing w:after="0"/>
        <w:jc w:val="center"/>
        <w:rPr>
          <w:noProof/>
        </w:rPr>
      </w:pPr>
      <w:r>
        <w:rPr>
          <w:noProof/>
        </w:rPr>
        <w:lastRenderedPageBreak/>
        <w:t>А к т-7</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№20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1976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42_% на 12.08.2005г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__2618____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___855,5 кв.м___</w:t>
      </w:r>
    </w:p>
    <w:p w:rsidR="0062205C" w:rsidRDefault="0062205C" w:rsidP="0062205C">
      <w:pPr>
        <w:spacing w:after="0"/>
        <w:rPr>
          <w:u w:val="single"/>
        </w:rPr>
      </w:pPr>
      <w:r>
        <w:rPr>
          <w:noProof/>
        </w:rPr>
        <w:t xml:space="preserve">     б) жилых помещений (общая площадь квартир) __762,4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доме)___93,1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 30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864"/>
        <w:gridCol w:w="2799"/>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Описание элементов (материал, конструкция или система, отделка и </w:t>
            </w:r>
            <w:r>
              <w:rPr>
                <w:lang w:eastAsia="en-US"/>
              </w:rPr>
              <w:lastRenderedPageBreak/>
              <w:t>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Техническое состояние элементов общего имущества </w:t>
            </w:r>
            <w:r>
              <w:rPr>
                <w:lang w:eastAsia="en-US"/>
              </w:rPr>
              <w:lastRenderedPageBreak/>
              <w:t>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междуэтажные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Стирание дощатых досок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имеют неплотный притвор.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Внутренняя: мокрая штукатурка стен, побелка, покраска, </w:t>
            </w:r>
            <w:proofErr w:type="spellStart"/>
            <w:r>
              <w:rPr>
                <w:lang w:eastAsia="en-US"/>
              </w:rPr>
              <w:t>полы-окращены</w:t>
            </w:r>
            <w:proofErr w:type="spellEnd"/>
            <w:r>
              <w:rPr>
                <w:lang w:eastAsia="en-US"/>
              </w:rPr>
              <w:t xml:space="preserve">; потолок </w:t>
            </w:r>
            <w:proofErr w:type="spellStart"/>
            <w:r>
              <w:rPr>
                <w:lang w:eastAsia="en-US"/>
              </w:rPr>
              <w:t>штукатурка-побелены</w:t>
            </w:r>
            <w:proofErr w:type="spellEnd"/>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 xml:space="preserve">холодное </w:t>
            </w:r>
            <w:proofErr w:type="spellStart"/>
            <w:r>
              <w:rPr>
                <w:lang w:eastAsia="en-US"/>
              </w:rPr>
              <w:t>водоснабжение-отсутствует</w:t>
            </w:r>
            <w:proofErr w:type="spellEnd"/>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proofErr w:type="spellStart"/>
            <w:r>
              <w:rPr>
                <w:lang w:eastAsia="en-US"/>
              </w:rPr>
              <w:t>канализация-выгребные</w:t>
            </w:r>
            <w:proofErr w:type="spellEnd"/>
            <w:r>
              <w:rPr>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proofErr w:type="spellStart"/>
            <w:r>
              <w:rPr>
                <w:lang w:eastAsia="en-US"/>
              </w:rPr>
              <w:t>Электроосвящение-удовлетворительно</w:t>
            </w:r>
            <w:proofErr w:type="spellEnd"/>
          </w:p>
          <w:p w:rsidR="0062205C" w:rsidRDefault="0062205C">
            <w:pPr>
              <w:spacing w:after="0"/>
              <w:rPr>
                <w:lang w:eastAsia="en-US"/>
              </w:rPr>
            </w:pPr>
            <w:r>
              <w:rPr>
                <w:lang w:eastAsia="en-US"/>
              </w:rPr>
              <w:t>печные трубы – кирпичная кладка</w:t>
            </w:r>
          </w:p>
          <w:p w:rsidR="0062205C" w:rsidRDefault="0062205C">
            <w:pPr>
              <w:spacing w:after="0"/>
              <w:rPr>
                <w:lang w:eastAsia="en-US"/>
              </w:rPr>
            </w:pPr>
            <w:r>
              <w:rPr>
                <w:lang w:eastAsia="en-US"/>
              </w:rPr>
              <w:t xml:space="preserve"> Выгребные </w:t>
            </w:r>
            <w:proofErr w:type="spellStart"/>
            <w:r>
              <w:rPr>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т-8</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№22а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lastRenderedPageBreak/>
        <w:t xml:space="preserve">     4. Год постройки 1972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56_% на 13.02.2004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___360,5  кв.м___</w:t>
      </w:r>
    </w:p>
    <w:p w:rsidR="0062205C" w:rsidRDefault="0062205C" w:rsidP="0062205C">
      <w:pPr>
        <w:spacing w:after="0"/>
        <w:rPr>
          <w:u w:val="single"/>
        </w:rPr>
      </w:pPr>
      <w:r>
        <w:rPr>
          <w:noProof/>
        </w:rPr>
        <w:t xml:space="preserve">     б) жилых помещений (общая площадь квартир) __328,2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доме)___32,3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площадки)_32,3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 20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860"/>
        <w:gridCol w:w="2796"/>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На бетонных столбах</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 xml:space="preserve">Деформация стен, повреждение венцов гнилью и трещинами, </w:t>
            </w:r>
            <w:r>
              <w:rPr>
                <w:lang w:eastAsia="en-US"/>
              </w:rPr>
              <w:lastRenderedPageBreak/>
              <w:t>промерзание углов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Чердачные -деревянное отепленное</w:t>
            </w:r>
          </w:p>
          <w:p w:rsidR="0062205C" w:rsidRDefault="0062205C">
            <w:pPr>
              <w:spacing w:after="0"/>
              <w:rPr>
                <w:lang w:eastAsia="en-US"/>
              </w:rPr>
            </w:pPr>
            <w:r>
              <w:rPr>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Внутренняя: стены- штукатурка, </w:t>
            </w:r>
            <w:proofErr w:type="spellStart"/>
            <w:r>
              <w:rPr>
                <w:lang w:eastAsia="en-US"/>
              </w:rPr>
              <w:t>окращены</w:t>
            </w:r>
            <w:proofErr w:type="spellEnd"/>
            <w:r>
              <w:rPr>
                <w:lang w:eastAsia="en-US"/>
              </w:rPr>
              <w:t xml:space="preserve">, </w:t>
            </w:r>
            <w:proofErr w:type="spellStart"/>
            <w:r>
              <w:rPr>
                <w:lang w:eastAsia="en-US"/>
              </w:rPr>
              <w:t>полы-окращены</w:t>
            </w:r>
            <w:proofErr w:type="spellEnd"/>
            <w:r>
              <w:rPr>
                <w:lang w:eastAsia="en-US"/>
              </w:rPr>
              <w:t xml:space="preserve">; потолок </w:t>
            </w:r>
            <w:proofErr w:type="spellStart"/>
            <w:r>
              <w:rPr>
                <w:lang w:eastAsia="en-US"/>
              </w:rPr>
              <w:t>штукатурка-побелены</w:t>
            </w:r>
            <w:proofErr w:type="spellEnd"/>
          </w:p>
          <w:p w:rsidR="0062205C" w:rsidRDefault="0062205C">
            <w:pPr>
              <w:spacing w:after="0"/>
              <w:rPr>
                <w:lang w:eastAsia="en-US"/>
              </w:rPr>
            </w:pPr>
            <w:r>
              <w:rPr>
                <w:lang w:eastAsia="en-US"/>
              </w:rPr>
              <w:t xml:space="preserve">Наружная отделка: обшит </w:t>
            </w:r>
            <w:proofErr w:type="spellStart"/>
            <w:r>
              <w:rPr>
                <w:lang w:eastAsia="en-US"/>
              </w:rPr>
              <w:t>вагонкой</w:t>
            </w:r>
            <w:proofErr w:type="spellEnd"/>
            <w:r>
              <w:rPr>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 xml:space="preserve">холодное </w:t>
            </w:r>
            <w:proofErr w:type="spellStart"/>
            <w:r>
              <w:rPr>
                <w:lang w:eastAsia="en-US"/>
              </w:rPr>
              <w:t>водоснабжение-отсутствует</w:t>
            </w:r>
            <w:proofErr w:type="spellEnd"/>
          </w:p>
          <w:p w:rsidR="0062205C" w:rsidRDefault="0062205C">
            <w:pPr>
              <w:spacing w:after="0"/>
              <w:rPr>
                <w:lang w:eastAsia="en-US"/>
              </w:rPr>
            </w:pPr>
            <w:r>
              <w:rPr>
                <w:lang w:eastAsia="en-US"/>
              </w:rPr>
              <w:t>печные трубы-</w:t>
            </w:r>
          </w:p>
          <w:p w:rsidR="0062205C" w:rsidRDefault="0062205C">
            <w:pPr>
              <w:spacing w:after="0"/>
              <w:rPr>
                <w:lang w:eastAsia="en-US"/>
              </w:rPr>
            </w:pPr>
            <w:proofErr w:type="spellStart"/>
            <w:r>
              <w:rPr>
                <w:lang w:eastAsia="en-US"/>
              </w:rPr>
              <w:t>канализация-выгребные</w:t>
            </w:r>
            <w:proofErr w:type="spellEnd"/>
            <w:r>
              <w:rPr>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proofErr w:type="spellStart"/>
            <w:r>
              <w:rPr>
                <w:lang w:eastAsia="en-US"/>
              </w:rPr>
              <w:t>Электроосвящение</w:t>
            </w:r>
            <w:proofErr w:type="spellEnd"/>
            <w:r>
              <w:rPr>
                <w:lang w:eastAsia="en-US"/>
              </w:rPr>
              <w:t>- исправно замена в 2022 г.</w:t>
            </w:r>
          </w:p>
          <w:p w:rsidR="0062205C" w:rsidRDefault="0062205C">
            <w:pPr>
              <w:spacing w:after="0"/>
              <w:rPr>
                <w:lang w:eastAsia="en-US"/>
              </w:rPr>
            </w:pPr>
            <w:r>
              <w:rPr>
                <w:lang w:eastAsia="en-US"/>
              </w:rPr>
              <w:t xml:space="preserve">печные трубы – удовлетворительно (кирпичная кладка, отсутствует оштукатуривание дымовых труб над крышей) </w:t>
            </w:r>
          </w:p>
          <w:p w:rsidR="0062205C" w:rsidRDefault="0062205C">
            <w:pPr>
              <w:spacing w:after="0"/>
              <w:rPr>
                <w:lang w:eastAsia="en-US"/>
              </w:rPr>
            </w:pPr>
            <w:r>
              <w:rPr>
                <w:lang w:eastAsia="en-US"/>
              </w:rPr>
              <w:t xml:space="preserve">Выгребные </w:t>
            </w:r>
            <w:proofErr w:type="spellStart"/>
            <w:r>
              <w:rPr>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spacing w:after="0"/>
        <w:jc w:val="center"/>
        <w:rPr>
          <w:noProof/>
        </w:rPr>
      </w:pPr>
      <w:r>
        <w:rPr>
          <w:noProof/>
        </w:rPr>
        <w:t>А к т-9</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№24а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1972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56_% на 13.02.2004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lastRenderedPageBreak/>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___360,5  кв.м___</w:t>
      </w:r>
    </w:p>
    <w:p w:rsidR="0062205C" w:rsidRDefault="0062205C" w:rsidP="0062205C">
      <w:pPr>
        <w:spacing w:after="0"/>
        <w:rPr>
          <w:u w:val="single"/>
        </w:rPr>
      </w:pPr>
      <w:r>
        <w:rPr>
          <w:noProof/>
        </w:rPr>
        <w:t xml:space="preserve">     б) жилых помещений (общая площадь квартир) __328,2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доме)___32,3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площадки)_32,3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 20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860"/>
        <w:gridCol w:w="2796"/>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На бетонных столбах</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Деформация стен, повреждение венцов гнилью и трещинами, промерзание углов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lastRenderedPageBreak/>
              <w:t>Чердачные -деревянное отепленное</w:t>
            </w:r>
          </w:p>
          <w:p w:rsidR="0062205C" w:rsidRDefault="0062205C">
            <w:pPr>
              <w:spacing w:after="0"/>
              <w:rPr>
                <w:lang w:eastAsia="en-US"/>
              </w:rPr>
            </w:pPr>
            <w:r>
              <w:rPr>
                <w:lang w:eastAsia="en-US"/>
              </w:rPr>
              <w:t xml:space="preserve">Междуэтажные- </w:t>
            </w:r>
            <w:r>
              <w:rPr>
                <w:lang w:eastAsia="en-US"/>
              </w:rPr>
              <w:lastRenderedPageBreak/>
              <w:t>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Внутренняя: стены- штукатурка, </w:t>
            </w:r>
            <w:proofErr w:type="spellStart"/>
            <w:r>
              <w:rPr>
                <w:lang w:eastAsia="en-US"/>
              </w:rPr>
              <w:t>окращены</w:t>
            </w:r>
            <w:proofErr w:type="spellEnd"/>
            <w:r>
              <w:rPr>
                <w:lang w:eastAsia="en-US"/>
              </w:rPr>
              <w:t xml:space="preserve">, </w:t>
            </w:r>
            <w:proofErr w:type="spellStart"/>
            <w:r>
              <w:rPr>
                <w:lang w:eastAsia="en-US"/>
              </w:rPr>
              <w:t>полы-окращены</w:t>
            </w:r>
            <w:proofErr w:type="spellEnd"/>
            <w:r>
              <w:rPr>
                <w:lang w:eastAsia="en-US"/>
              </w:rPr>
              <w:t xml:space="preserve">; потолок </w:t>
            </w:r>
            <w:proofErr w:type="spellStart"/>
            <w:r>
              <w:rPr>
                <w:lang w:eastAsia="en-US"/>
              </w:rPr>
              <w:t>штукатурка-побелены</w:t>
            </w:r>
            <w:proofErr w:type="spellEnd"/>
          </w:p>
          <w:p w:rsidR="0062205C" w:rsidRDefault="0062205C">
            <w:pPr>
              <w:spacing w:after="0"/>
              <w:rPr>
                <w:lang w:eastAsia="en-US"/>
              </w:rPr>
            </w:pPr>
            <w:r>
              <w:rPr>
                <w:lang w:eastAsia="en-US"/>
              </w:rPr>
              <w:t xml:space="preserve">Наружная отделка: обшит </w:t>
            </w:r>
            <w:proofErr w:type="spellStart"/>
            <w:r>
              <w:rPr>
                <w:lang w:eastAsia="en-US"/>
              </w:rPr>
              <w:t>вагонкой</w:t>
            </w:r>
            <w:proofErr w:type="spellEnd"/>
            <w:r>
              <w:rPr>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 xml:space="preserve">холодное </w:t>
            </w:r>
            <w:proofErr w:type="spellStart"/>
            <w:r>
              <w:rPr>
                <w:lang w:eastAsia="en-US"/>
              </w:rPr>
              <w:t>водоснабжение-отсутствует</w:t>
            </w:r>
            <w:proofErr w:type="spellEnd"/>
          </w:p>
          <w:p w:rsidR="0062205C" w:rsidRDefault="0062205C">
            <w:pPr>
              <w:spacing w:after="0"/>
              <w:rPr>
                <w:lang w:eastAsia="en-US"/>
              </w:rPr>
            </w:pPr>
            <w:r>
              <w:rPr>
                <w:lang w:eastAsia="en-US"/>
              </w:rPr>
              <w:t>печные трубы-</w:t>
            </w:r>
          </w:p>
          <w:p w:rsidR="0062205C" w:rsidRDefault="0062205C">
            <w:pPr>
              <w:spacing w:after="0"/>
              <w:rPr>
                <w:lang w:eastAsia="en-US"/>
              </w:rPr>
            </w:pPr>
            <w:proofErr w:type="spellStart"/>
            <w:r>
              <w:rPr>
                <w:lang w:eastAsia="en-US"/>
              </w:rPr>
              <w:t>канализация-выгребные</w:t>
            </w:r>
            <w:proofErr w:type="spellEnd"/>
            <w:r>
              <w:rPr>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proofErr w:type="spellStart"/>
            <w:r>
              <w:rPr>
                <w:lang w:eastAsia="en-US"/>
              </w:rPr>
              <w:t>Электроосвящение</w:t>
            </w:r>
            <w:proofErr w:type="spellEnd"/>
            <w:r>
              <w:rPr>
                <w:lang w:eastAsia="en-US"/>
              </w:rPr>
              <w:t>- исправно.</w:t>
            </w:r>
          </w:p>
          <w:p w:rsidR="0062205C" w:rsidRDefault="0062205C">
            <w:pPr>
              <w:spacing w:after="0"/>
              <w:rPr>
                <w:lang w:eastAsia="en-US"/>
              </w:rPr>
            </w:pPr>
            <w:r>
              <w:rPr>
                <w:lang w:eastAsia="en-US"/>
              </w:rPr>
              <w:t xml:space="preserve">печные трубы – удовлетворительно (кирпичная кладка, отсутствует оштукатуривание дымовых труб над крышей) </w:t>
            </w:r>
          </w:p>
          <w:p w:rsidR="0062205C" w:rsidRDefault="0062205C">
            <w:pPr>
              <w:spacing w:after="0"/>
              <w:rPr>
                <w:lang w:eastAsia="en-US"/>
              </w:rPr>
            </w:pPr>
            <w:r>
              <w:rPr>
                <w:lang w:eastAsia="en-US"/>
              </w:rPr>
              <w:t xml:space="preserve">Выгребные </w:t>
            </w:r>
            <w:proofErr w:type="spellStart"/>
            <w:r>
              <w:rPr>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т-10</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№24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1970</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45% на 12.02.2003</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lastRenderedPageBreak/>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__1838____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___588кв.м___</w:t>
      </w:r>
    </w:p>
    <w:p w:rsidR="0062205C" w:rsidRDefault="0062205C" w:rsidP="0062205C">
      <w:pPr>
        <w:spacing w:after="0"/>
        <w:rPr>
          <w:u w:val="single"/>
        </w:rPr>
      </w:pPr>
      <w:r>
        <w:rPr>
          <w:noProof/>
        </w:rPr>
        <w:t xml:space="preserve">     б) жилых помещений (общая площадь квартир) __510,4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доме)___77,6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площадки)_77,6_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 27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864"/>
        <w:gridCol w:w="2799"/>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При осмотре было установлено, что окладные венцы дома поражены гнилью. . По всей видимости часть фундамента отсутствует по причине гниения стоек.   Разрушения фундамента кухонного очага квартиры 5,7</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lastRenderedPageBreak/>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lastRenderedPageBreak/>
              <w:t>Чердачные, междуэтажные -</w:t>
            </w:r>
            <w:r>
              <w:rPr>
                <w:lang w:eastAsia="en-US"/>
              </w:rPr>
              <w:lastRenderedPageBreak/>
              <w:t>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имеют неплотный притвор.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Внутренняя: мокрая штукатурка стен, побелка, , </w:t>
            </w:r>
            <w:proofErr w:type="spellStart"/>
            <w:r>
              <w:rPr>
                <w:lang w:eastAsia="en-US"/>
              </w:rPr>
              <w:t>полы-окращены</w:t>
            </w:r>
            <w:proofErr w:type="spellEnd"/>
            <w:r>
              <w:rPr>
                <w:lang w:eastAsia="en-US"/>
              </w:rPr>
              <w:t xml:space="preserve">; потолок </w:t>
            </w:r>
            <w:proofErr w:type="spellStart"/>
            <w:r>
              <w:rPr>
                <w:lang w:eastAsia="en-US"/>
              </w:rPr>
              <w:t>штукатурка-побелены</w:t>
            </w:r>
            <w:proofErr w:type="spellEnd"/>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 xml:space="preserve">холодное </w:t>
            </w:r>
            <w:proofErr w:type="spellStart"/>
            <w:r>
              <w:rPr>
                <w:lang w:eastAsia="en-US"/>
              </w:rPr>
              <w:t>водоснабжение-отсутствует</w:t>
            </w:r>
            <w:proofErr w:type="spellEnd"/>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proofErr w:type="spellStart"/>
            <w:r>
              <w:rPr>
                <w:lang w:eastAsia="en-US"/>
              </w:rPr>
              <w:t>канализация-выгребные</w:t>
            </w:r>
            <w:proofErr w:type="spellEnd"/>
            <w:r>
              <w:rPr>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proofErr w:type="spellStart"/>
            <w:r>
              <w:rPr>
                <w:lang w:eastAsia="en-US"/>
              </w:rPr>
              <w:t>Электроосвящение-удовлетворительно</w:t>
            </w:r>
            <w:proofErr w:type="spellEnd"/>
          </w:p>
          <w:p w:rsidR="0062205C" w:rsidRDefault="0062205C">
            <w:pPr>
              <w:spacing w:after="0"/>
              <w:rPr>
                <w:lang w:eastAsia="en-US"/>
              </w:rPr>
            </w:pPr>
            <w:r>
              <w:rPr>
                <w:lang w:eastAsia="en-US"/>
              </w:rPr>
              <w:t>печные трубы – кирпичная кладка, не оштукатурены</w:t>
            </w:r>
          </w:p>
          <w:p w:rsidR="0062205C" w:rsidRDefault="0062205C">
            <w:pPr>
              <w:spacing w:after="0"/>
              <w:rPr>
                <w:lang w:eastAsia="en-US"/>
              </w:rPr>
            </w:pPr>
            <w:r>
              <w:rPr>
                <w:lang w:eastAsia="en-US"/>
              </w:rPr>
              <w:t xml:space="preserve"> Выгребные </w:t>
            </w:r>
            <w:proofErr w:type="spellStart"/>
            <w:r>
              <w:rPr>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т-11</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№1б , ул.Великадворская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1990</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29% на  25.02.2005</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lastRenderedPageBreak/>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__1659 куб.м____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___556,4 кв.м___</w:t>
      </w:r>
    </w:p>
    <w:p w:rsidR="0062205C" w:rsidRDefault="0062205C" w:rsidP="0062205C">
      <w:pPr>
        <w:spacing w:after="0"/>
        <w:rPr>
          <w:u w:val="single"/>
        </w:rPr>
      </w:pPr>
      <w:r>
        <w:rPr>
          <w:noProof/>
        </w:rPr>
        <w:t xml:space="preserve">     б) жилых помещений (общая площадь квартир) __487,6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доме)___60,8 кв.м____</w:t>
      </w:r>
    </w:p>
    <w:p w:rsidR="0062205C" w:rsidRDefault="0062205C" w:rsidP="0062205C">
      <w:pPr>
        <w:spacing w:after="0"/>
      </w:pPr>
      <w:r>
        <w:rPr>
          <w:noProof/>
        </w:rPr>
        <w:t xml:space="preserve">     20. Количество лестниц __2___</w:t>
      </w:r>
    </w:p>
    <w:p w:rsidR="0062205C" w:rsidRDefault="0062205C" w:rsidP="0062205C">
      <w:pPr>
        <w:spacing w:after="0"/>
      </w:pPr>
      <w:r>
        <w:rPr>
          <w:noProof/>
        </w:rPr>
        <w:t xml:space="preserve">     21. Уборочная  площадь  лестниц  (включая  межквартирные  лестничные площадки)______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 27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861"/>
        <w:gridCol w:w="2796"/>
        <w:gridCol w:w="280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Бетонные плиты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междуэтажные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r>
              <w:rPr>
                <w:lang w:eastAsia="en-US"/>
              </w:rPr>
              <w:t>удовлетворительно</w:t>
            </w:r>
          </w:p>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В подъезде №2 наблюдается стирание дощатых досок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lastRenderedPageBreak/>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Окна двойные  </w:t>
            </w:r>
            <w:r>
              <w:rPr>
                <w:lang w:eastAsia="en-US"/>
              </w:rPr>
              <w:lastRenderedPageBreak/>
              <w:t xml:space="preserve">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Внутренняя: сухая штукатурка стен, побелка, , </w:t>
            </w:r>
            <w:proofErr w:type="spellStart"/>
            <w:r>
              <w:rPr>
                <w:lang w:eastAsia="en-US"/>
              </w:rPr>
              <w:t>полы-окращены</w:t>
            </w:r>
            <w:proofErr w:type="spellEnd"/>
            <w:r>
              <w:rPr>
                <w:lang w:eastAsia="en-US"/>
              </w:rPr>
              <w:t xml:space="preserve">; потолок  сухая </w:t>
            </w:r>
            <w:proofErr w:type="spellStart"/>
            <w:r>
              <w:rPr>
                <w:lang w:eastAsia="en-US"/>
              </w:rPr>
              <w:t>штукатурка-побелены</w:t>
            </w:r>
            <w:proofErr w:type="spellEnd"/>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 xml:space="preserve">холодное </w:t>
            </w:r>
            <w:proofErr w:type="spellStart"/>
            <w:r>
              <w:rPr>
                <w:lang w:eastAsia="en-US"/>
              </w:rPr>
              <w:t>водоснабжение-отсутствует</w:t>
            </w:r>
            <w:proofErr w:type="spellEnd"/>
          </w:p>
          <w:p w:rsidR="0062205C" w:rsidRDefault="0062205C">
            <w:pPr>
              <w:spacing w:after="0"/>
              <w:rPr>
                <w:lang w:eastAsia="en-US"/>
              </w:rPr>
            </w:pPr>
            <w:r>
              <w:rPr>
                <w:lang w:eastAsia="en-US"/>
              </w:rPr>
              <w:t>отопление – от поквартирных котлов вмонтированных в печи</w:t>
            </w:r>
          </w:p>
          <w:p w:rsidR="0062205C" w:rsidRDefault="0062205C">
            <w:pPr>
              <w:spacing w:after="0"/>
              <w:rPr>
                <w:lang w:eastAsia="en-US"/>
              </w:rPr>
            </w:pPr>
            <w:proofErr w:type="spellStart"/>
            <w:r>
              <w:rPr>
                <w:lang w:eastAsia="en-US"/>
              </w:rPr>
              <w:t>канализация-выгребные</w:t>
            </w:r>
            <w:proofErr w:type="spellEnd"/>
            <w:r>
              <w:rPr>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proofErr w:type="spellStart"/>
            <w:r>
              <w:rPr>
                <w:lang w:eastAsia="en-US"/>
              </w:rPr>
              <w:t>Электроосвящение-неисправности</w:t>
            </w:r>
            <w:proofErr w:type="spellEnd"/>
            <w:r>
              <w:rPr>
                <w:lang w:eastAsia="en-US"/>
              </w:rPr>
              <w:t xml:space="preserve"> в системе проводки, следы ремонта.</w:t>
            </w:r>
          </w:p>
          <w:p w:rsidR="0062205C" w:rsidRDefault="0062205C">
            <w:pPr>
              <w:spacing w:after="0"/>
              <w:rPr>
                <w:lang w:eastAsia="en-US"/>
              </w:rPr>
            </w:pPr>
            <w:r>
              <w:rPr>
                <w:lang w:eastAsia="en-US"/>
              </w:rPr>
              <w:t>печные трубы – кирпичная кладка, состояние удовлетворительное</w:t>
            </w:r>
          </w:p>
          <w:p w:rsidR="0062205C" w:rsidRDefault="0062205C">
            <w:pPr>
              <w:spacing w:after="0"/>
              <w:rPr>
                <w:lang w:eastAsia="en-US"/>
              </w:rPr>
            </w:pPr>
            <w:r>
              <w:rPr>
                <w:lang w:eastAsia="en-US"/>
              </w:rPr>
              <w:t xml:space="preserve"> Выгребные </w:t>
            </w:r>
            <w:proofErr w:type="spellStart"/>
            <w:r>
              <w:rPr>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jc w:val="right"/>
      </w:pPr>
    </w:p>
    <w:p w:rsidR="0062205C" w:rsidRDefault="0062205C" w:rsidP="0062205C">
      <w:pPr>
        <w:spacing w:before="100" w:beforeAutospacing="1" w:after="100" w:afterAutospacing="1"/>
      </w:pPr>
    </w:p>
    <w:p w:rsidR="0062205C" w:rsidRDefault="0062205C" w:rsidP="0062205C">
      <w:pPr>
        <w:spacing w:after="0"/>
        <w:jc w:val="center"/>
        <w:rPr>
          <w:noProof/>
        </w:rPr>
      </w:pPr>
      <w:r>
        <w:rPr>
          <w:noProof/>
        </w:rPr>
        <w:t>А к т-12</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№2а , ул.Великадворская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1986</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33% на  1.07.2009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4_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lastRenderedPageBreak/>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__863 куб.м____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___264,0 кв.м___</w:t>
      </w:r>
    </w:p>
    <w:p w:rsidR="0062205C" w:rsidRDefault="0062205C" w:rsidP="0062205C">
      <w:pPr>
        <w:spacing w:after="0"/>
        <w:rPr>
          <w:u w:val="single"/>
        </w:rPr>
      </w:pPr>
      <w:r>
        <w:rPr>
          <w:noProof/>
        </w:rPr>
        <w:t xml:space="preserve">     б) жилых помещений (общая площадь квартир) __231,6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доме)___32,4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площадки)______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w:t>
      </w:r>
      <w:proofErr w:type="spellStart"/>
      <w:r>
        <w:t>________кв</w:t>
      </w:r>
      <w:proofErr w:type="spellEnd"/>
      <w:r>
        <w:t>.</w:t>
      </w:r>
    </w:p>
    <w:p w:rsidR="0062205C" w:rsidRDefault="0062205C" w:rsidP="0062205C">
      <w:pPr>
        <w:spacing w:after="0"/>
      </w:pPr>
      <w:r>
        <w:t xml:space="preserve">     27. Численность проживающих 11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873"/>
        <w:gridCol w:w="2779"/>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Электроосвящение-неисправности</w:t>
            </w:r>
            <w:proofErr w:type="spellEnd"/>
            <w:r>
              <w:rPr>
                <w:sz w:val="20"/>
                <w:szCs w:val="20"/>
                <w:lang w:eastAsia="en-US"/>
              </w:rPr>
              <w:t xml:space="preserve"> в системе проводки, следы ремонта.</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удовлетворительно</w:t>
            </w:r>
          </w:p>
        </w:tc>
      </w:tr>
    </w:tbl>
    <w:p w:rsidR="0062205C" w:rsidRDefault="0062205C" w:rsidP="0062205C">
      <w:pPr>
        <w:rPr>
          <w:rFonts w:ascii="Calibri" w:hAnsi="Calibri"/>
          <w:sz w:val="20"/>
          <w:szCs w:val="20"/>
        </w:rPr>
      </w:pPr>
    </w:p>
    <w:p w:rsidR="0062205C" w:rsidRDefault="0062205C" w:rsidP="0062205C">
      <w:pPr>
        <w:jc w:val="right"/>
        <w:rPr>
          <w:sz w:val="20"/>
          <w:szCs w:val="20"/>
        </w:rPr>
      </w:pPr>
    </w:p>
    <w:p w:rsidR="0062205C" w:rsidRDefault="0062205C" w:rsidP="0062205C">
      <w:pPr>
        <w:spacing w:after="0"/>
        <w:jc w:val="center"/>
        <w:rPr>
          <w:noProof/>
          <w:sz w:val="20"/>
          <w:szCs w:val="20"/>
        </w:rPr>
      </w:pPr>
      <w:r>
        <w:rPr>
          <w:noProof/>
          <w:sz w:val="20"/>
          <w:szCs w:val="20"/>
        </w:rPr>
        <w:t>А к т-13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36 ,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1976</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износа43 % на 16.02.2009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1863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___580,0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_518,4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___3__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___61,6__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32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lastRenderedPageBreak/>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2"/>
        <w:gridCol w:w="2791"/>
        <w:gridCol w:w="2803"/>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Дверные полотна </w:t>
            </w:r>
            <w:proofErr w:type="spellStart"/>
            <w:r>
              <w:rPr>
                <w:sz w:val="20"/>
                <w:szCs w:val="20"/>
                <w:lang w:eastAsia="en-US"/>
              </w:rPr>
              <w:t>осели</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Имеется сильный износ краски стен, пола в ходовых местах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r>
              <w:rPr>
                <w:sz w:val="20"/>
                <w:szCs w:val="20"/>
                <w:lang w:eastAsia="en-US"/>
              </w:rPr>
              <w:t xml:space="preserve"> замена 2021 г.</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т-14</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52,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1964</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20.01.2000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lastRenderedPageBreak/>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__1141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___357,5,0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_326,4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___31,10__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32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2"/>
        <w:gridCol w:w="2791"/>
        <w:gridCol w:w="2803"/>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Дверные полотна </w:t>
            </w:r>
            <w:proofErr w:type="spellStart"/>
            <w:r>
              <w:rPr>
                <w:sz w:val="20"/>
                <w:szCs w:val="20"/>
                <w:lang w:eastAsia="en-US"/>
              </w:rPr>
              <w:t>осели</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Имеется сильный износ краски стен, пола в ходовых местах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lastRenderedPageBreak/>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Электроосвящение-неисправности</w:t>
            </w:r>
            <w:proofErr w:type="spellEnd"/>
            <w:r>
              <w:rPr>
                <w:sz w:val="20"/>
                <w:szCs w:val="20"/>
                <w:lang w:eastAsia="en-US"/>
              </w:rPr>
              <w:t xml:space="preserve"> в системе проводки, следы ремонта.</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highlight w:val="yellow"/>
        </w:rPr>
        <w:t>А к т-15</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86,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1974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20.01.2000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1926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___579,8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_508,2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___3__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___71,6__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37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Нижние венцы поражены гнилью  и вдавлены в грунт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Имеют сильные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Поражена ржавчиной.</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сильный износ в подъезде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Дверные полотна </w:t>
            </w:r>
            <w:proofErr w:type="spellStart"/>
            <w:r>
              <w:rPr>
                <w:sz w:val="20"/>
                <w:szCs w:val="20"/>
                <w:lang w:eastAsia="en-US"/>
              </w:rPr>
              <w:t>осели</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стен, пола в ходовых местах, осыпание штукатурки в подъезде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Электроосвящение-неисправности</w:t>
            </w:r>
            <w:proofErr w:type="spellEnd"/>
            <w:r>
              <w:rPr>
                <w:sz w:val="20"/>
                <w:szCs w:val="20"/>
                <w:lang w:eastAsia="en-US"/>
              </w:rPr>
              <w:t xml:space="preserve"> - в системе проводки, следы ремонта.</w:t>
            </w:r>
          </w:p>
          <w:p w:rsidR="0062205C" w:rsidRDefault="0062205C">
            <w:pPr>
              <w:spacing w:after="0"/>
              <w:rPr>
                <w:sz w:val="20"/>
                <w:szCs w:val="20"/>
                <w:lang w:eastAsia="en-US"/>
              </w:rPr>
            </w:pPr>
            <w:r>
              <w:rPr>
                <w:sz w:val="20"/>
                <w:szCs w:val="20"/>
                <w:lang w:eastAsia="en-US"/>
              </w:rPr>
              <w:t>печные трубы – удовлетворительно. В  кв. №2 отсутствует отопительная печь, в кв.1 разрушен кухонный очаг и отопительная печь</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Крыльца имеют сильный износ, поражены гнилью</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т-16</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№16,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41% на 10.02.2003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куб.м____</w:t>
      </w:r>
    </w:p>
    <w:p w:rsidR="0062205C" w:rsidRDefault="0062205C" w:rsidP="0062205C">
      <w:pPr>
        <w:spacing w:after="0"/>
        <w:rPr>
          <w:sz w:val="20"/>
          <w:szCs w:val="20"/>
        </w:rPr>
      </w:pPr>
      <w:r>
        <w:rPr>
          <w:noProof/>
          <w:sz w:val="20"/>
          <w:szCs w:val="20"/>
        </w:rPr>
        <w:lastRenderedPageBreak/>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_330,4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w:t>
      </w:r>
    </w:p>
    <w:p w:rsidR="0062205C" w:rsidRDefault="0062205C" w:rsidP="0062205C">
      <w:pPr>
        <w:spacing w:after="0"/>
        <w:rPr>
          <w:sz w:val="20"/>
          <w:szCs w:val="20"/>
        </w:rPr>
      </w:pPr>
      <w:r>
        <w:rPr>
          <w:noProof/>
          <w:sz w:val="20"/>
          <w:szCs w:val="20"/>
        </w:rPr>
        <w:t xml:space="preserve">     22. Уборочная площадь общих коридоров __33,6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17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сухая штукатурка побелка, покраска,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 наблюдается незначительное разрушение оголовков дымовых труб  </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lastRenderedPageBreak/>
        <w:t>А к т-17</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48,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58% на 08.10.2006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4</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__1891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___473,9кв.м___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_446,5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площадки)__27,4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16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(камни)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Осадки углов жилого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мокрая штукатурка,  побелка, покраска,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 удовлетворительно  </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т-18</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99,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53% на 10.05.2007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__2629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___831,80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_724,3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площадки)__93,2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листов к обрешетке, сколы, тешены.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сухая штукатурка,  побелка, покраска,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побелки  и краски стен, потолков. В ходовых местах пола износ краски.</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т-19</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18а,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lastRenderedPageBreak/>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51% на 17.06.2002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__2735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___802,6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_70,4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площадки)__84,2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30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гниение, разрушения свай под кв.1,2,5,6. Отсутствует цокольное перекрытие  под квартирой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Трещины в местах сопряжения балок с несущими стенами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Имеют перекосы</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сухая штукатурка,  побелка, покраска,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побелки  и краски стен, потолков. В ходовых местах пола износ краски.</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 наблюдается разрушение дымовых труб кв. №1,3 5,7,</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т-20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25а,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51% на 17.04.2007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4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__907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___237,5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_215,3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площадки)__22,2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5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Трещины в местах сопряжения балок с несущими стенами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мокрая штукатурка,  побелка, покраска,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удовлетворительно. </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Электроосвящение-неисправности</w:t>
            </w:r>
            <w:proofErr w:type="spellEnd"/>
            <w:r>
              <w:rPr>
                <w:sz w:val="20"/>
                <w:szCs w:val="20"/>
                <w:lang w:eastAsia="en-US"/>
              </w:rPr>
              <w:t xml:space="preserve"> - в системе </w:t>
            </w:r>
          </w:p>
          <w:p w:rsidR="0062205C" w:rsidRDefault="0062205C">
            <w:pPr>
              <w:spacing w:after="0"/>
              <w:rPr>
                <w:sz w:val="20"/>
                <w:szCs w:val="20"/>
                <w:lang w:eastAsia="en-US"/>
              </w:rPr>
            </w:pPr>
            <w:r>
              <w:rPr>
                <w:sz w:val="20"/>
                <w:szCs w:val="20"/>
                <w:lang w:eastAsia="en-US"/>
              </w:rPr>
              <w:t>печные трубы – состояние  удовлетворительно, кирпичная кладка</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т-21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34,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1903</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54% на 09.02.2004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6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_1564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___435,4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_337,1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площадки)__91,1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15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Осмотр здания не предоставляется возможным в связи с просадкой фундамента под уровень земли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Имеют наклоны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 пробоины.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Прогибы, просадки в ходовых местах</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мокрая штукатурка,  побелка, покраска,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Наружная отделка- удовлетворительно. </w:t>
            </w:r>
          </w:p>
          <w:p w:rsidR="0062205C" w:rsidRDefault="0062205C">
            <w:pPr>
              <w:spacing w:after="0"/>
              <w:rPr>
                <w:sz w:val="20"/>
                <w:szCs w:val="20"/>
                <w:lang w:eastAsia="en-US"/>
              </w:rPr>
            </w:pPr>
            <w:r>
              <w:rPr>
                <w:sz w:val="20"/>
                <w:szCs w:val="20"/>
                <w:lang w:eastAsia="en-US"/>
              </w:rPr>
              <w:t>Внутренняя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 удовлетворительно</w:t>
            </w:r>
          </w:p>
          <w:p w:rsidR="0062205C" w:rsidRDefault="0062205C">
            <w:pPr>
              <w:spacing w:after="0"/>
              <w:rPr>
                <w:sz w:val="20"/>
                <w:szCs w:val="20"/>
                <w:lang w:eastAsia="en-US"/>
              </w:rPr>
            </w:pPr>
            <w:r>
              <w:rPr>
                <w:sz w:val="20"/>
                <w:szCs w:val="20"/>
                <w:lang w:eastAsia="en-US"/>
              </w:rPr>
              <w:t xml:space="preserve"> Выгребные ямы- забита твердыми бытовыми отходами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 w:rsidR="0062205C" w:rsidRDefault="0062205C" w:rsidP="0062205C">
      <w:pPr>
        <w:spacing w:after="0"/>
        <w:jc w:val="center"/>
        <w:rPr>
          <w:noProof/>
          <w:sz w:val="20"/>
          <w:szCs w:val="20"/>
        </w:rPr>
      </w:pPr>
      <w:r>
        <w:rPr>
          <w:noProof/>
          <w:sz w:val="20"/>
          <w:szCs w:val="20"/>
        </w:rPr>
        <w:t>А к т-22</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№23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22% на 03.11.2004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4_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986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300,6</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__300,6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доме)___26,5____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проживающих____16____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от поквартирного котла вмонтированного в печь,</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roofErr w:type="spellStart"/>
            <w:r>
              <w:rPr>
                <w:bCs/>
                <w:sz w:val="20"/>
                <w:szCs w:val="20"/>
                <w:lang w:eastAsia="en-US"/>
              </w:rPr>
              <w:t>Электроосвящение-удовлетворительно</w:t>
            </w:r>
            <w:proofErr w:type="spellEnd"/>
          </w:p>
          <w:p w:rsidR="0062205C" w:rsidRDefault="0062205C">
            <w:pPr>
              <w:spacing w:after="0"/>
              <w:rPr>
                <w:bCs/>
                <w:sz w:val="20"/>
                <w:szCs w:val="20"/>
                <w:lang w:eastAsia="en-US"/>
              </w:rPr>
            </w:pPr>
            <w:r>
              <w:rPr>
                <w:bCs/>
                <w:sz w:val="20"/>
                <w:szCs w:val="20"/>
                <w:lang w:eastAsia="en-US"/>
              </w:rPr>
              <w:t xml:space="preserve">Выгребные </w:t>
            </w:r>
            <w:proofErr w:type="spellStart"/>
            <w:r>
              <w:rPr>
                <w:bCs/>
                <w:sz w:val="20"/>
                <w:szCs w:val="20"/>
                <w:lang w:eastAsia="en-US"/>
              </w:rPr>
              <w:t>ямы-удовлетворительно</w:t>
            </w:r>
            <w:proofErr w:type="spellEnd"/>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pPr>
    </w:p>
    <w:p w:rsidR="0062205C" w:rsidRDefault="0062205C" w:rsidP="0062205C">
      <w:pPr>
        <w:spacing w:after="0"/>
        <w:jc w:val="center"/>
        <w:rPr>
          <w:noProof/>
          <w:sz w:val="20"/>
          <w:szCs w:val="20"/>
        </w:rPr>
      </w:pPr>
      <w:r>
        <w:rPr>
          <w:noProof/>
          <w:sz w:val="20"/>
          <w:szCs w:val="20"/>
        </w:rPr>
        <w:t>А к т-23</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№31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1971</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на 03.11.2004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1850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598,2</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__519,7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доме)___78,5____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проживающих___21____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Частично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штукатурка стен и потолка</w:t>
            </w:r>
          </w:p>
          <w:p w:rsidR="0062205C" w:rsidRDefault="0062205C">
            <w:pPr>
              <w:spacing w:after="0"/>
              <w:rPr>
                <w:sz w:val="20"/>
                <w:szCs w:val="20"/>
                <w:lang w:eastAsia="en-US"/>
              </w:rPr>
            </w:pPr>
            <w:r>
              <w:rPr>
                <w:sz w:val="20"/>
                <w:szCs w:val="20"/>
                <w:lang w:eastAsia="en-US"/>
              </w:rPr>
              <w:t xml:space="preserve">Наружная- обшит </w:t>
            </w:r>
            <w:proofErr w:type="spellStart"/>
            <w:r>
              <w:rPr>
                <w:sz w:val="20"/>
                <w:szCs w:val="20"/>
                <w:lang w:eastAsia="en-US"/>
              </w:rPr>
              <w:t>вагонкой</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roofErr w:type="spellStart"/>
            <w:r>
              <w:rPr>
                <w:bCs/>
                <w:sz w:val="20"/>
                <w:szCs w:val="20"/>
                <w:lang w:eastAsia="en-US"/>
              </w:rPr>
              <w:t>Электроосвящение-удовлетворительно</w:t>
            </w:r>
            <w:proofErr w:type="spellEnd"/>
          </w:p>
          <w:p w:rsidR="0062205C" w:rsidRDefault="0062205C">
            <w:pPr>
              <w:spacing w:after="0"/>
              <w:rPr>
                <w:bCs/>
                <w:sz w:val="20"/>
                <w:szCs w:val="20"/>
                <w:lang w:eastAsia="en-US"/>
              </w:rPr>
            </w:pPr>
            <w:r>
              <w:rPr>
                <w:bCs/>
                <w:sz w:val="20"/>
                <w:szCs w:val="20"/>
                <w:lang w:eastAsia="en-US"/>
              </w:rPr>
              <w:t xml:space="preserve">Выгребные </w:t>
            </w:r>
            <w:proofErr w:type="spellStart"/>
            <w:r>
              <w:rPr>
                <w:bCs/>
                <w:sz w:val="20"/>
                <w:szCs w:val="20"/>
                <w:lang w:eastAsia="en-US"/>
              </w:rPr>
              <w:t>ямы-удовлетворительно</w:t>
            </w:r>
            <w:proofErr w:type="spellEnd"/>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42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1895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48% на 20.01.2010г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__1__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6</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1375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412,7</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__358,8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доме)___53,9____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59,3___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проживающих__16____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lastRenderedPageBreak/>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287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Нижние венцы поражены гнилью  и вдавлены в грунт </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287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287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Наблюдается разрушение обрешётки, прогибы балок</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Стертость досок в ходовых  местах</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Оконные переплеты рассохлись, местами отсутствие и повреждение остекления</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сухая штукатурка стен и потолка</w:t>
            </w:r>
          </w:p>
          <w:p w:rsidR="0062205C" w:rsidRDefault="0062205C">
            <w:pPr>
              <w:spacing w:after="0"/>
              <w:rPr>
                <w:sz w:val="20"/>
                <w:szCs w:val="20"/>
                <w:lang w:eastAsia="en-US"/>
              </w:rPr>
            </w:pPr>
            <w:r>
              <w:rPr>
                <w:sz w:val="20"/>
                <w:szCs w:val="20"/>
                <w:lang w:eastAsia="en-US"/>
              </w:rPr>
              <w:t xml:space="preserve">Наружная- обшит </w:t>
            </w:r>
            <w:proofErr w:type="spellStart"/>
            <w:r>
              <w:rPr>
                <w:sz w:val="20"/>
                <w:szCs w:val="20"/>
                <w:lang w:eastAsia="en-US"/>
              </w:rPr>
              <w:t>вагонкой</w:t>
            </w:r>
            <w:proofErr w:type="spellEnd"/>
            <w:r>
              <w:rPr>
                <w:sz w:val="20"/>
                <w:szCs w:val="20"/>
                <w:lang w:eastAsia="en-US"/>
              </w:rPr>
              <w:t>, окрашен</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Осыпание штукатурки, износ краски стен.</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93"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9"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799"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roofErr w:type="spellStart"/>
            <w:r>
              <w:rPr>
                <w:bCs/>
                <w:sz w:val="20"/>
                <w:szCs w:val="20"/>
                <w:lang w:eastAsia="en-US"/>
              </w:rPr>
              <w:t>Электроосвящение-удовлетворительно</w:t>
            </w:r>
            <w:proofErr w:type="spellEnd"/>
          </w:p>
          <w:p w:rsidR="0062205C" w:rsidRDefault="0062205C">
            <w:pPr>
              <w:spacing w:after="0"/>
              <w:rPr>
                <w:bCs/>
                <w:sz w:val="20"/>
                <w:szCs w:val="20"/>
                <w:lang w:eastAsia="en-US"/>
              </w:rPr>
            </w:pPr>
            <w:r>
              <w:rPr>
                <w:bCs/>
                <w:sz w:val="20"/>
                <w:szCs w:val="20"/>
                <w:lang w:eastAsia="en-US"/>
              </w:rPr>
              <w:t xml:space="preserve">Выгребные </w:t>
            </w:r>
            <w:proofErr w:type="spellStart"/>
            <w:r>
              <w:rPr>
                <w:bCs/>
                <w:sz w:val="20"/>
                <w:szCs w:val="20"/>
                <w:lang w:eastAsia="en-US"/>
              </w:rPr>
              <w:t>ямы-удовлетворительно</w:t>
            </w:r>
            <w:proofErr w:type="spellEnd"/>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т-25</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54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67% на 08.10.2006г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EE15D1">
        <w:rPr>
          <w:noProof/>
          <w:sz w:val="20"/>
          <w:szCs w:val="20"/>
        </w:rPr>
        <w:t xml:space="preserve"> от 20.07.2021 № </w:t>
      </w:r>
      <w:r>
        <w:rPr>
          <w:noProof/>
          <w:sz w:val="20"/>
          <w:szCs w:val="20"/>
        </w:rPr>
        <w:t>_</w:t>
      </w:r>
      <w:r w:rsidR="00EE15D1">
        <w:rPr>
          <w:noProof/>
          <w:sz w:val="20"/>
          <w:szCs w:val="20"/>
        </w:rPr>
        <w:t>0144</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6</w:t>
      </w:r>
    </w:p>
    <w:p w:rsidR="0062205C" w:rsidRDefault="0062205C" w:rsidP="0062205C">
      <w:pPr>
        <w:spacing w:after="0"/>
        <w:rPr>
          <w:noProof/>
          <w:sz w:val="20"/>
          <w:szCs w:val="20"/>
          <w:u w:val="single"/>
        </w:rPr>
      </w:pPr>
      <w:r>
        <w:rPr>
          <w:noProof/>
          <w:sz w:val="20"/>
          <w:szCs w:val="20"/>
        </w:rPr>
        <w:lastRenderedPageBreak/>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967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295,2</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__241,2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noProof/>
          <w:sz w:val="20"/>
          <w:szCs w:val="20"/>
        </w:rPr>
      </w:pPr>
      <w:r>
        <w:rPr>
          <w:noProof/>
          <w:sz w:val="20"/>
          <w:szCs w:val="20"/>
        </w:rPr>
        <w:t>входящих   в   состав   общего   имущества   в      многоквартирном доме) - 27 кв.м</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проживающих__11____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Сильная осадка отдельных участков здания</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Окладные венцы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 xml:space="preserve">Наблюдается расхождения замков балок чердачного перекрытия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Стертость досок в ходовых  местах. Прогиб, просадка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Оконные переплеты, коробка поражены гнилью. Расшатывание дверных полотен и коробок.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мокрая штукатурка стен и потолков</w:t>
            </w:r>
          </w:p>
          <w:p w:rsidR="0062205C" w:rsidRDefault="0062205C">
            <w:pPr>
              <w:spacing w:after="0"/>
              <w:rPr>
                <w:sz w:val="20"/>
                <w:szCs w:val="20"/>
                <w:lang w:eastAsia="en-US"/>
              </w:rPr>
            </w:pPr>
            <w:r>
              <w:rPr>
                <w:sz w:val="20"/>
                <w:szCs w:val="20"/>
                <w:lang w:eastAsia="en-US"/>
              </w:rPr>
              <w:t xml:space="preserve">Наружная- обшит </w:t>
            </w:r>
            <w:proofErr w:type="spellStart"/>
            <w:r>
              <w:rPr>
                <w:sz w:val="20"/>
                <w:szCs w:val="20"/>
                <w:lang w:eastAsia="en-US"/>
              </w:rPr>
              <w:t>вагонкой</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Наблюдается осыпание штукатурки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lastRenderedPageBreak/>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roofErr w:type="spellStart"/>
            <w:r>
              <w:rPr>
                <w:bCs/>
                <w:sz w:val="20"/>
                <w:szCs w:val="20"/>
                <w:lang w:eastAsia="en-US"/>
              </w:rPr>
              <w:t>Электроосвящение-удовлетворительно</w:t>
            </w:r>
            <w:proofErr w:type="spellEnd"/>
          </w:p>
          <w:p w:rsidR="0062205C" w:rsidRDefault="0062205C">
            <w:pPr>
              <w:spacing w:after="0"/>
              <w:rPr>
                <w:bCs/>
                <w:sz w:val="20"/>
                <w:szCs w:val="20"/>
                <w:lang w:eastAsia="en-US"/>
              </w:rPr>
            </w:pPr>
            <w:r>
              <w:rPr>
                <w:bCs/>
                <w:sz w:val="20"/>
                <w:szCs w:val="20"/>
                <w:lang w:eastAsia="en-US"/>
              </w:rPr>
              <w:t xml:space="preserve">Выгребные </w:t>
            </w:r>
            <w:proofErr w:type="spellStart"/>
            <w:r>
              <w:rPr>
                <w:bCs/>
                <w:sz w:val="20"/>
                <w:szCs w:val="20"/>
                <w:lang w:eastAsia="en-US"/>
              </w:rPr>
              <w:t>ямы-удовлетворительно</w:t>
            </w:r>
            <w:proofErr w:type="spellEnd"/>
          </w:p>
          <w:p w:rsidR="0062205C" w:rsidRDefault="0062205C">
            <w:pPr>
              <w:spacing w:after="0"/>
              <w:rPr>
                <w:sz w:val="20"/>
                <w:szCs w:val="20"/>
                <w:lang w:eastAsia="en-US"/>
              </w:rPr>
            </w:pPr>
            <w:r>
              <w:rPr>
                <w:sz w:val="20"/>
                <w:szCs w:val="20"/>
                <w:lang w:eastAsia="en-US"/>
              </w:rPr>
              <w:t>печные трубы- наблюдается осыпание оголовков дымовых труб</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т-26</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57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57% на 05.09.2008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1891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491,6</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- 446,8 кв.м</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 – 44,8 кв.м</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проживающих__11____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lastRenderedPageBreak/>
              <w:t>Чердачные -деревянное отепленное</w:t>
            </w:r>
          </w:p>
          <w:p w:rsidR="0062205C" w:rsidRDefault="0062205C">
            <w:pPr>
              <w:spacing w:after="0"/>
              <w:rPr>
                <w:sz w:val="20"/>
                <w:szCs w:val="20"/>
                <w:lang w:eastAsia="en-US"/>
              </w:rPr>
            </w:pPr>
            <w:r>
              <w:rPr>
                <w:sz w:val="20"/>
                <w:szCs w:val="20"/>
                <w:lang w:eastAsia="en-US"/>
              </w:rPr>
              <w:t xml:space="preserve">Междуэтажные -деревянное </w:t>
            </w:r>
            <w:r>
              <w:rPr>
                <w:sz w:val="20"/>
                <w:szCs w:val="20"/>
                <w:lang w:eastAsia="en-US"/>
              </w:rPr>
              <w:lastRenderedPageBreak/>
              <w:t>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sz w:val="20"/>
                <w:szCs w:val="20"/>
                <w:lang w:eastAsia="en-US"/>
              </w:rPr>
              <w:lastRenderedPageBreak/>
              <w:t>Междуэтажные – прогибы балок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Уклоны пола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 не обшит </w:t>
            </w:r>
          </w:p>
          <w:p w:rsidR="0062205C" w:rsidRDefault="0062205C">
            <w:pPr>
              <w:spacing w:after="0"/>
              <w:rPr>
                <w:sz w:val="20"/>
                <w:szCs w:val="20"/>
                <w:lang w:eastAsia="en-US"/>
              </w:rPr>
            </w:pPr>
            <w:r>
              <w:rPr>
                <w:sz w:val="20"/>
                <w:szCs w:val="20"/>
                <w:lang w:eastAsia="en-US"/>
              </w:rPr>
              <w:t xml:space="preserve">Наружная- обшит </w:t>
            </w:r>
            <w:proofErr w:type="spellStart"/>
            <w:r>
              <w:rPr>
                <w:sz w:val="20"/>
                <w:szCs w:val="20"/>
                <w:lang w:eastAsia="en-US"/>
              </w:rPr>
              <w:t>вагонкой</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r w:rsidR="00EE15D1">
              <w:rPr>
                <w:sz w:val="20"/>
                <w:szCs w:val="20"/>
                <w:lang w:eastAsia="en-US"/>
              </w:rPr>
              <w:t>.</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w:t>
            </w:r>
            <w:r w:rsidR="00EE15D1">
              <w:rPr>
                <w:sz w:val="20"/>
                <w:szCs w:val="20"/>
                <w:lang w:eastAsia="en-US"/>
              </w:rPr>
              <w:t xml:space="preserve"> </w:t>
            </w:r>
            <w:r>
              <w:rPr>
                <w:sz w:val="20"/>
                <w:szCs w:val="20"/>
                <w:lang w:eastAsia="en-US"/>
              </w:rPr>
              <w:t>-</w:t>
            </w:r>
            <w:r w:rsidR="00EE15D1">
              <w:rPr>
                <w:sz w:val="20"/>
                <w:szCs w:val="20"/>
                <w:lang w:eastAsia="en-US"/>
              </w:rPr>
              <w:t xml:space="preserve"> </w:t>
            </w:r>
            <w:r>
              <w:rPr>
                <w:sz w:val="20"/>
                <w:szCs w:val="20"/>
                <w:lang w:eastAsia="en-US"/>
              </w:rPr>
              <w:t>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roofErr w:type="spellStart"/>
            <w:r>
              <w:rPr>
                <w:bCs/>
                <w:sz w:val="20"/>
                <w:szCs w:val="20"/>
                <w:lang w:eastAsia="en-US"/>
              </w:rPr>
              <w:t>Электроосвящение-удовлетворительно</w:t>
            </w:r>
            <w:proofErr w:type="spellEnd"/>
          </w:p>
          <w:p w:rsidR="0062205C" w:rsidRDefault="0062205C">
            <w:pPr>
              <w:spacing w:after="0"/>
              <w:rPr>
                <w:bCs/>
                <w:sz w:val="20"/>
                <w:szCs w:val="20"/>
                <w:lang w:eastAsia="en-US"/>
              </w:rPr>
            </w:pPr>
            <w:r>
              <w:rPr>
                <w:bCs/>
                <w:sz w:val="20"/>
                <w:szCs w:val="20"/>
                <w:lang w:eastAsia="en-US"/>
              </w:rPr>
              <w:t xml:space="preserve">Выгребные </w:t>
            </w:r>
            <w:proofErr w:type="spellStart"/>
            <w:r>
              <w:rPr>
                <w:bCs/>
                <w:sz w:val="20"/>
                <w:szCs w:val="20"/>
                <w:lang w:eastAsia="en-US"/>
              </w:rPr>
              <w:t>ямы-удовлетворительно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кирпичная кладка, наблюдается </w:t>
            </w:r>
            <w:proofErr w:type="spellStart"/>
            <w:r>
              <w:rPr>
                <w:sz w:val="20"/>
                <w:szCs w:val="20"/>
                <w:lang w:eastAsia="en-US"/>
              </w:rPr>
              <w:t>разрущение</w:t>
            </w:r>
            <w:proofErr w:type="spellEnd"/>
            <w:r>
              <w:rPr>
                <w:sz w:val="20"/>
                <w:szCs w:val="20"/>
                <w:lang w:eastAsia="en-US"/>
              </w:rPr>
              <w:t xml:space="preserve"> оголовков дымовых труб</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rPr>
          <w:sz w:val="22"/>
          <w:szCs w:val="22"/>
        </w:rPr>
      </w:pPr>
    </w:p>
    <w:p w:rsidR="0062205C" w:rsidRDefault="0062205C" w:rsidP="0062205C">
      <w:pPr>
        <w:spacing w:after="0"/>
        <w:jc w:val="center"/>
        <w:rPr>
          <w:noProof/>
          <w:sz w:val="20"/>
          <w:szCs w:val="20"/>
        </w:rPr>
      </w:pPr>
      <w:r>
        <w:rPr>
          <w:noProof/>
          <w:sz w:val="20"/>
          <w:szCs w:val="20"/>
        </w:rPr>
        <w:t>А к т-27</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59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56% на 09.10.2006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9</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1821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524,8</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 425,3 кв.м</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 – 99,5 кв.м</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проживающих__14____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663"/>
        <w:gridCol w:w="292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Ленточный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Повреждение дверных полотен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 не обшит </w:t>
            </w:r>
          </w:p>
          <w:p w:rsidR="0062205C" w:rsidRDefault="0062205C">
            <w:pPr>
              <w:spacing w:after="0"/>
              <w:rPr>
                <w:sz w:val="20"/>
                <w:szCs w:val="20"/>
                <w:lang w:eastAsia="en-US"/>
              </w:rPr>
            </w:pPr>
            <w:r>
              <w:rPr>
                <w:sz w:val="20"/>
                <w:szCs w:val="20"/>
                <w:lang w:eastAsia="en-US"/>
              </w:rPr>
              <w:t xml:space="preserve">Наружная- обшит </w:t>
            </w:r>
            <w:proofErr w:type="spellStart"/>
            <w:r>
              <w:rPr>
                <w:sz w:val="20"/>
                <w:szCs w:val="20"/>
                <w:lang w:eastAsia="en-US"/>
              </w:rPr>
              <w:t>вагонкой</w:t>
            </w:r>
            <w:proofErr w:type="spellEnd"/>
            <w:r>
              <w:rPr>
                <w:sz w:val="20"/>
                <w:szCs w:val="20"/>
                <w:lang w:eastAsia="en-US"/>
              </w:rPr>
              <w:t>,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3064"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3064"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roofErr w:type="spellStart"/>
            <w:r>
              <w:rPr>
                <w:bCs/>
                <w:sz w:val="20"/>
                <w:szCs w:val="20"/>
                <w:lang w:eastAsia="en-US"/>
              </w:rPr>
              <w:t>Электроосвящение</w:t>
            </w:r>
            <w:proofErr w:type="spellEnd"/>
            <w:r>
              <w:rPr>
                <w:bCs/>
                <w:sz w:val="20"/>
                <w:szCs w:val="20"/>
                <w:lang w:eastAsia="en-US"/>
              </w:rPr>
              <w:t>- удовлетворительно</w:t>
            </w:r>
          </w:p>
          <w:p w:rsidR="0062205C" w:rsidRDefault="0062205C">
            <w:pPr>
              <w:spacing w:after="0"/>
              <w:rPr>
                <w:bCs/>
                <w:sz w:val="20"/>
                <w:szCs w:val="20"/>
                <w:lang w:eastAsia="en-US"/>
              </w:rPr>
            </w:pPr>
            <w:r>
              <w:rPr>
                <w:bCs/>
                <w:sz w:val="20"/>
                <w:szCs w:val="20"/>
                <w:lang w:eastAsia="en-US"/>
              </w:rPr>
              <w:t xml:space="preserve">Выгребные </w:t>
            </w:r>
            <w:proofErr w:type="spellStart"/>
            <w:r>
              <w:rPr>
                <w:bCs/>
                <w:sz w:val="20"/>
                <w:szCs w:val="20"/>
                <w:lang w:eastAsia="en-US"/>
              </w:rPr>
              <w:t>ямы-удовлетворительно</w:t>
            </w:r>
            <w:proofErr w:type="spellEnd"/>
          </w:p>
          <w:p w:rsidR="0062205C" w:rsidRDefault="0062205C">
            <w:pPr>
              <w:spacing w:after="0"/>
              <w:rPr>
                <w:sz w:val="20"/>
                <w:szCs w:val="20"/>
                <w:lang w:eastAsia="en-US"/>
              </w:rPr>
            </w:pPr>
            <w:r>
              <w:rPr>
                <w:sz w:val="20"/>
                <w:szCs w:val="20"/>
                <w:lang w:eastAsia="en-US"/>
              </w:rPr>
              <w:t xml:space="preserve">печные </w:t>
            </w:r>
            <w:proofErr w:type="spellStart"/>
            <w:r>
              <w:rPr>
                <w:sz w:val="20"/>
                <w:szCs w:val="20"/>
                <w:lang w:eastAsia="en-US"/>
              </w:rPr>
              <w:t>трубы-удовлетворительно</w:t>
            </w:r>
            <w:proofErr w:type="spellEnd"/>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т-28</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77,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1972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57% на 17.07.2002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EE15D1">
        <w:rPr>
          <w:noProof/>
          <w:sz w:val="20"/>
          <w:szCs w:val="20"/>
        </w:rPr>
        <w:t>от 25.10.2021</w:t>
      </w:r>
      <w:r>
        <w:rPr>
          <w:noProof/>
          <w:sz w:val="20"/>
          <w:szCs w:val="20"/>
        </w:rPr>
        <w:t>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lastRenderedPageBreak/>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__1942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___598,1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_523,8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__74,3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21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Визуально наблюдаются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Перекос коробок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Внутренняя:подъезды</w:t>
            </w:r>
            <w:proofErr w:type="spellEnd"/>
            <w:r>
              <w:rPr>
                <w:sz w:val="20"/>
                <w:szCs w:val="20"/>
                <w:lang w:eastAsia="en-US"/>
              </w:rPr>
              <w:t xml:space="preserve">- </w:t>
            </w:r>
            <w:proofErr w:type="spellStart"/>
            <w:r>
              <w:rPr>
                <w:sz w:val="20"/>
                <w:szCs w:val="20"/>
                <w:lang w:eastAsia="en-US"/>
              </w:rPr>
              <w:t>вагонка</w:t>
            </w:r>
            <w:proofErr w:type="spellEnd"/>
            <w:r>
              <w:rPr>
                <w:sz w:val="20"/>
                <w:szCs w:val="20"/>
                <w:lang w:eastAsia="en-US"/>
              </w:rPr>
              <w:t xml:space="preserve"> стен в подъезде потолков в </w:t>
            </w:r>
            <w:proofErr w:type="spellStart"/>
            <w:r>
              <w:rPr>
                <w:sz w:val="20"/>
                <w:szCs w:val="20"/>
                <w:lang w:eastAsia="en-US"/>
              </w:rPr>
              <w:t>подъездах-окрашены</w:t>
            </w:r>
            <w:proofErr w:type="spellEnd"/>
            <w:r>
              <w:rPr>
                <w:sz w:val="20"/>
                <w:szCs w:val="20"/>
                <w:lang w:eastAsia="en-US"/>
              </w:rPr>
              <w:t xml:space="preserve">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пола,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 удовлетворительно</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т-29</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95,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1932</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64% на 20.07.2009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__2935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___824,1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_425,3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площадки)___61,1 кв.м__</w:t>
      </w:r>
    </w:p>
    <w:p w:rsidR="0062205C" w:rsidRDefault="0062205C" w:rsidP="0062205C">
      <w:pPr>
        <w:spacing w:after="0"/>
        <w:rPr>
          <w:sz w:val="20"/>
          <w:szCs w:val="20"/>
        </w:rPr>
      </w:pPr>
      <w:r>
        <w:rPr>
          <w:noProof/>
          <w:sz w:val="20"/>
          <w:szCs w:val="20"/>
        </w:rPr>
        <w:t xml:space="preserve">     22. Уборочная площадь общих коридоров __74,6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29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Визуально наблюдаются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Поражение гнилью деревянных деталей крыши. Ослабление креплений листов к обрешетке, сколы, </w:t>
            </w:r>
            <w:proofErr w:type="spellStart"/>
            <w:r>
              <w:rPr>
                <w:sz w:val="20"/>
                <w:szCs w:val="20"/>
                <w:lang w:eastAsia="en-US"/>
              </w:rPr>
              <w:t>трешены</w:t>
            </w:r>
            <w:proofErr w:type="spellEnd"/>
            <w:r>
              <w:rPr>
                <w:sz w:val="20"/>
                <w:szCs w:val="20"/>
                <w:lang w:eastAsia="en-US"/>
              </w:rPr>
              <w:t>.</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Ослабление креплений листов к обрешетке, сколы, </w:t>
            </w:r>
            <w:proofErr w:type="spellStart"/>
            <w:r>
              <w:rPr>
                <w:sz w:val="20"/>
                <w:szCs w:val="20"/>
                <w:lang w:eastAsia="en-US"/>
              </w:rPr>
              <w:t>трешены</w:t>
            </w:r>
            <w:proofErr w:type="spellEnd"/>
            <w:r>
              <w:rPr>
                <w:sz w:val="20"/>
                <w:szCs w:val="20"/>
                <w:lang w:eastAsia="en-US"/>
              </w:rPr>
              <w:t>.</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Пол находится под уклоном, просадки, щели между досками</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Перекос дверных коробок, повреждение полотен, отсутствует входные двери подъезд №2,3.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Внутренняя:подъезды</w:t>
            </w:r>
            <w:proofErr w:type="spellEnd"/>
            <w:r>
              <w:rPr>
                <w:sz w:val="20"/>
                <w:szCs w:val="20"/>
                <w:lang w:eastAsia="en-US"/>
              </w:rPr>
              <w:t xml:space="preserve">-  стены –сухая штукатурка, побелены, окрашены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пола. По стенам наблюдается осыпание штукатурки.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 требуется ремонт оголовков  </w:t>
            </w:r>
          </w:p>
          <w:p w:rsidR="0062205C" w:rsidRDefault="0062205C">
            <w:pPr>
              <w:spacing w:after="0"/>
              <w:rPr>
                <w:sz w:val="20"/>
                <w:szCs w:val="20"/>
                <w:lang w:eastAsia="en-US"/>
              </w:rPr>
            </w:pPr>
            <w:r>
              <w:rPr>
                <w:sz w:val="20"/>
                <w:szCs w:val="20"/>
                <w:lang w:eastAsia="en-US"/>
              </w:rPr>
              <w:t xml:space="preserve"> Выгребные ямы- выгребная яма кв.1-10 забита твердыми бытовыми отходами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lang w:val="en-US"/>
        </w:rPr>
      </w:pPr>
    </w:p>
    <w:p w:rsidR="0062205C" w:rsidRDefault="0062205C" w:rsidP="0062205C">
      <w:pPr>
        <w:spacing w:after="0"/>
        <w:jc w:val="center"/>
        <w:rPr>
          <w:noProof/>
          <w:sz w:val="20"/>
          <w:szCs w:val="20"/>
        </w:rPr>
      </w:pPr>
      <w:r>
        <w:rPr>
          <w:noProof/>
          <w:sz w:val="20"/>
          <w:szCs w:val="20"/>
        </w:rPr>
        <w:t>А к т-30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101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lastRenderedPageBreak/>
        <w:t xml:space="preserve">     6. Степень фактического износа 53% на 16.11.2007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__1917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___572,6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_515,7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площадки)__56,8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23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нижних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Неплотный притвор, полота </w:t>
            </w:r>
            <w:proofErr w:type="spellStart"/>
            <w:r>
              <w:rPr>
                <w:sz w:val="20"/>
                <w:szCs w:val="20"/>
                <w:lang w:eastAsia="en-US"/>
              </w:rPr>
              <w:t>осели</w:t>
            </w:r>
            <w:proofErr w:type="spellEnd"/>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обшиты ДВП, сухая </w:t>
            </w:r>
            <w:proofErr w:type="spellStart"/>
            <w:r>
              <w:rPr>
                <w:sz w:val="20"/>
                <w:szCs w:val="20"/>
                <w:lang w:eastAsia="en-US"/>
              </w:rPr>
              <w:t>штукарурка</w:t>
            </w:r>
            <w:proofErr w:type="spellEnd"/>
            <w:r>
              <w:rPr>
                <w:sz w:val="20"/>
                <w:szCs w:val="20"/>
                <w:lang w:eastAsia="en-US"/>
              </w:rPr>
              <w:t xml:space="preserve">-  побелка, </w:t>
            </w:r>
            <w:r>
              <w:rPr>
                <w:sz w:val="20"/>
                <w:szCs w:val="20"/>
                <w:lang w:eastAsia="en-US"/>
              </w:rPr>
              <w:lastRenderedPageBreak/>
              <w:t xml:space="preserve">покраска,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В подъездах наблюдается износ побелки  и краски стен, потолков.</w:t>
            </w:r>
          </w:p>
          <w:p w:rsidR="0062205C" w:rsidRDefault="0062205C">
            <w:pPr>
              <w:spacing w:after="0"/>
              <w:rPr>
                <w:sz w:val="20"/>
                <w:szCs w:val="20"/>
                <w:lang w:eastAsia="en-US"/>
              </w:rPr>
            </w:pPr>
            <w:r>
              <w:rPr>
                <w:sz w:val="20"/>
                <w:szCs w:val="20"/>
                <w:lang w:eastAsia="en-US"/>
              </w:rPr>
              <w:lastRenderedPageBreak/>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w:t>
            </w:r>
            <w:proofErr w:type="spellEnd"/>
            <w:r>
              <w:rPr>
                <w:sz w:val="20"/>
                <w:szCs w:val="20"/>
                <w:lang w:eastAsia="en-US"/>
              </w:rPr>
              <w:t>-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7 ул.Пролетарская,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1935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60% на 01.03.2005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__2146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___565,5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_519,6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площадки)__46,9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lastRenderedPageBreak/>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10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нижних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 пробоины.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Неплотный притвор, полотна </w:t>
            </w:r>
            <w:proofErr w:type="spellStart"/>
            <w:r>
              <w:rPr>
                <w:sz w:val="20"/>
                <w:szCs w:val="20"/>
                <w:lang w:eastAsia="en-US"/>
              </w:rPr>
              <w:t>осели</w:t>
            </w:r>
            <w:proofErr w:type="spellEnd"/>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 не </w:t>
            </w:r>
            <w:proofErr w:type="spellStart"/>
            <w:r>
              <w:rPr>
                <w:sz w:val="20"/>
                <w:szCs w:val="20"/>
                <w:lang w:eastAsia="en-US"/>
              </w:rPr>
              <w:t>общит</w:t>
            </w:r>
            <w:proofErr w:type="spellEnd"/>
            <w:r>
              <w:rPr>
                <w:sz w:val="20"/>
                <w:szCs w:val="20"/>
                <w:lang w:eastAsia="en-US"/>
              </w:rPr>
              <w:t>, пол- окрашен</w:t>
            </w:r>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краски пола</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–осыпание оголовков дымовых труб.</w:t>
            </w:r>
          </w:p>
          <w:p w:rsidR="0062205C" w:rsidRDefault="0062205C">
            <w:pPr>
              <w:spacing w:after="0"/>
              <w:rPr>
                <w:sz w:val="20"/>
                <w:szCs w:val="20"/>
                <w:lang w:eastAsia="en-US"/>
              </w:rPr>
            </w:pPr>
            <w:r>
              <w:rPr>
                <w:sz w:val="20"/>
                <w:szCs w:val="20"/>
                <w:lang w:eastAsia="en-US"/>
              </w:rPr>
              <w:t xml:space="preserve"> Выгребные ямы –  выгребная яма у кв.1,2,3,4 – забита ТБО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 тротуары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spacing w:before="100" w:beforeAutospacing="1" w:after="100" w:afterAutospacing="1"/>
        <w:rPr>
          <w:sz w:val="22"/>
          <w:szCs w:val="22"/>
        </w:rPr>
      </w:pPr>
    </w:p>
    <w:p w:rsidR="0062205C" w:rsidRDefault="0062205C" w:rsidP="0062205C">
      <w:pPr>
        <w:rPr>
          <w:rFonts w:ascii="Calibri" w:hAnsi="Calibri"/>
        </w:rPr>
      </w:pPr>
    </w:p>
    <w:p w:rsidR="0062205C" w:rsidRDefault="0062205C" w:rsidP="0062205C"/>
    <w:p w:rsidR="0062205C" w:rsidRDefault="0062205C" w:rsidP="0062205C">
      <w:pPr>
        <w:spacing w:after="0"/>
        <w:jc w:val="center"/>
        <w:rPr>
          <w:noProof/>
          <w:sz w:val="20"/>
          <w:szCs w:val="20"/>
        </w:rPr>
      </w:pPr>
      <w:r>
        <w:rPr>
          <w:noProof/>
          <w:sz w:val="20"/>
          <w:szCs w:val="20"/>
        </w:rPr>
        <w:t>А к т-32</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15а  ул.Серафимовича,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1984</w:t>
      </w:r>
    </w:p>
    <w:p w:rsidR="0062205C" w:rsidRDefault="0062205C" w:rsidP="0062205C">
      <w:pPr>
        <w:spacing w:after="0"/>
        <w:rPr>
          <w:sz w:val="20"/>
          <w:szCs w:val="20"/>
          <w:u w:val="single"/>
        </w:rPr>
      </w:pPr>
      <w:r>
        <w:rPr>
          <w:noProof/>
          <w:sz w:val="20"/>
          <w:szCs w:val="20"/>
        </w:rPr>
        <w:lastRenderedPageBreak/>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34% на 10.02.2004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__2706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___860,3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_744,7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площадки)__101,3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Неравномерная осадка стен, продуваемость и промерзание стен, следы увлажнения</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 отколы и тещины, протечки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Неплотный притвор, полотна </w:t>
            </w:r>
            <w:proofErr w:type="spellStart"/>
            <w:r>
              <w:rPr>
                <w:sz w:val="20"/>
                <w:szCs w:val="20"/>
                <w:lang w:eastAsia="en-US"/>
              </w:rPr>
              <w:t>осели</w:t>
            </w:r>
            <w:proofErr w:type="spellEnd"/>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сухая штукатурка, стены побелены, окрашены,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не </w:t>
            </w:r>
            <w:proofErr w:type="spellStart"/>
            <w:r>
              <w:rPr>
                <w:sz w:val="20"/>
                <w:szCs w:val="20"/>
                <w:lang w:eastAsia="en-US"/>
              </w:rPr>
              <w:t>общит</w:t>
            </w:r>
            <w:proofErr w:type="spellEnd"/>
            <w:r>
              <w:rPr>
                <w:sz w:val="20"/>
                <w:szCs w:val="20"/>
                <w:lang w:eastAsia="en-US"/>
              </w:rPr>
              <w:t xml:space="preserve">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  наблюдается частичное  </w:t>
            </w:r>
            <w:proofErr w:type="spellStart"/>
            <w:r>
              <w:rPr>
                <w:sz w:val="20"/>
                <w:szCs w:val="20"/>
                <w:lang w:eastAsia="en-US"/>
              </w:rPr>
              <w:t>разрущение</w:t>
            </w:r>
            <w:proofErr w:type="spellEnd"/>
            <w:r>
              <w:rPr>
                <w:sz w:val="20"/>
                <w:szCs w:val="20"/>
                <w:lang w:eastAsia="en-US"/>
              </w:rPr>
              <w:t xml:space="preserve"> оголовков дымовых труб </w:t>
            </w:r>
          </w:p>
          <w:p w:rsidR="0062205C" w:rsidRDefault="0062205C">
            <w:pPr>
              <w:spacing w:after="0"/>
              <w:rPr>
                <w:sz w:val="20"/>
                <w:szCs w:val="20"/>
                <w:lang w:eastAsia="en-US"/>
              </w:rPr>
            </w:pPr>
            <w:r>
              <w:rPr>
                <w:sz w:val="20"/>
                <w:szCs w:val="20"/>
                <w:lang w:eastAsia="en-US"/>
              </w:rPr>
              <w:t xml:space="preserve"> Выгребные ямы –  у выгребных  ям  кв. 2,4,6,7 наблюдается разрушения перекрытия.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20  ул.Серафимовича,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48% на 20.01.2010г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__2686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___849,8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_742,3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94,3кв.м__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lastRenderedPageBreak/>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41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69"/>
        <w:gridCol w:w="2788"/>
        <w:gridCol w:w="280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28" w:hanging="28"/>
              <w:rPr>
                <w:sz w:val="20"/>
                <w:szCs w:val="20"/>
                <w:lang w:eastAsia="en-US"/>
              </w:rPr>
            </w:pPr>
            <w:r>
              <w:rPr>
                <w:sz w:val="20"/>
                <w:szCs w:val="20"/>
                <w:lang w:eastAsia="en-US"/>
              </w:rPr>
              <w:t xml:space="preserve">Неравномерная осадка стен, поражение венцов гнилью под балконной двери </w:t>
            </w:r>
            <w:proofErr w:type="spellStart"/>
            <w:r>
              <w:rPr>
                <w:sz w:val="20"/>
                <w:szCs w:val="20"/>
                <w:lang w:eastAsia="en-US"/>
              </w:rPr>
              <w:t>кв.№</w:t>
            </w:r>
            <w:proofErr w:type="spellEnd"/>
            <w:r>
              <w:rPr>
                <w:sz w:val="20"/>
                <w:szCs w:val="20"/>
                <w:lang w:eastAsia="en-US"/>
              </w:rPr>
              <w:t xml:space="preserve"> 9</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сухая штукатурка, стены побелены, окрашены,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не </w:t>
            </w:r>
            <w:proofErr w:type="spellStart"/>
            <w:r>
              <w:rPr>
                <w:sz w:val="20"/>
                <w:szCs w:val="20"/>
                <w:lang w:eastAsia="en-US"/>
              </w:rPr>
              <w:t>общит</w:t>
            </w:r>
            <w:proofErr w:type="spellEnd"/>
            <w:r>
              <w:rPr>
                <w:sz w:val="20"/>
                <w:szCs w:val="20"/>
                <w:lang w:eastAsia="en-US"/>
              </w:rPr>
              <w:t xml:space="preserve">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w:t>
            </w:r>
            <w:proofErr w:type="spellEnd"/>
            <w:r>
              <w:rPr>
                <w:sz w:val="20"/>
                <w:szCs w:val="20"/>
                <w:lang w:eastAsia="en-US"/>
              </w:rPr>
              <w:t>- замена электрооборудования в 2022 г</w:t>
            </w:r>
          </w:p>
          <w:p w:rsidR="0062205C" w:rsidRDefault="0062205C">
            <w:pPr>
              <w:spacing w:after="0"/>
              <w:rPr>
                <w:sz w:val="20"/>
                <w:szCs w:val="20"/>
                <w:lang w:eastAsia="en-US"/>
              </w:rPr>
            </w:pPr>
            <w:r>
              <w:rPr>
                <w:sz w:val="20"/>
                <w:szCs w:val="20"/>
                <w:lang w:eastAsia="en-US"/>
              </w:rPr>
              <w:t>печные трубы – состояние удовлетворительной, кирпичная кладка</w:t>
            </w:r>
          </w:p>
          <w:p w:rsidR="0062205C" w:rsidRDefault="0062205C">
            <w:pPr>
              <w:spacing w:after="0"/>
              <w:rPr>
                <w:sz w:val="20"/>
                <w:szCs w:val="20"/>
                <w:lang w:eastAsia="en-US"/>
              </w:rPr>
            </w:pPr>
            <w:r>
              <w:rPr>
                <w:sz w:val="20"/>
                <w:szCs w:val="20"/>
                <w:lang w:eastAsia="en-US"/>
              </w:rPr>
              <w:t xml:space="preserve"> Выгребные ямы –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т-34</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№4 , д. Цимола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lastRenderedPageBreak/>
        <w:t xml:space="preserve">     6. Степень фактического износа 50 % на </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___301,6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__268,0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28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xml:space="preserve">, окрашен масленой </w:t>
            </w:r>
            <w:r>
              <w:rPr>
                <w:sz w:val="20"/>
                <w:szCs w:val="20"/>
                <w:lang w:eastAsia="en-US"/>
              </w:rPr>
              <w:lastRenderedPageBreak/>
              <w:t>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 кирпичная кладка, наблюдается частичное разрушение оголовков дымовых труб</w:t>
            </w:r>
          </w:p>
          <w:p w:rsidR="0062205C" w:rsidRDefault="0062205C">
            <w:pPr>
              <w:spacing w:after="0"/>
              <w:rPr>
                <w:sz w:val="20"/>
                <w:szCs w:val="20"/>
                <w:lang w:eastAsia="en-US"/>
              </w:rPr>
            </w:pPr>
            <w:r>
              <w:rPr>
                <w:sz w:val="20"/>
                <w:szCs w:val="20"/>
                <w:lang w:eastAsia="en-US"/>
              </w:rPr>
              <w:t xml:space="preserve"> Выгребные ямы-горловины выгребных ям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 тротуары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т-35</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№11 , п.Красная Горка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25.02.2005</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__1157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___357,9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__332,6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площадки)_25,3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lastRenderedPageBreak/>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Частичное поражение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rPr>
                <w:sz w:val="20"/>
                <w:szCs w:val="20"/>
                <w:lang w:eastAsia="en-US"/>
              </w:rPr>
            </w:pPr>
            <w:r>
              <w:rPr>
                <w:sz w:val="20"/>
                <w:szCs w:val="20"/>
                <w:lang w:eastAsia="en-US"/>
              </w:rPr>
              <w:t xml:space="preserve">Окладные венцы поражены гнилью. </w:t>
            </w:r>
          </w:p>
          <w:p w:rsidR="0062205C" w:rsidRDefault="0062205C">
            <w:pPr>
              <w:spacing w:after="200" w:line="276" w:lineRule="auto"/>
              <w:rPr>
                <w:sz w:val="20"/>
                <w:szCs w:val="20"/>
                <w:lang w:eastAsia="en-US"/>
              </w:rPr>
            </w:pPr>
            <w:r>
              <w:rPr>
                <w:sz w:val="20"/>
                <w:szCs w:val="20"/>
                <w:lang w:eastAsia="en-US"/>
              </w:rPr>
              <w:t>Под квартирами № 1 и № 3 наблюдается разрушения цокольного перекрытия.</w:t>
            </w:r>
            <w:r>
              <w:rPr>
                <w:lang w:eastAsia="en-US"/>
              </w:rPr>
              <w:t xml:space="preserve"> </w:t>
            </w:r>
            <w:r>
              <w:rPr>
                <w:sz w:val="20"/>
                <w:szCs w:val="20"/>
                <w:lang w:eastAsia="en-US"/>
              </w:rPr>
              <w:t>Наблюдается просадка по капитальным стенам в квартирах</w:t>
            </w:r>
            <w:r>
              <w:rPr>
                <w:lang w:eastAsia="en-US"/>
              </w:rPr>
              <w:t>.</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Отсутствует сплошная обрешётка крыши. </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ямы-удовлетворительное</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т-36</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№14 , п.Красная Горка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56 % на 29.03.2006</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__1177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___364,7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__338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площадки)_26,7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Незначительное поражение гнилью кромки деревянных стоек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lastRenderedPageBreak/>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xml:space="preserve">Внутренняя: сухая </w:t>
            </w:r>
            <w:r>
              <w:rPr>
                <w:sz w:val="20"/>
                <w:szCs w:val="20"/>
                <w:lang w:eastAsia="en-US"/>
              </w:rPr>
              <w:lastRenderedPageBreak/>
              <w:t xml:space="preserve">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xml:space="preserve">Наблюдается износ краски </w:t>
            </w:r>
            <w:r>
              <w:rPr>
                <w:sz w:val="20"/>
                <w:szCs w:val="20"/>
                <w:lang w:eastAsia="en-US"/>
              </w:rPr>
              <w:lastRenderedPageBreak/>
              <w:t>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ямы-удовлетворительное</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2"/>
          <w:szCs w:val="22"/>
        </w:rPr>
      </w:pPr>
    </w:p>
    <w:p w:rsidR="0062205C" w:rsidRDefault="0062205C" w:rsidP="0062205C"/>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т-37</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№5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61 % на 22.05.1996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077C95">
        <w:rPr>
          <w:noProof/>
          <w:sz w:val="20"/>
          <w:szCs w:val="20"/>
        </w:rPr>
        <w:t>от 20.07.2021 №0144</w:t>
      </w:r>
      <w:r>
        <w:rPr>
          <w:noProof/>
          <w:sz w:val="20"/>
          <w:szCs w:val="20"/>
        </w:rPr>
        <w:t>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___362,3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__329,9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площадки)_32,4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Незначительное поражение гнилью кромки деревянных стоек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просадка пола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Отсутствует сплошная обрешётка кровли.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В связи с отсутствием сплошной обрешётки кровли, наблюдается трещины по волнам шифера</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частичное разрушение оголовков </w:t>
            </w:r>
          </w:p>
          <w:p w:rsidR="0062205C" w:rsidRDefault="0062205C">
            <w:pPr>
              <w:spacing w:after="0"/>
              <w:rPr>
                <w:sz w:val="20"/>
                <w:szCs w:val="20"/>
                <w:lang w:eastAsia="en-US"/>
              </w:rPr>
            </w:pPr>
            <w:r>
              <w:rPr>
                <w:sz w:val="20"/>
                <w:szCs w:val="20"/>
                <w:lang w:eastAsia="en-US"/>
              </w:rPr>
              <w:t xml:space="preserve"> Выгребные ямы- у квартиры 3,4,7,8 забиты ТБО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spacing w:after="0"/>
        <w:jc w:val="center"/>
        <w:rPr>
          <w:noProof/>
          <w:sz w:val="20"/>
          <w:szCs w:val="20"/>
        </w:rPr>
      </w:pPr>
      <w:r>
        <w:rPr>
          <w:noProof/>
          <w:sz w:val="20"/>
          <w:szCs w:val="20"/>
        </w:rPr>
        <w:t>А к т-38</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№7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61 % на 22.05.1996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___362,3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__329,9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площадки)_32,4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 стойки и окладные венцы по наружным стенам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неравномерная осадка по капитальным стенам. С западной  стороны фасада окладной брус находятся под уровнем земли,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rPr>
                <w:sz w:val="20"/>
                <w:szCs w:val="20"/>
                <w:lang w:eastAsia="en-US"/>
              </w:rPr>
            </w:pPr>
            <w:r>
              <w:rPr>
                <w:sz w:val="20"/>
                <w:szCs w:val="20"/>
                <w:lang w:eastAsia="en-US"/>
              </w:rPr>
              <w:t>Отсутствует сплошная обрешётка кровли.</w:t>
            </w:r>
          </w:p>
          <w:p w:rsidR="0062205C" w:rsidRDefault="0062205C">
            <w:pPr>
              <w:spacing w:after="200" w:line="276" w:lineRule="auto"/>
              <w:rPr>
                <w:sz w:val="20"/>
                <w:szCs w:val="20"/>
                <w:lang w:eastAsia="en-US"/>
              </w:rPr>
            </w:pPr>
            <w:r>
              <w:rPr>
                <w:sz w:val="20"/>
                <w:szCs w:val="20"/>
                <w:lang w:eastAsia="en-US"/>
              </w:rPr>
              <w:t xml:space="preserve">Чердачное перекрытие в подъезде поражено гнилью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В связи с отсутствием сплошной обрешётки кровли, наблюдается трещины по волнам шифера</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lang w:eastAsia="en-US"/>
              </w:rPr>
              <w:t>В коридорах полы имеют сильный износ краски пода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частичное разрушение оголовков </w:t>
            </w:r>
          </w:p>
          <w:p w:rsidR="0062205C" w:rsidRDefault="0062205C">
            <w:pPr>
              <w:spacing w:after="0"/>
              <w:rPr>
                <w:sz w:val="20"/>
                <w:szCs w:val="20"/>
                <w:lang w:eastAsia="en-US"/>
              </w:rPr>
            </w:pPr>
            <w:r>
              <w:rPr>
                <w:sz w:val="20"/>
                <w:szCs w:val="20"/>
                <w:lang w:eastAsia="en-US"/>
              </w:rPr>
              <w:t xml:space="preserve"> 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spacing w:after="0"/>
        <w:jc w:val="center"/>
        <w:rPr>
          <w:noProof/>
          <w:sz w:val="20"/>
          <w:szCs w:val="20"/>
        </w:rPr>
      </w:pPr>
    </w:p>
    <w:p w:rsidR="0062205C" w:rsidRDefault="0062205C" w:rsidP="0062205C">
      <w:pPr>
        <w:spacing w:after="0"/>
        <w:jc w:val="center"/>
        <w:rPr>
          <w:noProof/>
          <w:sz w:val="20"/>
          <w:szCs w:val="20"/>
        </w:rPr>
      </w:pPr>
      <w:r>
        <w:rPr>
          <w:noProof/>
          <w:sz w:val="20"/>
          <w:szCs w:val="20"/>
        </w:rPr>
        <w:t>А к т-39</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№10а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5_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___315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__315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6"/>
        <w:gridCol w:w="2795"/>
        <w:gridCol w:w="2795"/>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2876"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rFonts w:ascii="Calibri" w:hAnsi="Calibri"/>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сухая штукатурка стен, побелка, , </w:t>
            </w:r>
            <w:proofErr w:type="spellStart"/>
            <w:r>
              <w:rPr>
                <w:sz w:val="20"/>
                <w:szCs w:val="20"/>
                <w:lang w:eastAsia="en-US"/>
              </w:rPr>
              <w:t>полы-окращены</w:t>
            </w:r>
            <w:proofErr w:type="spellEnd"/>
            <w:r>
              <w:rPr>
                <w:sz w:val="20"/>
                <w:szCs w:val="20"/>
                <w:lang w:eastAsia="en-US"/>
              </w:rPr>
              <w:t xml:space="preserve">; потолок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w:t>
            </w:r>
            <w:proofErr w:type="spellStart"/>
            <w:r>
              <w:rPr>
                <w:sz w:val="20"/>
                <w:szCs w:val="20"/>
                <w:lang w:eastAsia="en-US"/>
              </w:rPr>
              <w:t>общит</w:t>
            </w:r>
            <w:proofErr w:type="spellEnd"/>
            <w:r>
              <w:rPr>
                <w:sz w:val="20"/>
                <w:szCs w:val="20"/>
                <w:lang w:eastAsia="en-US"/>
              </w:rPr>
              <w:t xml:space="preserve"> </w:t>
            </w:r>
            <w:proofErr w:type="spellStart"/>
            <w:r>
              <w:rPr>
                <w:sz w:val="20"/>
                <w:szCs w:val="20"/>
                <w:lang w:eastAsia="en-US"/>
              </w:rPr>
              <w:t>вагонкой</w:t>
            </w:r>
            <w:proofErr w:type="spellEnd"/>
            <w:r>
              <w:rPr>
                <w:sz w:val="20"/>
                <w:szCs w:val="20"/>
                <w:lang w:eastAsia="en-US"/>
              </w:rPr>
              <w:t>, окрашен масленой краской</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rFonts w:ascii="Calibri" w:hAnsi="Calibri"/>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водоснабжение-отсутствует</w:t>
            </w:r>
            <w:proofErr w:type="spellEnd"/>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 Выгребные ямы- 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bl>
    <w:p w:rsidR="0062205C" w:rsidRDefault="0062205C" w:rsidP="0062205C">
      <w:pPr>
        <w:rPr>
          <w:rFonts w:ascii="Calibri" w:hAnsi="Calibri"/>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lastRenderedPageBreak/>
        <w:t>А к т-40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29,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1964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16.02.2009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16</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1584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___496,1кв.м___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_355,6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___2__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__140,5__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 нарушена конопатка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Имеют просадку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lastRenderedPageBreak/>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Перекос коробок, в окнах трещины стекол</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Внутренняя:подъезды</w:t>
            </w:r>
            <w:proofErr w:type="spellEnd"/>
            <w:r>
              <w:rPr>
                <w:sz w:val="20"/>
                <w:szCs w:val="20"/>
                <w:lang w:eastAsia="en-US"/>
              </w:rPr>
              <w:t xml:space="preserve">- </w:t>
            </w:r>
            <w:proofErr w:type="spellStart"/>
            <w:r>
              <w:rPr>
                <w:sz w:val="20"/>
                <w:szCs w:val="20"/>
                <w:lang w:eastAsia="en-US"/>
              </w:rPr>
              <w:t>вагонка</w:t>
            </w:r>
            <w:proofErr w:type="spellEnd"/>
            <w:r>
              <w:rPr>
                <w:sz w:val="20"/>
                <w:szCs w:val="20"/>
                <w:lang w:eastAsia="en-US"/>
              </w:rPr>
              <w:t xml:space="preserve"> стен, потолков в подъездах, , </w:t>
            </w:r>
            <w:proofErr w:type="spellStart"/>
            <w:r>
              <w:rPr>
                <w:sz w:val="20"/>
                <w:szCs w:val="20"/>
                <w:lang w:eastAsia="en-US"/>
              </w:rPr>
              <w:t>полы-окращены</w:t>
            </w:r>
            <w:proofErr w:type="spellEnd"/>
            <w:r>
              <w:rPr>
                <w:sz w:val="20"/>
                <w:szCs w:val="20"/>
                <w:lang w:eastAsia="en-US"/>
              </w:rPr>
              <w:t xml:space="preserve">; </w:t>
            </w:r>
            <w:proofErr w:type="spellStart"/>
            <w:r>
              <w:rPr>
                <w:sz w:val="20"/>
                <w:szCs w:val="20"/>
                <w:lang w:eastAsia="en-US"/>
              </w:rPr>
              <w:t>коридоры-потолок</w:t>
            </w:r>
            <w:proofErr w:type="spellEnd"/>
            <w:r>
              <w:rPr>
                <w:sz w:val="20"/>
                <w:szCs w:val="20"/>
                <w:lang w:eastAsia="en-US"/>
              </w:rPr>
              <w:t xml:space="preserve">  сухая </w:t>
            </w:r>
            <w:proofErr w:type="spellStart"/>
            <w:r>
              <w:rPr>
                <w:sz w:val="20"/>
                <w:szCs w:val="20"/>
                <w:lang w:eastAsia="en-US"/>
              </w:rPr>
              <w:t>штукатурка-побелены</w:t>
            </w:r>
            <w:proofErr w:type="spellEnd"/>
          </w:p>
          <w:p w:rsidR="0062205C" w:rsidRDefault="0062205C">
            <w:pPr>
              <w:spacing w:after="0"/>
              <w:rPr>
                <w:sz w:val="20"/>
                <w:szCs w:val="20"/>
                <w:lang w:eastAsia="en-US"/>
              </w:rPr>
            </w:pPr>
            <w:r>
              <w:rPr>
                <w:sz w:val="20"/>
                <w:szCs w:val="20"/>
                <w:lang w:eastAsia="en-US"/>
              </w:rPr>
              <w:t xml:space="preserve">Наружная отделка: не </w:t>
            </w:r>
            <w:proofErr w:type="spellStart"/>
            <w:r>
              <w:rPr>
                <w:sz w:val="20"/>
                <w:szCs w:val="20"/>
                <w:lang w:eastAsia="en-US"/>
              </w:rPr>
              <w:t>общит</w:t>
            </w:r>
            <w:proofErr w:type="spellEnd"/>
            <w:r>
              <w:rPr>
                <w:sz w:val="20"/>
                <w:szCs w:val="20"/>
                <w:lang w:eastAsia="en-US"/>
              </w:rPr>
              <w:t xml:space="preserve">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износ,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 xml:space="preserve">холодное </w:t>
            </w:r>
            <w:proofErr w:type="spellStart"/>
            <w:r>
              <w:rPr>
                <w:sz w:val="20"/>
                <w:szCs w:val="20"/>
                <w:lang w:eastAsia="en-US"/>
              </w:rPr>
              <w:t>водоснабжение-от</w:t>
            </w:r>
            <w:proofErr w:type="spellEnd"/>
            <w:r>
              <w:rPr>
                <w:sz w:val="20"/>
                <w:szCs w:val="20"/>
                <w:lang w:eastAsia="en-US"/>
              </w:rPr>
              <w:t xml:space="preserve">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разрушение оголовков дымовых труб </w:t>
            </w:r>
          </w:p>
          <w:p w:rsidR="0062205C" w:rsidRDefault="0062205C">
            <w:pPr>
              <w:spacing w:after="0"/>
              <w:rPr>
                <w:sz w:val="20"/>
                <w:szCs w:val="20"/>
                <w:lang w:eastAsia="en-US"/>
              </w:rPr>
            </w:pPr>
            <w:r>
              <w:rPr>
                <w:sz w:val="20"/>
                <w:szCs w:val="20"/>
                <w:lang w:eastAsia="en-US"/>
              </w:rPr>
              <w:t xml:space="preserve"> Выгребные </w:t>
            </w:r>
            <w:proofErr w:type="spellStart"/>
            <w:r>
              <w:rPr>
                <w:sz w:val="20"/>
                <w:szCs w:val="20"/>
                <w:lang w:eastAsia="en-US"/>
              </w:rPr>
              <w:t>ямы-удовлетворительно</w:t>
            </w:r>
            <w:proofErr w:type="spellEnd"/>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т-41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29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износа46 % на 17.05.1987 г</w:t>
      </w:r>
    </w:p>
    <w:p w:rsidR="0062205C" w:rsidRDefault="0062205C" w:rsidP="0062205C">
      <w:pPr>
        <w:spacing w:after="0"/>
        <w:rPr>
          <w:noProof/>
          <w:sz w:val="20"/>
          <w:szCs w:val="20"/>
        </w:rPr>
      </w:pPr>
      <w:r>
        <w:rPr>
          <w:noProof/>
          <w:sz w:val="20"/>
          <w:szCs w:val="20"/>
        </w:rPr>
        <w:t xml:space="preserve">     7. Год последнего капитального ремонта  ___1966______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5</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___219,8кв.м___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_206,5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lastRenderedPageBreak/>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_13,3__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5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Рубленный из бревен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перекос дверных полотен</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w:t>
            </w:r>
            <w:proofErr w:type="spellStart"/>
            <w:r>
              <w:rPr>
                <w:sz w:val="20"/>
                <w:szCs w:val="20"/>
                <w:lang w:eastAsia="en-US"/>
              </w:rPr>
              <w:t>вагонкой</w:t>
            </w:r>
            <w:proofErr w:type="spellEnd"/>
            <w:r>
              <w:rPr>
                <w:sz w:val="20"/>
                <w:szCs w:val="20"/>
                <w:lang w:eastAsia="en-US"/>
              </w:rPr>
              <w:t xml:space="preserve">,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т-42</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125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54% на 24.06.2008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9</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__1327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___401,2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_286,9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площадки)__114,3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перекос дверных полотен</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мокрая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w:t>
            </w:r>
            <w:proofErr w:type="spellStart"/>
            <w:r>
              <w:rPr>
                <w:sz w:val="20"/>
                <w:szCs w:val="20"/>
                <w:lang w:eastAsia="en-US"/>
              </w:rPr>
              <w:t>вагонкой</w:t>
            </w:r>
            <w:proofErr w:type="spellEnd"/>
            <w:r>
              <w:rPr>
                <w:sz w:val="20"/>
                <w:szCs w:val="20"/>
                <w:lang w:eastAsia="en-US"/>
              </w:rPr>
              <w:t xml:space="preserve">,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w:t>
            </w:r>
            <w:proofErr w:type="spellEnd"/>
            <w:r>
              <w:rPr>
                <w:sz w:val="20"/>
                <w:szCs w:val="20"/>
                <w:lang w:eastAsia="en-US"/>
              </w:rPr>
              <w:t>-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выгребная яма забита ТБО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т-43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21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46 % на 26.02.2005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5</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lastRenderedPageBreak/>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742куб.м____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___170,9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_147,3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_23,6__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6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Бутовый (камни)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Повреждение венцов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 отколы и тещины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w:t>
            </w:r>
            <w:proofErr w:type="spellStart"/>
            <w:r>
              <w:rPr>
                <w:sz w:val="20"/>
                <w:szCs w:val="20"/>
                <w:lang w:eastAsia="en-US"/>
              </w:rPr>
              <w:t>вагонкой</w:t>
            </w:r>
            <w:proofErr w:type="spellEnd"/>
            <w:r>
              <w:rPr>
                <w:sz w:val="20"/>
                <w:szCs w:val="20"/>
                <w:lang w:eastAsia="en-US"/>
              </w:rPr>
              <w:t xml:space="preserve">,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lastRenderedPageBreak/>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Электроосвящение-удовлетворительно</w:t>
            </w:r>
            <w:proofErr w:type="spellEnd"/>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ак т-70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rPr>
          <w:rFonts w:ascii="Calibri" w:hAnsi="Calibri"/>
          <w:sz w:val="22"/>
          <w:szCs w:val="22"/>
        </w:rPr>
      </w:pP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43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1901</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53 % на 15.11.2007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275куб.м____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___81,5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_81,5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3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стойки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Поражение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Наблюдаются наклоны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Наблюдаются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roofErr w:type="spellStart"/>
            <w:r>
              <w:rPr>
                <w:sz w:val="20"/>
                <w:szCs w:val="20"/>
                <w:lang w:eastAsia="en-US"/>
              </w:rPr>
              <w:t>оконные-деревянные</w:t>
            </w:r>
            <w:proofErr w:type="spellEnd"/>
            <w:r>
              <w:rPr>
                <w:sz w:val="20"/>
                <w:szCs w:val="20"/>
                <w:lang w:eastAsia="en-US"/>
              </w:rPr>
              <w:t xml:space="preserve"> </w:t>
            </w:r>
            <w:proofErr w:type="spellStart"/>
            <w:r>
              <w:rPr>
                <w:sz w:val="20"/>
                <w:szCs w:val="20"/>
                <w:lang w:eastAsia="en-US"/>
              </w:rPr>
              <w:t>дворные</w:t>
            </w:r>
            <w:proofErr w:type="spellEnd"/>
            <w:r>
              <w:rPr>
                <w:sz w:val="20"/>
                <w:szCs w:val="20"/>
                <w:lang w:eastAsia="en-US"/>
              </w:rPr>
              <w:t xml:space="preserve">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proofErr w:type="spellStart"/>
            <w:r>
              <w:rPr>
                <w:sz w:val="20"/>
                <w:szCs w:val="20"/>
                <w:lang w:eastAsia="en-US"/>
              </w:rPr>
              <w:t>канализация-выгребные</w:t>
            </w:r>
            <w:proofErr w:type="spellEnd"/>
            <w:r>
              <w:rPr>
                <w:sz w:val="20"/>
                <w:szCs w:val="20"/>
                <w:lang w:eastAsia="en-US"/>
              </w:rPr>
              <w:t xml:space="preserve">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proofErr w:type="spellStart"/>
            <w:r>
              <w:rPr>
                <w:sz w:val="20"/>
                <w:szCs w:val="20"/>
                <w:lang w:eastAsia="en-US"/>
              </w:rPr>
              <w:t>Электроосвящение-неисправности</w:t>
            </w:r>
            <w:proofErr w:type="spellEnd"/>
            <w:r>
              <w:rPr>
                <w:sz w:val="20"/>
                <w:szCs w:val="20"/>
                <w:lang w:eastAsia="en-US"/>
              </w:rPr>
              <w:t xml:space="preserve"> –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before="100" w:beforeAutospacing="1" w:after="100" w:afterAutospacing="1"/>
        <w:jc w:val="center"/>
        <w:rPr>
          <w:noProof/>
          <w:sz w:val="20"/>
          <w:szCs w:val="20"/>
        </w:rPr>
      </w:pPr>
      <w:r>
        <w:rPr>
          <w:noProof/>
          <w:sz w:val="20"/>
          <w:szCs w:val="20"/>
        </w:rPr>
        <w:t>А к т-1</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№1 , ул.Лесная,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1975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_45_% на ___2005________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А-2705______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lastRenderedPageBreak/>
        <w:t>и лестничными клетками ___852,8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__743,7 кв.м_____                                                                                                                                                                                                                                                                                                                                                                                                                                                                                                                                                   </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доме)___94,7 кв.м____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площадки)_104,2 кв.м____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проживающих______23____ чел.</w:t>
      </w:r>
    </w:p>
    <w:p w:rsidR="0062205C" w:rsidRDefault="0062205C" w:rsidP="0062205C">
      <w:pPr>
        <w:pStyle w:val="a4"/>
        <w:ind w:left="0"/>
        <w:rPr>
          <w:sz w:val="20"/>
          <w:szCs w:val="20"/>
        </w:rPr>
      </w:pPr>
    </w:p>
    <w:p w:rsidR="0062205C" w:rsidRDefault="0062205C" w:rsidP="0062205C">
      <w:pPr>
        <w:pStyle w:val="ConsPlusNonformat"/>
        <w:spacing w:before="100" w:beforeAutospacing="1" w:after="100" w:afterAutospacing="1"/>
        <w:jc w:val="center"/>
        <w:rPr>
          <w:rFonts w:ascii="Times New Roman" w:hAnsi="Times New Roman" w:cs="Times New Roman"/>
          <w:b/>
          <w:bCs/>
          <w:i/>
          <w:iCs/>
        </w:rPr>
      </w:pPr>
      <w:r>
        <w:rPr>
          <w:rFonts w:ascii="Times New Roman" w:hAnsi="Times New Roman" w:cs="Times New Roman"/>
          <w:b/>
          <w:bCs/>
          <w:i/>
          <w:iCs/>
        </w:rPr>
        <w:t>Техническое состояние многокв</w:t>
      </w:r>
      <w:r w:rsidR="00077C95">
        <w:rPr>
          <w:rFonts w:ascii="Times New Roman" w:hAnsi="Times New Roman" w:cs="Times New Roman"/>
          <w:b/>
          <w:bCs/>
          <w:i/>
          <w:iCs/>
        </w:rPr>
        <w:t>ар</w:t>
      </w:r>
      <w:r>
        <w:rPr>
          <w:rFonts w:ascii="Times New Roman" w:hAnsi="Times New Roman" w:cs="Times New Roman"/>
          <w:b/>
          <w:bCs/>
          <w:i/>
          <w:iCs/>
        </w:rPr>
        <w:t>тирного дома, включая пристройки:</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Деформация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чердачные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междуэтажные</w:t>
            </w:r>
          </w:p>
          <w:p w:rsidR="0062205C" w:rsidRDefault="0062205C">
            <w:pPr>
              <w:pStyle w:val="a9"/>
              <w:spacing w:before="100" w:beforeAutospacing="1" w:after="100" w:afterAutospacing="1"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Чердачные -деревянное отепленное</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Т</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в ходовых местах Стирание дощатых досок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окна</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 xml:space="preserve">Окна двойные  деревянные </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 xml:space="preserve">Дверные коробки перекошены..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внутренняя</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Внутренняя: стены- штукатурка ; потолок штукатурка</w:t>
            </w:r>
          </w:p>
          <w:p w:rsidR="0062205C" w:rsidRDefault="0062205C">
            <w:pPr>
              <w:pStyle w:val="a9"/>
              <w:spacing w:before="100" w:beforeAutospacing="1" w:after="100" w:afterAutospacing="1"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По внутренней отделке наблюдается износ краски стен, полов лестничной клетки..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line="276" w:lineRule="auto"/>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Внутридомовые инженерные коммуникации и оборудование для предоставления </w:t>
            </w:r>
            <w:r>
              <w:rPr>
                <w:b/>
                <w:bCs/>
                <w:sz w:val="20"/>
                <w:szCs w:val="20"/>
                <w:lang w:eastAsia="en-US"/>
              </w:rPr>
              <w:lastRenderedPageBreak/>
              <w:t>коммунальных услуг:</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электроснабжение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холодное водоснабжение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центральное отопление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lastRenderedPageBreak/>
              <w:t>Электроснабжение-220В</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водопровод отсутствует</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от местной котельной</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канализация- 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lastRenderedPageBreak/>
              <w:t>Электроосвещение- справно.</w:t>
            </w:r>
          </w:p>
          <w:p w:rsidR="0062205C" w:rsidRDefault="0062205C">
            <w:pPr>
              <w:pStyle w:val="a9"/>
              <w:spacing w:before="100" w:beforeAutospacing="1" w:after="100" w:afterAutospacing="1" w:line="276" w:lineRule="auto"/>
              <w:rPr>
                <w:sz w:val="20"/>
                <w:szCs w:val="20"/>
                <w:lang w:eastAsia="en-US"/>
              </w:rPr>
            </w:pPr>
            <w:r>
              <w:rPr>
                <w:sz w:val="20"/>
                <w:szCs w:val="20"/>
                <w:lang w:eastAsia="en-US"/>
              </w:rPr>
              <w:t xml:space="preserve">печные трубы- наблюдается разрушения кирпичной </w:t>
            </w:r>
            <w:r>
              <w:rPr>
                <w:sz w:val="20"/>
                <w:szCs w:val="20"/>
                <w:lang w:eastAsia="en-US"/>
              </w:rPr>
              <w:lastRenderedPageBreak/>
              <w:t>кладки</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lastRenderedPageBreak/>
              <w:t xml:space="preserve">                                                                                                                                                                                                                                                                                                                                                                                                                                                                                                                                                                                                                                                                                                                                                                               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удовлетворительно</w:t>
            </w:r>
          </w:p>
        </w:tc>
      </w:tr>
    </w:tbl>
    <w:p w:rsidR="00077C95" w:rsidRDefault="00077C95" w:rsidP="0062205C">
      <w:pPr>
        <w:spacing w:after="0"/>
        <w:rPr>
          <w:noProof/>
          <w:sz w:val="20"/>
          <w:szCs w:val="20"/>
        </w:rPr>
      </w:pPr>
    </w:p>
    <w:p w:rsidR="0062205C" w:rsidRDefault="0062205C" w:rsidP="0062205C">
      <w:pPr>
        <w:spacing w:after="0"/>
        <w:rPr>
          <w:noProof/>
          <w:sz w:val="20"/>
          <w:szCs w:val="20"/>
        </w:rPr>
      </w:pPr>
      <w:r>
        <w:rPr>
          <w:noProof/>
          <w:sz w:val="20"/>
          <w:szCs w:val="20"/>
        </w:rPr>
        <w:t xml:space="preserve">                                                                     А к т-2</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№1 а , улЛесная  ,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1958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47% на 22.06.2007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5_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_А-1012куб.м._____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___293,5,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__293,5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 кв.м____</w:t>
      </w:r>
    </w:p>
    <w:p w:rsidR="0062205C" w:rsidRDefault="0062205C" w:rsidP="0062205C">
      <w:pPr>
        <w:spacing w:after="0"/>
        <w:rPr>
          <w:sz w:val="20"/>
          <w:szCs w:val="20"/>
        </w:rPr>
      </w:pPr>
      <w:r>
        <w:rPr>
          <w:noProof/>
          <w:sz w:val="20"/>
          <w:szCs w:val="20"/>
        </w:rPr>
        <w:t xml:space="preserve">     20. Количество лестниц __0___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кв.м____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 11 чел.</w:t>
      </w:r>
    </w:p>
    <w:p w:rsidR="0062205C" w:rsidRDefault="0062205C" w:rsidP="0062205C">
      <w:pPr>
        <w:pStyle w:val="a4"/>
        <w:ind w:left="0"/>
        <w:rPr>
          <w:sz w:val="20"/>
          <w:szCs w:val="20"/>
        </w:rPr>
      </w:pPr>
    </w:p>
    <w:p w:rsidR="0062205C" w:rsidRDefault="0062205C" w:rsidP="0062205C">
      <w:pPr>
        <w:tabs>
          <w:tab w:val="left" w:pos="840"/>
        </w:tabs>
        <w:rPr>
          <w:sz w:val="20"/>
          <w:szCs w:val="20"/>
        </w:rPr>
      </w:pPr>
      <w:r>
        <w:rPr>
          <w:sz w:val="20"/>
          <w:szCs w:val="20"/>
        </w:rPr>
        <w:tab/>
      </w:r>
    </w:p>
    <w:p w:rsidR="0062205C" w:rsidRDefault="0062205C" w:rsidP="0062205C">
      <w:pPr>
        <w:pStyle w:val="ConsPlusNonformat"/>
        <w:jc w:val="center"/>
        <w:rPr>
          <w:rFonts w:ascii="Times New Roman" w:hAnsi="Times New Roman" w:cs="Times New Roman"/>
          <w:b/>
          <w:bCs/>
          <w:i/>
          <w:iCs/>
        </w:rPr>
      </w:pP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lastRenderedPageBreak/>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line="276" w:lineRule="auto"/>
              <w:rPr>
                <w:sz w:val="20"/>
                <w:szCs w:val="20"/>
                <w:lang w:eastAsia="en-US"/>
              </w:rPr>
            </w:pPr>
            <w:r>
              <w:rPr>
                <w:sz w:val="20"/>
                <w:szCs w:val="20"/>
                <w:lang w:eastAsia="en-US"/>
              </w:rPr>
              <w:t>чердачные</w:t>
            </w:r>
          </w:p>
          <w:p w:rsidR="0062205C" w:rsidRDefault="0062205C">
            <w:pPr>
              <w:pStyle w:val="a9"/>
              <w:spacing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pStyle w:val="a9"/>
              <w:spacing w:line="276" w:lineRule="auto"/>
              <w:rPr>
                <w:rFonts w:eastAsia="Times New Roman"/>
                <w:sz w:val="20"/>
                <w:szCs w:val="20"/>
                <w:lang w:eastAsia="en-US"/>
              </w:rPr>
            </w:pPr>
            <w:r>
              <w:rPr>
                <w:sz w:val="20"/>
                <w:szCs w:val="20"/>
                <w:lang w:eastAsia="en-US"/>
              </w:rPr>
              <w:t>Чердачные -деревянное отепленное</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line="276" w:lineRule="auto"/>
              <w:rPr>
                <w:sz w:val="20"/>
                <w:szCs w:val="20"/>
                <w:lang w:eastAsia="en-US"/>
              </w:rPr>
            </w:pPr>
            <w:r>
              <w:rPr>
                <w:sz w:val="20"/>
                <w:szCs w:val="20"/>
                <w:lang w:eastAsia="en-US"/>
              </w:rPr>
              <w:t>окна</w:t>
            </w:r>
          </w:p>
          <w:p w:rsidR="0062205C" w:rsidRDefault="0062205C">
            <w:pPr>
              <w:pStyle w:val="a9"/>
              <w:spacing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Дверные коробки удовлетворительно.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line="276" w:lineRule="auto"/>
              <w:rPr>
                <w:sz w:val="20"/>
                <w:szCs w:val="20"/>
                <w:lang w:eastAsia="en-US"/>
              </w:rPr>
            </w:pPr>
            <w:r>
              <w:rPr>
                <w:sz w:val="20"/>
                <w:szCs w:val="20"/>
                <w:lang w:eastAsia="en-US"/>
              </w:rPr>
              <w:t>внутренняя</w:t>
            </w:r>
          </w:p>
          <w:p w:rsidR="0062205C" w:rsidRDefault="0062205C">
            <w:pPr>
              <w:pStyle w:val="a9"/>
              <w:spacing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Внутренняя: стены- штукатурка,  полы- покрашены  потолок  штукатурка- побелены</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sz w:val="20"/>
                <w:szCs w:val="20"/>
                <w:lang w:eastAsia="en-US"/>
              </w:rPr>
            </w:pPr>
            <w:r>
              <w:rPr>
                <w:sz w:val="20"/>
                <w:szCs w:val="20"/>
                <w:lang w:eastAsia="en-US"/>
              </w:rPr>
              <w:t>электроснабжение</w:t>
            </w:r>
          </w:p>
          <w:p w:rsidR="0062205C" w:rsidRDefault="0062205C">
            <w:pPr>
              <w:pStyle w:val="a9"/>
              <w:spacing w:line="276" w:lineRule="auto"/>
              <w:rPr>
                <w:sz w:val="20"/>
                <w:szCs w:val="20"/>
                <w:lang w:eastAsia="en-US"/>
              </w:rPr>
            </w:pPr>
            <w:r>
              <w:rPr>
                <w:sz w:val="20"/>
                <w:szCs w:val="20"/>
                <w:lang w:eastAsia="en-US"/>
              </w:rPr>
              <w:t>холодное водоснабжение</w:t>
            </w:r>
          </w:p>
          <w:p w:rsidR="0062205C" w:rsidRDefault="0062205C">
            <w:pPr>
              <w:pStyle w:val="a9"/>
              <w:spacing w:line="276" w:lineRule="auto"/>
              <w:rPr>
                <w:sz w:val="20"/>
                <w:szCs w:val="20"/>
                <w:lang w:eastAsia="en-US"/>
              </w:rPr>
            </w:pPr>
            <w:r>
              <w:rPr>
                <w:sz w:val="20"/>
                <w:szCs w:val="20"/>
                <w:lang w:eastAsia="en-US"/>
              </w:rPr>
              <w:t>центральное отопление</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Электроснабжение-220В</w:t>
            </w:r>
          </w:p>
          <w:p w:rsidR="0062205C" w:rsidRDefault="0062205C">
            <w:pPr>
              <w:pStyle w:val="a9"/>
              <w:spacing w:line="276" w:lineRule="auto"/>
              <w:rPr>
                <w:sz w:val="20"/>
                <w:szCs w:val="20"/>
                <w:lang w:eastAsia="en-US"/>
              </w:rPr>
            </w:pPr>
            <w:r>
              <w:rPr>
                <w:sz w:val="20"/>
                <w:szCs w:val="20"/>
                <w:lang w:eastAsia="en-US"/>
              </w:rPr>
              <w:t>холодное водоснабжение -отсутствует</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sz w:val="20"/>
                <w:szCs w:val="20"/>
                <w:lang w:eastAsia="en-US"/>
              </w:rPr>
            </w:pPr>
            <w:r>
              <w:rPr>
                <w:sz w:val="20"/>
                <w:szCs w:val="20"/>
                <w:lang w:eastAsia="en-US"/>
              </w:rPr>
              <w:t>канализация - выгребные ямы</w:t>
            </w:r>
          </w:p>
          <w:p w:rsidR="0062205C" w:rsidRDefault="0062205C">
            <w:pPr>
              <w:rPr>
                <w:rFonts w:ascii="Calibri" w:hAnsi="Calibri"/>
                <w:lang w:eastAsia="en-US"/>
              </w:rPr>
            </w:pPr>
          </w:p>
          <w:p w:rsidR="0062205C" w:rsidRDefault="0062205C">
            <w:pPr>
              <w:spacing w:after="200" w:line="276" w:lineRule="auto"/>
              <w:rPr>
                <w:rFonts w:ascii="Calibri" w:hAnsi="Calibri"/>
                <w:lang w:eastAsia="en-US"/>
              </w:rPr>
            </w:pPr>
            <w:r>
              <w:rPr>
                <w:lang w:eastAsia="en-US"/>
              </w:rPr>
              <w:t>центральное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roofErr w:type="spellStart"/>
            <w:r>
              <w:rPr>
                <w:sz w:val="20"/>
                <w:szCs w:val="20"/>
                <w:lang w:eastAsia="en-US"/>
              </w:rPr>
              <w:t>Электроосвещение-исправно</w:t>
            </w:r>
            <w:proofErr w:type="spellEnd"/>
            <w:r>
              <w:rPr>
                <w:sz w:val="20"/>
                <w:szCs w:val="20"/>
                <w:lang w:eastAsia="en-US"/>
              </w:rPr>
              <w:t xml:space="preserve">. </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 xml:space="preserve">Печные трубы – исправны. </w:t>
            </w:r>
          </w:p>
          <w:p w:rsidR="0062205C" w:rsidRDefault="0062205C">
            <w:pPr>
              <w:pStyle w:val="a9"/>
              <w:spacing w:line="276" w:lineRule="auto"/>
              <w:rPr>
                <w:sz w:val="20"/>
                <w:szCs w:val="20"/>
                <w:lang w:eastAsia="en-US"/>
              </w:rPr>
            </w:pPr>
          </w:p>
          <w:p w:rsidR="0062205C" w:rsidRDefault="0062205C">
            <w:pPr>
              <w:pStyle w:val="a9"/>
              <w:spacing w:line="276" w:lineRule="auto"/>
              <w:rPr>
                <w:rFonts w:eastAsia="Times New Roman"/>
                <w:sz w:val="20"/>
                <w:szCs w:val="20"/>
                <w:lang w:eastAsia="en-US"/>
              </w:rPr>
            </w:pPr>
            <w:r>
              <w:rPr>
                <w:sz w:val="20"/>
                <w:szCs w:val="20"/>
                <w:lang w:eastAsia="en-US"/>
              </w:rPr>
              <w:t>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 отдельным входом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rPr>
          <w:sz w:val="22"/>
          <w:szCs w:val="22"/>
        </w:rPr>
      </w:pPr>
    </w:p>
    <w:p w:rsidR="0062205C" w:rsidRDefault="0062205C" w:rsidP="0062205C">
      <w:pPr>
        <w:spacing w:after="0"/>
        <w:jc w:val="center"/>
        <w:rPr>
          <w:noProof/>
          <w:sz w:val="20"/>
          <w:szCs w:val="20"/>
        </w:rPr>
      </w:pPr>
      <w:r>
        <w:rPr>
          <w:noProof/>
          <w:sz w:val="20"/>
          <w:szCs w:val="20"/>
        </w:rPr>
        <w:t>А к т-3</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№2, ул.Лесная,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1987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38% на 29.08.2005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lastRenderedPageBreak/>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211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___60,4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__60,4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доме)___0____</w:t>
      </w:r>
    </w:p>
    <w:p w:rsidR="0062205C" w:rsidRDefault="0062205C" w:rsidP="0062205C">
      <w:pPr>
        <w:spacing w:after="0"/>
        <w:rPr>
          <w:sz w:val="20"/>
          <w:szCs w:val="20"/>
        </w:rPr>
      </w:pPr>
      <w:r>
        <w:rPr>
          <w:noProof/>
          <w:sz w:val="20"/>
          <w:szCs w:val="20"/>
        </w:rPr>
        <w:t xml:space="preserve">     20. Количество лестниц __0___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w:t>
      </w:r>
      <w:proofErr w:type="spellStart"/>
      <w:r>
        <w:rPr>
          <w:sz w:val="20"/>
          <w:szCs w:val="20"/>
        </w:rPr>
        <w:t>________кв</w:t>
      </w:r>
      <w:proofErr w:type="spellEnd"/>
      <w:r>
        <w:rPr>
          <w:sz w:val="20"/>
          <w:szCs w:val="20"/>
        </w:rPr>
        <w:t>.</w:t>
      </w:r>
    </w:p>
    <w:p w:rsidR="0062205C" w:rsidRDefault="0062205C" w:rsidP="0062205C">
      <w:pPr>
        <w:spacing w:after="0"/>
        <w:rPr>
          <w:sz w:val="20"/>
          <w:szCs w:val="20"/>
        </w:rPr>
      </w:pPr>
      <w:r>
        <w:rPr>
          <w:sz w:val="20"/>
          <w:szCs w:val="20"/>
        </w:rPr>
        <w:t xml:space="preserve">     27. Численность проживающих_____1____ чел.</w:t>
      </w:r>
    </w:p>
    <w:p w:rsidR="0062205C" w:rsidRDefault="0062205C" w:rsidP="0062205C">
      <w:pPr>
        <w:rPr>
          <w:sz w:val="20"/>
          <w:szCs w:val="20"/>
        </w:rPr>
      </w:pP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w:t>
            </w:r>
            <w:proofErr w:type="spellStart"/>
            <w:r>
              <w:rPr>
                <w:sz w:val="20"/>
                <w:szCs w:val="20"/>
                <w:lang w:eastAsia="en-US"/>
              </w:rPr>
              <w:t>п</w:t>
            </w:r>
            <w:proofErr w:type="spellEnd"/>
            <w:r>
              <w:rPr>
                <w:sz w:val="20"/>
                <w:szCs w:val="20"/>
                <w:lang w:eastAsia="en-US"/>
              </w:rPr>
              <w:t>/</w:t>
            </w:r>
            <w:proofErr w:type="spellStart"/>
            <w:r>
              <w:rPr>
                <w:sz w:val="20"/>
                <w:szCs w:val="20"/>
                <w:lang w:eastAsia="en-US"/>
              </w:rPr>
              <w:t>п</w:t>
            </w:r>
            <w:proofErr w:type="spellEnd"/>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 xml:space="preserve">Неравномерная осадка фундамента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 xml:space="preserve">                                                                                                                                                                                                                          Каркасно-щитовые с утеплителем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Неравномерная осадка стен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line="276" w:lineRule="auto"/>
              <w:rPr>
                <w:sz w:val="20"/>
                <w:szCs w:val="20"/>
                <w:lang w:eastAsia="en-US"/>
              </w:rPr>
            </w:pPr>
            <w:r>
              <w:rPr>
                <w:sz w:val="20"/>
                <w:szCs w:val="20"/>
                <w:lang w:eastAsia="en-US"/>
              </w:rPr>
              <w:t>чердачные</w:t>
            </w:r>
          </w:p>
          <w:p w:rsidR="0062205C" w:rsidRDefault="0062205C">
            <w:pPr>
              <w:pStyle w:val="a9"/>
              <w:spacing w:line="276" w:lineRule="auto"/>
              <w:rPr>
                <w:sz w:val="20"/>
                <w:szCs w:val="20"/>
                <w:lang w:eastAsia="en-US"/>
              </w:rPr>
            </w:pPr>
            <w:r>
              <w:rPr>
                <w:sz w:val="20"/>
                <w:szCs w:val="20"/>
                <w:lang w:eastAsia="en-US"/>
              </w:rPr>
              <w:t>междуэтажные</w:t>
            </w:r>
          </w:p>
          <w:p w:rsidR="0062205C" w:rsidRDefault="0062205C">
            <w:pPr>
              <w:pStyle w:val="a9"/>
              <w:spacing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pStyle w:val="a9"/>
              <w:spacing w:line="276" w:lineRule="auto"/>
              <w:rPr>
                <w:rFonts w:eastAsia="Times New Roman"/>
                <w:sz w:val="20"/>
                <w:szCs w:val="20"/>
                <w:lang w:eastAsia="en-US"/>
              </w:rPr>
            </w:pPr>
            <w:r>
              <w:rPr>
                <w:sz w:val="20"/>
                <w:szCs w:val="20"/>
                <w:lang w:eastAsia="en-US"/>
              </w:rPr>
              <w:t xml:space="preserve">Деревянные </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Рубероидная  по деревянному настилу</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 xml:space="preserve">                 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line="276" w:lineRule="auto"/>
              <w:rPr>
                <w:sz w:val="20"/>
                <w:szCs w:val="20"/>
                <w:lang w:eastAsia="en-US"/>
              </w:rPr>
            </w:pPr>
            <w:r>
              <w:rPr>
                <w:sz w:val="20"/>
                <w:szCs w:val="20"/>
                <w:lang w:eastAsia="en-US"/>
              </w:rPr>
              <w:t>окна</w:t>
            </w:r>
          </w:p>
          <w:p w:rsidR="0062205C" w:rsidRDefault="0062205C">
            <w:pPr>
              <w:pStyle w:val="a9"/>
              <w:spacing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Окна двойные  деревянные </w:t>
            </w:r>
          </w:p>
          <w:p w:rsidR="0062205C" w:rsidRDefault="0062205C">
            <w:pPr>
              <w:pStyle w:val="a9"/>
              <w:spacing w:line="276" w:lineRule="auto"/>
              <w:rPr>
                <w:rFonts w:eastAsia="Times New Roman"/>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line="276" w:lineRule="auto"/>
              <w:rPr>
                <w:sz w:val="20"/>
                <w:szCs w:val="20"/>
                <w:lang w:eastAsia="en-US"/>
              </w:rPr>
            </w:pPr>
            <w:r>
              <w:rPr>
                <w:sz w:val="20"/>
                <w:szCs w:val="20"/>
                <w:lang w:eastAsia="en-US"/>
              </w:rPr>
              <w:t>внутренняя</w:t>
            </w:r>
          </w:p>
          <w:p w:rsidR="0062205C" w:rsidRDefault="0062205C">
            <w:pPr>
              <w:pStyle w:val="a9"/>
              <w:spacing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Стены оклеены обоями, потолок- ДВП,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Внутридомовые инженерные коммуникации и оборудование для </w:t>
            </w:r>
            <w:r>
              <w:rPr>
                <w:b/>
                <w:bCs/>
                <w:sz w:val="20"/>
                <w:szCs w:val="20"/>
                <w:lang w:eastAsia="en-US"/>
              </w:rPr>
              <w:lastRenderedPageBreak/>
              <w:t>предоставления коммунальных услуг:</w:t>
            </w:r>
          </w:p>
          <w:p w:rsidR="0062205C" w:rsidRDefault="0062205C">
            <w:pPr>
              <w:pStyle w:val="a9"/>
              <w:spacing w:line="276" w:lineRule="auto"/>
              <w:rPr>
                <w:sz w:val="20"/>
                <w:szCs w:val="20"/>
                <w:lang w:eastAsia="en-US"/>
              </w:rPr>
            </w:pPr>
            <w:r>
              <w:rPr>
                <w:sz w:val="20"/>
                <w:szCs w:val="20"/>
                <w:lang w:eastAsia="en-US"/>
              </w:rPr>
              <w:t>электроснабжение</w:t>
            </w:r>
          </w:p>
          <w:p w:rsidR="0062205C" w:rsidRDefault="0062205C">
            <w:pPr>
              <w:pStyle w:val="a9"/>
              <w:spacing w:line="276" w:lineRule="auto"/>
              <w:rPr>
                <w:sz w:val="20"/>
                <w:szCs w:val="20"/>
                <w:lang w:eastAsia="en-US"/>
              </w:rPr>
            </w:pPr>
            <w:r>
              <w:rPr>
                <w:sz w:val="20"/>
                <w:szCs w:val="20"/>
                <w:lang w:eastAsia="en-US"/>
              </w:rPr>
              <w:t>холодное водоснабжение</w:t>
            </w:r>
          </w:p>
          <w:p w:rsidR="0062205C" w:rsidRDefault="0062205C">
            <w:pPr>
              <w:pStyle w:val="a9"/>
              <w:spacing w:line="276" w:lineRule="auto"/>
              <w:rPr>
                <w:sz w:val="20"/>
                <w:szCs w:val="20"/>
                <w:lang w:eastAsia="en-US"/>
              </w:rPr>
            </w:pPr>
            <w:r>
              <w:rPr>
                <w:sz w:val="20"/>
                <w:szCs w:val="20"/>
                <w:lang w:eastAsia="en-US"/>
              </w:rPr>
              <w:t>центральное отопление</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lastRenderedPageBreak/>
              <w:t>Электроснабжение-220В</w:t>
            </w:r>
          </w:p>
          <w:p w:rsidR="0062205C" w:rsidRDefault="0062205C">
            <w:pPr>
              <w:pStyle w:val="a9"/>
              <w:spacing w:line="276" w:lineRule="auto"/>
              <w:rPr>
                <w:sz w:val="20"/>
                <w:szCs w:val="20"/>
                <w:lang w:eastAsia="en-US"/>
              </w:rPr>
            </w:pPr>
            <w:r>
              <w:rPr>
                <w:sz w:val="20"/>
                <w:szCs w:val="20"/>
                <w:lang w:eastAsia="en-US"/>
              </w:rPr>
              <w:t>Холодное,  водоснабжение -отсутствует</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 xml:space="preserve"> центральное отопление</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rFonts w:eastAsia="Times New Roman"/>
                <w:sz w:val="20"/>
                <w:szCs w:val="20"/>
                <w:lang w:eastAsia="en-US"/>
              </w:rPr>
            </w:pPr>
            <w:r>
              <w:rPr>
                <w:sz w:val="20"/>
                <w:szCs w:val="20"/>
                <w:lang w:eastAsia="en-US"/>
              </w:rPr>
              <w:t>уличный туалет</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r>
              <w:rPr>
                <w:bCs/>
                <w:sz w:val="20"/>
                <w:szCs w:val="20"/>
                <w:lang w:eastAsia="en-US"/>
              </w:rPr>
              <w:lastRenderedPageBreak/>
              <w:t>Электроосвещение  -удовлетворительно</w:t>
            </w:r>
          </w:p>
          <w:p w:rsidR="0062205C" w:rsidRDefault="0062205C">
            <w:pPr>
              <w:pStyle w:val="a9"/>
              <w:spacing w:line="276" w:lineRule="auto"/>
              <w:rPr>
                <w:bCs/>
                <w:sz w:val="20"/>
                <w:szCs w:val="20"/>
                <w:lang w:eastAsia="en-US"/>
              </w:rPr>
            </w:pPr>
            <w:r>
              <w:rPr>
                <w:bCs/>
                <w:sz w:val="20"/>
                <w:szCs w:val="20"/>
                <w:lang w:eastAsia="en-US"/>
              </w:rPr>
              <w:t>Выгребные ямы -</w:t>
            </w:r>
            <w:r>
              <w:rPr>
                <w:bCs/>
                <w:sz w:val="20"/>
                <w:szCs w:val="20"/>
                <w:lang w:eastAsia="en-US"/>
              </w:rPr>
              <w:lastRenderedPageBreak/>
              <w:t>удовлетворительно</w:t>
            </w:r>
          </w:p>
          <w:p w:rsidR="0062205C" w:rsidRDefault="0062205C">
            <w:pPr>
              <w:pStyle w:val="a9"/>
              <w:spacing w:line="276" w:lineRule="auto"/>
              <w:rPr>
                <w:sz w:val="20"/>
                <w:szCs w:val="20"/>
                <w:lang w:eastAsia="en-US"/>
              </w:rPr>
            </w:pPr>
            <w:r>
              <w:rPr>
                <w:sz w:val="20"/>
                <w:szCs w:val="20"/>
                <w:lang w:eastAsia="en-US"/>
              </w:rPr>
              <w:t>печные трубы- удовлетворительно</w:t>
            </w:r>
          </w:p>
          <w:p w:rsidR="0062205C" w:rsidRDefault="0062205C">
            <w:pPr>
              <w:pStyle w:val="a9"/>
              <w:spacing w:line="276" w:lineRule="auto"/>
              <w:rPr>
                <w:bCs/>
                <w:sz w:val="20"/>
                <w:szCs w:val="20"/>
                <w:lang w:eastAsia="en-US"/>
              </w:rPr>
            </w:pPr>
          </w:p>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lastRenderedPageBreak/>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 отдельным входом в квартиру.</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2E65D7" w:rsidRDefault="002E65D7" w:rsidP="002E65D7">
      <w:pPr>
        <w:rPr>
          <w:lang w:eastAsia="ru-RU"/>
        </w:rPr>
      </w:pPr>
    </w:p>
    <w:p w:rsidR="002E65D7" w:rsidRDefault="002E65D7" w:rsidP="002E65D7">
      <w:pPr>
        <w:rPr>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3</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sidRPr="005E0323">
        <w:rPr>
          <w:b/>
          <w:noProof/>
          <w:lang w:eastAsia="ru-RU"/>
        </w:rPr>
        <w:t>2778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855,1</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745,5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109,6</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103,8</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 xml:space="preserve">Со стороны фасада (крылец) деревянные стойки имеют расщепление </w:t>
            </w:r>
            <w:proofErr w:type="spellStart"/>
            <w:r w:rsidRPr="005E0323">
              <w:t>древисины</w:t>
            </w:r>
            <w:proofErr w:type="spellEnd"/>
            <w:r w:rsidRPr="005E0323">
              <w:t xml:space="preserve"> у кромки земли до 20% - 4 стойки. Под подъездом № 3 установлены поддерживающие городки.</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Наблюдается просадка по капитальным стенам</w:t>
            </w:r>
            <w:r>
              <w:t xml:space="preserve"> у квартир подъезда №3</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p w:rsidR="0062205C" w:rsidRPr="006C3C94" w:rsidRDefault="0062205C" w:rsidP="0018204D"/>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ind w:firstLine="72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1990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28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2738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850,4</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113,4</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109,3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удовлетворительное</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удовлетворительное</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p w:rsidR="0062205C" w:rsidRPr="006C3C94" w:rsidRDefault="0062205C" w:rsidP="0018204D"/>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w:t>
            </w:r>
          </w:p>
          <w:p w:rsidR="0062205C" w:rsidRPr="006C3C94" w:rsidRDefault="0062205C" w:rsidP="0018204D">
            <w:r>
              <w:t>Выгребные ямы- отсутствует изоляция крышек выгребных ям</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ind w:firstLine="72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9</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1993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29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8. Реквизиты  правового  акта  о  признании    многоквартирного дома аварийным и </w:t>
      </w:r>
      <w:r w:rsidRPr="006C3C94">
        <w:rPr>
          <w:noProof/>
          <w:lang w:eastAsia="ru-RU"/>
        </w:rPr>
        <w:lastRenderedPageBreak/>
        <w:t>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2677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825</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721,1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103,9</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noProof/>
          <w:lang w:eastAsia="ru-RU"/>
        </w:rPr>
        <w:t xml:space="preserve">99,8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8B09B7">
              <w:t>Деревянные стойки у основания земли поражены гнилью. Между квартирами № 2,5 6,7 наблюдается просадка здания. Под квартирами установлены поддерживающие городки.</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8B09B7">
              <w:t>Окладных венцов дома 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просадка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lastRenderedPageBreak/>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износ краски пола в ходовых местах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д.13</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lastRenderedPageBreak/>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1127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368,8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342,7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д.15</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44</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1867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571,8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513,3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lastRenderedPageBreak/>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sidRPr="00443A09">
        <w:rPr>
          <w:b/>
          <w:noProof/>
          <w:lang w:eastAsia="ru-RU"/>
        </w:rPr>
        <w:t>2022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1899</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571,8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511,5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60,3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66,3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Наружные и внутренние </w:t>
            </w:r>
            <w:r w:rsidRPr="006C3C94">
              <w:lastRenderedPageBreak/>
              <w:t>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lastRenderedPageBreak/>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 xml:space="preserve">печные трубы- не </w:t>
            </w:r>
            <w:proofErr w:type="spellStart"/>
            <w:r>
              <w:t>оштукарурены</w:t>
            </w:r>
            <w:proofErr w:type="spellEnd"/>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д.41</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1967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54</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sidRPr="00443A09">
        <w:rPr>
          <w:b/>
          <w:noProof/>
          <w:lang w:eastAsia="ru-RU"/>
        </w:rPr>
        <w:t>2022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1893</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602,5</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521,6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80,9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66,3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lastRenderedPageBreak/>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осыпание штукатурки стен, износ краски пола на лестничных клетках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 xml:space="preserve">печные трубы- </w:t>
            </w:r>
            <w:proofErr w:type="spellStart"/>
            <w:r>
              <w:t>удовлетвориьтельно</w:t>
            </w:r>
            <w:proofErr w:type="spellEnd"/>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д.45</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2771</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845,1</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732,6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112,5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r>
              <w:t>. Наблюдается частичное разрушения цоколя у квартир №1,№3 со стороны балконов.</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lastRenderedPageBreak/>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lastRenderedPageBreak/>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lastRenderedPageBreak/>
              <w:t>Электроосвящение-удовлетворительно</w:t>
            </w:r>
            <w:proofErr w:type="spellEnd"/>
          </w:p>
          <w:p w:rsidR="0062205C" w:rsidRPr="007C64B9" w:rsidRDefault="0062205C" w:rsidP="0018204D">
            <w:r>
              <w:t xml:space="preserve">печные трубы- наблюдается оскалы кирпича дымовых труб, </w:t>
            </w:r>
            <w:r>
              <w:lastRenderedPageBreak/>
              <w:t>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перекос ступеней крылец</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д.50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1965</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45</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1954</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595,8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530,9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64,9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r>
              <w:t xml:space="preserve">.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потеря цветности краски стен, износ краски пола в ходовых местах. Частичное осыпание штукатурки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Наблюдается износ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д.78</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2722</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820,7</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708,9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111,8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noProof/>
          <w:lang w:eastAsia="ru-RU"/>
        </w:rPr>
        <w:t xml:space="preserve"> 108,5</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lastRenderedPageBreak/>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д.80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lastRenderedPageBreak/>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2783</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824,1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717,9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106,2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93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 xml:space="preserve">Внутридомовые инженерные </w:t>
            </w:r>
            <w:r w:rsidRPr="007C64B9">
              <w:rPr>
                <w:noProof/>
                <w:lang w:eastAsia="ru-RU"/>
              </w:rPr>
              <w:lastRenderedPageBreak/>
              <w:t>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lastRenderedPageBreak/>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lastRenderedPageBreak/>
              <w:t>Электроосвящение-</w:t>
            </w:r>
            <w:r w:rsidRPr="007C64B9">
              <w:lastRenderedPageBreak/>
              <w:t>удовлетворительно</w:t>
            </w:r>
            <w:proofErr w:type="spellEnd"/>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Кудрина, д.50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1958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50</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2016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1601</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438,2</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387,9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50,3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площадки) –</w:t>
      </w:r>
      <w:r>
        <w:rPr>
          <w:b/>
          <w:noProof/>
          <w:lang w:eastAsia="ru-RU"/>
        </w:rPr>
        <w:t xml:space="preserve"> 37</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Бутовый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трещины по штукатурке стен. Потеря цветности краски стен, износ краски пола в ходовых местах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widowControl w:val="0"/>
        <w:suppressAutoHyphens w:val="0"/>
        <w:autoSpaceDE w:val="0"/>
        <w:autoSpaceDN w:val="0"/>
        <w:adjustRightInd w:val="0"/>
        <w:spacing w:after="0"/>
        <w:jc w:val="center"/>
        <w:rPr>
          <w:bCs/>
          <w:noProof/>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Кудрина, д.100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1976</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45</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2668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sidRPr="006D0932">
        <w:rPr>
          <w:b/>
          <w:noProof/>
          <w:lang w:eastAsia="ru-RU"/>
        </w:rPr>
        <w:t>855,1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739,6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sidRPr="006D0932">
        <w:rPr>
          <w:b/>
          <w:noProof/>
          <w:lang w:eastAsia="ru-RU"/>
        </w:rPr>
        <w:t>115,5</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Бетонные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lastRenderedPageBreak/>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Потолок сухая штукатурка стен, стены брусчатые окрашены, пол окрашен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540779" w:rsidRDefault="0062205C" w:rsidP="0062205C">
      <w:pPr>
        <w:widowControl w:val="0"/>
        <w:suppressAutoHyphens w:val="0"/>
        <w:autoSpaceDE w:val="0"/>
        <w:autoSpaceDN w:val="0"/>
        <w:adjustRightInd w:val="0"/>
        <w:spacing w:after="0"/>
        <w:jc w:val="center"/>
        <w:rPr>
          <w:b/>
          <w:color w:val="000000"/>
          <w:lang w:eastAsia="ru-RU"/>
        </w:rPr>
      </w:pPr>
      <w:r w:rsidRPr="00540779">
        <w:rPr>
          <w:b/>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Молодежная, д.1</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41</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2586</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sidRPr="006D0932">
        <w:rPr>
          <w:b/>
          <w:noProof/>
          <w:lang w:eastAsia="ru-RU"/>
        </w:rPr>
        <w:t>855,1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736,7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118,4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105,2</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lastRenderedPageBreak/>
              <w:t>Наблюдается износ краски пола в ходовых местах, потеря цветности краски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.Набережная д.24</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41</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1140</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350,7</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324,4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w:t>
      </w:r>
      <w:r w:rsidRPr="006C3C94">
        <w:rPr>
          <w:noProof/>
          <w:lang w:eastAsia="ru-RU"/>
        </w:rPr>
        <w:lastRenderedPageBreak/>
        <w:t xml:space="preserve">в   состав   общего   имущества   в   многоквартирном доме) кв.м: - </w:t>
      </w:r>
      <w:r>
        <w:rPr>
          <w:b/>
          <w:noProof/>
          <w:lang w:eastAsia="ru-RU"/>
        </w:rPr>
        <w:t xml:space="preserve">26,3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b/>
          <w:noProof/>
          <w:lang w:eastAsia="ru-RU"/>
        </w:rPr>
        <w:t xml:space="preserve"> 26,3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Наблюдается износ краски пола в ходовых местах, потеря цветности краски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Default="0062205C" w:rsidP="0018204D">
            <w:r>
              <w:t>печные трубы-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lastRenderedPageBreak/>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Первомайская, д.40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1908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564,1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522,7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41,4</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Наружные и внутренние </w:t>
            </w:r>
            <w:r w:rsidRPr="006C3C94">
              <w:lastRenderedPageBreak/>
              <w:t>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lastRenderedPageBreak/>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У</w:t>
            </w:r>
            <w:r w:rsidRPr="00D66D10">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Default="0062205C" w:rsidP="0018204D">
            <w:r>
              <w:t>печные трубы -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Серафимовича, д.17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2018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2600</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874,5</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754,8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119,7</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105,4</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lastRenderedPageBreak/>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rsidRPr="00A214A9">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Default="0062205C" w:rsidP="0018204D">
            <w:r>
              <w:t>печные трубы -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Серафимовича, д.18</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2695</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873</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757,7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 xml:space="preserve">состав </w:t>
      </w:r>
      <w:r w:rsidRPr="006C3C94">
        <w:rPr>
          <w:noProof/>
          <w:lang w:eastAsia="ru-RU"/>
        </w:rPr>
        <w:lastRenderedPageBreak/>
        <w:t>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115,3</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109,7</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 </w:t>
            </w:r>
            <w:proofErr w:type="spellStart"/>
            <w:r w:rsidRPr="006C3C94">
              <w:t>п</w:t>
            </w:r>
            <w:proofErr w:type="spellEnd"/>
            <w:r w:rsidRPr="006C3C94">
              <w:t>/</w:t>
            </w:r>
            <w:proofErr w:type="spellStart"/>
            <w:r w:rsidRPr="006C3C94">
              <w:t>п</w:t>
            </w:r>
            <w:proofErr w:type="spellEnd"/>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rsidRPr="00A214A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roofErr w:type="spellStart"/>
            <w:r w:rsidRPr="007C64B9">
              <w:t>Электроосвящение-удовлетворительно</w:t>
            </w:r>
            <w:proofErr w:type="spellEnd"/>
          </w:p>
          <w:p w:rsidR="0062205C" w:rsidRDefault="0062205C" w:rsidP="0018204D">
            <w:r>
              <w:t>печные трубы -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9014C9" w:rsidRDefault="009014C9" w:rsidP="000613AC">
      <w:pPr>
        <w:autoSpaceDE w:val="0"/>
        <w:spacing w:after="0"/>
        <w:ind w:left="5670"/>
        <w:contextualSpacing/>
        <w:jc w:val="center"/>
        <w:rPr>
          <w:b/>
        </w:rPr>
      </w:pPr>
    </w:p>
    <w:p w:rsidR="009014C9" w:rsidRDefault="009014C9" w:rsidP="000613AC">
      <w:pPr>
        <w:autoSpaceDE w:val="0"/>
        <w:spacing w:after="0"/>
        <w:ind w:left="5670"/>
        <w:contextualSpacing/>
        <w:jc w:val="center"/>
        <w:rPr>
          <w:b/>
        </w:rPr>
      </w:pPr>
    </w:p>
    <w:p w:rsidR="00E74466" w:rsidRPr="00900E80" w:rsidRDefault="00E74466" w:rsidP="00E74466">
      <w:pPr>
        <w:spacing w:after="0"/>
        <w:jc w:val="center"/>
        <w:rPr>
          <w:noProof/>
          <w:sz w:val="20"/>
          <w:szCs w:val="20"/>
        </w:rPr>
      </w:pPr>
      <w:r w:rsidRPr="0034191C">
        <w:rPr>
          <w:noProof/>
          <w:sz w:val="20"/>
          <w:szCs w:val="20"/>
        </w:rPr>
        <w:lastRenderedPageBreak/>
        <w:t>А к т</w:t>
      </w:r>
    </w:p>
    <w:p w:rsidR="00E74466" w:rsidRPr="00545406" w:rsidRDefault="00E74466" w:rsidP="00E74466">
      <w:pPr>
        <w:spacing w:after="0"/>
        <w:jc w:val="center"/>
        <w:rPr>
          <w:noProof/>
          <w:sz w:val="20"/>
          <w:szCs w:val="20"/>
        </w:rPr>
      </w:pPr>
      <w:r>
        <w:rPr>
          <w:noProof/>
          <w:sz w:val="20"/>
          <w:szCs w:val="20"/>
        </w:rPr>
        <w:t xml:space="preserve"> </w:t>
      </w:r>
    </w:p>
    <w:p w:rsidR="00E74466" w:rsidRPr="0034191C" w:rsidRDefault="00E74466" w:rsidP="00E74466">
      <w:pPr>
        <w:spacing w:after="0"/>
        <w:jc w:val="center"/>
        <w:rPr>
          <w:sz w:val="20"/>
          <w:szCs w:val="20"/>
        </w:rPr>
      </w:pPr>
    </w:p>
    <w:p w:rsidR="00E74466" w:rsidRPr="0034191C" w:rsidRDefault="00E74466" w:rsidP="00E74466">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E74466" w:rsidRPr="0034191C" w:rsidRDefault="00E74466" w:rsidP="00E74466">
      <w:pPr>
        <w:spacing w:after="0"/>
        <w:rPr>
          <w:sz w:val="20"/>
          <w:szCs w:val="20"/>
        </w:rPr>
      </w:pPr>
    </w:p>
    <w:p w:rsidR="00E74466" w:rsidRPr="0034191C" w:rsidRDefault="00E74466" w:rsidP="00E74466">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ул.Окружная, д.Воепала </w:t>
      </w:r>
    </w:p>
    <w:p w:rsidR="00E74466" w:rsidRPr="0034191C" w:rsidRDefault="00E74466" w:rsidP="00E74466">
      <w:pPr>
        <w:spacing w:after="0"/>
        <w:rPr>
          <w:sz w:val="20"/>
          <w:szCs w:val="20"/>
        </w:rPr>
      </w:pPr>
      <w:r w:rsidRPr="0034191C">
        <w:rPr>
          <w:noProof/>
          <w:sz w:val="20"/>
          <w:szCs w:val="20"/>
        </w:rPr>
        <w:t xml:space="preserve">     2. Кадастровый номер многоквартирного дома (при его наличии)</w:t>
      </w:r>
    </w:p>
    <w:p w:rsidR="00E74466" w:rsidRPr="0034191C" w:rsidRDefault="00E74466" w:rsidP="00E74466">
      <w:pPr>
        <w:spacing w:after="0"/>
        <w:rPr>
          <w:sz w:val="20"/>
          <w:szCs w:val="20"/>
        </w:rPr>
      </w:pPr>
      <w:r w:rsidRPr="0034191C">
        <w:rPr>
          <w:noProof/>
          <w:sz w:val="20"/>
          <w:szCs w:val="20"/>
        </w:rPr>
        <w:t xml:space="preserve">     3. Серия, тип постройки жилой дом _____</w:t>
      </w:r>
    </w:p>
    <w:p w:rsidR="00E74466" w:rsidRPr="00C340F3" w:rsidRDefault="00E74466" w:rsidP="00E74466">
      <w:pPr>
        <w:spacing w:after="0"/>
        <w:rPr>
          <w:sz w:val="20"/>
          <w:szCs w:val="20"/>
        </w:rPr>
      </w:pPr>
      <w:r>
        <w:rPr>
          <w:noProof/>
          <w:sz w:val="20"/>
          <w:szCs w:val="20"/>
        </w:rPr>
        <w:t xml:space="preserve">     4. Год постройки 1988</w:t>
      </w:r>
    </w:p>
    <w:p w:rsidR="00E74466" w:rsidRPr="0034191C" w:rsidRDefault="00E74466" w:rsidP="00E74466">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E74466" w:rsidRDefault="00E74466" w:rsidP="00E74466">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w:t>
      </w:r>
    </w:p>
    <w:p w:rsidR="00E74466" w:rsidRPr="0034191C" w:rsidRDefault="00E74466" w:rsidP="00E74466">
      <w:pPr>
        <w:spacing w:after="0"/>
        <w:rPr>
          <w:noProof/>
          <w:sz w:val="20"/>
          <w:szCs w:val="20"/>
        </w:rPr>
      </w:pPr>
      <w:r w:rsidRPr="0034191C">
        <w:rPr>
          <w:noProof/>
          <w:sz w:val="20"/>
          <w:szCs w:val="20"/>
        </w:rPr>
        <w:t xml:space="preserve">    7. Год последнего капитального ремонта  _________</w:t>
      </w:r>
    </w:p>
    <w:p w:rsidR="00E74466" w:rsidRPr="0034191C" w:rsidRDefault="00E74466" w:rsidP="00E74466">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E74466" w:rsidRPr="0034191C" w:rsidRDefault="00E74466" w:rsidP="00E74466">
      <w:pPr>
        <w:spacing w:after="0"/>
        <w:rPr>
          <w:sz w:val="20"/>
          <w:szCs w:val="20"/>
        </w:rPr>
      </w:pPr>
      <w:r w:rsidRPr="0034191C">
        <w:rPr>
          <w:noProof/>
          <w:sz w:val="20"/>
          <w:szCs w:val="20"/>
        </w:rPr>
        <w:t xml:space="preserve">     9. Количество этажей  _</w:t>
      </w:r>
      <w:r>
        <w:rPr>
          <w:noProof/>
          <w:sz w:val="20"/>
          <w:szCs w:val="20"/>
        </w:rPr>
        <w:t>1_</w:t>
      </w:r>
    </w:p>
    <w:p w:rsidR="00E74466" w:rsidRPr="0034191C" w:rsidRDefault="00E74466" w:rsidP="00E74466">
      <w:pPr>
        <w:spacing w:after="0"/>
        <w:rPr>
          <w:sz w:val="20"/>
          <w:szCs w:val="20"/>
        </w:rPr>
      </w:pPr>
      <w:r w:rsidRPr="0034191C">
        <w:rPr>
          <w:noProof/>
          <w:sz w:val="20"/>
          <w:szCs w:val="20"/>
        </w:rPr>
        <w:t xml:space="preserve">     10. Наличие подвала  __0___</w:t>
      </w:r>
    </w:p>
    <w:p w:rsidR="00E74466" w:rsidRPr="0034191C" w:rsidRDefault="00E74466" w:rsidP="00E74466">
      <w:pPr>
        <w:spacing w:after="0"/>
        <w:rPr>
          <w:sz w:val="20"/>
          <w:szCs w:val="20"/>
        </w:rPr>
      </w:pPr>
      <w:r w:rsidRPr="0034191C">
        <w:rPr>
          <w:noProof/>
          <w:sz w:val="20"/>
          <w:szCs w:val="20"/>
        </w:rPr>
        <w:t xml:space="preserve">     11. Наличие цокольного этажа _0___</w:t>
      </w:r>
    </w:p>
    <w:p w:rsidR="00E74466" w:rsidRPr="0034191C" w:rsidRDefault="00E74466" w:rsidP="00E74466">
      <w:pPr>
        <w:spacing w:after="0"/>
        <w:rPr>
          <w:sz w:val="20"/>
          <w:szCs w:val="20"/>
          <w:u w:val="single"/>
        </w:rPr>
      </w:pPr>
      <w:r w:rsidRPr="0034191C">
        <w:rPr>
          <w:noProof/>
          <w:sz w:val="20"/>
          <w:szCs w:val="20"/>
        </w:rPr>
        <w:t xml:space="preserve">     12. Наличие мансарды  __0__</w:t>
      </w:r>
    </w:p>
    <w:p w:rsidR="00E74466" w:rsidRPr="0034191C" w:rsidRDefault="00E74466" w:rsidP="00E74466">
      <w:pPr>
        <w:spacing w:after="0"/>
        <w:rPr>
          <w:sz w:val="20"/>
          <w:szCs w:val="20"/>
        </w:rPr>
      </w:pPr>
      <w:r w:rsidRPr="0034191C">
        <w:rPr>
          <w:noProof/>
          <w:sz w:val="20"/>
          <w:szCs w:val="20"/>
        </w:rPr>
        <w:t xml:space="preserve">     13. Наличие мезонина  ___0__</w:t>
      </w:r>
    </w:p>
    <w:p w:rsidR="00E74466" w:rsidRPr="00970BE1" w:rsidRDefault="00E74466" w:rsidP="00E74466">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E74466" w:rsidRPr="0034191C" w:rsidRDefault="00E74466" w:rsidP="00E74466">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E74466" w:rsidRPr="0034191C" w:rsidRDefault="00E74466" w:rsidP="00E74466">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E74466" w:rsidRPr="0034191C" w:rsidRDefault="00E74466" w:rsidP="00E74466">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E74466" w:rsidRPr="0034191C" w:rsidRDefault="00E74466" w:rsidP="00E74466">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E74466" w:rsidRPr="0034191C" w:rsidRDefault="00E74466" w:rsidP="00E74466">
      <w:pPr>
        <w:spacing w:after="0"/>
        <w:rPr>
          <w:sz w:val="20"/>
          <w:szCs w:val="20"/>
        </w:rPr>
      </w:pPr>
      <w:r w:rsidRPr="0034191C">
        <w:rPr>
          <w:noProof/>
          <w:sz w:val="20"/>
          <w:szCs w:val="20"/>
        </w:rPr>
        <w:t xml:space="preserve">     19. Площадь: </w:t>
      </w:r>
    </w:p>
    <w:p w:rsidR="00E74466" w:rsidRPr="0034191C" w:rsidRDefault="00E74466" w:rsidP="00E74466">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E74466" w:rsidRPr="003438F4" w:rsidRDefault="00E74466" w:rsidP="00E74466">
      <w:pPr>
        <w:spacing w:after="0"/>
        <w:rPr>
          <w:noProof/>
          <w:sz w:val="20"/>
          <w:szCs w:val="20"/>
        </w:rPr>
      </w:pPr>
      <w:r>
        <w:rPr>
          <w:noProof/>
          <w:sz w:val="20"/>
          <w:szCs w:val="20"/>
        </w:rPr>
        <w:t>и лестничными клетками __153кв.м</w:t>
      </w:r>
      <w:r w:rsidRPr="0034191C">
        <w:rPr>
          <w:noProof/>
          <w:sz w:val="20"/>
          <w:szCs w:val="20"/>
        </w:rPr>
        <w:t>___</w:t>
      </w:r>
    </w:p>
    <w:p w:rsidR="00E74466" w:rsidRPr="005D2559" w:rsidRDefault="00E74466" w:rsidP="00E74466">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E74466" w:rsidRPr="0034191C" w:rsidRDefault="00E74466" w:rsidP="00E74466">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E74466" w:rsidRPr="0034191C" w:rsidRDefault="00E74466" w:rsidP="00E74466">
      <w:pPr>
        <w:spacing w:after="0"/>
        <w:rPr>
          <w:sz w:val="20"/>
          <w:szCs w:val="20"/>
        </w:rPr>
      </w:pPr>
      <w:r w:rsidRPr="0034191C">
        <w:rPr>
          <w:noProof/>
          <w:sz w:val="20"/>
          <w:szCs w:val="20"/>
        </w:rPr>
        <w:t>состав общего имущества в многоквартирном доме) ______</w:t>
      </w:r>
    </w:p>
    <w:p w:rsidR="00E74466" w:rsidRPr="0034191C" w:rsidRDefault="00E74466" w:rsidP="00E74466">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E74466" w:rsidRPr="0034191C" w:rsidRDefault="00E74466" w:rsidP="00E74466">
      <w:pPr>
        <w:spacing w:after="0"/>
        <w:rPr>
          <w:sz w:val="20"/>
          <w:szCs w:val="20"/>
        </w:rPr>
      </w:pPr>
      <w:r w:rsidRPr="0034191C">
        <w:rPr>
          <w:noProof/>
          <w:sz w:val="20"/>
          <w:szCs w:val="20"/>
        </w:rPr>
        <w:t>входящих   в   состав   общего   имущества   в      многоквартирном доме)___</w:t>
      </w:r>
    </w:p>
    <w:p w:rsidR="00E74466" w:rsidRPr="0034191C" w:rsidRDefault="00E74466" w:rsidP="00E74466">
      <w:pPr>
        <w:spacing w:after="0"/>
        <w:rPr>
          <w:sz w:val="20"/>
          <w:szCs w:val="20"/>
        </w:rPr>
      </w:pPr>
      <w:r w:rsidRPr="0034191C">
        <w:rPr>
          <w:noProof/>
          <w:sz w:val="20"/>
          <w:szCs w:val="20"/>
        </w:rPr>
        <w:t xml:space="preserve">     20. Количество лестниц _____</w:t>
      </w:r>
    </w:p>
    <w:p w:rsidR="00E74466" w:rsidRPr="0034191C" w:rsidRDefault="00E74466" w:rsidP="00E74466">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E74466" w:rsidRPr="0034191C" w:rsidRDefault="00E74466" w:rsidP="00E74466">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E74466" w:rsidRPr="0034191C" w:rsidRDefault="00E74466" w:rsidP="00E74466">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E74466" w:rsidRPr="0034191C" w:rsidRDefault="00E74466" w:rsidP="00E74466">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E74466" w:rsidRPr="0034191C" w:rsidRDefault="00E74466" w:rsidP="00E74466">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E74466" w:rsidRPr="0034191C" w:rsidRDefault="00E74466" w:rsidP="00E74466">
      <w:pPr>
        <w:spacing w:after="0"/>
        <w:rPr>
          <w:sz w:val="20"/>
          <w:szCs w:val="20"/>
        </w:rPr>
      </w:pPr>
      <w:r w:rsidRPr="0034191C">
        <w:rPr>
          <w:sz w:val="20"/>
          <w:szCs w:val="20"/>
        </w:rPr>
        <w:t xml:space="preserve">     26. Характеристика придомовой территории:</w:t>
      </w:r>
    </w:p>
    <w:p w:rsidR="00E74466" w:rsidRPr="0034191C" w:rsidRDefault="00E74466" w:rsidP="00E74466">
      <w:pPr>
        <w:spacing w:after="0"/>
        <w:rPr>
          <w:sz w:val="20"/>
          <w:szCs w:val="20"/>
        </w:rPr>
      </w:pPr>
      <w:r w:rsidRPr="0034191C">
        <w:rPr>
          <w:sz w:val="20"/>
          <w:szCs w:val="20"/>
        </w:rPr>
        <w:t>Вся территория  класса.</w:t>
      </w:r>
    </w:p>
    <w:p w:rsidR="00E74466" w:rsidRPr="0034191C" w:rsidRDefault="00E74466" w:rsidP="00E74466">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E74466" w:rsidRPr="0034191C" w:rsidRDefault="00E74466" w:rsidP="00E74466">
      <w:pPr>
        <w:spacing w:after="0"/>
        <w:rPr>
          <w:sz w:val="20"/>
          <w:szCs w:val="20"/>
        </w:rPr>
      </w:pPr>
      <w:r w:rsidRPr="0034191C">
        <w:rPr>
          <w:sz w:val="20"/>
          <w:szCs w:val="20"/>
        </w:rPr>
        <w:t xml:space="preserve">     2</w:t>
      </w:r>
      <w:r>
        <w:rPr>
          <w:sz w:val="20"/>
          <w:szCs w:val="20"/>
        </w:rPr>
        <w:t>7. Численность проживающих 10</w:t>
      </w:r>
      <w:r w:rsidRPr="0034191C">
        <w:rPr>
          <w:sz w:val="20"/>
          <w:szCs w:val="20"/>
        </w:rPr>
        <w:t>чел.</w:t>
      </w:r>
    </w:p>
    <w:p w:rsidR="00E74466" w:rsidRPr="0034191C" w:rsidRDefault="00E74466" w:rsidP="00E74466">
      <w:pPr>
        <w:rPr>
          <w:sz w:val="20"/>
          <w:szCs w:val="20"/>
        </w:rPr>
      </w:pP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6"/>
        <w:gridCol w:w="2795"/>
        <w:gridCol w:w="2795"/>
      </w:tblGrid>
      <w:tr w:rsidR="00E74466" w:rsidRPr="00A831EC" w:rsidTr="00840161">
        <w:trPr>
          <w:trHeight w:val="729"/>
        </w:trPr>
        <w:tc>
          <w:tcPr>
            <w:tcW w:w="612" w:type="dxa"/>
          </w:tcPr>
          <w:p w:rsidR="00E74466" w:rsidRPr="00325ABC" w:rsidRDefault="00E74466" w:rsidP="00840161">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E74466" w:rsidRPr="00325ABC" w:rsidRDefault="00E74466" w:rsidP="00840161">
            <w:pPr>
              <w:pStyle w:val="a9"/>
              <w:rPr>
                <w:sz w:val="20"/>
                <w:szCs w:val="20"/>
              </w:rPr>
            </w:pPr>
            <w:r w:rsidRPr="00325ABC">
              <w:rPr>
                <w:sz w:val="20"/>
                <w:szCs w:val="20"/>
              </w:rPr>
              <w:t>Наименование конструктивных элементов</w:t>
            </w:r>
          </w:p>
        </w:tc>
        <w:tc>
          <w:tcPr>
            <w:tcW w:w="2916" w:type="dxa"/>
          </w:tcPr>
          <w:p w:rsidR="00E74466" w:rsidRPr="00325ABC" w:rsidRDefault="00E74466" w:rsidP="00840161">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E74466" w:rsidRPr="00325ABC" w:rsidRDefault="00E74466" w:rsidP="00840161">
            <w:pPr>
              <w:pStyle w:val="a9"/>
              <w:rPr>
                <w:sz w:val="20"/>
                <w:szCs w:val="20"/>
              </w:rPr>
            </w:pPr>
            <w:r w:rsidRPr="00325ABC">
              <w:rPr>
                <w:sz w:val="20"/>
                <w:szCs w:val="20"/>
              </w:rPr>
              <w:t>Техническое состояние элементов общего имущества многоквартирного дома</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w:t>
            </w:r>
          </w:p>
        </w:tc>
        <w:tc>
          <w:tcPr>
            <w:tcW w:w="3024" w:type="dxa"/>
          </w:tcPr>
          <w:p w:rsidR="00E74466" w:rsidRPr="00325ABC" w:rsidRDefault="00E74466" w:rsidP="00840161">
            <w:pPr>
              <w:pStyle w:val="a9"/>
              <w:rPr>
                <w:b/>
                <w:bCs/>
                <w:sz w:val="20"/>
                <w:szCs w:val="20"/>
              </w:rPr>
            </w:pPr>
            <w:r w:rsidRPr="00325ABC">
              <w:rPr>
                <w:b/>
                <w:bCs/>
                <w:sz w:val="20"/>
                <w:szCs w:val="20"/>
              </w:rPr>
              <w:t>Фундамент</w:t>
            </w:r>
          </w:p>
        </w:tc>
        <w:tc>
          <w:tcPr>
            <w:tcW w:w="2916" w:type="dxa"/>
            <w:vAlign w:val="bottom"/>
          </w:tcPr>
          <w:p w:rsidR="00E74466" w:rsidRPr="00325ABC" w:rsidRDefault="00E74466" w:rsidP="00840161">
            <w:pPr>
              <w:pStyle w:val="a9"/>
              <w:rPr>
                <w:sz w:val="20"/>
                <w:szCs w:val="20"/>
              </w:rPr>
            </w:pPr>
            <w:r>
              <w:rPr>
                <w:sz w:val="20"/>
                <w:szCs w:val="20"/>
              </w:rPr>
              <w:t>Деревянные столбы</w:t>
            </w:r>
          </w:p>
        </w:tc>
        <w:tc>
          <w:tcPr>
            <w:tcW w:w="2916" w:type="dxa"/>
          </w:tcPr>
          <w:p w:rsidR="00E74466" w:rsidRPr="00325AB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2.</w:t>
            </w:r>
          </w:p>
        </w:tc>
        <w:tc>
          <w:tcPr>
            <w:tcW w:w="3024" w:type="dxa"/>
            <w:vAlign w:val="bottom"/>
          </w:tcPr>
          <w:p w:rsidR="00E74466" w:rsidRPr="00325ABC" w:rsidRDefault="00E74466" w:rsidP="00840161">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spacing w:after="0"/>
              <w:rPr>
                <w:sz w:val="20"/>
                <w:szCs w:val="20"/>
              </w:rPr>
            </w:pPr>
            <w:r w:rsidRPr="00A831EC">
              <w:rPr>
                <w:sz w:val="20"/>
                <w:szCs w:val="20"/>
              </w:rPr>
              <w:t>Наблюдается наклоны по капитальным стенам</w:t>
            </w:r>
          </w:p>
        </w:tc>
      </w:tr>
      <w:tr w:rsidR="00E74466" w:rsidRPr="00A831EC" w:rsidTr="00840161">
        <w:trPr>
          <w:trHeight w:val="566"/>
        </w:trPr>
        <w:tc>
          <w:tcPr>
            <w:tcW w:w="612" w:type="dxa"/>
          </w:tcPr>
          <w:p w:rsidR="00E74466" w:rsidRPr="00325ABC" w:rsidRDefault="00E74466" w:rsidP="00840161">
            <w:pPr>
              <w:pStyle w:val="a9"/>
              <w:rPr>
                <w:sz w:val="20"/>
                <w:szCs w:val="20"/>
              </w:rPr>
            </w:pPr>
            <w:r w:rsidRPr="00325ABC">
              <w:rPr>
                <w:sz w:val="20"/>
                <w:szCs w:val="20"/>
              </w:rPr>
              <w:t>3.</w:t>
            </w:r>
          </w:p>
        </w:tc>
        <w:tc>
          <w:tcPr>
            <w:tcW w:w="3024" w:type="dxa"/>
            <w:vAlign w:val="bottom"/>
          </w:tcPr>
          <w:p w:rsidR="00E74466" w:rsidRPr="00325ABC" w:rsidRDefault="00E74466" w:rsidP="00840161">
            <w:pPr>
              <w:pStyle w:val="a9"/>
              <w:rPr>
                <w:b/>
                <w:bCs/>
                <w:sz w:val="20"/>
                <w:szCs w:val="20"/>
              </w:rPr>
            </w:pPr>
            <w:r w:rsidRPr="00325ABC">
              <w:rPr>
                <w:b/>
                <w:bCs/>
                <w:sz w:val="20"/>
                <w:szCs w:val="20"/>
              </w:rPr>
              <w:t>Перегородки</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4.</w:t>
            </w:r>
          </w:p>
        </w:tc>
        <w:tc>
          <w:tcPr>
            <w:tcW w:w="3024" w:type="dxa"/>
          </w:tcPr>
          <w:p w:rsidR="00E74466" w:rsidRPr="00325ABC" w:rsidRDefault="00E74466" w:rsidP="00840161">
            <w:pPr>
              <w:pStyle w:val="a9"/>
              <w:rPr>
                <w:b/>
                <w:bCs/>
                <w:sz w:val="20"/>
                <w:szCs w:val="20"/>
              </w:rPr>
            </w:pPr>
            <w:r w:rsidRPr="00325ABC">
              <w:rPr>
                <w:b/>
                <w:bCs/>
                <w:sz w:val="20"/>
                <w:szCs w:val="20"/>
              </w:rPr>
              <w:t>Перекрытия:</w:t>
            </w:r>
          </w:p>
          <w:p w:rsidR="00E74466" w:rsidRPr="00325ABC" w:rsidRDefault="00E74466" w:rsidP="00840161">
            <w:pPr>
              <w:pStyle w:val="a9"/>
              <w:rPr>
                <w:sz w:val="20"/>
                <w:szCs w:val="20"/>
              </w:rPr>
            </w:pPr>
            <w:r w:rsidRPr="00325ABC">
              <w:rPr>
                <w:sz w:val="20"/>
                <w:szCs w:val="20"/>
              </w:rPr>
              <w:t>чердачные</w:t>
            </w:r>
          </w:p>
          <w:p w:rsidR="00E74466" w:rsidRPr="00325ABC" w:rsidRDefault="00E74466" w:rsidP="00840161">
            <w:pPr>
              <w:pStyle w:val="a9"/>
              <w:rPr>
                <w:sz w:val="20"/>
                <w:szCs w:val="20"/>
              </w:rPr>
            </w:pPr>
            <w:r w:rsidRPr="00325ABC">
              <w:rPr>
                <w:sz w:val="20"/>
                <w:szCs w:val="20"/>
              </w:rPr>
              <w:t>междуэтажные</w:t>
            </w:r>
          </w:p>
          <w:p w:rsidR="00E74466" w:rsidRPr="00325ABC" w:rsidRDefault="00E74466" w:rsidP="00840161">
            <w:pPr>
              <w:pStyle w:val="a9"/>
              <w:rPr>
                <w:b/>
                <w:bCs/>
                <w:sz w:val="20"/>
                <w:szCs w:val="20"/>
              </w:rPr>
            </w:pPr>
          </w:p>
        </w:tc>
        <w:tc>
          <w:tcPr>
            <w:tcW w:w="2916" w:type="dxa"/>
            <w:vAlign w:val="bottom"/>
          </w:tcPr>
          <w:p w:rsidR="00E74466" w:rsidRDefault="00E74466" w:rsidP="00840161">
            <w:pPr>
              <w:pStyle w:val="a9"/>
              <w:rPr>
                <w:sz w:val="20"/>
                <w:szCs w:val="20"/>
              </w:rPr>
            </w:pPr>
            <w:r>
              <w:rPr>
                <w:sz w:val="20"/>
                <w:szCs w:val="20"/>
              </w:rPr>
              <w:t>Чердачные, междуэтажные -деревянное отепленное</w:t>
            </w:r>
          </w:p>
          <w:p w:rsidR="00E74466" w:rsidRPr="00325ABC" w:rsidRDefault="00E74466" w:rsidP="00840161">
            <w:pPr>
              <w:pStyle w:val="a9"/>
              <w:rPr>
                <w:sz w:val="20"/>
                <w:szCs w:val="20"/>
              </w:rPr>
            </w:pP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5.</w:t>
            </w:r>
          </w:p>
        </w:tc>
        <w:tc>
          <w:tcPr>
            <w:tcW w:w="3024" w:type="dxa"/>
          </w:tcPr>
          <w:p w:rsidR="00E74466" w:rsidRPr="00325ABC" w:rsidRDefault="00E74466" w:rsidP="00840161">
            <w:pPr>
              <w:pStyle w:val="a9"/>
              <w:rPr>
                <w:b/>
                <w:bCs/>
                <w:sz w:val="20"/>
                <w:szCs w:val="20"/>
              </w:rPr>
            </w:pPr>
            <w:r w:rsidRPr="00325ABC">
              <w:rPr>
                <w:b/>
                <w:bCs/>
                <w:sz w:val="20"/>
                <w:szCs w:val="20"/>
              </w:rPr>
              <w:t xml:space="preserve">Крыша </w:t>
            </w:r>
          </w:p>
        </w:tc>
        <w:tc>
          <w:tcPr>
            <w:tcW w:w="2916" w:type="dxa"/>
            <w:vAlign w:val="bottom"/>
          </w:tcPr>
          <w:p w:rsidR="00E74466" w:rsidRPr="00325ABC" w:rsidRDefault="00E74466" w:rsidP="00840161">
            <w:pPr>
              <w:pStyle w:val="a9"/>
              <w:rPr>
                <w:sz w:val="20"/>
                <w:szCs w:val="20"/>
              </w:rPr>
            </w:pPr>
            <w:r>
              <w:rPr>
                <w:sz w:val="20"/>
                <w:szCs w:val="20"/>
              </w:rPr>
              <w:t>Асбестоцементная по деревянным стропилам</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6.</w:t>
            </w:r>
          </w:p>
        </w:tc>
        <w:tc>
          <w:tcPr>
            <w:tcW w:w="3024" w:type="dxa"/>
          </w:tcPr>
          <w:p w:rsidR="00E74466" w:rsidRPr="00325ABC" w:rsidRDefault="00E74466" w:rsidP="00840161">
            <w:pPr>
              <w:pStyle w:val="a9"/>
              <w:rPr>
                <w:b/>
                <w:bCs/>
                <w:sz w:val="20"/>
                <w:szCs w:val="20"/>
              </w:rPr>
            </w:pPr>
            <w:r w:rsidRPr="00325ABC">
              <w:rPr>
                <w:b/>
                <w:bCs/>
                <w:sz w:val="20"/>
                <w:szCs w:val="20"/>
              </w:rPr>
              <w:t xml:space="preserve">Полы </w:t>
            </w:r>
          </w:p>
        </w:tc>
        <w:tc>
          <w:tcPr>
            <w:tcW w:w="2916" w:type="dxa"/>
            <w:vAlign w:val="bottom"/>
          </w:tcPr>
          <w:p w:rsidR="00E74466" w:rsidRPr="00325ABC" w:rsidRDefault="00E74466" w:rsidP="00840161">
            <w:pPr>
              <w:pStyle w:val="a9"/>
              <w:rPr>
                <w:sz w:val="20"/>
                <w:szCs w:val="20"/>
              </w:rPr>
            </w:pPr>
            <w:r>
              <w:rPr>
                <w:sz w:val="20"/>
                <w:szCs w:val="20"/>
              </w:rPr>
              <w:t>Дощатые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rPr>
          <w:trHeight w:val="790"/>
        </w:trPr>
        <w:tc>
          <w:tcPr>
            <w:tcW w:w="612" w:type="dxa"/>
          </w:tcPr>
          <w:p w:rsidR="00E74466" w:rsidRPr="00325ABC" w:rsidRDefault="00E74466" w:rsidP="00840161">
            <w:pPr>
              <w:pStyle w:val="a9"/>
              <w:rPr>
                <w:sz w:val="20"/>
                <w:szCs w:val="20"/>
              </w:rPr>
            </w:pPr>
            <w:r w:rsidRPr="00325ABC">
              <w:rPr>
                <w:sz w:val="20"/>
                <w:szCs w:val="20"/>
              </w:rPr>
              <w:lastRenderedPageBreak/>
              <w:t>7.</w:t>
            </w:r>
          </w:p>
        </w:tc>
        <w:tc>
          <w:tcPr>
            <w:tcW w:w="3024" w:type="dxa"/>
          </w:tcPr>
          <w:p w:rsidR="00E74466" w:rsidRPr="00325ABC" w:rsidRDefault="00E74466" w:rsidP="00840161">
            <w:pPr>
              <w:pStyle w:val="a9"/>
              <w:rPr>
                <w:b/>
                <w:bCs/>
                <w:sz w:val="20"/>
                <w:szCs w:val="20"/>
              </w:rPr>
            </w:pPr>
            <w:r w:rsidRPr="00325ABC">
              <w:rPr>
                <w:b/>
                <w:bCs/>
                <w:sz w:val="20"/>
                <w:szCs w:val="20"/>
              </w:rPr>
              <w:t>Проёмы:</w:t>
            </w:r>
          </w:p>
          <w:p w:rsidR="00E74466" w:rsidRPr="00325ABC" w:rsidRDefault="00E74466" w:rsidP="00840161">
            <w:pPr>
              <w:pStyle w:val="a9"/>
              <w:rPr>
                <w:sz w:val="20"/>
                <w:szCs w:val="20"/>
              </w:rPr>
            </w:pPr>
            <w:r w:rsidRPr="00325ABC">
              <w:rPr>
                <w:sz w:val="20"/>
                <w:szCs w:val="20"/>
              </w:rPr>
              <w:t>окна</w:t>
            </w:r>
          </w:p>
          <w:p w:rsidR="00E74466" w:rsidRPr="00325ABC" w:rsidRDefault="00E74466" w:rsidP="00840161">
            <w:pPr>
              <w:pStyle w:val="a9"/>
              <w:rPr>
                <w:sz w:val="20"/>
                <w:szCs w:val="20"/>
              </w:rPr>
            </w:pPr>
            <w:r w:rsidRPr="00325ABC">
              <w:rPr>
                <w:sz w:val="20"/>
                <w:szCs w:val="20"/>
              </w:rPr>
              <w:t>двери</w:t>
            </w:r>
          </w:p>
        </w:tc>
        <w:tc>
          <w:tcPr>
            <w:tcW w:w="2916" w:type="dxa"/>
          </w:tcPr>
          <w:p w:rsidR="00E74466" w:rsidRPr="00A831EC" w:rsidRDefault="00E74466" w:rsidP="00840161">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8.</w:t>
            </w:r>
          </w:p>
        </w:tc>
        <w:tc>
          <w:tcPr>
            <w:tcW w:w="3024" w:type="dxa"/>
          </w:tcPr>
          <w:p w:rsidR="00E74466" w:rsidRPr="00325ABC" w:rsidRDefault="00E74466" w:rsidP="00840161">
            <w:pPr>
              <w:pStyle w:val="a9"/>
              <w:rPr>
                <w:b/>
                <w:bCs/>
                <w:sz w:val="20"/>
                <w:szCs w:val="20"/>
              </w:rPr>
            </w:pPr>
            <w:r w:rsidRPr="00325ABC">
              <w:rPr>
                <w:b/>
                <w:bCs/>
                <w:sz w:val="20"/>
                <w:szCs w:val="20"/>
              </w:rPr>
              <w:t>Отделка:</w:t>
            </w:r>
          </w:p>
          <w:p w:rsidR="00E74466" w:rsidRPr="00325ABC" w:rsidRDefault="00E74466" w:rsidP="00840161">
            <w:pPr>
              <w:pStyle w:val="a9"/>
              <w:rPr>
                <w:sz w:val="20"/>
                <w:szCs w:val="20"/>
              </w:rPr>
            </w:pPr>
            <w:r w:rsidRPr="00325ABC">
              <w:rPr>
                <w:sz w:val="20"/>
                <w:szCs w:val="20"/>
              </w:rPr>
              <w:t>внутренняя</w:t>
            </w:r>
          </w:p>
          <w:p w:rsidR="00E74466" w:rsidRPr="00325ABC" w:rsidRDefault="00E74466" w:rsidP="00840161">
            <w:pPr>
              <w:pStyle w:val="a9"/>
              <w:rPr>
                <w:sz w:val="20"/>
                <w:szCs w:val="20"/>
              </w:rPr>
            </w:pPr>
            <w:r w:rsidRPr="00325ABC">
              <w:rPr>
                <w:sz w:val="20"/>
                <w:szCs w:val="20"/>
              </w:rPr>
              <w:t>наружная</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9.</w:t>
            </w:r>
          </w:p>
        </w:tc>
        <w:tc>
          <w:tcPr>
            <w:tcW w:w="3024" w:type="dxa"/>
          </w:tcPr>
          <w:p w:rsidR="00E74466" w:rsidRPr="00325ABC" w:rsidRDefault="00E74466" w:rsidP="00840161">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10.</w:t>
            </w:r>
          </w:p>
        </w:tc>
        <w:tc>
          <w:tcPr>
            <w:tcW w:w="3024" w:type="dxa"/>
          </w:tcPr>
          <w:p w:rsidR="00E74466" w:rsidRPr="00325ABC" w:rsidRDefault="00E74466" w:rsidP="00840161">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E74466" w:rsidRPr="00325ABC" w:rsidRDefault="00E74466" w:rsidP="00840161">
            <w:pPr>
              <w:pStyle w:val="a9"/>
              <w:rPr>
                <w:sz w:val="20"/>
                <w:szCs w:val="20"/>
              </w:rPr>
            </w:pPr>
            <w:r w:rsidRPr="00325ABC">
              <w:rPr>
                <w:sz w:val="20"/>
                <w:szCs w:val="20"/>
              </w:rPr>
              <w:t>электроснабжение</w:t>
            </w:r>
          </w:p>
          <w:p w:rsidR="00E74466" w:rsidRPr="00325ABC" w:rsidRDefault="00E74466" w:rsidP="00840161">
            <w:pPr>
              <w:pStyle w:val="a9"/>
              <w:rPr>
                <w:sz w:val="20"/>
                <w:szCs w:val="20"/>
              </w:rPr>
            </w:pPr>
            <w:r w:rsidRPr="00325ABC">
              <w:rPr>
                <w:sz w:val="20"/>
                <w:szCs w:val="20"/>
              </w:rPr>
              <w:t>холодное водоснабжение</w:t>
            </w:r>
          </w:p>
          <w:p w:rsidR="00E74466" w:rsidRPr="00325ABC" w:rsidRDefault="00E74466" w:rsidP="00840161">
            <w:pPr>
              <w:pStyle w:val="a9"/>
              <w:rPr>
                <w:sz w:val="20"/>
                <w:szCs w:val="20"/>
              </w:rPr>
            </w:pPr>
            <w:r w:rsidRPr="00325ABC">
              <w:rPr>
                <w:sz w:val="20"/>
                <w:szCs w:val="20"/>
              </w:rPr>
              <w:t>центральное отопление</w:t>
            </w:r>
          </w:p>
          <w:p w:rsidR="00E74466" w:rsidRPr="00325ABC" w:rsidRDefault="00E74466" w:rsidP="00840161">
            <w:pPr>
              <w:pStyle w:val="a9"/>
              <w:rPr>
                <w:sz w:val="20"/>
                <w:szCs w:val="20"/>
              </w:rPr>
            </w:pPr>
            <w:r w:rsidRPr="00325ABC">
              <w:rPr>
                <w:sz w:val="20"/>
                <w:szCs w:val="20"/>
              </w:rPr>
              <w:t>печные трубы</w:t>
            </w:r>
          </w:p>
          <w:p w:rsidR="00E74466" w:rsidRPr="00325ABC" w:rsidRDefault="00E74466" w:rsidP="00840161">
            <w:pPr>
              <w:pStyle w:val="a9"/>
              <w:rPr>
                <w:sz w:val="20"/>
                <w:szCs w:val="20"/>
              </w:rPr>
            </w:pPr>
            <w:r w:rsidRPr="00325ABC">
              <w:rPr>
                <w:sz w:val="20"/>
                <w:szCs w:val="20"/>
              </w:rPr>
              <w:t>канализация</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-220В</w:t>
            </w:r>
          </w:p>
          <w:p w:rsidR="00E74466" w:rsidRPr="00325ABC" w:rsidRDefault="00E74466" w:rsidP="00840161">
            <w:pPr>
              <w:pStyle w:val="a9"/>
              <w:rPr>
                <w:sz w:val="20"/>
                <w:szCs w:val="20"/>
              </w:rPr>
            </w:pPr>
            <w:r w:rsidRPr="00325ABC">
              <w:rPr>
                <w:sz w:val="20"/>
                <w:szCs w:val="20"/>
              </w:rPr>
              <w:t>холодное водоснабжение</w:t>
            </w:r>
            <w:r>
              <w:rPr>
                <w:sz w:val="20"/>
                <w:szCs w:val="20"/>
              </w:rPr>
              <w:t>- от поселковых сетей</w:t>
            </w:r>
          </w:p>
          <w:p w:rsidR="00E74466" w:rsidRPr="00325ABC" w:rsidRDefault="00E74466" w:rsidP="00840161">
            <w:pPr>
              <w:pStyle w:val="a9"/>
              <w:rPr>
                <w:sz w:val="20"/>
                <w:szCs w:val="20"/>
              </w:rPr>
            </w:pPr>
            <w:r>
              <w:rPr>
                <w:sz w:val="20"/>
                <w:szCs w:val="20"/>
              </w:rPr>
              <w:t>отопление – отопительные печи</w:t>
            </w:r>
          </w:p>
          <w:p w:rsidR="00E74466" w:rsidRPr="00325ABC" w:rsidRDefault="00E74466" w:rsidP="00840161">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E74466" w:rsidRPr="00325ABC" w:rsidRDefault="00E74466" w:rsidP="00840161">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E74466" w:rsidRDefault="00E74466" w:rsidP="00840161">
            <w:pPr>
              <w:pStyle w:val="a9"/>
              <w:rPr>
                <w:sz w:val="20"/>
                <w:szCs w:val="20"/>
              </w:rPr>
            </w:pPr>
            <w:r>
              <w:rPr>
                <w:sz w:val="20"/>
                <w:szCs w:val="20"/>
              </w:rPr>
              <w:t>Дымовые трубы – удовлетворительно</w:t>
            </w:r>
          </w:p>
          <w:p w:rsidR="00E74466" w:rsidRPr="00325ABC" w:rsidRDefault="00E74466" w:rsidP="00840161">
            <w:pPr>
              <w:pStyle w:val="a9"/>
              <w:rPr>
                <w:sz w:val="20"/>
                <w:szCs w:val="20"/>
              </w:rPr>
            </w:pPr>
            <w:r>
              <w:rPr>
                <w:sz w:val="20"/>
                <w:szCs w:val="20"/>
              </w:rPr>
              <w:t xml:space="preserve">выгребные </w:t>
            </w:r>
            <w:proofErr w:type="spellStart"/>
            <w:r>
              <w:rPr>
                <w:sz w:val="20"/>
                <w:szCs w:val="20"/>
              </w:rPr>
              <w:t>ямы-удовлетворительно</w:t>
            </w:r>
            <w:proofErr w:type="spellEnd"/>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11.</w:t>
            </w:r>
          </w:p>
        </w:tc>
        <w:tc>
          <w:tcPr>
            <w:tcW w:w="3024" w:type="dxa"/>
          </w:tcPr>
          <w:p w:rsidR="00E74466" w:rsidRPr="00325ABC" w:rsidRDefault="00E74466" w:rsidP="00840161">
            <w:pPr>
              <w:pStyle w:val="a9"/>
              <w:rPr>
                <w:b/>
                <w:bCs/>
                <w:sz w:val="20"/>
                <w:szCs w:val="20"/>
              </w:rPr>
            </w:pPr>
            <w:r>
              <w:rPr>
                <w:b/>
                <w:bCs/>
                <w:sz w:val="20"/>
                <w:szCs w:val="20"/>
              </w:rPr>
              <w:t>Крыльца, тротуары</w:t>
            </w:r>
          </w:p>
        </w:tc>
        <w:tc>
          <w:tcPr>
            <w:tcW w:w="2916" w:type="dxa"/>
          </w:tcPr>
          <w:p w:rsidR="00E74466" w:rsidRPr="00325ABC" w:rsidRDefault="00E74466" w:rsidP="00840161">
            <w:pPr>
              <w:pStyle w:val="a9"/>
              <w:rPr>
                <w:sz w:val="20"/>
                <w:szCs w:val="20"/>
              </w:rPr>
            </w:pPr>
            <w:r>
              <w:rPr>
                <w:sz w:val="20"/>
                <w:szCs w:val="20"/>
              </w:rPr>
              <w:t>Деревянные</w:t>
            </w:r>
          </w:p>
        </w:tc>
        <w:tc>
          <w:tcPr>
            <w:tcW w:w="2916" w:type="dxa"/>
          </w:tcPr>
          <w:p w:rsidR="00E74466" w:rsidRPr="00325ABC" w:rsidRDefault="00E74466" w:rsidP="00840161">
            <w:pPr>
              <w:pStyle w:val="a9"/>
              <w:rPr>
                <w:sz w:val="20"/>
                <w:szCs w:val="20"/>
              </w:rPr>
            </w:pPr>
            <w:r>
              <w:rPr>
                <w:sz w:val="20"/>
                <w:szCs w:val="20"/>
              </w:rPr>
              <w:t>удовлетворительно</w:t>
            </w:r>
          </w:p>
        </w:tc>
      </w:tr>
    </w:tbl>
    <w:p w:rsidR="00E74466" w:rsidRPr="00EB2C50" w:rsidRDefault="00E74466" w:rsidP="00E74466">
      <w:pPr>
        <w:rPr>
          <w:sz w:val="20"/>
          <w:szCs w:val="20"/>
        </w:rPr>
      </w:pPr>
    </w:p>
    <w:p w:rsidR="00E74466" w:rsidRDefault="00E74466" w:rsidP="00E74466">
      <w:pPr>
        <w:rPr>
          <w:sz w:val="20"/>
          <w:szCs w:val="20"/>
        </w:rPr>
      </w:pPr>
    </w:p>
    <w:p w:rsidR="00E74466" w:rsidRDefault="00E74466" w:rsidP="00E74466">
      <w:pPr>
        <w:rPr>
          <w:sz w:val="20"/>
          <w:szCs w:val="20"/>
        </w:rPr>
      </w:pPr>
    </w:p>
    <w:p w:rsidR="00E74466" w:rsidRPr="00900E80" w:rsidRDefault="00E74466" w:rsidP="00E74466">
      <w:pPr>
        <w:spacing w:after="0"/>
        <w:jc w:val="center"/>
        <w:rPr>
          <w:noProof/>
          <w:sz w:val="20"/>
          <w:szCs w:val="20"/>
        </w:rPr>
      </w:pPr>
      <w:r w:rsidRPr="0034191C">
        <w:rPr>
          <w:noProof/>
          <w:sz w:val="20"/>
          <w:szCs w:val="20"/>
        </w:rPr>
        <w:t>А к т</w:t>
      </w:r>
    </w:p>
    <w:p w:rsidR="00E74466" w:rsidRPr="00545406" w:rsidRDefault="00E74466" w:rsidP="00E74466">
      <w:pPr>
        <w:spacing w:after="0"/>
        <w:jc w:val="center"/>
        <w:rPr>
          <w:noProof/>
          <w:sz w:val="20"/>
          <w:szCs w:val="20"/>
        </w:rPr>
      </w:pPr>
      <w:r>
        <w:rPr>
          <w:noProof/>
          <w:sz w:val="20"/>
          <w:szCs w:val="20"/>
        </w:rPr>
        <w:t xml:space="preserve"> </w:t>
      </w:r>
    </w:p>
    <w:p w:rsidR="00E74466" w:rsidRPr="0034191C" w:rsidRDefault="00E74466" w:rsidP="00E74466">
      <w:pPr>
        <w:spacing w:after="0"/>
        <w:jc w:val="center"/>
        <w:rPr>
          <w:sz w:val="20"/>
          <w:szCs w:val="20"/>
        </w:rPr>
      </w:pPr>
    </w:p>
    <w:p w:rsidR="00E74466" w:rsidRPr="0034191C" w:rsidRDefault="00E74466" w:rsidP="00E74466">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E74466" w:rsidRPr="0034191C" w:rsidRDefault="00E74466" w:rsidP="00E74466">
      <w:pPr>
        <w:spacing w:after="0"/>
        <w:rPr>
          <w:sz w:val="20"/>
          <w:szCs w:val="20"/>
        </w:rPr>
      </w:pPr>
    </w:p>
    <w:p w:rsidR="00E74466" w:rsidRPr="0034191C" w:rsidRDefault="00E74466" w:rsidP="00E74466">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ул.Окружная, д.Воепала </w:t>
      </w:r>
    </w:p>
    <w:p w:rsidR="00E74466" w:rsidRPr="0034191C" w:rsidRDefault="00E74466" w:rsidP="00E74466">
      <w:pPr>
        <w:spacing w:after="0"/>
        <w:rPr>
          <w:sz w:val="20"/>
          <w:szCs w:val="20"/>
        </w:rPr>
      </w:pPr>
      <w:r w:rsidRPr="0034191C">
        <w:rPr>
          <w:noProof/>
          <w:sz w:val="20"/>
          <w:szCs w:val="20"/>
        </w:rPr>
        <w:t xml:space="preserve">     2. Кадастровый номер многоквартирного дома (при его наличии)</w:t>
      </w:r>
    </w:p>
    <w:p w:rsidR="00E74466" w:rsidRPr="0034191C" w:rsidRDefault="00E74466" w:rsidP="00E74466">
      <w:pPr>
        <w:spacing w:after="0"/>
        <w:rPr>
          <w:sz w:val="20"/>
          <w:szCs w:val="20"/>
        </w:rPr>
      </w:pPr>
      <w:r w:rsidRPr="0034191C">
        <w:rPr>
          <w:noProof/>
          <w:sz w:val="20"/>
          <w:szCs w:val="20"/>
        </w:rPr>
        <w:t xml:space="preserve">     3. Серия, тип постройки жилой дом _____</w:t>
      </w:r>
    </w:p>
    <w:p w:rsidR="00E74466" w:rsidRPr="00C340F3" w:rsidRDefault="00E74466" w:rsidP="00E74466">
      <w:pPr>
        <w:spacing w:after="0"/>
        <w:rPr>
          <w:sz w:val="20"/>
          <w:szCs w:val="20"/>
        </w:rPr>
      </w:pPr>
      <w:r>
        <w:rPr>
          <w:noProof/>
          <w:sz w:val="20"/>
          <w:szCs w:val="20"/>
        </w:rPr>
        <w:t xml:space="preserve">     4. Год постройки 1987</w:t>
      </w:r>
    </w:p>
    <w:p w:rsidR="00E74466" w:rsidRPr="0034191C" w:rsidRDefault="00E74466" w:rsidP="00E74466">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E74466" w:rsidRDefault="00E74466" w:rsidP="00E74466">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34% </w:t>
      </w:r>
    </w:p>
    <w:p w:rsidR="00E74466" w:rsidRPr="0034191C" w:rsidRDefault="00E74466" w:rsidP="00E74466">
      <w:pPr>
        <w:spacing w:after="0"/>
        <w:rPr>
          <w:noProof/>
          <w:sz w:val="20"/>
          <w:szCs w:val="20"/>
        </w:rPr>
      </w:pPr>
      <w:r w:rsidRPr="0034191C">
        <w:rPr>
          <w:noProof/>
          <w:sz w:val="20"/>
          <w:szCs w:val="20"/>
        </w:rPr>
        <w:t xml:space="preserve">    7. Год последнего капитального ремонта  _________</w:t>
      </w:r>
    </w:p>
    <w:p w:rsidR="00E74466" w:rsidRPr="0034191C" w:rsidRDefault="00E74466" w:rsidP="00E74466">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E74466" w:rsidRPr="0034191C" w:rsidRDefault="00E74466" w:rsidP="00E74466">
      <w:pPr>
        <w:spacing w:after="0"/>
        <w:rPr>
          <w:sz w:val="20"/>
          <w:szCs w:val="20"/>
        </w:rPr>
      </w:pPr>
      <w:r w:rsidRPr="0034191C">
        <w:rPr>
          <w:noProof/>
          <w:sz w:val="20"/>
          <w:szCs w:val="20"/>
        </w:rPr>
        <w:t xml:space="preserve">     9. Количество этажей  _</w:t>
      </w:r>
      <w:r>
        <w:rPr>
          <w:noProof/>
          <w:sz w:val="20"/>
          <w:szCs w:val="20"/>
        </w:rPr>
        <w:t>1_</w:t>
      </w:r>
    </w:p>
    <w:p w:rsidR="00E74466" w:rsidRPr="0034191C" w:rsidRDefault="00E74466" w:rsidP="00E74466">
      <w:pPr>
        <w:spacing w:after="0"/>
        <w:rPr>
          <w:sz w:val="20"/>
          <w:szCs w:val="20"/>
        </w:rPr>
      </w:pPr>
      <w:r w:rsidRPr="0034191C">
        <w:rPr>
          <w:noProof/>
          <w:sz w:val="20"/>
          <w:szCs w:val="20"/>
        </w:rPr>
        <w:t xml:space="preserve">     10. Наличие подвала  __0___</w:t>
      </w:r>
    </w:p>
    <w:p w:rsidR="00E74466" w:rsidRPr="0034191C" w:rsidRDefault="00E74466" w:rsidP="00E74466">
      <w:pPr>
        <w:spacing w:after="0"/>
        <w:rPr>
          <w:sz w:val="20"/>
          <w:szCs w:val="20"/>
        </w:rPr>
      </w:pPr>
      <w:r w:rsidRPr="0034191C">
        <w:rPr>
          <w:noProof/>
          <w:sz w:val="20"/>
          <w:szCs w:val="20"/>
        </w:rPr>
        <w:t xml:space="preserve">     11. Наличие цокольного этажа _0___</w:t>
      </w:r>
    </w:p>
    <w:p w:rsidR="00E74466" w:rsidRPr="0034191C" w:rsidRDefault="00E74466" w:rsidP="00E74466">
      <w:pPr>
        <w:spacing w:after="0"/>
        <w:rPr>
          <w:sz w:val="20"/>
          <w:szCs w:val="20"/>
          <w:u w:val="single"/>
        </w:rPr>
      </w:pPr>
      <w:r w:rsidRPr="0034191C">
        <w:rPr>
          <w:noProof/>
          <w:sz w:val="20"/>
          <w:szCs w:val="20"/>
        </w:rPr>
        <w:t xml:space="preserve">     12. Наличие мансарды  __0__</w:t>
      </w:r>
    </w:p>
    <w:p w:rsidR="00E74466" w:rsidRPr="0034191C" w:rsidRDefault="00E74466" w:rsidP="00E74466">
      <w:pPr>
        <w:spacing w:after="0"/>
        <w:rPr>
          <w:sz w:val="20"/>
          <w:szCs w:val="20"/>
        </w:rPr>
      </w:pPr>
      <w:r w:rsidRPr="0034191C">
        <w:rPr>
          <w:noProof/>
          <w:sz w:val="20"/>
          <w:szCs w:val="20"/>
        </w:rPr>
        <w:t xml:space="preserve">     13. Наличие мезонина  ___0__</w:t>
      </w:r>
    </w:p>
    <w:p w:rsidR="00E74466" w:rsidRPr="00970BE1" w:rsidRDefault="00E74466" w:rsidP="00E74466">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E74466" w:rsidRPr="0034191C" w:rsidRDefault="00E74466" w:rsidP="00E74466">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E74466" w:rsidRPr="0034191C" w:rsidRDefault="00E74466" w:rsidP="00E74466">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E74466" w:rsidRPr="0034191C" w:rsidRDefault="00E74466" w:rsidP="00E74466">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E74466" w:rsidRPr="0034191C" w:rsidRDefault="00E74466" w:rsidP="00E74466">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E74466" w:rsidRPr="0034191C" w:rsidRDefault="00E74466" w:rsidP="00E74466">
      <w:pPr>
        <w:spacing w:after="0"/>
        <w:rPr>
          <w:sz w:val="20"/>
          <w:szCs w:val="20"/>
        </w:rPr>
      </w:pPr>
      <w:r w:rsidRPr="0034191C">
        <w:rPr>
          <w:noProof/>
          <w:sz w:val="20"/>
          <w:szCs w:val="20"/>
        </w:rPr>
        <w:t xml:space="preserve">     19. Площадь: </w:t>
      </w:r>
    </w:p>
    <w:p w:rsidR="00E74466" w:rsidRPr="0034191C" w:rsidRDefault="00E74466" w:rsidP="00E74466">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E74466" w:rsidRPr="003438F4" w:rsidRDefault="00E74466" w:rsidP="00E74466">
      <w:pPr>
        <w:spacing w:after="0"/>
        <w:rPr>
          <w:noProof/>
          <w:sz w:val="20"/>
          <w:szCs w:val="20"/>
        </w:rPr>
      </w:pPr>
      <w:r>
        <w:rPr>
          <w:noProof/>
          <w:sz w:val="20"/>
          <w:szCs w:val="20"/>
        </w:rPr>
        <w:t>и лестничными клетками __153кв.м</w:t>
      </w:r>
      <w:r w:rsidRPr="0034191C">
        <w:rPr>
          <w:noProof/>
          <w:sz w:val="20"/>
          <w:szCs w:val="20"/>
        </w:rPr>
        <w:t>___</w:t>
      </w:r>
    </w:p>
    <w:p w:rsidR="00E74466" w:rsidRPr="005D2559" w:rsidRDefault="00E74466" w:rsidP="00E74466">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E74466" w:rsidRPr="0034191C" w:rsidRDefault="00E74466" w:rsidP="00E74466">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E74466" w:rsidRPr="0034191C" w:rsidRDefault="00E74466" w:rsidP="00E74466">
      <w:pPr>
        <w:spacing w:after="0"/>
        <w:rPr>
          <w:sz w:val="20"/>
          <w:szCs w:val="20"/>
        </w:rPr>
      </w:pPr>
      <w:r w:rsidRPr="0034191C">
        <w:rPr>
          <w:noProof/>
          <w:sz w:val="20"/>
          <w:szCs w:val="20"/>
        </w:rPr>
        <w:t>состав общего имущества в многоквартирном доме) ______</w:t>
      </w:r>
    </w:p>
    <w:p w:rsidR="00E74466" w:rsidRPr="0034191C" w:rsidRDefault="00E74466" w:rsidP="00E74466">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E74466" w:rsidRPr="0034191C" w:rsidRDefault="00E74466" w:rsidP="00E74466">
      <w:pPr>
        <w:spacing w:after="0"/>
        <w:rPr>
          <w:sz w:val="20"/>
          <w:szCs w:val="20"/>
        </w:rPr>
      </w:pPr>
      <w:r w:rsidRPr="0034191C">
        <w:rPr>
          <w:noProof/>
          <w:sz w:val="20"/>
          <w:szCs w:val="20"/>
        </w:rPr>
        <w:t>входящих   в   состав   общего   имущества   в      многоквартирном доме)___</w:t>
      </w:r>
    </w:p>
    <w:p w:rsidR="00E74466" w:rsidRPr="0034191C" w:rsidRDefault="00E74466" w:rsidP="00E74466">
      <w:pPr>
        <w:spacing w:after="0"/>
        <w:rPr>
          <w:sz w:val="20"/>
          <w:szCs w:val="20"/>
        </w:rPr>
      </w:pPr>
      <w:r w:rsidRPr="0034191C">
        <w:rPr>
          <w:noProof/>
          <w:sz w:val="20"/>
          <w:szCs w:val="20"/>
        </w:rPr>
        <w:t xml:space="preserve">     20. Количество лестниц _____</w:t>
      </w:r>
    </w:p>
    <w:p w:rsidR="00E74466" w:rsidRPr="0034191C" w:rsidRDefault="00E74466" w:rsidP="00E74466">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E74466" w:rsidRPr="0034191C" w:rsidRDefault="00E74466" w:rsidP="00E74466">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E74466" w:rsidRPr="0034191C" w:rsidRDefault="00E74466" w:rsidP="00E74466">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E74466" w:rsidRPr="0034191C" w:rsidRDefault="00E74466" w:rsidP="00E74466">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E74466" w:rsidRPr="0034191C" w:rsidRDefault="00E74466" w:rsidP="00E74466">
      <w:pPr>
        <w:spacing w:after="0"/>
        <w:rPr>
          <w:noProof/>
          <w:sz w:val="20"/>
          <w:szCs w:val="20"/>
        </w:rPr>
      </w:pPr>
      <w:r w:rsidRPr="0034191C">
        <w:rPr>
          <w:noProof/>
          <w:sz w:val="20"/>
          <w:szCs w:val="20"/>
        </w:rPr>
        <w:lastRenderedPageBreak/>
        <w:t xml:space="preserve">     25. Кадастровый номер земельного участка (при его наличии)______________</w:t>
      </w:r>
    </w:p>
    <w:p w:rsidR="00E74466" w:rsidRPr="0034191C" w:rsidRDefault="00E74466" w:rsidP="00E74466">
      <w:pPr>
        <w:spacing w:after="0"/>
        <w:rPr>
          <w:sz w:val="20"/>
          <w:szCs w:val="20"/>
        </w:rPr>
      </w:pPr>
      <w:r w:rsidRPr="0034191C">
        <w:rPr>
          <w:sz w:val="20"/>
          <w:szCs w:val="20"/>
        </w:rPr>
        <w:t xml:space="preserve">     26. Характеристика придомовой территории:</w:t>
      </w:r>
    </w:p>
    <w:p w:rsidR="00E74466" w:rsidRPr="0034191C" w:rsidRDefault="00E74466" w:rsidP="00E74466">
      <w:pPr>
        <w:spacing w:after="0"/>
        <w:rPr>
          <w:sz w:val="20"/>
          <w:szCs w:val="20"/>
        </w:rPr>
      </w:pPr>
      <w:r w:rsidRPr="0034191C">
        <w:rPr>
          <w:sz w:val="20"/>
          <w:szCs w:val="20"/>
        </w:rPr>
        <w:t>Вся территория  класса.</w:t>
      </w:r>
    </w:p>
    <w:p w:rsidR="00E74466" w:rsidRPr="0034191C" w:rsidRDefault="00E74466" w:rsidP="00E74466">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E74466" w:rsidRPr="0034191C" w:rsidRDefault="00E74466" w:rsidP="00E74466">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E74466" w:rsidRPr="0034191C" w:rsidRDefault="00E74466" w:rsidP="00E74466">
      <w:pPr>
        <w:rPr>
          <w:sz w:val="20"/>
          <w:szCs w:val="20"/>
        </w:rPr>
      </w:pP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6"/>
        <w:gridCol w:w="2795"/>
        <w:gridCol w:w="2795"/>
      </w:tblGrid>
      <w:tr w:rsidR="00E74466" w:rsidRPr="00A831EC" w:rsidTr="00840161">
        <w:trPr>
          <w:trHeight w:val="729"/>
        </w:trPr>
        <w:tc>
          <w:tcPr>
            <w:tcW w:w="612" w:type="dxa"/>
          </w:tcPr>
          <w:p w:rsidR="00E74466" w:rsidRPr="00325ABC" w:rsidRDefault="00E74466" w:rsidP="00840161">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E74466" w:rsidRPr="00325ABC" w:rsidRDefault="00E74466" w:rsidP="00840161">
            <w:pPr>
              <w:pStyle w:val="a9"/>
              <w:rPr>
                <w:sz w:val="20"/>
                <w:szCs w:val="20"/>
              </w:rPr>
            </w:pPr>
            <w:r w:rsidRPr="00325ABC">
              <w:rPr>
                <w:sz w:val="20"/>
                <w:szCs w:val="20"/>
              </w:rPr>
              <w:t>Наименование конструктивных элементов</w:t>
            </w:r>
          </w:p>
        </w:tc>
        <w:tc>
          <w:tcPr>
            <w:tcW w:w="2916" w:type="dxa"/>
          </w:tcPr>
          <w:p w:rsidR="00E74466" w:rsidRPr="00325ABC" w:rsidRDefault="00E74466" w:rsidP="00840161">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E74466" w:rsidRPr="00325ABC" w:rsidRDefault="00E74466" w:rsidP="00840161">
            <w:pPr>
              <w:pStyle w:val="a9"/>
              <w:rPr>
                <w:sz w:val="20"/>
                <w:szCs w:val="20"/>
              </w:rPr>
            </w:pPr>
            <w:r w:rsidRPr="00325ABC">
              <w:rPr>
                <w:sz w:val="20"/>
                <w:szCs w:val="20"/>
              </w:rPr>
              <w:t>Техническое состояние элементов общего имущества многоквартирного дома</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w:t>
            </w:r>
          </w:p>
        </w:tc>
        <w:tc>
          <w:tcPr>
            <w:tcW w:w="3024" w:type="dxa"/>
          </w:tcPr>
          <w:p w:rsidR="00E74466" w:rsidRPr="00325ABC" w:rsidRDefault="00E74466" w:rsidP="00840161">
            <w:pPr>
              <w:pStyle w:val="a9"/>
              <w:rPr>
                <w:b/>
                <w:bCs/>
                <w:sz w:val="20"/>
                <w:szCs w:val="20"/>
              </w:rPr>
            </w:pPr>
            <w:r w:rsidRPr="00325ABC">
              <w:rPr>
                <w:b/>
                <w:bCs/>
                <w:sz w:val="20"/>
                <w:szCs w:val="20"/>
              </w:rPr>
              <w:t>Фундамент</w:t>
            </w:r>
          </w:p>
        </w:tc>
        <w:tc>
          <w:tcPr>
            <w:tcW w:w="2916" w:type="dxa"/>
            <w:vAlign w:val="bottom"/>
          </w:tcPr>
          <w:p w:rsidR="00E74466" w:rsidRPr="00325ABC" w:rsidRDefault="00E74466" w:rsidP="00840161">
            <w:pPr>
              <w:pStyle w:val="a9"/>
              <w:rPr>
                <w:sz w:val="20"/>
                <w:szCs w:val="20"/>
              </w:rPr>
            </w:pPr>
            <w:r>
              <w:rPr>
                <w:sz w:val="20"/>
                <w:szCs w:val="20"/>
              </w:rPr>
              <w:t>Деревянные столбы</w:t>
            </w:r>
          </w:p>
        </w:tc>
        <w:tc>
          <w:tcPr>
            <w:tcW w:w="2916" w:type="dxa"/>
          </w:tcPr>
          <w:p w:rsidR="00E74466" w:rsidRPr="00325AB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2.</w:t>
            </w:r>
          </w:p>
        </w:tc>
        <w:tc>
          <w:tcPr>
            <w:tcW w:w="3024" w:type="dxa"/>
            <w:vAlign w:val="bottom"/>
          </w:tcPr>
          <w:p w:rsidR="00E74466" w:rsidRPr="00325ABC" w:rsidRDefault="00E74466" w:rsidP="00840161">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spacing w:after="0"/>
              <w:rPr>
                <w:sz w:val="20"/>
                <w:szCs w:val="20"/>
              </w:rPr>
            </w:pPr>
            <w:r w:rsidRPr="00A831EC">
              <w:rPr>
                <w:sz w:val="20"/>
                <w:szCs w:val="20"/>
              </w:rPr>
              <w:t>Наблюдается наклоны по капитальным стенам</w:t>
            </w:r>
          </w:p>
        </w:tc>
      </w:tr>
      <w:tr w:rsidR="00E74466" w:rsidRPr="00A831EC" w:rsidTr="00840161">
        <w:trPr>
          <w:trHeight w:val="566"/>
        </w:trPr>
        <w:tc>
          <w:tcPr>
            <w:tcW w:w="612" w:type="dxa"/>
          </w:tcPr>
          <w:p w:rsidR="00E74466" w:rsidRPr="00325ABC" w:rsidRDefault="00E74466" w:rsidP="00840161">
            <w:pPr>
              <w:pStyle w:val="a9"/>
              <w:rPr>
                <w:sz w:val="20"/>
                <w:szCs w:val="20"/>
              </w:rPr>
            </w:pPr>
            <w:r w:rsidRPr="00325ABC">
              <w:rPr>
                <w:sz w:val="20"/>
                <w:szCs w:val="20"/>
              </w:rPr>
              <w:t>3.</w:t>
            </w:r>
          </w:p>
        </w:tc>
        <w:tc>
          <w:tcPr>
            <w:tcW w:w="3024" w:type="dxa"/>
            <w:vAlign w:val="bottom"/>
          </w:tcPr>
          <w:p w:rsidR="00E74466" w:rsidRPr="00325ABC" w:rsidRDefault="00E74466" w:rsidP="00840161">
            <w:pPr>
              <w:pStyle w:val="a9"/>
              <w:rPr>
                <w:b/>
                <w:bCs/>
                <w:sz w:val="20"/>
                <w:szCs w:val="20"/>
              </w:rPr>
            </w:pPr>
            <w:r w:rsidRPr="00325ABC">
              <w:rPr>
                <w:b/>
                <w:bCs/>
                <w:sz w:val="20"/>
                <w:szCs w:val="20"/>
              </w:rPr>
              <w:t>Перегородки</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4.</w:t>
            </w:r>
          </w:p>
        </w:tc>
        <w:tc>
          <w:tcPr>
            <w:tcW w:w="3024" w:type="dxa"/>
          </w:tcPr>
          <w:p w:rsidR="00E74466" w:rsidRPr="00325ABC" w:rsidRDefault="00E74466" w:rsidP="00840161">
            <w:pPr>
              <w:pStyle w:val="a9"/>
              <w:rPr>
                <w:b/>
                <w:bCs/>
                <w:sz w:val="20"/>
                <w:szCs w:val="20"/>
              </w:rPr>
            </w:pPr>
            <w:r w:rsidRPr="00325ABC">
              <w:rPr>
                <w:b/>
                <w:bCs/>
                <w:sz w:val="20"/>
                <w:szCs w:val="20"/>
              </w:rPr>
              <w:t>Перекрытия:</w:t>
            </w:r>
          </w:p>
          <w:p w:rsidR="00E74466" w:rsidRPr="00325ABC" w:rsidRDefault="00E74466" w:rsidP="00840161">
            <w:pPr>
              <w:pStyle w:val="a9"/>
              <w:rPr>
                <w:sz w:val="20"/>
                <w:szCs w:val="20"/>
              </w:rPr>
            </w:pPr>
            <w:r w:rsidRPr="00325ABC">
              <w:rPr>
                <w:sz w:val="20"/>
                <w:szCs w:val="20"/>
              </w:rPr>
              <w:t>чердачные</w:t>
            </w:r>
          </w:p>
          <w:p w:rsidR="00E74466" w:rsidRPr="00325ABC" w:rsidRDefault="00E74466" w:rsidP="00840161">
            <w:pPr>
              <w:pStyle w:val="a9"/>
              <w:rPr>
                <w:sz w:val="20"/>
                <w:szCs w:val="20"/>
              </w:rPr>
            </w:pPr>
            <w:r w:rsidRPr="00325ABC">
              <w:rPr>
                <w:sz w:val="20"/>
                <w:szCs w:val="20"/>
              </w:rPr>
              <w:t>междуэтажные</w:t>
            </w:r>
          </w:p>
          <w:p w:rsidR="00E74466" w:rsidRPr="00325ABC" w:rsidRDefault="00E74466" w:rsidP="00840161">
            <w:pPr>
              <w:pStyle w:val="a9"/>
              <w:rPr>
                <w:b/>
                <w:bCs/>
                <w:sz w:val="20"/>
                <w:szCs w:val="20"/>
              </w:rPr>
            </w:pPr>
          </w:p>
        </w:tc>
        <w:tc>
          <w:tcPr>
            <w:tcW w:w="2916" w:type="dxa"/>
            <w:vAlign w:val="bottom"/>
          </w:tcPr>
          <w:p w:rsidR="00E74466" w:rsidRDefault="00E74466" w:rsidP="00840161">
            <w:pPr>
              <w:pStyle w:val="a9"/>
              <w:rPr>
                <w:sz w:val="20"/>
                <w:szCs w:val="20"/>
              </w:rPr>
            </w:pPr>
            <w:r>
              <w:rPr>
                <w:sz w:val="20"/>
                <w:szCs w:val="20"/>
              </w:rPr>
              <w:t>Чердачные, междуэтажные -деревянное отепленное</w:t>
            </w:r>
          </w:p>
          <w:p w:rsidR="00E74466" w:rsidRPr="00325ABC" w:rsidRDefault="00E74466" w:rsidP="00840161">
            <w:pPr>
              <w:pStyle w:val="a9"/>
              <w:rPr>
                <w:sz w:val="20"/>
                <w:szCs w:val="20"/>
              </w:rPr>
            </w:pP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5.</w:t>
            </w:r>
          </w:p>
        </w:tc>
        <w:tc>
          <w:tcPr>
            <w:tcW w:w="3024" w:type="dxa"/>
          </w:tcPr>
          <w:p w:rsidR="00E74466" w:rsidRPr="00325ABC" w:rsidRDefault="00E74466" w:rsidP="00840161">
            <w:pPr>
              <w:pStyle w:val="a9"/>
              <w:rPr>
                <w:b/>
                <w:bCs/>
                <w:sz w:val="20"/>
                <w:szCs w:val="20"/>
              </w:rPr>
            </w:pPr>
            <w:r w:rsidRPr="00325ABC">
              <w:rPr>
                <w:b/>
                <w:bCs/>
                <w:sz w:val="20"/>
                <w:szCs w:val="20"/>
              </w:rPr>
              <w:t xml:space="preserve">Крыша </w:t>
            </w:r>
          </w:p>
        </w:tc>
        <w:tc>
          <w:tcPr>
            <w:tcW w:w="2916" w:type="dxa"/>
            <w:vAlign w:val="bottom"/>
          </w:tcPr>
          <w:p w:rsidR="00E74466" w:rsidRPr="00325ABC" w:rsidRDefault="00E74466" w:rsidP="00840161">
            <w:pPr>
              <w:pStyle w:val="a9"/>
              <w:rPr>
                <w:sz w:val="20"/>
                <w:szCs w:val="20"/>
              </w:rPr>
            </w:pPr>
            <w:r>
              <w:rPr>
                <w:sz w:val="20"/>
                <w:szCs w:val="20"/>
              </w:rPr>
              <w:t>Асбестоцементная по деревянным стропилам</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6.</w:t>
            </w:r>
          </w:p>
        </w:tc>
        <w:tc>
          <w:tcPr>
            <w:tcW w:w="3024" w:type="dxa"/>
          </w:tcPr>
          <w:p w:rsidR="00E74466" w:rsidRPr="00325ABC" w:rsidRDefault="00E74466" w:rsidP="00840161">
            <w:pPr>
              <w:pStyle w:val="a9"/>
              <w:rPr>
                <w:b/>
                <w:bCs/>
                <w:sz w:val="20"/>
                <w:szCs w:val="20"/>
              </w:rPr>
            </w:pPr>
            <w:r w:rsidRPr="00325ABC">
              <w:rPr>
                <w:b/>
                <w:bCs/>
                <w:sz w:val="20"/>
                <w:szCs w:val="20"/>
              </w:rPr>
              <w:t xml:space="preserve">Полы </w:t>
            </w:r>
          </w:p>
        </w:tc>
        <w:tc>
          <w:tcPr>
            <w:tcW w:w="2916" w:type="dxa"/>
            <w:vAlign w:val="bottom"/>
          </w:tcPr>
          <w:p w:rsidR="00E74466" w:rsidRPr="00325ABC" w:rsidRDefault="00E74466" w:rsidP="00840161">
            <w:pPr>
              <w:pStyle w:val="a9"/>
              <w:rPr>
                <w:sz w:val="20"/>
                <w:szCs w:val="20"/>
              </w:rPr>
            </w:pPr>
            <w:r>
              <w:rPr>
                <w:sz w:val="20"/>
                <w:szCs w:val="20"/>
              </w:rPr>
              <w:t>Дощатые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rPr>
          <w:trHeight w:val="790"/>
        </w:trPr>
        <w:tc>
          <w:tcPr>
            <w:tcW w:w="612" w:type="dxa"/>
          </w:tcPr>
          <w:p w:rsidR="00E74466" w:rsidRPr="00325ABC" w:rsidRDefault="00E74466" w:rsidP="00840161">
            <w:pPr>
              <w:pStyle w:val="a9"/>
              <w:rPr>
                <w:sz w:val="20"/>
                <w:szCs w:val="20"/>
              </w:rPr>
            </w:pPr>
            <w:r w:rsidRPr="00325ABC">
              <w:rPr>
                <w:sz w:val="20"/>
                <w:szCs w:val="20"/>
              </w:rPr>
              <w:t>7.</w:t>
            </w:r>
          </w:p>
        </w:tc>
        <w:tc>
          <w:tcPr>
            <w:tcW w:w="3024" w:type="dxa"/>
          </w:tcPr>
          <w:p w:rsidR="00E74466" w:rsidRPr="00325ABC" w:rsidRDefault="00E74466" w:rsidP="00840161">
            <w:pPr>
              <w:pStyle w:val="a9"/>
              <w:rPr>
                <w:b/>
                <w:bCs/>
                <w:sz w:val="20"/>
                <w:szCs w:val="20"/>
              </w:rPr>
            </w:pPr>
            <w:r w:rsidRPr="00325ABC">
              <w:rPr>
                <w:b/>
                <w:bCs/>
                <w:sz w:val="20"/>
                <w:szCs w:val="20"/>
              </w:rPr>
              <w:t>Проёмы:</w:t>
            </w:r>
          </w:p>
          <w:p w:rsidR="00E74466" w:rsidRPr="00325ABC" w:rsidRDefault="00E74466" w:rsidP="00840161">
            <w:pPr>
              <w:pStyle w:val="a9"/>
              <w:rPr>
                <w:sz w:val="20"/>
                <w:szCs w:val="20"/>
              </w:rPr>
            </w:pPr>
            <w:r w:rsidRPr="00325ABC">
              <w:rPr>
                <w:sz w:val="20"/>
                <w:szCs w:val="20"/>
              </w:rPr>
              <w:t>окна</w:t>
            </w:r>
          </w:p>
          <w:p w:rsidR="00E74466" w:rsidRPr="00325ABC" w:rsidRDefault="00E74466" w:rsidP="00840161">
            <w:pPr>
              <w:pStyle w:val="a9"/>
              <w:rPr>
                <w:sz w:val="20"/>
                <w:szCs w:val="20"/>
              </w:rPr>
            </w:pPr>
            <w:r w:rsidRPr="00325ABC">
              <w:rPr>
                <w:sz w:val="20"/>
                <w:szCs w:val="20"/>
              </w:rPr>
              <w:t>двери</w:t>
            </w:r>
          </w:p>
        </w:tc>
        <w:tc>
          <w:tcPr>
            <w:tcW w:w="2916" w:type="dxa"/>
          </w:tcPr>
          <w:p w:rsidR="00E74466" w:rsidRPr="00A831EC" w:rsidRDefault="00E74466" w:rsidP="00840161">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8.</w:t>
            </w:r>
          </w:p>
        </w:tc>
        <w:tc>
          <w:tcPr>
            <w:tcW w:w="3024" w:type="dxa"/>
          </w:tcPr>
          <w:p w:rsidR="00E74466" w:rsidRPr="00325ABC" w:rsidRDefault="00E74466" w:rsidP="00840161">
            <w:pPr>
              <w:pStyle w:val="a9"/>
              <w:rPr>
                <w:b/>
                <w:bCs/>
                <w:sz w:val="20"/>
                <w:szCs w:val="20"/>
              </w:rPr>
            </w:pPr>
            <w:r w:rsidRPr="00325ABC">
              <w:rPr>
                <w:b/>
                <w:bCs/>
                <w:sz w:val="20"/>
                <w:szCs w:val="20"/>
              </w:rPr>
              <w:t>Отделка:</w:t>
            </w:r>
          </w:p>
          <w:p w:rsidR="00E74466" w:rsidRPr="00325ABC" w:rsidRDefault="00E74466" w:rsidP="00840161">
            <w:pPr>
              <w:pStyle w:val="a9"/>
              <w:rPr>
                <w:sz w:val="20"/>
                <w:szCs w:val="20"/>
              </w:rPr>
            </w:pPr>
            <w:r w:rsidRPr="00325ABC">
              <w:rPr>
                <w:sz w:val="20"/>
                <w:szCs w:val="20"/>
              </w:rPr>
              <w:t>внутренняя</w:t>
            </w:r>
          </w:p>
          <w:p w:rsidR="00E74466" w:rsidRPr="00325ABC" w:rsidRDefault="00E74466" w:rsidP="00840161">
            <w:pPr>
              <w:pStyle w:val="a9"/>
              <w:rPr>
                <w:sz w:val="20"/>
                <w:szCs w:val="20"/>
              </w:rPr>
            </w:pPr>
            <w:r w:rsidRPr="00325ABC">
              <w:rPr>
                <w:sz w:val="20"/>
                <w:szCs w:val="20"/>
              </w:rPr>
              <w:t>наружная</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9.</w:t>
            </w:r>
          </w:p>
        </w:tc>
        <w:tc>
          <w:tcPr>
            <w:tcW w:w="3024" w:type="dxa"/>
          </w:tcPr>
          <w:p w:rsidR="00E74466" w:rsidRPr="00325ABC" w:rsidRDefault="00E74466" w:rsidP="00840161">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10.</w:t>
            </w:r>
          </w:p>
        </w:tc>
        <w:tc>
          <w:tcPr>
            <w:tcW w:w="3024" w:type="dxa"/>
          </w:tcPr>
          <w:p w:rsidR="00E74466" w:rsidRPr="00325ABC" w:rsidRDefault="00E74466" w:rsidP="00840161">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E74466" w:rsidRPr="00325ABC" w:rsidRDefault="00E74466" w:rsidP="00840161">
            <w:pPr>
              <w:pStyle w:val="a9"/>
              <w:rPr>
                <w:sz w:val="20"/>
                <w:szCs w:val="20"/>
              </w:rPr>
            </w:pPr>
            <w:r w:rsidRPr="00325ABC">
              <w:rPr>
                <w:sz w:val="20"/>
                <w:szCs w:val="20"/>
              </w:rPr>
              <w:t>электроснабжение</w:t>
            </w:r>
          </w:p>
          <w:p w:rsidR="00E74466" w:rsidRPr="00325ABC" w:rsidRDefault="00E74466" w:rsidP="00840161">
            <w:pPr>
              <w:pStyle w:val="a9"/>
              <w:rPr>
                <w:sz w:val="20"/>
                <w:szCs w:val="20"/>
              </w:rPr>
            </w:pPr>
            <w:r w:rsidRPr="00325ABC">
              <w:rPr>
                <w:sz w:val="20"/>
                <w:szCs w:val="20"/>
              </w:rPr>
              <w:t>холодное водоснабжение</w:t>
            </w:r>
          </w:p>
          <w:p w:rsidR="00E74466" w:rsidRPr="00325ABC" w:rsidRDefault="00E74466" w:rsidP="00840161">
            <w:pPr>
              <w:pStyle w:val="a9"/>
              <w:rPr>
                <w:sz w:val="20"/>
                <w:szCs w:val="20"/>
              </w:rPr>
            </w:pPr>
            <w:r w:rsidRPr="00325ABC">
              <w:rPr>
                <w:sz w:val="20"/>
                <w:szCs w:val="20"/>
              </w:rPr>
              <w:t>центральное отопление</w:t>
            </w:r>
          </w:p>
          <w:p w:rsidR="00E74466" w:rsidRPr="00325ABC" w:rsidRDefault="00E74466" w:rsidP="00840161">
            <w:pPr>
              <w:pStyle w:val="a9"/>
              <w:rPr>
                <w:sz w:val="20"/>
                <w:szCs w:val="20"/>
              </w:rPr>
            </w:pPr>
            <w:r w:rsidRPr="00325ABC">
              <w:rPr>
                <w:sz w:val="20"/>
                <w:szCs w:val="20"/>
              </w:rPr>
              <w:t>печные трубы</w:t>
            </w:r>
          </w:p>
          <w:p w:rsidR="00E74466" w:rsidRPr="00325ABC" w:rsidRDefault="00E74466" w:rsidP="00840161">
            <w:pPr>
              <w:pStyle w:val="a9"/>
              <w:rPr>
                <w:sz w:val="20"/>
                <w:szCs w:val="20"/>
              </w:rPr>
            </w:pPr>
            <w:r w:rsidRPr="00325ABC">
              <w:rPr>
                <w:sz w:val="20"/>
                <w:szCs w:val="20"/>
              </w:rPr>
              <w:t>канализация</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-220В</w:t>
            </w:r>
          </w:p>
          <w:p w:rsidR="00E74466" w:rsidRPr="00325ABC" w:rsidRDefault="00E74466" w:rsidP="00840161">
            <w:pPr>
              <w:pStyle w:val="a9"/>
              <w:rPr>
                <w:sz w:val="20"/>
                <w:szCs w:val="20"/>
              </w:rPr>
            </w:pPr>
            <w:r w:rsidRPr="00325ABC">
              <w:rPr>
                <w:sz w:val="20"/>
                <w:szCs w:val="20"/>
              </w:rPr>
              <w:t>холодное водоснабжение</w:t>
            </w:r>
            <w:r>
              <w:rPr>
                <w:sz w:val="20"/>
                <w:szCs w:val="20"/>
              </w:rPr>
              <w:t>- от поселковых сетей</w:t>
            </w:r>
          </w:p>
          <w:p w:rsidR="00E74466" w:rsidRPr="00325ABC" w:rsidRDefault="00E74466" w:rsidP="00840161">
            <w:pPr>
              <w:pStyle w:val="a9"/>
              <w:rPr>
                <w:sz w:val="20"/>
                <w:szCs w:val="20"/>
              </w:rPr>
            </w:pPr>
            <w:r>
              <w:rPr>
                <w:sz w:val="20"/>
                <w:szCs w:val="20"/>
              </w:rPr>
              <w:t>отопление – отопительные печи</w:t>
            </w:r>
          </w:p>
          <w:p w:rsidR="00E74466" w:rsidRPr="00325ABC" w:rsidRDefault="00E74466" w:rsidP="00840161">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E74466" w:rsidRPr="00325ABC" w:rsidRDefault="00E74466" w:rsidP="00840161">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E74466" w:rsidRDefault="00E74466" w:rsidP="00840161">
            <w:pPr>
              <w:pStyle w:val="a9"/>
              <w:rPr>
                <w:sz w:val="20"/>
                <w:szCs w:val="20"/>
              </w:rPr>
            </w:pPr>
            <w:r>
              <w:rPr>
                <w:sz w:val="20"/>
                <w:szCs w:val="20"/>
              </w:rPr>
              <w:t>Дымовые трубы – удовлетворительно</w:t>
            </w:r>
          </w:p>
          <w:p w:rsidR="00E74466" w:rsidRPr="00325ABC" w:rsidRDefault="00E74466" w:rsidP="00840161">
            <w:pPr>
              <w:pStyle w:val="a9"/>
              <w:rPr>
                <w:sz w:val="20"/>
                <w:szCs w:val="20"/>
              </w:rPr>
            </w:pPr>
            <w:r>
              <w:rPr>
                <w:sz w:val="20"/>
                <w:szCs w:val="20"/>
              </w:rPr>
              <w:t xml:space="preserve">выгребные </w:t>
            </w:r>
            <w:proofErr w:type="spellStart"/>
            <w:r>
              <w:rPr>
                <w:sz w:val="20"/>
                <w:szCs w:val="20"/>
              </w:rPr>
              <w:t>ямы-удовлетворительно</w:t>
            </w:r>
            <w:proofErr w:type="spellEnd"/>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11.</w:t>
            </w:r>
          </w:p>
        </w:tc>
        <w:tc>
          <w:tcPr>
            <w:tcW w:w="3024" w:type="dxa"/>
          </w:tcPr>
          <w:p w:rsidR="00E74466" w:rsidRPr="00325ABC" w:rsidRDefault="00E74466" w:rsidP="00840161">
            <w:pPr>
              <w:pStyle w:val="a9"/>
              <w:rPr>
                <w:b/>
                <w:bCs/>
                <w:sz w:val="20"/>
                <w:szCs w:val="20"/>
              </w:rPr>
            </w:pPr>
            <w:r>
              <w:rPr>
                <w:b/>
                <w:bCs/>
                <w:sz w:val="20"/>
                <w:szCs w:val="20"/>
              </w:rPr>
              <w:t>Крыльца, тротуары</w:t>
            </w:r>
          </w:p>
        </w:tc>
        <w:tc>
          <w:tcPr>
            <w:tcW w:w="2916" w:type="dxa"/>
          </w:tcPr>
          <w:p w:rsidR="00E74466" w:rsidRPr="00325ABC" w:rsidRDefault="00E74466" w:rsidP="00840161">
            <w:pPr>
              <w:pStyle w:val="a9"/>
              <w:rPr>
                <w:sz w:val="20"/>
                <w:szCs w:val="20"/>
              </w:rPr>
            </w:pPr>
            <w:r>
              <w:rPr>
                <w:sz w:val="20"/>
                <w:szCs w:val="20"/>
              </w:rPr>
              <w:t>Деревянные</w:t>
            </w:r>
          </w:p>
        </w:tc>
        <w:tc>
          <w:tcPr>
            <w:tcW w:w="2916" w:type="dxa"/>
          </w:tcPr>
          <w:p w:rsidR="00E74466" w:rsidRPr="00325ABC" w:rsidRDefault="00E74466" w:rsidP="00840161">
            <w:pPr>
              <w:pStyle w:val="a9"/>
              <w:rPr>
                <w:sz w:val="20"/>
                <w:szCs w:val="20"/>
              </w:rPr>
            </w:pPr>
            <w:r>
              <w:rPr>
                <w:sz w:val="20"/>
                <w:szCs w:val="20"/>
              </w:rPr>
              <w:t>удовлетворительно</w:t>
            </w:r>
          </w:p>
        </w:tc>
      </w:tr>
    </w:tbl>
    <w:p w:rsidR="00E74466" w:rsidRPr="00EB2C50" w:rsidRDefault="00E74466" w:rsidP="00E74466">
      <w:pPr>
        <w:rPr>
          <w:sz w:val="20"/>
          <w:szCs w:val="20"/>
        </w:rPr>
      </w:pPr>
    </w:p>
    <w:p w:rsidR="00E74466" w:rsidRPr="00EB2C50" w:rsidRDefault="00E74466" w:rsidP="00E74466">
      <w:pPr>
        <w:rPr>
          <w:sz w:val="20"/>
          <w:szCs w:val="20"/>
        </w:rPr>
      </w:pPr>
    </w:p>
    <w:p w:rsidR="00840161" w:rsidRPr="0034191C" w:rsidRDefault="00840161" w:rsidP="00840161">
      <w:pPr>
        <w:spacing w:before="100" w:beforeAutospacing="1" w:after="100" w:afterAutospacing="1"/>
        <w:jc w:val="center"/>
        <w:rPr>
          <w:noProof/>
          <w:sz w:val="20"/>
          <w:szCs w:val="20"/>
        </w:rPr>
      </w:pPr>
      <w:r w:rsidRPr="0034191C">
        <w:rPr>
          <w:noProof/>
          <w:sz w:val="20"/>
          <w:szCs w:val="20"/>
        </w:rPr>
        <w:t>А к т</w:t>
      </w:r>
    </w:p>
    <w:p w:rsidR="00840161" w:rsidRPr="0034191C" w:rsidRDefault="00840161" w:rsidP="00840161">
      <w:pPr>
        <w:spacing w:after="0"/>
        <w:jc w:val="center"/>
        <w:rPr>
          <w:sz w:val="20"/>
          <w:szCs w:val="20"/>
        </w:rPr>
      </w:pPr>
    </w:p>
    <w:p w:rsidR="00840161" w:rsidRPr="0034191C" w:rsidRDefault="00840161" w:rsidP="00840161">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840161" w:rsidRPr="0034191C" w:rsidRDefault="00840161" w:rsidP="00840161">
      <w:pPr>
        <w:spacing w:after="0"/>
        <w:rPr>
          <w:sz w:val="20"/>
          <w:szCs w:val="20"/>
        </w:rPr>
      </w:pPr>
    </w:p>
    <w:p w:rsidR="00840161" w:rsidRPr="0034191C" w:rsidRDefault="00840161" w:rsidP="00840161">
      <w:pPr>
        <w:spacing w:after="0"/>
        <w:rPr>
          <w:sz w:val="20"/>
          <w:szCs w:val="20"/>
          <w:u w:val="single"/>
        </w:rPr>
      </w:pPr>
      <w:r w:rsidRPr="0034191C">
        <w:rPr>
          <w:noProof/>
          <w:sz w:val="20"/>
          <w:szCs w:val="20"/>
        </w:rPr>
        <w:t xml:space="preserve">     1. Адрес многоквартирного дома  </w:t>
      </w:r>
      <w:r w:rsidRPr="0034191C">
        <w:rPr>
          <w:noProof/>
          <w:sz w:val="20"/>
          <w:szCs w:val="20"/>
          <w:u w:val="single"/>
        </w:rPr>
        <w:t>№</w:t>
      </w:r>
      <w:r>
        <w:rPr>
          <w:noProof/>
          <w:sz w:val="20"/>
          <w:szCs w:val="20"/>
          <w:u w:val="single"/>
        </w:rPr>
        <w:t>17 п.Красная горка</w:t>
      </w:r>
    </w:p>
    <w:p w:rsidR="00840161" w:rsidRPr="0034191C" w:rsidRDefault="00840161" w:rsidP="00840161">
      <w:pPr>
        <w:spacing w:after="0"/>
        <w:rPr>
          <w:sz w:val="20"/>
          <w:szCs w:val="20"/>
        </w:rPr>
      </w:pPr>
      <w:r w:rsidRPr="0034191C">
        <w:rPr>
          <w:noProof/>
          <w:sz w:val="20"/>
          <w:szCs w:val="20"/>
        </w:rPr>
        <w:t xml:space="preserve">     2. Кадастровый номер многоквартирного дома (при его наличии)</w:t>
      </w:r>
    </w:p>
    <w:p w:rsidR="00840161" w:rsidRPr="0034191C" w:rsidRDefault="00840161" w:rsidP="00840161">
      <w:pPr>
        <w:spacing w:after="0"/>
        <w:rPr>
          <w:sz w:val="20"/>
          <w:szCs w:val="20"/>
        </w:rPr>
      </w:pPr>
      <w:r w:rsidRPr="0034191C">
        <w:rPr>
          <w:noProof/>
          <w:sz w:val="20"/>
          <w:szCs w:val="20"/>
        </w:rPr>
        <w:t xml:space="preserve">     3. Серия, тип постройки жилой дом _____</w:t>
      </w:r>
    </w:p>
    <w:p w:rsidR="00840161" w:rsidRPr="0034191C" w:rsidRDefault="00840161" w:rsidP="00840161">
      <w:pPr>
        <w:spacing w:after="0"/>
        <w:rPr>
          <w:sz w:val="20"/>
          <w:szCs w:val="20"/>
        </w:rPr>
      </w:pPr>
      <w:r>
        <w:rPr>
          <w:noProof/>
          <w:sz w:val="20"/>
          <w:szCs w:val="20"/>
        </w:rPr>
        <w:t xml:space="preserve">     4. Год постройки 1980</w:t>
      </w:r>
    </w:p>
    <w:p w:rsidR="00840161" w:rsidRPr="0034191C" w:rsidRDefault="00840161" w:rsidP="00840161">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840161" w:rsidRPr="0034191C" w:rsidRDefault="00840161" w:rsidP="00840161">
      <w:pPr>
        <w:spacing w:after="0"/>
        <w:rPr>
          <w:noProof/>
          <w:sz w:val="20"/>
          <w:szCs w:val="20"/>
          <w:u w:val="single"/>
        </w:rPr>
      </w:pPr>
      <w:r w:rsidRPr="0034191C">
        <w:rPr>
          <w:noProof/>
          <w:sz w:val="20"/>
          <w:szCs w:val="20"/>
        </w:rPr>
        <w:t xml:space="preserve">     6. Степень фактического износа </w:t>
      </w:r>
      <w:r>
        <w:rPr>
          <w:noProof/>
          <w:sz w:val="20"/>
          <w:szCs w:val="20"/>
        </w:rPr>
        <w:t xml:space="preserve">40 </w:t>
      </w:r>
      <w:r w:rsidRPr="0034191C">
        <w:rPr>
          <w:noProof/>
          <w:sz w:val="20"/>
          <w:szCs w:val="20"/>
        </w:rPr>
        <w:t>% на</w:t>
      </w:r>
      <w:r>
        <w:rPr>
          <w:noProof/>
          <w:sz w:val="20"/>
          <w:szCs w:val="20"/>
        </w:rPr>
        <w:t xml:space="preserve"> 02.04.1998 г</w:t>
      </w:r>
    </w:p>
    <w:p w:rsidR="00840161" w:rsidRPr="0034191C" w:rsidRDefault="00840161" w:rsidP="00840161">
      <w:pPr>
        <w:spacing w:after="0"/>
        <w:rPr>
          <w:noProof/>
          <w:sz w:val="20"/>
          <w:szCs w:val="20"/>
        </w:rPr>
      </w:pPr>
      <w:r w:rsidRPr="0034191C">
        <w:rPr>
          <w:noProof/>
          <w:sz w:val="20"/>
          <w:szCs w:val="20"/>
        </w:rPr>
        <w:t xml:space="preserve">     7. Год последнего капитального ремонта  _________</w:t>
      </w:r>
    </w:p>
    <w:p w:rsidR="00840161" w:rsidRPr="0034191C" w:rsidRDefault="00840161" w:rsidP="00840161">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840161" w:rsidRPr="0034191C" w:rsidRDefault="00840161" w:rsidP="00840161">
      <w:pPr>
        <w:spacing w:after="0"/>
        <w:rPr>
          <w:sz w:val="20"/>
          <w:szCs w:val="20"/>
        </w:rPr>
      </w:pPr>
      <w:r w:rsidRPr="0034191C">
        <w:rPr>
          <w:noProof/>
          <w:sz w:val="20"/>
          <w:szCs w:val="20"/>
        </w:rPr>
        <w:t xml:space="preserve">     9. Количество этажей  __</w:t>
      </w:r>
      <w:r>
        <w:rPr>
          <w:noProof/>
          <w:sz w:val="20"/>
          <w:szCs w:val="20"/>
        </w:rPr>
        <w:t>1</w:t>
      </w:r>
      <w:r w:rsidRPr="0034191C">
        <w:rPr>
          <w:noProof/>
          <w:sz w:val="20"/>
          <w:szCs w:val="20"/>
        </w:rPr>
        <w:t>_</w:t>
      </w:r>
    </w:p>
    <w:p w:rsidR="00840161" w:rsidRPr="0034191C" w:rsidRDefault="00840161" w:rsidP="00840161">
      <w:pPr>
        <w:spacing w:after="0"/>
        <w:rPr>
          <w:sz w:val="20"/>
          <w:szCs w:val="20"/>
        </w:rPr>
      </w:pPr>
      <w:r w:rsidRPr="0034191C">
        <w:rPr>
          <w:noProof/>
          <w:sz w:val="20"/>
          <w:szCs w:val="20"/>
        </w:rPr>
        <w:t xml:space="preserve">     10. Наличие подвала  __0___</w:t>
      </w:r>
    </w:p>
    <w:p w:rsidR="00840161" w:rsidRPr="0034191C" w:rsidRDefault="00840161" w:rsidP="00840161">
      <w:pPr>
        <w:spacing w:after="0"/>
        <w:rPr>
          <w:sz w:val="20"/>
          <w:szCs w:val="20"/>
        </w:rPr>
      </w:pPr>
      <w:r w:rsidRPr="0034191C">
        <w:rPr>
          <w:noProof/>
          <w:sz w:val="20"/>
          <w:szCs w:val="20"/>
        </w:rPr>
        <w:t xml:space="preserve">     11. Наличие цокольного этажа _0___</w:t>
      </w:r>
    </w:p>
    <w:p w:rsidR="00840161" w:rsidRPr="0034191C" w:rsidRDefault="00840161" w:rsidP="00840161">
      <w:pPr>
        <w:spacing w:after="0"/>
        <w:rPr>
          <w:sz w:val="20"/>
          <w:szCs w:val="20"/>
          <w:u w:val="single"/>
        </w:rPr>
      </w:pPr>
      <w:r w:rsidRPr="0034191C">
        <w:rPr>
          <w:noProof/>
          <w:sz w:val="20"/>
          <w:szCs w:val="20"/>
        </w:rPr>
        <w:lastRenderedPageBreak/>
        <w:t xml:space="preserve">     12. Наличие мансарды  __0__</w:t>
      </w:r>
    </w:p>
    <w:p w:rsidR="00840161" w:rsidRPr="0034191C" w:rsidRDefault="00840161" w:rsidP="00840161">
      <w:pPr>
        <w:spacing w:after="0"/>
        <w:rPr>
          <w:sz w:val="20"/>
          <w:szCs w:val="20"/>
        </w:rPr>
      </w:pPr>
      <w:r w:rsidRPr="0034191C">
        <w:rPr>
          <w:noProof/>
          <w:sz w:val="20"/>
          <w:szCs w:val="20"/>
        </w:rPr>
        <w:t xml:space="preserve">     13. Наличие мезонина  ___0__</w:t>
      </w:r>
    </w:p>
    <w:p w:rsidR="00840161" w:rsidRPr="0034191C" w:rsidRDefault="00840161" w:rsidP="00840161">
      <w:pPr>
        <w:spacing w:after="0"/>
        <w:rPr>
          <w:sz w:val="20"/>
          <w:szCs w:val="20"/>
        </w:rPr>
      </w:pPr>
      <w:r w:rsidRPr="0034191C">
        <w:rPr>
          <w:noProof/>
          <w:sz w:val="20"/>
          <w:szCs w:val="20"/>
        </w:rPr>
        <w:t xml:space="preserve">     14. Количество квартир </w:t>
      </w:r>
      <w:r>
        <w:rPr>
          <w:noProof/>
          <w:sz w:val="20"/>
          <w:szCs w:val="20"/>
          <w:u w:val="single"/>
        </w:rPr>
        <w:t xml:space="preserve">     4</w:t>
      </w:r>
      <w:r w:rsidRPr="0034191C">
        <w:rPr>
          <w:noProof/>
          <w:sz w:val="20"/>
          <w:szCs w:val="20"/>
          <w:u w:val="single"/>
        </w:rPr>
        <w:t>_</w:t>
      </w:r>
    </w:p>
    <w:p w:rsidR="00840161" w:rsidRPr="0034191C" w:rsidRDefault="00840161" w:rsidP="00840161">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840161" w:rsidRPr="0034191C" w:rsidRDefault="00840161" w:rsidP="00840161">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840161" w:rsidRPr="0034191C" w:rsidRDefault="00840161" w:rsidP="00840161">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840161" w:rsidRPr="0034191C" w:rsidRDefault="00840161" w:rsidP="00840161">
      <w:pPr>
        <w:spacing w:after="0"/>
        <w:rPr>
          <w:sz w:val="20"/>
          <w:szCs w:val="20"/>
          <w:u w:val="single"/>
        </w:rPr>
      </w:pPr>
      <w:r w:rsidRPr="0034191C">
        <w:rPr>
          <w:noProof/>
          <w:sz w:val="20"/>
          <w:szCs w:val="20"/>
        </w:rPr>
        <w:t xml:space="preserve">     18. Строительный объем  </w:t>
      </w:r>
      <w:r>
        <w:rPr>
          <w:noProof/>
          <w:sz w:val="20"/>
          <w:szCs w:val="20"/>
        </w:rPr>
        <w:t>555 куб.м</w:t>
      </w:r>
    </w:p>
    <w:p w:rsidR="00840161" w:rsidRPr="0034191C" w:rsidRDefault="00840161" w:rsidP="00840161">
      <w:pPr>
        <w:spacing w:after="0"/>
        <w:rPr>
          <w:sz w:val="20"/>
          <w:szCs w:val="20"/>
        </w:rPr>
      </w:pPr>
      <w:r w:rsidRPr="0034191C">
        <w:rPr>
          <w:noProof/>
          <w:sz w:val="20"/>
          <w:szCs w:val="20"/>
        </w:rPr>
        <w:t xml:space="preserve">     19. Площадь: </w:t>
      </w:r>
    </w:p>
    <w:p w:rsidR="00840161" w:rsidRPr="0034191C" w:rsidRDefault="00840161" w:rsidP="00840161">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840161" w:rsidRPr="0034191C" w:rsidRDefault="00840161" w:rsidP="00840161">
      <w:pPr>
        <w:spacing w:after="0"/>
        <w:rPr>
          <w:sz w:val="20"/>
          <w:szCs w:val="20"/>
          <w:u w:val="single"/>
        </w:rPr>
      </w:pPr>
      <w:r>
        <w:rPr>
          <w:noProof/>
          <w:sz w:val="20"/>
          <w:szCs w:val="20"/>
        </w:rPr>
        <w:t>и лестничными клетками ___160,9</w:t>
      </w:r>
      <w:r w:rsidRPr="0034191C">
        <w:rPr>
          <w:noProof/>
          <w:sz w:val="20"/>
          <w:szCs w:val="20"/>
        </w:rPr>
        <w:t xml:space="preserve">  кв.м___</w:t>
      </w:r>
    </w:p>
    <w:p w:rsidR="00840161" w:rsidRPr="0034191C" w:rsidRDefault="00840161" w:rsidP="00840161">
      <w:pPr>
        <w:spacing w:after="0"/>
        <w:rPr>
          <w:sz w:val="20"/>
          <w:szCs w:val="20"/>
          <w:u w:val="single"/>
        </w:rPr>
      </w:pPr>
      <w:r w:rsidRPr="0034191C">
        <w:rPr>
          <w:noProof/>
          <w:sz w:val="20"/>
          <w:szCs w:val="20"/>
        </w:rPr>
        <w:t xml:space="preserve">     б) жилых помещен</w:t>
      </w:r>
      <w:r>
        <w:rPr>
          <w:noProof/>
          <w:sz w:val="20"/>
          <w:szCs w:val="20"/>
        </w:rPr>
        <w:t xml:space="preserve">ий (общая площадь квартир) __160,9 </w:t>
      </w:r>
      <w:r w:rsidRPr="0034191C">
        <w:rPr>
          <w:noProof/>
          <w:sz w:val="20"/>
          <w:szCs w:val="20"/>
        </w:rPr>
        <w:t xml:space="preserve"> кв.м_____</w:t>
      </w:r>
    </w:p>
    <w:p w:rsidR="00840161" w:rsidRPr="0034191C" w:rsidRDefault="00840161" w:rsidP="00840161">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840161" w:rsidRPr="0034191C" w:rsidRDefault="00840161" w:rsidP="00840161">
      <w:pPr>
        <w:spacing w:after="0"/>
        <w:rPr>
          <w:sz w:val="20"/>
          <w:szCs w:val="20"/>
        </w:rPr>
      </w:pPr>
      <w:r w:rsidRPr="0034191C">
        <w:rPr>
          <w:noProof/>
          <w:sz w:val="20"/>
          <w:szCs w:val="20"/>
        </w:rPr>
        <w:t>состав общего имущества в многоквартирном доме) ___0___</w:t>
      </w:r>
    </w:p>
    <w:p w:rsidR="00840161" w:rsidRPr="0034191C" w:rsidRDefault="00840161" w:rsidP="00840161">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840161" w:rsidRPr="0034191C" w:rsidRDefault="00840161" w:rsidP="00840161">
      <w:pPr>
        <w:spacing w:after="0"/>
        <w:rPr>
          <w:noProof/>
          <w:sz w:val="20"/>
          <w:szCs w:val="20"/>
        </w:rPr>
      </w:pPr>
      <w:r w:rsidRPr="0034191C">
        <w:rPr>
          <w:noProof/>
          <w:sz w:val="20"/>
          <w:szCs w:val="20"/>
        </w:rPr>
        <w:t>входящих   в   состав   общего   имущества   в      многоквартирном доме)___ кв.м</w:t>
      </w:r>
    </w:p>
    <w:p w:rsidR="00840161" w:rsidRPr="0034191C" w:rsidRDefault="00840161" w:rsidP="00840161">
      <w:pPr>
        <w:spacing w:after="0"/>
        <w:rPr>
          <w:sz w:val="20"/>
          <w:szCs w:val="20"/>
        </w:rPr>
      </w:pPr>
      <w:r w:rsidRPr="0034191C">
        <w:rPr>
          <w:noProof/>
          <w:sz w:val="20"/>
          <w:szCs w:val="20"/>
        </w:rPr>
        <w:t xml:space="preserve">     20. Количество лестниц __</w:t>
      </w:r>
      <w:r>
        <w:rPr>
          <w:noProof/>
          <w:sz w:val="20"/>
          <w:szCs w:val="20"/>
        </w:rPr>
        <w:t>0</w:t>
      </w:r>
      <w:r w:rsidRPr="0034191C">
        <w:rPr>
          <w:noProof/>
          <w:sz w:val="20"/>
          <w:szCs w:val="20"/>
        </w:rPr>
        <w:t>___</w:t>
      </w:r>
    </w:p>
    <w:p w:rsidR="00840161" w:rsidRPr="0034191C" w:rsidRDefault="00840161" w:rsidP="00840161">
      <w:pPr>
        <w:spacing w:after="0"/>
        <w:rPr>
          <w:sz w:val="20"/>
          <w:szCs w:val="20"/>
        </w:rPr>
      </w:pPr>
      <w:r w:rsidRPr="0034191C">
        <w:rPr>
          <w:noProof/>
          <w:sz w:val="20"/>
          <w:szCs w:val="20"/>
        </w:rPr>
        <w:t xml:space="preserve">     21. Уборочная  площадь  лестниц  (включая  межквартирные  лестничные площадки)_ кв.м____</w:t>
      </w:r>
    </w:p>
    <w:p w:rsidR="00840161" w:rsidRPr="0034191C" w:rsidRDefault="00840161" w:rsidP="00840161">
      <w:pPr>
        <w:spacing w:after="0"/>
        <w:rPr>
          <w:sz w:val="20"/>
          <w:szCs w:val="20"/>
        </w:rPr>
      </w:pPr>
      <w:r w:rsidRPr="0034191C">
        <w:rPr>
          <w:noProof/>
          <w:sz w:val="20"/>
          <w:szCs w:val="20"/>
        </w:rPr>
        <w:t xml:space="preserve">     22. Уборочная площадь общих коридоров _____ кв.м_</w:t>
      </w:r>
    </w:p>
    <w:p w:rsidR="00840161" w:rsidRPr="0034191C" w:rsidRDefault="00840161" w:rsidP="00840161">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840161" w:rsidRPr="0034191C" w:rsidRDefault="00840161" w:rsidP="00840161">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840161" w:rsidRPr="0034191C" w:rsidRDefault="00840161" w:rsidP="00840161">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840161" w:rsidRPr="0034191C" w:rsidRDefault="00840161" w:rsidP="00840161">
      <w:pPr>
        <w:spacing w:after="0"/>
        <w:rPr>
          <w:sz w:val="20"/>
          <w:szCs w:val="20"/>
        </w:rPr>
      </w:pPr>
      <w:r w:rsidRPr="0034191C">
        <w:rPr>
          <w:sz w:val="20"/>
          <w:szCs w:val="20"/>
        </w:rPr>
        <w:t xml:space="preserve">     26. Характеристика придомовой территории:</w:t>
      </w:r>
    </w:p>
    <w:p w:rsidR="00840161" w:rsidRPr="0034191C" w:rsidRDefault="00840161" w:rsidP="00840161">
      <w:pPr>
        <w:spacing w:after="0"/>
        <w:rPr>
          <w:sz w:val="20"/>
          <w:szCs w:val="20"/>
        </w:rPr>
      </w:pPr>
      <w:r w:rsidRPr="0034191C">
        <w:rPr>
          <w:sz w:val="20"/>
          <w:szCs w:val="20"/>
        </w:rPr>
        <w:t>Вся территория  класса.</w:t>
      </w:r>
    </w:p>
    <w:p w:rsidR="00840161" w:rsidRPr="0034191C" w:rsidRDefault="00840161" w:rsidP="00840161">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840161" w:rsidRPr="0034191C" w:rsidRDefault="00840161" w:rsidP="00840161">
      <w:pPr>
        <w:spacing w:after="0"/>
        <w:rPr>
          <w:sz w:val="20"/>
          <w:szCs w:val="20"/>
        </w:rPr>
      </w:pPr>
      <w:r w:rsidRPr="0034191C">
        <w:rPr>
          <w:sz w:val="20"/>
          <w:szCs w:val="20"/>
        </w:rPr>
        <w:t xml:space="preserve">     27. Численность проживающих______</w:t>
      </w:r>
      <w:r>
        <w:rPr>
          <w:sz w:val="20"/>
          <w:szCs w:val="20"/>
        </w:rPr>
        <w:t>0</w:t>
      </w:r>
      <w:r w:rsidRPr="0034191C">
        <w:rPr>
          <w:sz w:val="20"/>
          <w:szCs w:val="20"/>
        </w:rPr>
        <w:t>___ чел.</w:t>
      </w:r>
    </w:p>
    <w:p w:rsidR="00840161" w:rsidRPr="0034191C" w:rsidRDefault="00840161" w:rsidP="00840161">
      <w:pPr>
        <w:pStyle w:val="a4"/>
        <w:ind w:left="0"/>
        <w:contextualSpacing w:val="0"/>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Pr="0034191C" w:rsidRDefault="00840161" w:rsidP="00840161">
      <w:pPr>
        <w:spacing w:before="100" w:beforeAutospacing="1" w:after="100" w:afterAutospacing="1"/>
        <w:jc w:val="right"/>
        <w:rPr>
          <w:sz w:val="20"/>
          <w:szCs w:val="20"/>
        </w:rPr>
      </w:pP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Техническое состояние многоквартирного дома, включая пристройки:</w:t>
      </w: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 xml:space="preserve"> </w:t>
      </w:r>
      <w:r w:rsidRPr="0034191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 </w:t>
            </w:r>
            <w:proofErr w:type="spellStart"/>
            <w:r w:rsidRPr="0034191C">
              <w:rPr>
                <w:sz w:val="20"/>
                <w:szCs w:val="20"/>
              </w:rPr>
              <w:t>п</w:t>
            </w:r>
            <w:proofErr w:type="spellEnd"/>
            <w:r w:rsidRPr="0034191C">
              <w:rPr>
                <w:sz w:val="20"/>
                <w:szCs w:val="20"/>
              </w:rPr>
              <w:t>/</w:t>
            </w:r>
            <w:proofErr w:type="spellStart"/>
            <w:r w:rsidRPr="0034191C">
              <w:rPr>
                <w:sz w:val="20"/>
                <w:szCs w:val="20"/>
              </w:rPr>
              <w:t>п</w:t>
            </w:r>
            <w:proofErr w:type="spellEnd"/>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Наименование конструктивных элементов</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Описание элементов (материал, конструкция или система, отделка и прочее)</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Техническое состояние элементов общего имущества многоквартирного дома</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Фундамент</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Деревянный</w:t>
            </w:r>
          </w:p>
        </w:tc>
        <w:tc>
          <w:tcPr>
            <w:tcW w:w="2916" w:type="dxa"/>
          </w:tcPr>
          <w:p w:rsidR="00840161" w:rsidRPr="001543C2" w:rsidRDefault="00840161" w:rsidP="00840161">
            <w:pPr>
              <w:pStyle w:val="a9"/>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2.</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Наружные и внутренние капитальные стены</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1543C2"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3.</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Перегородки</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4.</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Перекрытия:</w:t>
            </w:r>
          </w:p>
          <w:p w:rsidR="00840161" w:rsidRPr="0034191C" w:rsidRDefault="00840161" w:rsidP="00840161">
            <w:pPr>
              <w:pStyle w:val="a9"/>
              <w:spacing w:before="100" w:beforeAutospacing="1" w:after="100" w:afterAutospacing="1"/>
              <w:rPr>
                <w:sz w:val="20"/>
                <w:szCs w:val="20"/>
              </w:rPr>
            </w:pPr>
            <w:r w:rsidRPr="0034191C">
              <w:rPr>
                <w:sz w:val="20"/>
                <w:szCs w:val="20"/>
              </w:rPr>
              <w:t>чердачные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w:t>
            </w:r>
          </w:p>
          <w:p w:rsidR="00840161" w:rsidRPr="0034191C" w:rsidRDefault="00840161" w:rsidP="00840161">
            <w:pPr>
              <w:pStyle w:val="a9"/>
              <w:spacing w:before="100" w:beforeAutospacing="1" w:after="100" w:afterAutospacing="1"/>
              <w:rPr>
                <w:b/>
                <w:bCs/>
                <w:sz w:val="20"/>
                <w:szCs w:val="20"/>
              </w:rPr>
            </w:pP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Чердачные -деревянное отепленное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 деревянное отепленное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5.</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Крыша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Асбестоцементная по деревянным стропилам</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6.</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Полы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Дощатые</w:t>
            </w: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7.</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Проёмы:</w:t>
            </w:r>
          </w:p>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окна</w:t>
            </w:r>
          </w:p>
          <w:p w:rsidR="00840161" w:rsidRPr="0034191C" w:rsidRDefault="00840161" w:rsidP="00840161">
            <w:pPr>
              <w:pStyle w:val="a9"/>
              <w:spacing w:before="100" w:beforeAutospacing="1" w:after="100" w:afterAutospacing="1"/>
              <w:rPr>
                <w:sz w:val="20"/>
                <w:szCs w:val="20"/>
              </w:rPr>
            </w:pPr>
            <w:r w:rsidRPr="0034191C">
              <w:rPr>
                <w:sz w:val="20"/>
                <w:szCs w:val="20"/>
              </w:rPr>
              <w:t>двери</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 xml:space="preserve">Окна двойные  деревянные </w:t>
            </w:r>
          </w:p>
          <w:p w:rsidR="00840161" w:rsidRPr="0034191C" w:rsidRDefault="00840161" w:rsidP="00840161">
            <w:pPr>
              <w:pStyle w:val="a9"/>
              <w:spacing w:before="100" w:beforeAutospacing="1" w:after="100" w:afterAutospacing="1"/>
              <w:rPr>
                <w:sz w:val="20"/>
                <w:szCs w:val="20"/>
              </w:rPr>
            </w:pPr>
            <w:r w:rsidRPr="0034191C">
              <w:rPr>
                <w:sz w:val="20"/>
                <w:szCs w:val="20"/>
              </w:rPr>
              <w:t>Двери- филенчатые</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8.</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Отделка:</w:t>
            </w:r>
          </w:p>
          <w:p w:rsidR="00840161" w:rsidRPr="0034191C" w:rsidRDefault="00840161" w:rsidP="00840161">
            <w:pPr>
              <w:pStyle w:val="a9"/>
              <w:spacing w:before="100" w:beforeAutospacing="1" w:after="100" w:afterAutospacing="1"/>
              <w:rPr>
                <w:sz w:val="20"/>
                <w:szCs w:val="20"/>
              </w:rPr>
            </w:pPr>
            <w:r w:rsidRPr="0034191C">
              <w:rPr>
                <w:sz w:val="20"/>
                <w:szCs w:val="20"/>
              </w:rPr>
              <w:t>внутренняя</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Внутренняя: стены- штукатурка ; потолок штукатурка</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Наружная отделка: обшит </w:t>
            </w:r>
            <w:proofErr w:type="spellStart"/>
            <w:r w:rsidRPr="0034191C">
              <w:rPr>
                <w:sz w:val="20"/>
                <w:szCs w:val="20"/>
              </w:rPr>
              <w:t>вагонкой</w:t>
            </w:r>
            <w:proofErr w:type="spellEnd"/>
            <w:r w:rsidRPr="0034191C">
              <w:rPr>
                <w:sz w:val="20"/>
                <w:szCs w:val="20"/>
              </w:rPr>
              <w:t>, окрашен</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9.</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Механическое, электрическое, санитарно-техническое и иное оборудование</w:t>
            </w:r>
          </w:p>
        </w:tc>
        <w:tc>
          <w:tcPr>
            <w:tcW w:w="2916" w:type="dxa"/>
          </w:tcPr>
          <w:p w:rsidR="00840161" w:rsidRPr="0034191C" w:rsidRDefault="00840161" w:rsidP="00840161">
            <w:pPr>
              <w:pStyle w:val="a9"/>
              <w:spacing w:before="100" w:beforeAutospacing="1" w:after="100" w:afterAutospacing="1"/>
              <w:rPr>
                <w:sz w:val="20"/>
                <w:szCs w:val="20"/>
              </w:rPr>
            </w:pP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10.</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Внутридомовые инженерные коммуникации и оборудование для предоставления коммунальных услуг:</w:t>
            </w:r>
          </w:p>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центральное отопление</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Электроснабжение-220В</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холодное </w:t>
            </w:r>
            <w:proofErr w:type="spellStart"/>
            <w:r w:rsidRPr="0034191C">
              <w:rPr>
                <w:sz w:val="20"/>
                <w:szCs w:val="20"/>
              </w:rPr>
              <w:t>водоснабжение-отсутствует</w:t>
            </w:r>
            <w:proofErr w:type="spellEnd"/>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proofErr w:type="spellStart"/>
            <w:r w:rsidRPr="0034191C">
              <w:rPr>
                <w:sz w:val="20"/>
                <w:szCs w:val="20"/>
              </w:rPr>
              <w:t>канализация-выгребные</w:t>
            </w:r>
            <w:proofErr w:type="spellEnd"/>
            <w:r w:rsidRPr="0034191C">
              <w:rPr>
                <w:sz w:val="20"/>
                <w:szCs w:val="20"/>
              </w:rPr>
              <w:t xml:space="preserve"> ямы</w:t>
            </w:r>
          </w:p>
        </w:tc>
        <w:tc>
          <w:tcPr>
            <w:tcW w:w="2916" w:type="dxa"/>
          </w:tcPr>
          <w:p w:rsidR="00840161" w:rsidRPr="0034191C" w:rsidRDefault="00840161" w:rsidP="00840161">
            <w:pPr>
              <w:pStyle w:val="a9"/>
              <w:spacing w:before="100" w:beforeAutospacing="1" w:after="100" w:afterAutospacing="1"/>
              <w:rPr>
                <w:sz w:val="20"/>
                <w:szCs w:val="20"/>
              </w:rPr>
            </w:pPr>
            <w:proofErr w:type="spellStart"/>
            <w:r w:rsidRPr="0034191C">
              <w:rPr>
                <w:sz w:val="20"/>
                <w:szCs w:val="20"/>
              </w:rPr>
              <w:t>Электроосвящение-</w:t>
            </w:r>
            <w:r>
              <w:rPr>
                <w:sz w:val="20"/>
                <w:szCs w:val="20"/>
              </w:rPr>
              <w:t>удовлетворительно</w:t>
            </w:r>
            <w:proofErr w:type="spellEnd"/>
          </w:p>
          <w:p w:rsidR="00840161" w:rsidRPr="0034191C" w:rsidRDefault="00840161" w:rsidP="00840161">
            <w:pPr>
              <w:pStyle w:val="a9"/>
              <w:spacing w:before="100" w:beforeAutospacing="1" w:after="100" w:afterAutospacing="1"/>
              <w:rPr>
                <w:sz w:val="20"/>
                <w:szCs w:val="20"/>
              </w:rPr>
            </w:pPr>
            <w:r w:rsidRPr="0034191C">
              <w:rPr>
                <w:sz w:val="20"/>
                <w:szCs w:val="20"/>
              </w:rPr>
              <w:t xml:space="preserve">печные трубы- </w:t>
            </w:r>
            <w:r>
              <w:rPr>
                <w:sz w:val="20"/>
                <w:szCs w:val="20"/>
              </w:rPr>
              <w:t>удовлетворительно (кирпичная кладка,  дымовые трубы над крышей не оштукатурены)</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Выгребные </w:t>
            </w:r>
            <w:proofErr w:type="spellStart"/>
            <w:r w:rsidRPr="0034191C">
              <w:rPr>
                <w:sz w:val="20"/>
                <w:szCs w:val="20"/>
              </w:rPr>
              <w:t>ямы-удовлетворительно</w:t>
            </w:r>
            <w:proofErr w:type="spellEnd"/>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Крыльца </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деревянные</w:t>
            </w:r>
          </w:p>
        </w:tc>
        <w:tc>
          <w:tcPr>
            <w:tcW w:w="2916" w:type="dxa"/>
          </w:tcPr>
          <w:p w:rsidR="00840161" w:rsidRPr="0034191C" w:rsidRDefault="00840161" w:rsidP="00840161">
            <w:pPr>
              <w:pStyle w:val="a9"/>
              <w:spacing w:before="100" w:beforeAutospacing="1" w:after="100" w:afterAutospacing="1"/>
              <w:rPr>
                <w:sz w:val="20"/>
                <w:szCs w:val="20"/>
              </w:rPr>
            </w:pPr>
            <w:r>
              <w:rPr>
                <w:sz w:val="20"/>
                <w:szCs w:val="20"/>
              </w:rPr>
              <w:t>удовлетворительно</w:t>
            </w:r>
          </w:p>
        </w:tc>
      </w:tr>
    </w:tbl>
    <w:p w:rsidR="00840161" w:rsidRPr="0034191C" w:rsidRDefault="00840161" w:rsidP="00840161">
      <w:pPr>
        <w:spacing w:before="100" w:beforeAutospacing="1" w:after="100" w:afterAutospacing="1"/>
        <w:jc w:val="right"/>
        <w:rPr>
          <w:sz w:val="20"/>
          <w:szCs w:val="20"/>
        </w:rPr>
      </w:pPr>
    </w:p>
    <w:p w:rsidR="00840161" w:rsidRDefault="00840161" w:rsidP="00840161"/>
    <w:p w:rsidR="00840161" w:rsidRDefault="00840161" w:rsidP="00840161"/>
    <w:p w:rsidR="00840161" w:rsidRDefault="00840161" w:rsidP="00840161"/>
    <w:p w:rsidR="00840161" w:rsidRPr="0034191C" w:rsidRDefault="00840161" w:rsidP="00840161">
      <w:pPr>
        <w:spacing w:before="100" w:beforeAutospacing="1" w:after="100" w:afterAutospacing="1"/>
        <w:jc w:val="center"/>
        <w:rPr>
          <w:noProof/>
          <w:sz w:val="20"/>
          <w:szCs w:val="20"/>
        </w:rPr>
      </w:pPr>
      <w:r w:rsidRPr="0034191C">
        <w:rPr>
          <w:noProof/>
          <w:sz w:val="20"/>
          <w:szCs w:val="20"/>
        </w:rPr>
        <w:t>А к т</w:t>
      </w:r>
    </w:p>
    <w:p w:rsidR="00840161" w:rsidRPr="0034191C" w:rsidRDefault="00840161" w:rsidP="00840161">
      <w:pPr>
        <w:spacing w:after="0"/>
        <w:jc w:val="center"/>
        <w:rPr>
          <w:sz w:val="20"/>
          <w:szCs w:val="20"/>
        </w:rPr>
      </w:pPr>
    </w:p>
    <w:p w:rsidR="00840161" w:rsidRPr="0034191C" w:rsidRDefault="00840161" w:rsidP="00840161">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840161" w:rsidRPr="0034191C" w:rsidRDefault="00840161" w:rsidP="00840161">
      <w:pPr>
        <w:spacing w:after="0"/>
        <w:rPr>
          <w:sz w:val="20"/>
          <w:szCs w:val="20"/>
        </w:rPr>
      </w:pPr>
    </w:p>
    <w:p w:rsidR="00840161" w:rsidRPr="0034191C" w:rsidRDefault="00840161" w:rsidP="00840161">
      <w:pPr>
        <w:spacing w:after="0"/>
        <w:rPr>
          <w:sz w:val="20"/>
          <w:szCs w:val="20"/>
          <w:u w:val="single"/>
        </w:rPr>
      </w:pPr>
      <w:r w:rsidRPr="0034191C">
        <w:rPr>
          <w:noProof/>
          <w:sz w:val="20"/>
          <w:szCs w:val="20"/>
        </w:rPr>
        <w:t xml:space="preserve">     1. Адрес многоквартирного дома  </w:t>
      </w:r>
      <w:r w:rsidRPr="0034191C">
        <w:rPr>
          <w:noProof/>
          <w:sz w:val="20"/>
          <w:szCs w:val="20"/>
          <w:u w:val="single"/>
        </w:rPr>
        <w:t>№</w:t>
      </w:r>
      <w:r>
        <w:rPr>
          <w:noProof/>
          <w:sz w:val="20"/>
          <w:szCs w:val="20"/>
          <w:u w:val="single"/>
        </w:rPr>
        <w:t>19 п.Красная горка</w:t>
      </w:r>
    </w:p>
    <w:p w:rsidR="00840161" w:rsidRPr="0034191C" w:rsidRDefault="00840161" w:rsidP="00840161">
      <w:pPr>
        <w:spacing w:after="0"/>
        <w:rPr>
          <w:sz w:val="20"/>
          <w:szCs w:val="20"/>
        </w:rPr>
      </w:pPr>
      <w:r w:rsidRPr="0034191C">
        <w:rPr>
          <w:noProof/>
          <w:sz w:val="20"/>
          <w:szCs w:val="20"/>
        </w:rPr>
        <w:t xml:space="preserve">     2. Кадастровый номер многоквартирного дома (при его наличии)</w:t>
      </w:r>
    </w:p>
    <w:p w:rsidR="00840161" w:rsidRPr="0034191C" w:rsidRDefault="00840161" w:rsidP="00840161">
      <w:pPr>
        <w:spacing w:after="0"/>
        <w:rPr>
          <w:sz w:val="20"/>
          <w:szCs w:val="20"/>
        </w:rPr>
      </w:pPr>
      <w:r w:rsidRPr="0034191C">
        <w:rPr>
          <w:noProof/>
          <w:sz w:val="20"/>
          <w:szCs w:val="20"/>
        </w:rPr>
        <w:t xml:space="preserve">     3. Серия, тип постройки жилой дом _____</w:t>
      </w:r>
    </w:p>
    <w:p w:rsidR="00840161" w:rsidRPr="0034191C" w:rsidRDefault="00840161" w:rsidP="00840161">
      <w:pPr>
        <w:spacing w:after="0"/>
        <w:rPr>
          <w:sz w:val="20"/>
          <w:szCs w:val="20"/>
        </w:rPr>
      </w:pPr>
      <w:r>
        <w:rPr>
          <w:noProof/>
          <w:sz w:val="20"/>
          <w:szCs w:val="20"/>
        </w:rPr>
        <w:t xml:space="preserve">     4. Год постройки 1993</w:t>
      </w:r>
    </w:p>
    <w:p w:rsidR="00840161" w:rsidRPr="0034191C" w:rsidRDefault="00840161" w:rsidP="00840161">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840161" w:rsidRPr="0034191C" w:rsidRDefault="00840161" w:rsidP="00840161">
      <w:pPr>
        <w:spacing w:after="0"/>
        <w:rPr>
          <w:noProof/>
          <w:sz w:val="20"/>
          <w:szCs w:val="20"/>
          <w:u w:val="single"/>
        </w:rPr>
      </w:pPr>
      <w:r w:rsidRPr="0034191C">
        <w:rPr>
          <w:noProof/>
          <w:sz w:val="20"/>
          <w:szCs w:val="20"/>
        </w:rPr>
        <w:t xml:space="preserve">     6. Степень фактического износа </w:t>
      </w:r>
      <w:r>
        <w:rPr>
          <w:noProof/>
          <w:sz w:val="20"/>
          <w:szCs w:val="20"/>
        </w:rPr>
        <w:t xml:space="preserve">24 </w:t>
      </w:r>
      <w:r w:rsidRPr="0034191C">
        <w:rPr>
          <w:noProof/>
          <w:sz w:val="20"/>
          <w:szCs w:val="20"/>
        </w:rPr>
        <w:t>% на</w:t>
      </w:r>
      <w:r>
        <w:rPr>
          <w:noProof/>
          <w:sz w:val="20"/>
          <w:szCs w:val="20"/>
        </w:rPr>
        <w:t xml:space="preserve"> 02.04.1998 г</w:t>
      </w:r>
    </w:p>
    <w:p w:rsidR="00840161" w:rsidRPr="0034191C" w:rsidRDefault="00840161" w:rsidP="00840161">
      <w:pPr>
        <w:spacing w:after="0"/>
        <w:rPr>
          <w:noProof/>
          <w:sz w:val="20"/>
          <w:szCs w:val="20"/>
        </w:rPr>
      </w:pPr>
      <w:r w:rsidRPr="0034191C">
        <w:rPr>
          <w:noProof/>
          <w:sz w:val="20"/>
          <w:szCs w:val="20"/>
        </w:rPr>
        <w:t xml:space="preserve">     7. Год последнего капитального ремонта  _________</w:t>
      </w:r>
    </w:p>
    <w:p w:rsidR="00840161" w:rsidRPr="0034191C" w:rsidRDefault="00840161" w:rsidP="00840161">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840161" w:rsidRPr="0034191C" w:rsidRDefault="00840161" w:rsidP="00840161">
      <w:pPr>
        <w:spacing w:after="0"/>
        <w:rPr>
          <w:sz w:val="20"/>
          <w:szCs w:val="20"/>
        </w:rPr>
      </w:pPr>
      <w:r w:rsidRPr="0034191C">
        <w:rPr>
          <w:noProof/>
          <w:sz w:val="20"/>
          <w:szCs w:val="20"/>
        </w:rPr>
        <w:t xml:space="preserve">     9. Количество этажей  __</w:t>
      </w:r>
      <w:r>
        <w:rPr>
          <w:noProof/>
          <w:sz w:val="20"/>
          <w:szCs w:val="20"/>
        </w:rPr>
        <w:t>1</w:t>
      </w:r>
      <w:r w:rsidRPr="0034191C">
        <w:rPr>
          <w:noProof/>
          <w:sz w:val="20"/>
          <w:szCs w:val="20"/>
        </w:rPr>
        <w:t>_</w:t>
      </w:r>
    </w:p>
    <w:p w:rsidR="00840161" w:rsidRPr="0034191C" w:rsidRDefault="00840161" w:rsidP="00840161">
      <w:pPr>
        <w:spacing w:after="0"/>
        <w:rPr>
          <w:sz w:val="20"/>
          <w:szCs w:val="20"/>
        </w:rPr>
      </w:pPr>
      <w:r w:rsidRPr="0034191C">
        <w:rPr>
          <w:noProof/>
          <w:sz w:val="20"/>
          <w:szCs w:val="20"/>
        </w:rPr>
        <w:t xml:space="preserve">     10. Наличие подвала  __0___</w:t>
      </w:r>
    </w:p>
    <w:p w:rsidR="00840161" w:rsidRPr="0034191C" w:rsidRDefault="00840161" w:rsidP="00840161">
      <w:pPr>
        <w:spacing w:after="0"/>
        <w:rPr>
          <w:sz w:val="20"/>
          <w:szCs w:val="20"/>
        </w:rPr>
      </w:pPr>
      <w:r w:rsidRPr="0034191C">
        <w:rPr>
          <w:noProof/>
          <w:sz w:val="20"/>
          <w:szCs w:val="20"/>
        </w:rPr>
        <w:t xml:space="preserve">     11. Наличие цокольного этажа _0___</w:t>
      </w:r>
    </w:p>
    <w:p w:rsidR="00840161" w:rsidRPr="0034191C" w:rsidRDefault="00840161" w:rsidP="00840161">
      <w:pPr>
        <w:spacing w:after="0"/>
        <w:rPr>
          <w:sz w:val="20"/>
          <w:szCs w:val="20"/>
          <w:u w:val="single"/>
        </w:rPr>
      </w:pPr>
      <w:r w:rsidRPr="0034191C">
        <w:rPr>
          <w:noProof/>
          <w:sz w:val="20"/>
          <w:szCs w:val="20"/>
        </w:rPr>
        <w:t xml:space="preserve">     12. Наличие мансарды  __0__</w:t>
      </w:r>
    </w:p>
    <w:p w:rsidR="00840161" w:rsidRPr="0034191C" w:rsidRDefault="00840161" w:rsidP="00840161">
      <w:pPr>
        <w:spacing w:after="0"/>
        <w:rPr>
          <w:sz w:val="20"/>
          <w:szCs w:val="20"/>
        </w:rPr>
      </w:pPr>
      <w:r w:rsidRPr="0034191C">
        <w:rPr>
          <w:noProof/>
          <w:sz w:val="20"/>
          <w:szCs w:val="20"/>
        </w:rPr>
        <w:t xml:space="preserve">     13. Наличие мезонина  ___0__</w:t>
      </w:r>
    </w:p>
    <w:p w:rsidR="00840161" w:rsidRPr="0034191C" w:rsidRDefault="00840161" w:rsidP="00840161">
      <w:pPr>
        <w:spacing w:after="0"/>
        <w:rPr>
          <w:sz w:val="20"/>
          <w:szCs w:val="20"/>
        </w:rPr>
      </w:pPr>
      <w:r w:rsidRPr="0034191C">
        <w:rPr>
          <w:noProof/>
          <w:sz w:val="20"/>
          <w:szCs w:val="20"/>
        </w:rPr>
        <w:t xml:space="preserve">     14. Количество квартир </w:t>
      </w:r>
      <w:r>
        <w:rPr>
          <w:noProof/>
          <w:sz w:val="20"/>
          <w:szCs w:val="20"/>
          <w:u w:val="single"/>
        </w:rPr>
        <w:t xml:space="preserve">     2</w:t>
      </w:r>
      <w:r w:rsidRPr="0034191C">
        <w:rPr>
          <w:noProof/>
          <w:sz w:val="20"/>
          <w:szCs w:val="20"/>
          <w:u w:val="single"/>
        </w:rPr>
        <w:t>_</w:t>
      </w:r>
    </w:p>
    <w:p w:rsidR="00840161" w:rsidRPr="0034191C" w:rsidRDefault="00840161" w:rsidP="00840161">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840161" w:rsidRPr="0034191C" w:rsidRDefault="00840161" w:rsidP="00840161">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840161" w:rsidRPr="0034191C" w:rsidRDefault="00840161" w:rsidP="00840161">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840161" w:rsidRPr="0034191C" w:rsidRDefault="00840161" w:rsidP="00840161">
      <w:pPr>
        <w:spacing w:after="0"/>
        <w:rPr>
          <w:sz w:val="20"/>
          <w:szCs w:val="20"/>
          <w:u w:val="single"/>
        </w:rPr>
      </w:pPr>
      <w:r w:rsidRPr="0034191C">
        <w:rPr>
          <w:noProof/>
          <w:sz w:val="20"/>
          <w:szCs w:val="20"/>
        </w:rPr>
        <w:t xml:space="preserve">     18. Строительный объем  </w:t>
      </w:r>
      <w:r>
        <w:rPr>
          <w:noProof/>
          <w:sz w:val="20"/>
          <w:szCs w:val="20"/>
        </w:rPr>
        <w:t>537 куб.м</w:t>
      </w:r>
    </w:p>
    <w:p w:rsidR="00840161" w:rsidRPr="0034191C" w:rsidRDefault="00840161" w:rsidP="00840161">
      <w:pPr>
        <w:spacing w:after="0"/>
        <w:rPr>
          <w:sz w:val="20"/>
          <w:szCs w:val="20"/>
        </w:rPr>
      </w:pPr>
      <w:r w:rsidRPr="0034191C">
        <w:rPr>
          <w:noProof/>
          <w:sz w:val="20"/>
          <w:szCs w:val="20"/>
        </w:rPr>
        <w:t xml:space="preserve">     19. Площадь: </w:t>
      </w:r>
    </w:p>
    <w:p w:rsidR="00840161" w:rsidRPr="0034191C" w:rsidRDefault="00840161" w:rsidP="00840161">
      <w:pPr>
        <w:spacing w:after="0"/>
        <w:rPr>
          <w:sz w:val="20"/>
          <w:szCs w:val="20"/>
        </w:rPr>
      </w:pPr>
      <w:r w:rsidRPr="0034191C">
        <w:rPr>
          <w:noProof/>
          <w:sz w:val="20"/>
          <w:szCs w:val="20"/>
        </w:rPr>
        <w:lastRenderedPageBreak/>
        <w:t xml:space="preserve">     а) многоквартирного дома с лоджиями, балконами, шкафами,  коридорами</w:t>
      </w:r>
    </w:p>
    <w:p w:rsidR="00840161" w:rsidRPr="0034191C" w:rsidRDefault="00840161" w:rsidP="00840161">
      <w:pPr>
        <w:spacing w:after="0"/>
        <w:rPr>
          <w:sz w:val="20"/>
          <w:szCs w:val="20"/>
          <w:u w:val="single"/>
        </w:rPr>
      </w:pPr>
      <w:r>
        <w:rPr>
          <w:noProof/>
          <w:sz w:val="20"/>
          <w:szCs w:val="20"/>
        </w:rPr>
        <w:t>и лестничными клетками ___150,7</w:t>
      </w:r>
      <w:r w:rsidRPr="0034191C">
        <w:rPr>
          <w:noProof/>
          <w:sz w:val="20"/>
          <w:szCs w:val="20"/>
        </w:rPr>
        <w:t xml:space="preserve">  кв.м___</w:t>
      </w:r>
    </w:p>
    <w:p w:rsidR="00840161" w:rsidRPr="0034191C" w:rsidRDefault="00840161" w:rsidP="00840161">
      <w:pPr>
        <w:spacing w:after="0"/>
        <w:rPr>
          <w:sz w:val="20"/>
          <w:szCs w:val="20"/>
          <w:u w:val="single"/>
        </w:rPr>
      </w:pPr>
      <w:r w:rsidRPr="0034191C">
        <w:rPr>
          <w:noProof/>
          <w:sz w:val="20"/>
          <w:szCs w:val="20"/>
        </w:rPr>
        <w:t xml:space="preserve">     б) жилых помещен</w:t>
      </w:r>
      <w:r>
        <w:rPr>
          <w:noProof/>
          <w:sz w:val="20"/>
          <w:szCs w:val="20"/>
        </w:rPr>
        <w:t xml:space="preserve">ий (общая площадь квартир) __150,7 </w:t>
      </w:r>
      <w:r w:rsidRPr="0034191C">
        <w:rPr>
          <w:noProof/>
          <w:sz w:val="20"/>
          <w:szCs w:val="20"/>
        </w:rPr>
        <w:t xml:space="preserve"> кв.м_____</w:t>
      </w:r>
    </w:p>
    <w:p w:rsidR="00840161" w:rsidRPr="0034191C" w:rsidRDefault="00840161" w:rsidP="00840161">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840161" w:rsidRPr="0034191C" w:rsidRDefault="00840161" w:rsidP="00840161">
      <w:pPr>
        <w:spacing w:after="0"/>
        <w:rPr>
          <w:sz w:val="20"/>
          <w:szCs w:val="20"/>
        </w:rPr>
      </w:pPr>
      <w:r w:rsidRPr="0034191C">
        <w:rPr>
          <w:noProof/>
          <w:sz w:val="20"/>
          <w:szCs w:val="20"/>
        </w:rPr>
        <w:t>состав общего имущества в многоквартирном доме) ___0___</w:t>
      </w:r>
    </w:p>
    <w:p w:rsidR="00840161" w:rsidRPr="0034191C" w:rsidRDefault="00840161" w:rsidP="00840161">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840161" w:rsidRPr="0034191C" w:rsidRDefault="00840161" w:rsidP="00840161">
      <w:pPr>
        <w:spacing w:after="0"/>
        <w:rPr>
          <w:noProof/>
          <w:sz w:val="20"/>
          <w:szCs w:val="20"/>
        </w:rPr>
      </w:pPr>
      <w:r w:rsidRPr="0034191C">
        <w:rPr>
          <w:noProof/>
          <w:sz w:val="20"/>
          <w:szCs w:val="20"/>
        </w:rPr>
        <w:t>входящих   в   состав   общего   имущества   в      многоквартирном доме)___ кв.м</w:t>
      </w:r>
    </w:p>
    <w:p w:rsidR="00840161" w:rsidRPr="0034191C" w:rsidRDefault="00840161" w:rsidP="00840161">
      <w:pPr>
        <w:spacing w:after="0"/>
        <w:rPr>
          <w:sz w:val="20"/>
          <w:szCs w:val="20"/>
        </w:rPr>
      </w:pPr>
      <w:r w:rsidRPr="0034191C">
        <w:rPr>
          <w:noProof/>
          <w:sz w:val="20"/>
          <w:szCs w:val="20"/>
        </w:rPr>
        <w:t xml:space="preserve">     20. Количество лестниц __</w:t>
      </w:r>
      <w:r>
        <w:rPr>
          <w:noProof/>
          <w:sz w:val="20"/>
          <w:szCs w:val="20"/>
        </w:rPr>
        <w:t>0</w:t>
      </w:r>
      <w:r w:rsidRPr="0034191C">
        <w:rPr>
          <w:noProof/>
          <w:sz w:val="20"/>
          <w:szCs w:val="20"/>
        </w:rPr>
        <w:t>___</w:t>
      </w:r>
    </w:p>
    <w:p w:rsidR="00840161" w:rsidRPr="0034191C" w:rsidRDefault="00840161" w:rsidP="00840161">
      <w:pPr>
        <w:spacing w:after="0"/>
        <w:rPr>
          <w:sz w:val="20"/>
          <w:szCs w:val="20"/>
        </w:rPr>
      </w:pPr>
      <w:r w:rsidRPr="0034191C">
        <w:rPr>
          <w:noProof/>
          <w:sz w:val="20"/>
          <w:szCs w:val="20"/>
        </w:rPr>
        <w:t xml:space="preserve">     21. Уборочная  площадь  лестниц  (включая  межквартирные  лестничные площадки)_ кв.м____</w:t>
      </w:r>
    </w:p>
    <w:p w:rsidR="00840161" w:rsidRPr="0034191C" w:rsidRDefault="00840161" w:rsidP="00840161">
      <w:pPr>
        <w:spacing w:after="0"/>
        <w:rPr>
          <w:sz w:val="20"/>
          <w:szCs w:val="20"/>
        </w:rPr>
      </w:pPr>
      <w:r w:rsidRPr="0034191C">
        <w:rPr>
          <w:noProof/>
          <w:sz w:val="20"/>
          <w:szCs w:val="20"/>
        </w:rPr>
        <w:t xml:space="preserve">     22. Уборочная площадь общих коридоров _____ кв.м_</w:t>
      </w:r>
    </w:p>
    <w:p w:rsidR="00840161" w:rsidRPr="0034191C" w:rsidRDefault="00840161" w:rsidP="00840161">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840161" w:rsidRPr="0034191C" w:rsidRDefault="00840161" w:rsidP="00840161">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840161" w:rsidRPr="0034191C" w:rsidRDefault="00840161" w:rsidP="00840161">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840161" w:rsidRPr="0034191C" w:rsidRDefault="00840161" w:rsidP="00840161">
      <w:pPr>
        <w:spacing w:after="0"/>
        <w:rPr>
          <w:sz w:val="20"/>
          <w:szCs w:val="20"/>
        </w:rPr>
      </w:pPr>
      <w:r w:rsidRPr="0034191C">
        <w:rPr>
          <w:sz w:val="20"/>
          <w:szCs w:val="20"/>
        </w:rPr>
        <w:t xml:space="preserve">     26. Характеристика придомовой территории:</w:t>
      </w:r>
    </w:p>
    <w:p w:rsidR="00840161" w:rsidRPr="0034191C" w:rsidRDefault="00840161" w:rsidP="00840161">
      <w:pPr>
        <w:spacing w:after="0"/>
        <w:rPr>
          <w:sz w:val="20"/>
          <w:szCs w:val="20"/>
        </w:rPr>
      </w:pPr>
      <w:r w:rsidRPr="0034191C">
        <w:rPr>
          <w:sz w:val="20"/>
          <w:szCs w:val="20"/>
        </w:rPr>
        <w:t>Вся территория  класса.</w:t>
      </w:r>
    </w:p>
    <w:p w:rsidR="00840161" w:rsidRPr="0034191C" w:rsidRDefault="00840161" w:rsidP="00840161">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840161" w:rsidRPr="0034191C" w:rsidRDefault="00840161" w:rsidP="00840161">
      <w:pPr>
        <w:spacing w:after="0"/>
        <w:rPr>
          <w:sz w:val="20"/>
          <w:szCs w:val="20"/>
        </w:rPr>
      </w:pPr>
      <w:r w:rsidRPr="0034191C">
        <w:rPr>
          <w:sz w:val="20"/>
          <w:szCs w:val="20"/>
        </w:rPr>
        <w:t xml:space="preserve">     27. Численность проживающих______</w:t>
      </w:r>
      <w:r>
        <w:rPr>
          <w:sz w:val="20"/>
          <w:szCs w:val="20"/>
        </w:rPr>
        <w:t>0</w:t>
      </w:r>
      <w:r w:rsidRPr="0034191C">
        <w:rPr>
          <w:sz w:val="20"/>
          <w:szCs w:val="20"/>
        </w:rPr>
        <w:t>___ чел.</w:t>
      </w:r>
    </w:p>
    <w:p w:rsidR="00840161" w:rsidRPr="0034191C" w:rsidRDefault="00840161" w:rsidP="00840161">
      <w:pPr>
        <w:pStyle w:val="a4"/>
        <w:ind w:left="0"/>
        <w:contextualSpacing w:val="0"/>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Pr="0034191C" w:rsidRDefault="00840161" w:rsidP="00840161">
      <w:pPr>
        <w:spacing w:before="100" w:beforeAutospacing="1" w:after="100" w:afterAutospacing="1"/>
        <w:jc w:val="right"/>
        <w:rPr>
          <w:sz w:val="20"/>
          <w:szCs w:val="20"/>
        </w:rPr>
      </w:pP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Техническое состояние многоквартирного дома, включая пристройки:</w:t>
      </w: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 xml:space="preserve"> </w:t>
      </w:r>
      <w:r w:rsidRPr="0034191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 </w:t>
            </w:r>
            <w:proofErr w:type="spellStart"/>
            <w:r w:rsidRPr="0034191C">
              <w:rPr>
                <w:sz w:val="20"/>
                <w:szCs w:val="20"/>
              </w:rPr>
              <w:t>п</w:t>
            </w:r>
            <w:proofErr w:type="spellEnd"/>
            <w:r w:rsidRPr="0034191C">
              <w:rPr>
                <w:sz w:val="20"/>
                <w:szCs w:val="20"/>
              </w:rPr>
              <w:t>/</w:t>
            </w:r>
            <w:proofErr w:type="spellStart"/>
            <w:r w:rsidRPr="0034191C">
              <w:rPr>
                <w:sz w:val="20"/>
                <w:szCs w:val="20"/>
              </w:rPr>
              <w:t>п</w:t>
            </w:r>
            <w:proofErr w:type="spellEnd"/>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Наименование конструктивных элементов</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Описание элементов (материал, конструкция или система, отделка и прочее)</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Техническое состояние элементов общего имущества многоквартирного дома</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Фундамент</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Деревянный</w:t>
            </w:r>
          </w:p>
        </w:tc>
        <w:tc>
          <w:tcPr>
            <w:tcW w:w="2916" w:type="dxa"/>
          </w:tcPr>
          <w:p w:rsidR="00840161" w:rsidRPr="001543C2" w:rsidRDefault="00840161" w:rsidP="00840161">
            <w:pPr>
              <w:pStyle w:val="a9"/>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2.</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Наружные и внутренние капитальные стены</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1543C2"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3.</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Перегородки</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4.</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Перекрытия:</w:t>
            </w:r>
          </w:p>
          <w:p w:rsidR="00840161" w:rsidRPr="0034191C" w:rsidRDefault="00840161" w:rsidP="00840161">
            <w:pPr>
              <w:pStyle w:val="a9"/>
              <w:spacing w:before="100" w:beforeAutospacing="1" w:after="100" w:afterAutospacing="1"/>
              <w:rPr>
                <w:sz w:val="20"/>
                <w:szCs w:val="20"/>
              </w:rPr>
            </w:pPr>
            <w:r w:rsidRPr="0034191C">
              <w:rPr>
                <w:sz w:val="20"/>
                <w:szCs w:val="20"/>
              </w:rPr>
              <w:t>чердачные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w:t>
            </w:r>
          </w:p>
          <w:p w:rsidR="00840161" w:rsidRPr="0034191C" w:rsidRDefault="00840161" w:rsidP="00840161">
            <w:pPr>
              <w:pStyle w:val="a9"/>
              <w:spacing w:before="100" w:beforeAutospacing="1" w:after="100" w:afterAutospacing="1"/>
              <w:rPr>
                <w:b/>
                <w:bCs/>
                <w:sz w:val="20"/>
                <w:szCs w:val="20"/>
              </w:rPr>
            </w:pP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Чердачные -деревянное отепленное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 деревянное отепленное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5.</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Крыша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Асбестоцементная по деревянным стропилам</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6.</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Полы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Дощатые</w:t>
            </w: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7.</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Проёмы:</w:t>
            </w:r>
          </w:p>
          <w:p w:rsidR="00840161" w:rsidRPr="0034191C" w:rsidRDefault="00840161" w:rsidP="00840161">
            <w:pPr>
              <w:pStyle w:val="a9"/>
              <w:spacing w:before="100" w:beforeAutospacing="1" w:after="100" w:afterAutospacing="1"/>
              <w:rPr>
                <w:sz w:val="20"/>
                <w:szCs w:val="20"/>
              </w:rPr>
            </w:pPr>
            <w:r w:rsidRPr="0034191C">
              <w:rPr>
                <w:sz w:val="20"/>
                <w:szCs w:val="20"/>
              </w:rPr>
              <w:t>окна</w:t>
            </w:r>
          </w:p>
          <w:p w:rsidR="00840161" w:rsidRPr="0034191C" w:rsidRDefault="00840161" w:rsidP="00840161">
            <w:pPr>
              <w:pStyle w:val="a9"/>
              <w:spacing w:before="100" w:beforeAutospacing="1" w:after="100" w:afterAutospacing="1"/>
              <w:rPr>
                <w:sz w:val="20"/>
                <w:szCs w:val="20"/>
              </w:rPr>
            </w:pPr>
            <w:r w:rsidRPr="0034191C">
              <w:rPr>
                <w:sz w:val="20"/>
                <w:szCs w:val="20"/>
              </w:rPr>
              <w:t>двери</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Окна двойные  деревянные </w:t>
            </w:r>
          </w:p>
          <w:p w:rsidR="00840161" w:rsidRPr="0034191C" w:rsidRDefault="00840161" w:rsidP="00840161">
            <w:pPr>
              <w:pStyle w:val="a9"/>
              <w:spacing w:before="100" w:beforeAutospacing="1" w:after="100" w:afterAutospacing="1"/>
              <w:rPr>
                <w:sz w:val="20"/>
                <w:szCs w:val="20"/>
              </w:rPr>
            </w:pPr>
            <w:r w:rsidRPr="0034191C">
              <w:rPr>
                <w:sz w:val="20"/>
                <w:szCs w:val="20"/>
              </w:rPr>
              <w:t>Двери- филенчатые</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8.</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Отделка:</w:t>
            </w:r>
          </w:p>
          <w:p w:rsidR="00840161" w:rsidRPr="0034191C" w:rsidRDefault="00840161" w:rsidP="00840161">
            <w:pPr>
              <w:pStyle w:val="a9"/>
              <w:spacing w:before="100" w:beforeAutospacing="1" w:after="100" w:afterAutospacing="1"/>
              <w:rPr>
                <w:sz w:val="20"/>
                <w:szCs w:val="20"/>
              </w:rPr>
            </w:pPr>
            <w:r w:rsidRPr="0034191C">
              <w:rPr>
                <w:sz w:val="20"/>
                <w:szCs w:val="20"/>
              </w:rPr>
              <w:t>внутренняя</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Внутренняя: стены- штукатурка ; потолок штукатурка</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Наружная отделка: обшит </w:t>
            </w:r>
            <w:proofErr w:type="spellStart"/>
            <w:r w:rsidRPr="0034191C">
              <w:rPr>
                <w:sz w:val="20"/>
                <w:szCs w:val="20"/>
              </w:rPr>
              <w:t>вагонкой</w:t>
            </w:r>
            <w:proofErr w:type="spellEnd"/>
            <w:r w:rsidRPr="0034191C">
              <w:rPr>
                <w:sz w:val="20"/>
                <w:szCs w:val="20"/>
              </w:rPr>
              <w:t>, окрашен</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9.</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Механическое, электрическое, </w:t>
            </w:r>
            <w:r w:rsidRPr="0034191C">
              <w:rPr>
                <w:sz w:val="20"/>
                <w:szCs w:val="20"/>
              </w:rPr>
              <w:lastRenderedPageBreak/>
              <w:t>санитарно-техническое и иное оборудование</w:t>
            </w:r>
          </w:p>
        </w:tc>
        <w:tc>
          <w:tcPr>
            <w:tcW w:w="2916" w:type="dxa"/>
          </w:tcPr>
          <w:p w:rsidR="00840161" w:rsidRPr="0034191C" w:rsidRDefault="00840161" w:rsidP="00840161">
            <w:pPr>
              <w:pStyle w:val="a9"/>
              <w:spacing w:before="100" w:beforeAutospacing="1" w:after="100" w:afterAutospacing="1"/>
              <w:rPr>
                <w:sz w:val="20"/>
                <w:szCs w:val="20"/>
              </w:rPr>
            </w:pP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10.</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Внутридомовые инженерные коммуникации и оборудование для предоставления коммунальных услуг:</w:t>
            </w:r>
          </w:p>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центральное отопление</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Электроснабжение-220В</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холодное </w:t>
            </w:r>
            <w:proofErr w:type="spellStart"/>
            <w:r w:rsidRPr="0034191C">
              <w:rPr>
                <w:sz w:val="20"/>
                <w:szCs w:val="20"/>
              </w:rPr>
              <w:t>водоснабжение-отсутствует</w:t>
            </w:r>
            <w:proofErr w:type="spellEnd"/>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proofErr w:type="spellStart"/>
            <w:r w:rsidRPr="0034191C">
              <w:rPr>
                <w:sz w:val="20"/>
                <w:szCs w:val="20"/>
              </w:rPr>
              <w:t>канализация-выгребные</w:t>
            </w:r>
            <w:proofErr w:type="spellEnd"/>
            <w:r w:rsidRPr="0034191C">
              <w:rPr>
                <w:sz w:val="20"/>
                <w:szCs w:val="20"/>
              </w:rPr>
              <w:t xml:space="preserve"> ямы</w:t>
            </w:r>
          </w:p>
        </w:tc>
        <w:tc>
          <w:tcPr>
            <w:tcW w:w="2916" w:type="dxa"/>
          </w:tcPr>
          <w:p w:rsidR="00840161" w:rsidRPr="0034191C" w:rsidRDefault="00840161" w:rsidP="00840161">
            <w:pPr>
              <w:pStyle w:val="a9"/>
              <w:spacing w:before="100" w:beforeAutospacing="1" w:after="100" w:afterAutospacing="1"/>
              <w:rPr>
                <w:sz w:val="20"/>
                <w:szCs w:val="20"/>
              </w:rPr>
            </w:pPr>
            <w:proofErr w:type="spellStart"/>
            <w:r w:rsidRPr="0034191C">
              <w:rPr>
                <w:sz w:val="20"/>
                <w:szCs w:val="20"/>
              </w:rPr>
              <w:t>Электроосвящение-</w:t>
            </w:r>
            <w:r>
              <w:rPr>
                <w:sz w:val="20"/>
                <w:szCs w:val="20"/>
              </w:rPr>
              <w:t>удовлетворительно</w:t>
            </w:r>
            <w:proofErr w:type="spellEnd"/>
          </w:p>
          <w:p w:rsidR="00840161" w:rsidRPr="0034191C" w:rsidRDefault="00840161" w:rsidP="00840161">
            <w:pPr>
              <w:pStyle w:val="a9"/>
              <w:spacing w:before="100" w:beforeAutospacing="1" w:after="100" w:afterAutospacing="1"/>
              <w:rPr>
                <w:sz w:val="20"/>
                <w:szCs w:val="20"/>
              </w:rPr>
            </w:pPr>
            <w:r w:rsidRPr="0034191C">
              <w:rPr>
                <w:sz w:val="20"/>
                <w:szCs w:val="20"/>
              </w:rPr>
              <w:t xml:space="preserve">печные трубы- </w:t>
            </w:r>
            <w:r>
              <w:rPr>
                <w:sz w:val="20"/>
                <w:szCs w:val="20"/>
              </w:rPr>
              <w:t>удовлетворительно (кирпичная кладка,  дымовые трубы над крышей не оштукатурены)</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Выгребные </w:t>
            </w:r>
            <w:proofErr w:type="spellStart"/>
            <w:r w:rsidRPr="0034191C">
              <w:rPr>
                <w:sz w:val="20"/>
                <w:szCs w:val="20"/>
              </w:rPr>
              <w:t>ямы-удовлетворительно</w:t>
            </w:r>
            <w:proofErr w:type="spellEnd"/>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Крыльца </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деревянные</w:t>
            </w:r>
          </w:p>
        </w:tc>
        <w:tc>
          <w:tcPr>
            <w:tcW w:w="2916" w:type="dxa"/>
          </w:tcPr>
          <w:p w:rsidR="00840161" w:rsidRPr="0034191C" w:rsidRDefault="00840161" w:rsidP="00840161">
            <w:pPr>
              <w:pStyle w:val="a9"/>
              <w:spacing w:before="100" w:beforeAutospacing="1" w:after="100" w:afterAutospacing="1"/>
              <w:rPr>
                <w:sz w:val="20"/>
                <w:szCs w:val="20"/>
              </w:rPr>
            </w:pPr>
            <w:r>
              <w:rPr>
                <w:sz w:val="20"/>
                <w:szCs w:val="20"/>
              </w:rPr>
              <w:t>удовлетворительно</w:t>
            </w:r>
          </w:p>
        </w:tc>
      </w:tr>
    </w:tbl>
    <w:p w:rsidR="00840161" w:rsidRPr="0034191C" w:rsidRDefault="00840161" w:rsidP="00840161">
      <w:pPr>
        <w:spacing w:before="100" w:beforeAutospacing="1" w:after="100" w:afterAutospacing="1"/>
        <w:jc w:val="right"/>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-93</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5  ул. Молодежная, </w:t>
      </w:r>
      <w:r w:rsidRPr="0034191C">
        <w:rPr>
          <w:noProof/>
          <w:sz w:val="20"/>
          <w:szCs w:val="20"/>
          <w:u w:val="single"/>
        </w:rPr>
        <w:t xml:space="preserve"> </w:t>
      </w:r>
      <w:r>
        <w:rPr>
          <w:noProof/>
          <w:sz w:val="20"/>
          <w:szCs w:val="20"/>
          <w:u w:val="single"/>
        </w:rPr>
        <w:t xml:space="preserve">п.Пинега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1982</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на03.10.2003 г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484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__151,2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_151,2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lastRenderedPageBreak/>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4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 xml:space="preserve">выгребные </w:t>
            </w:r>
            <w:proofErr w:type="spellStart"/>
            <w:r>
              <w:rPr>
                <w:sz w:val="20"/>
                <w:szCs w:val="20"/>
              </w:rPr>
              <w:t>ямы-удовлетворительно</w:t>
            </w:r>
            <w:proofErr w:type="spellEnd"/>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lastRenderedPageBreak/>
        <w:t>А к т</w:t>
      </w:r>
      <w:r>
        <w:rPr>
          <w:noProof/>
          <w:sz w:val="20"/>
          <w:szCs w:val="20"/>
        </w:rPr>
        <w:t>-94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 Молодежная, </w:t>
      </w:r>
      <w:r w:rsidRPr="0034191C">
        <w:rPr>
          <w:noProof/>
          <w:sz w:val="20"/>
          <w:szCs w:val="20"/>
          <w:u w:val="single"/>
        </w:rPr>
        <w:t xml:space="preserve"> </w:t>
      </w:r>
      <w:r>
        <w:rPr>
          <w:noProof/>
          <w:sz w:val="20"/>
          <w:szCs w:val="20"/>
          <w:u w:val="single"/>
        </w:rPr>
        <w:t xml:space="preserve">п.Пинега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1980</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39% на 04.04.2003 г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715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__216,6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_216,6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lastRenderedPageBreak/>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 xml:space="preserve">выгребные </w:t>
            </w:r>
            <w:proofErr w:type="spellStart"/>
            <w:r>
              <w:rPr>
                <w:sz w:val="20"/>
                <w:szCs w:val="20"/>
              </w:rPr>
              <w:t>ямы-удовлетворительно</w:t>
            </w:r>
            <w:proofErr w:type="spellEnd"/>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-53</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38 , д.Валдокурье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1977</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54%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lastRenderedPageBreak/>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__125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_125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8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выгребная яма у кв. №1 не производиться откачка в связи с отсутствием подъезда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48а, д.Валдокурье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1991</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26%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__154,8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_154,8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lastRenderedPageBreak/>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14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lastRenderedPageBreak/>
        <w:t>А к т</w:t>
      </w:r>
      <w:r>
        <w:rPr>
          <w:noProof/>
          <w:sz w:val="20"/>
          <w:szCs w:val="20"/>
        </w:rPr>
        <w:t>-55</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8,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1948 </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68%  на 01.03.2007</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4</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590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__153,4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_153,4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Искривление горизонтальных линий стен, осадка отдельных углов здания</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Просадка по капитальным стенам. Нарушение жесткости сруба.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 xml:space="preserve">Асбестоцементная по </w:t>
            </w:r>
            <w:r>
              <w:rPr>
                <w:sz w:val="20"/>
                <w:szCs w:val="20"/>
              </w:rPr>
              <w:lastRenderedPageBreak/>
              <w:t>деревянным стропилам</w:t>
            </w:r>
          </w:p>
        </w:tc>
        <w:tc>
          <w:tcPr>
            <w:tcW w:w="2916" w:type="dxa"/>
          </w:tcPr>
          <w:p w:rsidR="00F71D30" w:rsidRPr="0034191C" w:rsidRDefault="00F71D30" w:rsidP="003B493B">
            <w:pPr>
              <w:pStyle w:val="a9"/>
              <w:rPr>
                <w:sz w:val="20"/>
                <w:szCs w:val="20"/>
              </w:rPr>
            </w:pPr>
            <w:r>
              <w:rPr>
                <w:sz w:val="20"/>
                <w:szCs w:val="20"/>
              </w:rPr>
              <w:lastRenderedPageBreak/>
              <w:t xml:space="preserve">Ослабление креплений </w:t>
            </w:r>
            <w:r>
              <w:rPr>
                <w:sz w:val="20"/>
                <w:szCs w:val="20"/>
              </w:rPr>
              <w:lastRenderedPageBreak/>
              <w:t xml:space="preserve">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 xml:space="preserve">Наружная- обшит </w:t>
            </w:r>
            <w:proofErr w:type="spellStart"/>
            <w:r>
              <w:rPr>
                <w:sz w:val="20"/>
                <w:szCs w:val="20"/>
              </w:rPr>
              <w:t>вагонкой</w:t>
            </w:r>
            <w:proofErr w:type="spellEnd"/>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-56</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11,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1988 </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30%  на 20.01.2010г</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lastRenderedPageBreak/>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535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__147,4кв.м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_147,4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6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Нарушение конопатки, неравномерная осадка.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-124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1954</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62%  на 14.11.2007г</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370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__96,1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__96,1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lastRenderedPageBreak/>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3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Деревянный</w:t>
            </w:r>
          </w:p>
        </w:tc>
        <w:tc>
          <w:tcPr>
            <w:tcW w:w="2916" w:type="dxa"/>
          </w:tcPr>
          <w:p w:rsidR="00F71D30" w:rsidRPr="00325ABC" w:rsidRDefault="00F71D30" w:rsidP="003B493B">
            <w:pPr>
              <w:pStyle w:val="a9"/>
              <w:rPr>
                <w:sz w:val="20"/>
                <w:szCs w:val="20"/>
              </w:rPr>
            </w:pPr>
            <w:r>
              <w:rPr>
                <w:sz w:val="20"/>
                <w:szCs w:val="20"/>
              </w:rPr>
              <w:t>Осмотр фундамента произвести невозможно, так как находится в уровне земли</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r>
              <w:rPr>
                <w:sz w:val="20"/>
                <w:szCs w:val="20"/>
              </w:rPr>
              <w:t>Перекос дверных проемов</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выгребная яма у кв. №3 не производиться откачка в связи с отсутствием подъезда- поражена гнилью</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 кв. №1 и №2 крыльцо имеет сильный износ ступеней.</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-57</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ул.Окружная,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1988</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7. Численность проживающих 10</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Наблюдается наклоны по капитальным стенам</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 xml:space="preserve">Асбестоцементная по </w:t>
            </w:r>
            <w:r>
              <w:rPr>
                <w:sz w:val="20"/>
                <w:szCs w:val="20"/>
              </w:rPr>
              <w:lastRenderedPageBreak/>
              <w:t>деревянным стропилам</w:t>
            </w:r>
          </w:p>
        </w:tc>
        <w:tc>
          <w:tcPr>
            <w:tcW w:w="2916" w:type="dxa"/>
          </w:tcPr>
          <w:p w:rsidR="00F71D30" w:rsidRPr="0034191C" w:rsidRDefault="00F71D30" w:rsidP="003B493B">
            <w:pPr>
              <w:pStyle w:val="a9"/>
              <w:rPr>
                <w:sz w:val="20"/>
                <w:szCs w:val="20"/>
              </w:rPr>
            </w:pPr>
            <w:r>
              <w:rPr>
                <w:sz w:val="20"/>
                <w:szCs w:val="20"/>
              </w:rPr>
              <w:lastRenderedPageBreak/>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 xml:space="preserve">выгребные </w:t>
            </w:r>
            <w:proofErr w:type="spellStart"/>
            <w:r>
              <w:rPr>
                <w:sz w:val="20"/>
                <w:szCs w:val="20"/>
              </w:rPr>
              <w:t>ямы-удовлетворительно</w:t>
            </w:r>
            <w:proofErr w:type="spellEnd"/>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-58</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ул.Окружная,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1987</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34%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lastRenderedPageBreak/>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Наблюдается наклоны по капитальным стенам</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lastRenderedPageBreak/>
              <w:t>канализация</w:t>
            </w:r>
          </w:p>
        </w:tc>
        <w:tc>
          <w:tcPr>
            <w:tcW w:w="2916" w:type="dxa"/>
          </w:tcPr>
          <w:p w:rsidR="00F71D30" w:rsidRPr="00325ABC" w:rsidRDefault="00F71D30" w:rsidP="003B493B">
            <w:pPr>
              <w:pStyle w:val="a9"/>
              <w:rPr>
                <w:sz w:val="20"/>
                <w:szCs w:val="20"/>
              </w:rPr>
            </w:pPr>
            <w:r w:rsidRPr="00325ABC">
              <w:rPr>
                <w:sz w:val="20"/>
                <w:szCs w:val="20"/>
              </w:rPr>
              <w:lastRenderedPageBreak/>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proofErr w:type="spellStart"/>
            <w:r w:rsidRPr="00325ABC">
              <w:rPr>
                <w:sz w:val="20"/>
                <w:szCs w:val="20"/>
              </w:rPr>
              <w:t>Электроснабжение</w:t>
            </w:r>
            <w:r>
              <w:rPr>
                <w:sz w:val="20"/>
                <w:szCs w:val="20"/>
              </w:rPr>
              <w:t>-удовлетворительно</w:t>
            </w:r>
            <w:proofErr w:type="spellEnd"/>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 xml:space="preserve">выгребные </w:t>
            </w:r>
            <w:proofErr w:type="spellStart"/>
            <w:r>
              <w:rPr>
                <w:sz w:val="20"/>
                <w:szCs w:val="20"/>
              </w:rPr>
              <w:t>ямы-удовлетворительно</w:t>
            </w:r>
            <w:proofErr w:type="spellEnd"/>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Pr="001E227D" w:rsidRDefault="00F71D30" w:rsidP="00F71D30">
      <w:pPr>
        <w:spacing w:after="0"/>
        <w:jc w:val="center"/>
        <w:rPr>
          <w:noProof/>
          <w:sz w:val="20"/>
          <w:szCs w:val="20"/>
        </w:rPr>
      </w:pPr>
      <w:r w:rsidRPr="0034191C">
        <w:rPr>
          <w:noProof/>
          <w:sz w:val="20"/>
          <w:szCs w:val="20"/>
        </w:rPr>
        <w:t>А к т</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ул.Центральная, п.Красный Бор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1984</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35%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__151,3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__151,3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w:t>
      </w:r>
      <w:proofErr w:type="spellStart"/>
      <w:r w:rsidRPr="0034191C">
        <w:rPr>
          <w:sz w:val="20"/>
          <w:szCs w:val="20"/>
        </w:rPr>
        <w:t>________кв</w:t>
      </w:r>
      <w:proofErr w:type="spellEnd"/>
      <w:r w:rsidRPr="0034191C">
        <w:rPr>
          <w:sz w:val="20"/>
          <w:szCs w:val="20"/>
        </w:rPr>
        <w:t>.</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2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78"/>
        <w:gridCol w:w="2796"/>
        <w:gridCol w:w="2791"/>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xml:space="preserve">№ </w:t>
            </w:r>
            <w:proofErr w:type="spellStart"/>
            <w:r w:rsidRPr="00325ABC">
              <w:rPr>
                <w:sz w:val="20"/>
                <w:szCs w:val="20"/>
              </w:rPr>
              <w:t>п</w:t>
            </w:r>
            <w:proofErr w:type="spellEnd"/>
            <w:r w:rsidRPr="00325ABC">
              <w:rPr>
                <w:sz w:val="20"/>
                <w:szCs w:val="20"/>
              </w:rPr>
              <w:t>/</w:t>
            </w:r>
            <w:proofErr w:type="spellStart"/>
            <w:r w:rsidRPr="00325ABC">
              <w:rPr>
                <w:sz w:val="20"/>
                <w:szCs w:val="20"/>
              </w:rPr>
              <w:t>п</w:t>
            </w:r>
            <w:proofErr w:type="spellEnd"/>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Бревно</w:t>
            </w:r>
          </w:p>
        </w:tc>
        <w:tc>
          <w:tcPr>
            <w:tcW w:w="2916" w:type="dxa"/>
          </w:tcPr>
          <w:p w:rsidR="00F71D30" w:rsidRPr="00A831EC" w:rsidRDefault="00F71D30" w:rsidP="003B493B">
            <w:pPr>
              <w:spacing w:after="0"/>
              <w:rPr>
                <w:sz w:val="20"/>
                <w:szCs w:val="20"/>
              </w:rPr>
            </w:pPr>
            <w:r w:rsidRPr="00A831EC">
              <w:rPr>
                <w:sz w:val="20"/>
                <w:szCs w:val="20"/>
              </w:rPr>
              <w:t>удовлетворительно</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lastRenderedPageBreak/>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 xml:space="preserve">Двери- филенчатые, </w:t>
            </w:r>
            <w:proofErr w:type="spellStart"/>
            <w:r w:rsidRPr="00A831EC">
              <w:rPr>
                <w:sz w:val="20"/>
                <w:szCs w:val="20"/>
              </w:rPr>
              <w:t>оконные-деревянные</w:t>
            </w:r>
            <w:proofErr w:type="spellEnd"/>
            <w:r w:rsidRPr="00A831EC">
              <w:rPr>
                <w:sz w:val="20"/>
                <w:szCs w:val="20"/>
              </w:rPr>
              <w:t xml:space="preserve"> </w:t>
            </w:r>
            <w:proofErr w:type="spellStart"/>
            <w:r w:rsidRPr="00A831EC">
              <w:rPr>
                <w:sz w:val="20"/>
                <w:szCs w:val="20"/>
              </w:rPr>
              <w:t>дворные</w:t>
            </w:r>
            <w:proofErr w:type="spellEnd"/>
            <w:r w:rsidRPr="00A831EC">
              <w:rPr>
                <w:sz w:val="20"/>
                <w:szCs w:val="20"/>
              </w:rPr>
              <w:t xml:space="preserve">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Default="00F71D30" w:rsidP="003B493B">
            <w:pPr>
              <w:pStyle w:val="a9"/>
              <w:rPr>
                <w:sz w:val="20"/>
                <w:szCs w:val="20"/>
              </w:rPr>
            </w:pPr>
          </w:p>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proofErr w:type="spellStart"/>
            <w:r w:rsidRPr="00325ABC">
              <w:rPr>
                <w:sz w:val="20"/>
                <w:szCs w:val="20"/>
              </w:rPr>
              <w:t>канализация</w:t>
            </w:r>
            <w:r>
              <w:rPr>
                <w:sz w:val="20"/>
                <w:szCs w:val="20"/>
              </w:rPr>
              <w:t>-выгребные</w:t>
            </w:r>
            <w:proofErr w:type="spellEnd"/>
            <w:r>
              <w:rPr>
                <w:sz w:val="20"/>
                <w:szCs w:val="20"/>
              </w:rPr>
              <w:t xml:space="preserve"> ямы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Ветхие, поражены гнилью</w:t>
            </w:r>
          </w:p>
        </w:tc>
      </w:tr>
    </w:tbl>
    <w:p w:rsidR="00F71D30" w:rsidRPr="00B149EB" w:rsidRDefault="00F71D30" w:rsidP="00F71D30">
      <w:pPr>
        <w:rPr>
          <w:sz w:val="20"/>
          <w:szCs w:val="20"/>
        </w:rPr>
      </w:pPr>
    </w:p>
    <w:p w:rsidR="000613AC" w:rsidRDefault="00BE20DA" w:rsidP="000613AC">
      <w:pPr>
        <w:autoSpaceDE w:val="0"/>
        <w:spacing w:after="0"/>
        <w:ind w:left="5670"/>
        <w:contextualSpacing/>
        <w:jc w:val="center"/>
        <w:rPr>
          <w:b/>
        </w:rPr>
      </w:pPr>
      <w:r>
        <w:rPr>
          <w:b/>
        </w:rPr>
        <w:t xml:space="preserve">Приложение № </w:t>
      </w:r>
      <w:r w:rsidR="0057473E">
        <w:rPr>
          <w:b/>
        </w:rPr>
        <w:t>2</w:t>
      </w:r>
    </w:p>
    <w:p w:rsidR="00104598" w:rsidRDefault="0062659C" w:rsidP="000613AC">
      <w:pPr>
        <w:autoSpaceDE w:val="0"/>
        <w:spacing w:after="0"/>
        <w:ind w:left="5670"/>
        <w:contextualSpacing/>
        <w:jc w:val="center"/>
      </w:pPr>
      <w:r w:rsidRPr="00E957E6">
        <w:rPr>
          <w:b/>
        </w:rPr>
        <w:t xml:space="preserve">к </w:t>
      </w:r>
      <w:r>
        <w:rPr>
          <w:b/>
        </w:rPr>
        <w:t>конкурсной документации</w:t>
      </w:r>
      <w:r w:rsidR="00104598" w:rsidRPr="00104598">
        <w:br/>
      </w:r>
    </w:p>
    <w:p w:rsidR="00BE20DA" w:rsidRDefault="00BE20DA"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3C41D6" w:rsidRDefault="003C41D6" w:rsidP="00256FAA">
      <w:pPr>
        <w:autoSpaceDE w:val="0"/>
        <w:spacing w:after="0"/>
        <w:contextualSpacing/>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1275"/>
        <w:gridCol w:w="2267"/>
        <w:gridCol w:w="1847"/>
        <w:gridCol w:w="1134"/>
        <w:gridCol w:w="1134"/>
      </w:tblGrid>
      <w:tr w:rsidR="003C41D6" w:rsidRPr="009C1070" w:rsidTr="003C41D6">
        <w:trPr>
          <w:trHeight w:val="450"/>
        </w:trPr>
        <w:tc>
          <w:tcPr>
            <w:tcW w:w="2408" w:type="dxa"/>
            <w:vAlign w:val="center"/>
          </w:tcPr>
          <w:p w:rsidR="003C41D6" w:rsidRPr="003F6544" w:rsidRDefault="003C41D6" w:rsidP="003C41D6">
            <w:pPr>
              <w:spacing w:after="0"/>
              <w:jc w:val="center"/>
              <w:rPr>
                <w:b/>
                <w:sz w:val="18"/>
                <w:szCs w:val="18"/>
              </w:rPr>
            </w:pPr>
            <w:r>
              <w:rPr>
                <w:b/>
                <w:sz w:val="18"/>
                <w:szCs w:val="18"/>
              </w:rPr>
              <w:t>Категория многоквартирного дома</w:t>
            </w:r>
          </w:p>
        </w:tc>
        <w:tc>
          <w:tcPr>
            <w:tcW w:w="1275" w:type="dxa"/>
            <w:vAlign w:val="center"/>
          </w:tcPr>
          <w:p w:rsidR="003C41D6" w:rsidRPr="006735D8" w:rsidRDefault="003C41D6" w:rsidP="003C41D6">
            <w:pPr>
              <w:spacing w:after="0"/>
              <w:jc w:val="center"/>
              <w:rPr>
                <w:b/>
                <w:sz w:val="18"/>
                <w:szCs w:val="18"/>
              </w:rPr>
            </w:pPr>
            <w:r w:rsidRPr="006735D8">
              <w:rPr>
                <w:b/>
                <w:sz w:val="18"/>
                <w:szCs w:val="18"/>
              </w:rPr>
              <w:t>Общая площадь помещений</w:t>
            </w:r>
            <w:r>
              <w:rPr>
                <w:b/>
                <w:sz w:val="18"/>
                <w:szCs w:val="18"/>
              </w:rPr>
              <w:t xml:space="preserve"> (кв.м.)</w:t>
            </w:r>
          </w:p>
        </w:tc>
        <w:tc>
          <w:tcPr>
            <w:tcW w:w="2267" w:type="dxa"/>
            <w:shd w:val="clear" w:color="auto" w:fill="auto"/>
            <w:noWrap/>
            <w:vAlign w:val="center"/>
          </w:tcPr>
          <w:p w:rsidR="003C41D6" w:rsidRPr="003F6544" w:rsidRDefault="003C41D6" w:rsidP="003C41D6">
            <w:pPr>
              <w:spacing w:after="0"/>
              <w:jc w:val="center"/>
              <w:rPr>
                <w:b/>
                <w:sz w:val="18"/>
                <w:szCs w:val="18"/>
              </w:rPr>
            </w:pPr>
            <w:r w:rsidRPr="003F6544">
              <w:rPr>
                <w:b/>
                <w:sz w:val="18"/>
                <w:szCs w:val="18"/>
              </w:rPr>
              <w:t>Наименование работ и услуг</w:t>
            </w:r>
          </w:p>
        </w:tc>
        <w:tc>
          <w:tcPr>
            <w:tcW w:w="1847" w:type="dxa"/>
            <w:shd w:val="clear" w:color="auto" w:fill="auto"/>
            <w:vAlign w:val="center"/>
          </w:tcPr>
          <w:p w:rsidR="003C41D6" w:rsidRPr="003F6544" w:rsidRDefault="003C41D6" w:rsidP="003C41D6">
            <w:pPr>
              <w:spacing w:after="0"/>
              <w:jc w:val="center"/>
              <w:rPr>
                <w:b/>
                <w:sz w:val="18"/>
                <w:szCs w:val="18"/>
              </w:rPr>
            </w:pPr>
            <w:r w:rsidRPr="003F6544">
              <w:rPr>
                <w:b/>
                <w:sz w:val="18"/>
                <w:szCs w:val="18"/>
              </w:rPr>
              <w:t>Периодичность выполнения работ и оказания услуг</w:t>
            </w:r>
          </w:p>
        </w:tc>
        <w:tc>
          <w:tcPr>
            <w:tcW w:w="1134" w:type="dxa"/>
          </w:tcPr>
          <w:p w:rsidR="003C41D6" w:rsidRPr="003F6544" w:rsidRDefault="003C41D6" w:rsidP="003C41D6">
            <w:pPr>
              <w:spacing w:after="0"/>
              <w:jc w:val="center"/>
              <w:rPr>
                <w:b/>
                <w:sz w:val="18"/>
                <w:szCs w:val="18"/>
              </w:rPr>
            </w:pPr>
            <w:r w:rsidRPr="003F6544">
              <w:rPr>
                <w:b/>
                <w:sz w:val="18"/>
                <w:szCs w:val="18"/>
              </w:rPr>
              <w:t xml:space="preserve">Годовая </w:t>
            </w:r>
          </w:p>
          <w:p w:rsidR="003C41D6" w:rsidRPr="003F6544" w:rsidRDefault="003C41D6" w:rsidP="003C41D6">
            <w:pPr>
              <w:spacing w:after="0"/>
              <w:jc w:val="center"/>
              <w:rPr>
                <w:b/>
                <w:sz w:val="18"/>
                <w:szCs w:val="18"/>
              </w:rPr>
            </w:pPr>
            <w:r w:rsidRPr="003F6544">
              <w:rPr>
                <w:b/>
                <w:sz w:val="18"/>
                <w:szCs w:val="18"/>
              </w:rPr>
              <w:t xml:space="preserve">плата </w:t>
            </w:r>
          </w:p>
          <w:p w:rsidR="003C41D6" w:rsidRPr="003F6544" w:rsidRDefault="003C41D6" w:rsidP="003C41D6">
            <w:pPr>
              <w:spacing w:after="0"/>
              <w:jc w:val="center"/>
              <w:rPr>
                <w:b/>
                <w:sz w:val="18"/>
                <w:szCs w:val="18"/>
              </w:rPr>
            </w:pPr>
            <w:r w:rsidRPr="003F6544">
              <w:rPr>
                <w:b/>
                <w:sz w:val="18"/>
                <w:szCs w:val="18"/>
              </w:rPr>
              <w:t>(рублей)</w:t>
            </w:r>
          </w:p>
        </w:tc>
        <w:tc>
          <w:tcPr>
            <w:tcW w:w="1134" w:type="dxa"/>
          </w:tcPr>
          <w:p w:rsidR="003C41D6" w:rsidRPr="003F6544" w:rsidRDefault="003C41D6" w:rsidP="003C41D6">
            <w:pPr>
              <w:spacing w:after="0"/>
              <w:jc w:val="center"/>
              <w:rPr>
                <w:b/>
                <w:sz w:val="18"/>
                <w:szCs w:val="18"/>
              </w:rPr>
            </w:pPr>
            <w:r w:rsidRPr="003F6544">
              <w:rPr>
                <w:b/>
                <w:sz w:val="18"/>
                <w:szCs w:val="18"/>
              </w:rPr>
              <w:t>Стоимость на 1 кв. м общей площади (рублей в месяц)</w:t>
            </w:r>
            <w:r w:rsidR="003B493B">
              <w:rPr>
                <w:b/>
                <w:sz w:val="18"/>
                <w:szCs w:val="18"/>
              </w:rPr>
              <w:t xml:space="preserve"> размер платы</w:t>
            </w:r>
          </w:p>
        </w:tc>
      </w:tr>
      <w:tr w:rsidR="003C41D6" w:rsidRPr="009C1070" w:rsidTr="003C41D6">
        <w:trPr>
          <w:trHeight w:val="331"/>
        </w:trPr>
        <w:tc>
          <w:tcPr>
            <w:tcW w:w="2408" w:type="dxa"/>
            <w:vMerge w:val="restart"/>
          </w:tcPr>
          <w:p w:rsidR="003C41D6" w:rsidRPr="00585E41" w:rsidRDefault="003C41D6" w:rsidP="003C41D6">
            <w:pPr>
              <w:pStyle w:val="a4"/>
              <w:numPr>
                <w:ilvl w:val="0"/>
                <w:numId w:val="21"/>
              </w:numPr>
              <w:suppressAutoHyphens w:val="0"/>
              <w:spacing w:after="0"/>
              <w:ind w:left="0" w:firstLine="0"/>
              <w:rPr>
                <w:b/>
                <w:bCs/>
                <w:sz w:val="18"/>
                <w:szCs w:val="18"/>
                <w:lang w:eastAsia="ru-RU"/>
              </w:rPr>
            </w:pPr>
            <w:r>
              <w:rPr>
                <w:b/>
                <w:color w:val="000000"/>
                <w:sz w:val="18"/>
                <w:szCs w:val="18"/>
              </w:rPr>
              <w:t xml:space="preserve">Блочные </w:t>
            </w:r>
            <w:r w:rsidRPr="00B60BB9">
              <w:rPr>
                <w:b/>
                <w:color w:val="000000"/>
                <w:sz w:val="18"/>
                <w:szCs w:val="18"/>
              </w:rPr>
              <w:t>двух- этажные дома, с видами благоустройства  (централизованное теплоснабжение, холодное водоснабжение), с местами общего пользования</w:t>
            </w:r>
          </w:p>
        </w:tc>
        <w:tc>
          <w:tcPr>
            <w:tcW w:w="1275" w:type="dxa"/>
            <w:vMerge w:val="restart"/>
          </w:tcPr>
          <w:p w:rsidR="003C41D6" w:rsidRPr="009C1070" w:rsidRDefault="003B493B" w:rsidP="003C41D6">
            <w:pPr>
              <w:suppressAutoHyphens w:val="0"/>
              <w:spacing w:after="0"/>
              <w:jc w:val="center"/>
              <w:rPr>
                <w:b/>
                <w:bCs/>
                <w:sz w:val="18"/>
                <w:szCs w:val="18"/>
                <w:lang w:eastAsia="ru-RU"/>
              </w:rPr>
            </w:pPr>
            <w:r>
              <w:rPr>
                <w:b/>
                <w:bCs/>
                <w:sz w:val="18"/>
                <w:szCs w:val="18"/>
                <w:lang w:eastAsia="ru-RU"/>
              </w:rPr>
              <w:t>2042,1</w:t>
            </w:r>
          </w:p>
        </w:tc>
        <w:tc>
          <w:tcPr>
            <w:tcW w:w="2267" w:type="dxa"/>
            <w:shd w:val="clear" w:color="auto" w:fill="auto"/>
            <w:noWrap/>
            <w:vAlign w:val="center"/>
          </w:tcPr>
          <w:p w:rsidR="003C41D6" w:rsidRPr="009C1070" w:rsidRDefault="003C41D6" w:rsidP="003C41D6">
            <w:pPr>
              <w:suppressAutoHyphens w:val="0"/>
              <w:spacing w:after="0"/>
              <w:jc w:val="center"/>
              <w:rPr>
                <w:b/>
                <w:bCs/>
                <w:sz w:val="18"/>
                <w:szCs w:val="18"/>
                <w:lang w:eastAsia="ru-RU"/>
              </w:rPr>
            </w:pPr>
          </w:p>
        </w:tc>
        <w:tc>
          <w:tcPr>
            <w:tcW w:w="1847" w:type="dxa"/>
            <w:shd w:val="clear" w:color="auto" w:fill="auto"/>
            <w:noWrap/>
            <w:vAlign w:val="center"/>
          </w:tcPr>
          <w:p w:rsidR="003C41D6" w:rsidRPr="009C1070" w:rsidRDefault="003C41D6" w:rsidP="003C41D6">
            <w:pPr>
              <w:suppressAutoHyphens w:val="0"/>
              <w:spacing w:after="0"/>
              <w:jc w:val="center"/>
              <w:rPr>
                <w:b/>
                <w:bCs/>
                <w:sz w:val="18"/>
                <w:szCs w:val="18"/>
                <w:lang w:eastAsia="ru-RU"/>
              </w:rPr>
            </w:pPr>
          </w:p>
        </w:tc>
        <w:tc>
          <w:tcPr>
            <w:tcW w:w="1134" w:type="dxa"/>
          </w:tcPr>
          <w:p w:rsidR="003C41D6" w:rsidRPr="009C1070" w:rsidRDefault="003B493B" w:rsidP="003C41D6">
            <w:pPr>
              <w:suppressAutoHyphens w:val="0"/>
              <w:spacing w:after="0"/>
              <w:jc w:val="center"/>
              <w:rPr>
                <w:b/>
                <w:bCs/>
                <w:sz w:val="18"/>
                <w:szCs w:val="18"/>
                <w:lang w:eastAsia="ru-RU"/>
              </w:rPr>
            </w:pPr>
            <w:r>
              <w:rPr>
                <w:b/>
                <w:bCs/>
                <w:sz w:val="18"/>
                <w:szCs w:val="18"/>
                <w:lang w:eastAsia="ru-RU"/>
              </w:rPr>
              <w:t>496965,48</w:t>
            </w:r>
          </w:p>
        </w:tc>
        <w:tc>
          <w:tcPr>
            <w:tcW w:w="1134" w:type="dxa"/>
          </w:tcPr>
          <w:p w:rsidR="003C41D6" w:rsidRPr="009C1070" w:rsidRDefault="003B493B" w:rsidP="003B493B">
            <w:pPr>
              <w:suppressAutoHyphens w:val="0"/>
              <w:spacing w:after="0"/>
              <w:jc w:val="center"/>
              <w:rPr>
                <w:b/>
                <w:bCs/>
                <w:sz w:val="18"/>
                <w:szCs w:val="18"/>
                <w:lang w:eastAsia="ru-RU"/>
              </w:rPr>
            </w:pPr>
            <w:r>
              <w:rPr>
                <w:b/>
                <w:bCs/>
                <w:sz w:val="18"/>
                <w:szCs w:val="18"/>
                <w:lang w:eastAsia="ru-RU"/>
              </w:rPr>
              <w:t>20,28</w:t>
            </w:r>
          </w:p>
        </w:tc>
      </w:tr>
      <w:tr w:rsidR="003C41D6" w:rsidRPr="009C1070" w:rsidTr="003C41D6">
        <w:trPr>
          <w:trHeight w:val="353"/>
        </w:trPr>
        <w:tc>
          <w:tcPr>
            <w:tcW w:w="2408" w:type="dxa"/>
            <w:vMerge/>
          </w:tcPr>
          <w:p w:rsidR="003C41D6" w:rsidRPr="009C1070" w:rsidRDefault="003C41D6" w:rsidP="003C41D6">
            <w:pPr>
              <w:suppressAutoHyphens w:val="0"/>
              <w:spacing w:after="0"/>
              <w:jc w:val="left"/>
              <w:rPr>
                <w:b/>
                <w:bCs/>
                <w:sz w:val="18"/>
                <w:szCs w:val="18"/>
                <w:lang w:eastAsia="ru-RU"/>
              </w:rPr>
            </w:pPr>
          </w:p>
        </w:tc>
        <w:tc>
          <w:tcPr>
            <w:tcW w:w="1275" w:type="dxa"/>
            <w:vMerge/>
          </w:tcPr>
          <w:p w:rsidR="003C41D6" w:rsidRPr="009C1070"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9C1070" w:rsidRDefault="003C41D6" w:rsidP="003C41D6">
            <w:pPr>
              <w:suppressAutoHyphens w:val="0"/>
              <w:spacing w:after="0"/>
              <w:jc w:val="left"/>
              <w:rPr>
                <w:sz w:val="18"/>
                <w:szCs w:val="18"/>
                <w:lang w:eastAsia="ru-RU"/>
              </w:rPr>
            </w:pPr>
            <w:r w:rsidRPr="009C1070">
              <w:rPr>
                <w:b/>
                <w:bCs/>
                <w:sz w:val="18"/>
                <w:szCs w:val="18"/>
                <w:lang w:eastAsia="ru-RU"/>
              </w:rPr>
              <w:t> </w:t>
            </w:r>
            <w:r>
              <w:rPr>
                <w:b/>
                <w:bCs/>
                <w:sz w:val="18"/>
                <w:szCs w:val="18"/>
                <w:lang w:eastAsia="ru-RU"/>
              </w:rPr>
              <w:t>1</w:t>
            </w:r>
            <w:r w:rsidRPr="009C1070">
              <w:rPr>
                <w:b/>
                <w:bCs/>
                <w:sz w:val="18"/>
                <w:szCs w:val="18"/>
                <w:lang w:eastAsia="ru-RU"/>
              </w:rPr>
              <w:t>. Фундаменты  </w:t>
            </w:r>
            <w:r w:rsidRPr="009C1070">
              <w:rPr>
                <w:sz w:val="18"/>
                <w:szCs w:val="18"/>
                <w:lang w:eastAsia="ru-RU"/>
              </w:rPr>
              <w:t> </w:t>
            </w:r>
          </w:p>
        </w:tc>
        <w:tc>
          <w:tcPr>
            <w:tcW w:w="1134" w:type="dxa"/>
            <w:vAlign w:val="center"/>
          </w:tcPr>
          <w:p w:rsidR="003C41D6" w:rsidRPr="00B432E4" w:rsidRDefault="003C41D6" w:rsidP="003B493B">
            <w:pPr>
              <w:suppressAutoHyphens w:val="0"/>
              <w:spacing w:after="0"/>
              <w:jc w:val="center"/>
              <w:rPr>
                <w:b/>
                <w:sz w:val="18"/>
                <w:szCs w:val="18"/>
                <w:lang w:eastAsia="ru-RU"/>
              </w:rPr>
            </w:pPr>
            <w:r>
              <w:rPr>
                <w:b/>
                <w:sz w:val="18"/>
                <w:szCs w:val="18"/>
                <w:lang w:eastAsia="ru-RU"/>
              </w:rPr>
              <w:t>0,</w:t>
            </w:r>
            <w:r w:rsidR="003B493B">
              <w:rPr>
                <w:b/>
                <w:sz w:val="18"/>
                <w:szCs w:val="18"/>
                <w:lang w:eastAsia="ru-RU"/>
              </w:rPr>
              <w:t>18</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Default="003C41D6" w:rsidP="003C41D6">
            <w:pPr>
              <w:suppressAutoHyphens w:val="0"/>
              <w:spacing w:after="0"/>
              <w:jc w:val="left"/>
              <w:rPr>
                <w:sz w:val="18"/>
                <w:szCs w:val="18"/>
                <w:lang w:val="en-US" w:eastAsia="ru-RU"/>
              </w:rPr>
            </w:pPr>
          </w:p>
          <w:p w:rsidR="003C41D6" w:rsidRPr="00B432E4" w:rsidRDefault="003C41D6" w:rsidP="003C41D6">
            <w:pPr>
              <w:pStyle w:val="a4"/>
              <w:numPr>
                <w:ilvl w:val="1"/>
                <w:numId w:val="22"/>
              </w:numPr>
              <w:suppressAutoHyphens w:val="0"/>
              <w:spacing w:after="0"/>
              <w:ind w:left="0" w:firstLine="0"/>
              <w:rPr>
                <w:sz w:val="18"/>
                <w:szCs w:val="18"/>
                <w:lang w:eastAsia="ru-RU"/>
              </w:rPr>
            </w:pPr>
            <w:r w:rsidRPr="00B432E4">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2 раз(а) в год при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B432E4" w:rsidRDefault="003C41D6" w:rsidP="003C41D6">
            <w:pPr>
              <w:suppressAutoHyphens w:val="0"/>
              <w:spacing w:after="0"/>
              <w:jc w:val="center"/>
              <w:rPr>
                <w:sz w:val="18"/>
                <w:szCs w:val="18"/>
                <w:lang w:eastAsia="ru-RU"/>
              </w:rPr>
            </w:pPr>
          </w:p>
        </w:tc>
      </w:tr>
      <w:tr w:rsidR="003C41D6" w:rsidRPr="009C1070" w:rsidTr="003C41D6">
        <w:trPr>
          <w:trHeight w:val="397"/>
        </w:trPr>
        <w:tc>
          <w:tcPr>
            <w:tcW w:w="2408" w:type="dxa"/>
            <w:vMerge/>
          </w:tcPr>
          <w:p w:rsidR="003C41D6" w:rsidRPr="009C1070" w:rsidRDefault="003C41D6" w:rsidP="003C41D6">
            <w:pPr>
              <w:suppressAutoHyphens w:val="0"/>
              <w:spacing w:after="0"/>
              <w:jc w:val="left"/>
              <w:rPr>
                <w:b/>
                <w:bCs/>
                <w:sz w:val="18"/>
                <w:szCs w:val="18"/>
                <w:lang w:eastAsia="ru-RU"/>
              </w:rPr>
            </w:pPr>
          </w:p>
        </w:tc>
        <w:tc>
          <w:tcPr>
            <w:tcW w:w="1275" w:type="dxa"/>
            <w:vMerge/>
          </w:tcPr>
          <w:p w:rsidR="003C41D6" w:rsidRPr="009C1070"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9C1070" w:rsidRDefault="003B493B" w:rsidP="003B493B">
            <w:pPr>
              <w:suppressAutoHyphens w:val="0"/>
              <w:spacing w:after="0"/>
              <w:jc w:val="left"/>
              <w:rPr>
                <w:sz w:val="18"/>
                <w:szCs w:val="18"/>
                <w:lang w:eastAsia="ru-RU"/>
              </w:rPr>
            </w:pPr>
            <w:r>
              <w:rPr>
                <w:b/>
                <w:bCs/>
                <w:sz w:val="18"/>
                <w:szCs w:val="18"/>
                <w:lang w:eastAsia="ru-RU"/>
              </w:rPr>
              <w:t>2</w:t>
            </w:r>
            <w:r w:rsidR="003C41D6" w:rsidRPr="009C1070">
              <w:rPr>
                <w:b/>
                <w:bCs/>
                <w:sz w:val="18"/>
                <w:szCs w:val="18"/>
                <w:lang w:eastAsia="ru-RU"/>
              </w:rPr>
              <w:t>. Стены</w:t>
            </w:r>
          </w:p>
        </w:tc>
        <w:tc>
          <w:tcPr>
            <w:tcW w:w="1134" w:type="dxa"/>
            <w:vAlign w:val="center"/>
          </w:tcPr>
          <w:p w:rsidR="003C41D6" w:rsidRPr="00B432E4" w:rsidRDefault="003C41D6" w:rsidP="003B493B">
            <w:pPr>
              <w:suppressAutoHyphens w:val="0"/>
              <w:spacing w:after="0"/>
              <w:jc w:val="center"/>
              <w:rPr>
                <w:b/>
                <w:sz w:val="18"/>
                <w:szCs w:val="18"/>
                <w:lang w:eastAsia="ru-RU"/>
              </w:rPr>
            </w:pPr>
            <w:r>
              <w:rPr>
                <w:b/>
                <w:sz w:val="18"/>
                <w:szCs w:val="18"/>
                <w:lang w:eastAsia="ru-RU"/>
              </w:rPr>
              <w:t>0,</w:t>
            </w:r>
            <w:r w:rsidR="003B493B">
              <w:rPr>
                <w:b/>
                <w:sz w:val="18"/>
                <w:szCs w:val="18"/>
                <w:lang w:eastAsia="ru-RU"/>
              </w:rPr>
              <w:t>18</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B493B" w:rsidP="003C41D6">
            <w:pPr>
              <w:suppressAutoHyphens w:val="0"/>
              <w:spacing w:after="0"/>
              <w:jc w:val="left"/>
              <w:rPr>
                <w:sz w:val="18"/>
                <w:szCs w:val="18"/>
                <w:lang w:eastAsia="ru-RU"/>
              </w:rPr>
            </w:pPr>
            <w:r>
              <w:rPr>
                <w:sz w:val="18"/>
                <w:szCs w:val="18"/>
                <w:lang w:eastAsia="ru-RU"/>
              </w:rPr>
              <w:t>2</w:t>
            </w:r>
            <w:r w:rsidR="003C41D6" w:rsidRPr="009C1070">
              <w:rPr>
                <w:sz w:val="18"/>
                <w:szCs w:val="18"/>
                <w:lang w:eastAsia="ru-RU"/>
              </w:rPr>
              <w:t>.1.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2 раз(а) в год при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3C41D6">
            <w:pPr>
              <w:suppressAutoHyphens w:val="0"/>
              <w:spacing w:after="0"/>
              <w:jc w:val="center"/>
              <w:rPr>
                <w:sz w:val="18"/>
                <w:szCs w:val="18"/>
                <w:lang w:eastAsia="ru-RU"/>
              </w:rPr>
            </w:pP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b/>
                <w:bCs/>
                <w:sz w:val="18"/>
                <w:szCs w:val="18"/>
                <w:lang w:eastAsia="ru-RU"/>
              </w:rPr>
            </w:pPr>
          </w:p>
        </w:tc>
        <w:tc>
          <w:tcPr>
            <w:tcW w:w="1275" w:type="dxa"/>
            <w:vMerge/>
          </w:tcPr>
          <w:p w:rsidR="003C41D6" w:rsidRPr="009C1070"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9C1070" w:rsidRDefault="003B493B" w:rsidP="003B493B">
            <w:pPr>
              <w:suppressAutoHyphens w:val="0"/>
              <w:spacing w:after="0"/>
              <w:jc w:val="left"/>
              <w:rPr>
                <w:sz w:val="18"/>
                <w:szCs w:val="18"/>
                <w:lang w:eastAsia="ru-RU"/>
              </w:rPr>
            </w:pPr>
            <w:r>
              <w:rPr>
                <w:b/>
                <w:bCs/>
                <w:sz w:val="18"/>
                <w:szCs w:val="18"/>
                <w:lang w:eastAsia="ru-RU"/>
              </w:rPr>
              <w:t>3</w:t>
            </w:r>
            <w:r w:rsidR="003C41D6" w:rsidRPr="009C1070">
              <w:rPr>
                <w:b/>
                <w:bCs/>
                <w:sz w:val="18"/>
                <w:szCs w:val="18"/>
                <w:lang w:eastAsia="ru-RU"/>
              </w:rPr>
              <w:t>. Перекрытия и покрытия</w:t>
            </w:r>
            <w:r w:rsidR="003C41D6" w:rsidRPr="009C1070">
              <w:rPr>
                <w:sz w:val="18"/>
                <w:szCs w:val="18"/>
                <w:lang w:eastAsia="ru-RU"/>
              </w:rPr>
              <w:t> </w:t>
            </w:r>
          </w:p>
        </w:tc>
        <w:tc>
          <w:tcPr>
            <w:tcW w:w="1134" w:type="dxa"/>
            <w:vAlign w:val="center"/>
          </w:tcPr>
          <w:p w:rsidR="003C41D6" w:rsidRPr="00B432E4" w:rsidRDefault="003C41D6" w:rsidP="003B493B">
            <w:pPr>
              <w:suppressAutoHyphens w:val="0"/>
              <w:spacing w:after="0"/>
              <w:jc w:val="center"/>
              <w:rPr>
                <w:b/>
                <w:sz w:val="18"/>
                <w:szCs w:val="18"/>
                <w:lang w:eastAsia="ru-RU"/>
              </w:rPr>
            </w:pPr>
            <w:r>
              <w:rPr>
                <w:b/>
                <w:sz w:val="18"/>
                <w:szCs w:val="18"/>
                <w:lang w:eastAsia="ru-RU"/>
              </w:rPr>
              <w:t>0,</w:t>
            </w:r>
            <w:r w:rsidR="003B493B">
              <w:rPr>
                <w:b/>
                <w:sz w:val="18"/>
                <w:szCs w:val="18"/>
                <w:lang w:eastAsia="ru-RU"/>
              </w:rPr>
              <w:t>09</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B493B" w:rsidP="003C41D6">
            <w:pPr>
              <w:suppressAutoHyphens w:val="0"/>
              <w:spacing w:after="0"/>
              <w:jc w:val="left"/>
              <w:rPr>
                <w:sz w:val="18"/>
                <w:szCs w:val="18"/>
                <w:lang w:eastAsia="ru-RU"/>
              </w:rPr>
            </w:pPr>
            <w:r>
              <w:rPr>
                <w:sz w:val="18"/>
                <w:szCs w:val="18"/>
                <w:lang w:eastAsia="ru-RU"/>
              </w:rPr>
              <w:t>3</w:t>
            </w:r>
            <w:r w:rsidR="003C41D6" w:rsidRPr="009C1070">
              <w:rPr>
                <w:sz w:val="18"/>
                <w:szCs w:val="18"/>
                <w:lang w:eastAsia="ru-RU"/>
              </w:rPr>
              <w:t xml:space="preserve">.1. Обследование с выявлением дефектов и разработкой плана по устранению изменения эксплуатационных свойств конструкции </w:t>
            </w:r>
            <w:proofErr w:type="spellStart"/>
            <w:r w:rsidR="003C41D6" w:rsidRPr="009C1070">
              <w:rPr>
                <w:sz w:val="18"/>
                <w:szCs w:val="18"/>
                <w:lang w:eastAsia="ru-RU"/>
              </w:rPr>
              <w:t>перкрытий</w:t>
            </w:r>
            <w:proofErr w:type="spellEnd"/>
            <w:r w:rsidR="003C41D6" w:rsidRPr="009C1070">
              <w:rPr>
                <w:sz w:val="18"/>
                <w:szCs w:val="18"/>
                <w:lang w:eastAsia="ru-RU"/>
              </w:rPr>
              <w:t xml:space="preserve"> и покрытий с обязательным составлением акта</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2 раз(а) в год при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B432E4" w:rsidRDefault="003C41D6" w:rsidP="003C41D6">
            <w:pPr>
              <w:suppressAutoHyphens w:val="0"/>
              <w:spacing w:after="0"/>
              <w:jc w:val="center"/>
              <w:rPr>
                <w:sz w:val="18"/>
                <w:szCs w:val="18"/>
                <w:lang w:eastAsia="ru-RU"/>
              </w:rPr>
            </w:pPr>
          </w:p>
        </w:tc>
      </w:tr>
      <w:tr w:rsidR="003C41D6" w:rsidRPr="009C1070" w:rsidTr="003C41D6">
        <w:trPr>
          <w:trHeight w:val="540"/>
        </w:trPr>
        <w:tc>
          <w:tcPr>
            <w:tcW w:w="2408" w:type="dxa"/>
            <w:vMerge/>
          </w:tcPr>
          <w:p w:rsidR="003C41D6" w:rsidRPr="009C1070" w:rsidRDefault="003C41D6" w:rsidP="003C41D6">
            <w:pPr>
              <w:suppressAutoHyphens w:val="0"/>
              <w:spacing w:after="0"/>
              <w:jc w:val="center"/>
              <w:rPr>
                <w:b/>
                <w:bCs/>
                <w:sz w:val="18"/>
                <w:szCs w:val="18"/>
                <w:lang w:eastAsia="ru-RU"/>
              </w:rPr>
            </w:pPr>
          </w:p>
        </w:tc>
        <w:tc>
          <w:tcPr>
            <w:tcW w:w="1275" w:type="dxa"/>
            <w:vMerge/>
          </w:tcPr>
          <w:p w:rsidR="003C41D6" w:rsidRPr="009C1070"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9C1070" w:rsidRDefault="003B493B" w:rsidP="003B493B">
            <w:pPr>
              <w:suppressAutoHyphens w:val="0"/>
              <w:spacing w:after="0"/>
              <w:jc w:val="left"/>
              <w:rPr>
                <w:sz w:val="18"/>
                <w:szCs w:val="18"/>
                <w:lang w:eastAsia="ru-RU"/>
              </w:rPr>
            </w:pPr>
            <w:r>
              <w:rPr>
                <w:b/>
                <w:bCs/>
                <w:sz w:val="18"/>
                <w:szCs w:val="18"/>
                <w:lang w:eastAsia="ru-RU"/>
              </w:rPr>
              <w:t>4</w:t>
            </w:r>
            <w:r w:rsidR="003C41D6" w:rsidRPr="009C1070">
              <w:rPr>
                <w:b/>
                <w:bCs/>
                <w:sz w:val="18"/>
                <w:szCs w:val="18"/>
                <w:lang w:eastAsia="ru-RU"/>
              </w:rPr>
              <w:t>. Крыши</w:t>
            </w:r>
            <w:r w:rsidR="003C41D6" w:rsidRPr="009C1070">
              <w:rPr>
                <w:sz w:val="18"/>
                <w:szCs w:val="18"/>
                <w:lang w:eastAsia="ru-RU"/>
              </w:rPr>
              <w:t> </w:t>
            </w:r>
          </w:p>
        </w:tc>
        <w:tc>
          <w:tcPr>
            <w:tcW w:w="1134" w:type="dxa"/>
            <w:vAlign w:val="center"/>
          </w:tcPr>
          <w:p w:rsidR="003C41D6" w:rsidRPr="00B432E4" w:rsidRDefault="003C41D6" w:rsidP="003B493B">
            <w:pPr>
              <w:suppressAutoHyphens w:val="0"/>
              <w:spacing w:after="0"/>
              <w:jc w:val="center"/>
              <w:rPr>
                <w:b/>
                <w:sz w:val="18"/>
                <w:szCs w:val="18"/>
                <w:lang w:eastAsia="ru-RU"/>
              </w:rPr>
            </w:pPr>
            <w:r>
              <w:rPr>
                <w:b/>
                <w:sz w:val="18"/>
                <w:szCs w:val="18"/>
                <w:lang w:eastAsia="ru-RU"/>
              </w:rPr>
              <w:t>5,</w:t>
            </w:r>
            <w:r w:rsidR="003B493B">
              <w:rPr>
                <w:b/>
                <w:sz w:val="18"/>
                <w:szCs w:val="18"/>
                <w:lang w:eastAsia="ru-RU"/>
              </w:rPr>
              <w:t>75</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B493B" w:rsidP="003C41D6">
            <w:pPr>
              <w:suppressAutoHyphens w:val="0"/>
              <w:spacing w:after="0"/>
              <w:jc w:val="left"/>
              <w:rPr>
                <w:sz w:val="18"/>
                <w:szCs w:val="18"/>
                <w:lang w:eastAsia="ru-RU"/>
              </w:rPr>
            </w:pPr>
            <w:r>
              <w:rPr>
                <w:sz w:val="18"/>
                <w:szCs w:val="18"/>
                <w:lang w:eastAsia="ru-RU"/>
              </w:rPr>
              <w:t>4</w:t>
            </w:r>
            <w:r w:rsidR="003C41D6" w:rsidRPr="009C1070">
              <w:rPr>
                <w:sz w:val="18"/>
                <w:szCs w:val="18"/>
                <w:lang w:eastAsia="ru-RU"/>
              </w:rPr>
              <w:t>.1. Ремонт кровли с заменой покрытия. Устранение протечек кровли.</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Pr>
                <w:sz w:val="18"/>
                <w:szCs w:val="18"/>
                <w:lang w:eastAsia="ru-RU"/>
              </w:rPr>
              <w:t>по мере необходимости</w:t>
            </w:r>
            <w:r w:rsidRPr="009C1070">
              <w:rPr>
                <w:sz w:val="18"/>
                <w:szCs w:val="18"/>
                <w:lang w:eastAsia="ru-RU"/>
              </w:rPr>
              <w:t>/ незамедлительно</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3B493B">
            <w:pPr>
              <w:suppressAutoHyphens w:val="0"/>
              <w:spacing w:after="0"/>
              <w:jc w:val="center"/>
              <w:rPr>
                <w:sz w:val="18"/>
                <w:szCs w:val="18"/>
                <w:lang w:eastAsia="ru-RU"/>
              </w:rPr>
            </w:pPr>
            <w:r>
              <w:rPr>
                <w:sz w:val="18"/>
                <w:szCs w:val="18"/>
                <w:lang w:eastAsia="ru-RU"/>
              </w:rPr>
              <w:t>5,</w:t>
            </w:r>
            <w:r w:rsidR="003B493B">
              <w:rPr>
                <w:sz w:val="18"/>
                <w:szCs w:val="18"/>
                <w:lang w:eastAsia="ru-RU"/>
              </w:rPr>
              <w:t>26</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B493B" w:rsidP="003C41D6">
            <w:pPr>
              <w:suppressAutoHyphens w:val="0"/>
              <w:spacing w:after="0"/>
              <w:jc w:val="left"/>
              <w:rPr>
                <w:sz w:val="18"/>
                <w:szCs w:val="18"/>
                <w:lang w:eastAsia="ru-RU"/>
              </w:rPr>
            </w:pPr>
            <w:r>
              <w:rPr>
                <w:sz w:val="18"/>
                <w:szCs w:val="18"/>
                <w:lang w:eastAsia="ru-RU"/>
              </w:rPr>
              <w:t>4</w:t>
            </w:r>
            <w:r w:rsidR="003C41D6" w:rsidRPr="009C1070">
              <w:rPr>
                <w:sz w:val="18"/>
                <w:szCs w:val="18"/>
                <w:lang w:eastAsia="ru-RU"/>
              </w:rPr>
              <w:t xml:space="preserve">.2. Обследование с выявлением деформаций и </w:t>
            </w:r>
            <w:proofErr w:type="spellStart"/>
            <w:r w:rsidR="003C41D6" w:rsidRPr="009C1070">
              <w:rPr>
                <w:sz w:val="18"/>
                <w:szCs w:val="18"/>
                <w:lang w:eastAsia="ru-RU"/>
              </w:rPr>
              <w:t>повреждени</w:t>
            </w:r>
            <w:proofErr w:type="spellEnd"/>
            <w:r w:rsidR="003C41D6" w:rsidRPr="009C1070">
              <w:rPr>
                <w:sz w:val="18"/>
                <w:szCs w:val="18"/>
                <w:lang w:eastAsia="ru-RU"/>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3B493B">
            <w:pPr>
              <w:suppressAutoHyphens w:val="0"/>
              <w:spacing w:after="0"/>
              <w:jc w:val="center"/>
              <w:rPr>
                <w:sz w:val="18"/>
                <w:szCs w:val="18"/>
                <w:lang w:eastAsia="ru-RU"/>
              </w:rPr>
            </w:pPr>
            <w:r>
              <w:rPr>
                <w:sz w:val="18"/>
                <w:szCs w:val="18"/>
                <w:lang w:eastAsia="ru-RU"/>
              </w:rPr>
              <w:t>0,</w:t>
            </w:r>
            <w:r w:rsidR="003B493B">
              <w:rPr>
                <w:sz w:val="18"/>
                <w:szCs w:val="18"/>
                <w:lang w:eastAsia="ru-RU"/>
              </w:rPr>
              <w:t>09</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B493B" w:rsidP="003B493B">
            <w:pPr>
              <w:suppressAutoHyphens w:val="0"/>
              <w:spacing w:after="0"/>
              <w:jc w:val="left"/>
              <w:rPr>
                <w:sz w:val="18"/>
                <w:szCs w:val="18"/>
                <w:lang w:eastAsia="ru-RU"/>
              </w:rPr>
            </w:pPr>
            <w:r>
              <w:rPr>
                <w:sz w:val="18"/>
                <w:szCs w:val="18"/>
                <w:lang w:eastAsia="ru-RU"/>
              </w:rPr>
              <w:t>4</w:t>
            </w:r>
            <w:r w:rsidR="003C41D6" w:rsidRPr="009C1070">
              <w:rPr>
                <w:sz w:val="18"/>
                <w:szCs w:val="18"/>
                <w:lang w:eastAsia="ru-RU"/>
              </w:rPr>
              <w:t>.3.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0,1</w:t>
            </w:r>
            <w:r w:rsidR="000E240C">
              <w:rPr>
                <w:sz w:val="18"/>
                <w:szCs w:val="18"/>
                <w:lang w:eastAsia="ru-RU"/>
              </w:rPr>
              <w:t>9</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B493B" w:rsidP="003B493B">
            <w:pPr>
              <w:suppressAutoHyphens w:val="0"/>
              <w:spacing w:after="0"/>
              <w:jc w:val="left"/>
              <w:rPr>
                <w:sz w:val="18"/>
                <w:szCs w:val="18"/>
                <w:lang w:eastAsia="ru-RU"/>
              </w:rPr>
            </w:pPr>
            <w:r>
              <w:rPr>
                <w:sz w:val="18"/>
                <w:szCs w:val="18"/>
                <w:lang w:eastAsia="ru-RU"/>
              </w:rPr>
              <w:t>4</w:t>
            </w:r>
            <w:r w:rsidR="003C41D6" w:rsidRPr="009C1070">
              <w:rPr>
                <w:sz w:val="18"/>
                <w:szCs w:val="18"/>
                <w:lang w:eastAsia="ru-RU"/>
              </w:rPr>
              <w:t>.4. Очистка кровли от скопления снега и наледи;</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 xml:space="preserve">по мере необходимости в холодное время года </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21</w:t>
            </w:r>
          </w:p>
        </w:tc>
      </w:tr>
      <w:tr w:rsidR="003C41D6" w:rsidRPr="009C1070" w:rsidTr="003C41D6">
        <w:trPr>
          <w:trHeight w:val="540"/>
        </w:trPr>
        <w:tc>
          <w:tcPr>
            <w:tcW w:w="2408" w:type="dxa"/>
            <w:vMerge/>
          </w:tcPr>
          <w:p w:rsidR="003C41D6" w:rsidRPr="009C1070" w:rsidRDefault="003C41D6" w:rsidP="003C41D6">
            <w:pPr>
              <w:suppressAutoHyphens w:val="0"/>
              <w:spacing w:after="0"/>
              <w:jc w:val="center"/>
              <w:rPr>
                <w:b/>
                <w:bCs/>
                <w:sz w:val="18"/>
                <w:szCs w:val="18"/>
                <w:lang w:eastAsia="ru-RU"/>
              </w:rPr>
            </w:pPr>
          </w:p>
        </w:tc>
        <w:tc>
          <w:tcPr>
            <w:tcW w:w="1275" w:type="dxa"/>
            <w:vMerge/>
          </w:tcPr>
          <w:p w:rsidR="003C41D6" w:rsidRPr="009C1070"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9C1070" w:rsidRDefault="003B493B" w:rsidP="003C41D6">
            <w:pPr>
              <w:suppressAutoHyphens w:val="0"/>
              <w:spacing w:after="0"/>
              <w:jc w:val="left"/>
              <w:rPr>
                <w:sz w:val="18"/>
                <w:szCs w:val="18"/>
                <w:lang w:eastAsia="ru-RU"/>
              </w:rPr>
            </w:pPr>
            <w:r>
              <w:rPr>
                <w:b/>
                <w:bCs/>
                <w:sz w:val="18"/>
                <w:szCs w:val="18"/>
                <w:lang w:eastAsia="ru-RU"/>
              </w:rPr>
              <w:t>5</w:t>
            </w:r>
            <w:r w:rsidR="003C41D6" w:rsidRPr="009C1070">
              <w:rPr>
                <w:b/>
                <w:bCs/>
                <w:sz w:val="18"/>
                <w:szCs w:val="18"/>
                <w:lang w:eastAsia="ru-RU"/>
              </w:rPr>
              <w:t>. Лестницы</w:t>
            </w:r>
          </w:p>
        </w:tc>
        <w:tc>
          <w:tcPr>
            <w:tcW w:w="1134" w:type="dxa"/>
            <w:vAlign w:val="center"/>
          </w:tcPr>
          <w:p w:rsidR="003C41D6" w:rsidRPr="00B432E4" w:rsidRDefault="003C41D6" w:rsidP="003C41D6">
            <w:pPr>
              <w:suppressAutoHyphens w:val="0"/>
              <w:spacing w:after="0"/>
              <w:jc w:val="center"/>
              <w:rPr>
                <w:b/>
                <w:sz w:val="18"/>
                <w:szCs w:val="18"/>
                <w:lang w:eastAsia="ru-RU"/>
              </w:rPr>
            </w:pPr>
            <w:r>
              <w:rPr>
                <w:b/>
                <w:sz w:val="18"/>
                <w:szCs w:val="18"/>
                <w:lang w:eastAsia="ru-RU"/>
              </w:rPr>
              <w:t>0,19</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B493B" w:rsidP="003B493B">
            <w:pPr>
              <w:suppressAutoHyphens w:val="0"/>
              <w:spacing w:after="0"/>
              <w:jc w:val="left"/>
              <w:rPr>
                <w:sz w:val="18"/>
                <w:szCs w:val="18"/>
                <w:lang w:eastAsia="ru-RU"/>
              </w:rPr>
            </w:pPr>
            <w:r>
              <w:rPr>
                <w:sz w:val="18"/>
                <w:szCs w:val="18"/>
                <w:lang w:eastAsia="ru-RU"/>
              </w:rPr>
              <w:t>5</w:t>
            </w:r>
            <w:r w:rsidR="003C41D6" w:rsidRPr="009C1070">
              <w:rPr>
                <w:sz w:val="18"/>
                <w:szCs w:val="18"/>
                <w:lang w:eastAsia="ru-RU"/>
              </w:rPr>
              <w:t>.1.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2 раз(а) в год при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3C41D6">
            <w:pPr>
              <w:suppressAutoHyphens w:val="0"/>
              <w:spacing w:after="0"/>
              <w:jc w:val="center"/>
              <w:rPr>
                <w:sz w:val="18"/>
                <w:szCs w:val="18"/>
                <w:lang w:eastAsia="ru-RU"/>
              </w:rPr>
            </w:pPr>
          </w:p>
        </w:tc>
      </w:tr>
      <w:tr w:rsidR="003C41D6" w:rsidRPr="009C1070" w:rsidTr="003C41D6">
        <w:trPr>
          <w:trHeight w:val="540"/>
        </w:trPr>
        <w:tc>
          <w:tcPr>
            <w:tcW w:w="2408" w:type="dxa"/>
            <w:vMerge/>
          </w:tcPr>
          <w:p w:rsidR="003C41D6" w:rsidRPr="009C1070" w:rsidRDefault="003C41D6" w:rsidP="003C41D6">
            <w:pPr>
              <w:suppressAutoHyphens w:val="0"/>
              <w:spacing w:after="0"/>
              <w:jc w:val="center"/>
              <w:rPr>
                <w:b/>
                <w:bCs/>
                <w:sz w:val="18"/>
                <w:szCs w:val="18"/>
                <w:lang w:eastAsia="ru-RU"/>
              </w:rPr>
            </w:pPr>
          </w:p>
        </w:tc>
        <w:tc>
          <w:tcPr>
            <w:tcW w:w="1275" w:type="dxa"/>
            <w:vMerge/>
          </w:tcPr>
          <w:p w:rsidR="003C41D6" w:rsidRPr="009C1070"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9C1070" w:rsidRDefault="000E240C" w:rsidP="000E240C">
            <w:pPr>
              <w:suppressAutoHyphens w:val="0"/>
              <w:spacing w:after="0"/>
              <w:jc w:val="left"/>
              <w:rPr>
                <w:sz w:val="18"/>
                <w:szCs w:val="18"/>
                <w:lang w:eastAsia="ru-RU"/>
              </w:rPr>
            </w:pPr>
            <w:r>
              <w:rPr>
                <w:b/>
                <w:bCs/>
                <w:sz w:val="18"/>
                <w:szCs w:val="18"/>
                <w:lang w:eastAsia="ru-RU"/>
              </w:rPr>
              <w:t>6</w:t>
            </w:r>
            <w:r w:rsidR="003C41D6" w:rsidRPr="009C1070">
              <w:rPr>
                <w:b/>
                <w:bCs/>
                <w:sz w:val="18"/>
                <w:szCs w:val="18"/>
                <w:lang w:eastAsia="ru-RU"/>
              </w:rPr>
              <w:t>. Содержание фасадов</w:t>
            </w:r>
            <w:r w:rsidR="003C41D6" w:rsidRPr="009C1070">
              <w:rPr>
                <w:sz w:val="18"/>
                <w:szCs w:val="18"/>
                <w:lang w:eastAsia="ru-RU"/>
              </w:rPr>
              <w:t> </w:t>
            </w:r>
          </w:p>
        </w:tc>
        <w:tc>
          <w:tcPr>
            <w:tcW w:w="1134" w:type="dxa"/>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53</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0E240C">
            <w:pPr>
              <w:suppressAutoHyphens w:val="0"/>
              <w:spacing w:after="0"/>
              <w:jc w:val="left"/>
              <w:rPr>
                <w:sz w:val="18"/>
                <w:szCs w:val="18"/>
                <w:lang w:eastAsia="ru-RU"/>
              </w:rPr>
            </w:pPr>
            <w:r>
              <w:rPr>
                <w:sz w:val="18"/>
                <w:szCs w:val="18"/>
                <w:lang w:eastAsia="ru-RU"/>
              </w:rPr>
              <w:t>6</w:t>
            </w:r>
            <w:r w:rsidR="003C41D6" w:rsidRPr="009C1070">
              <w:rPr>
                <w:sz w:val="18"/>
                <w:szCs w:val="18"/>
                <w:lang w:eastAsia="ru-RU"/>
              </w:rPr>
              <w:t>.1. Восстановление или замена отдельных элементов крылец и зонтов над входами в здание;</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38</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0E240C">
            <w:pPr>
              <w:suppressAutoHyphens w:val="0"/>
              <w:spacing w:after="0"/>
              <w:jc w:val="left"/>
              <w:rPr>
                <w:sz w:val="18"/>
                <w:szCs w:val="18"/>
                <w:lang w:eastAsia="ru-RU"/>
              </w:rPr>
            </w:pPr>
            <w:r>
              <w:rPr>
                <w:sz w:val="18"/>
                <w:szCs w:val="18"/>
                <w:lang w:eastAsia="ru-RU"/>
              </w:rPr>
              <w:t>6</w:t>
            </w:r>
            <w:r w:rsidR="003C41D6" w:rsidRPr="009C1070">
              <w:rPr>
                <w:sz w:val="18"/>
                <w:szCs w:val="18"/>
                <w:lang w:eastAsia="ru-RU"/>
              </w:rPr>
              <w:t xml:space="preserve">.2. Восстановление плотности притворов входных дверей, </w:t>
            </w:r>
            <w:r w:rsidR="003C41D6" w:rsidRPr="009C1070">
              <w:rPr>
                <w:sz w:val="18"/>
                <w:szCs w:val="18"/>
                <w:lang w:eastAsia="ru-RU"/>
              </w:rPr>
              <w:lastRenderedPageBreak/>
              <w:t>самозакрывающихся устройств (доводчики, пружины), ограничителей хода дверей (остановы);</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lastRenderedPageBreak/>
              <w:t xml:space="preserve">по мере необходимости 1 раз в год </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15</w:t>
            </w:r>
          </w:p>
        </w:tc>
      </w:tr>
      <w:tr w:rsidR="003C41D6" w:rsidRPr="009C1070" w:rsidTr="003C41D6">
        <w:trPr>
          <w:trHeight w:val="540"/>
        </w:trPr>
        <w:tc>
          <w:tcPr>
            <w:tcW w:w="2408" w:type="dxa"/>
            <w:vMerge/>
          </w:tcPr>
          <w:p w:rsidR="003C41D6" w:rsidRPr="009C1070" w:rsidRDefault="003C41D6" w:rsidP="003C41D6">
            <w:pPr>
              <w:suppressAutoHyphens w:val="0"/>
              <w:spacing w:after="0"/>
              <w:jc w:val="center"/>
              <w:rPr>
                <w:b/>
                <w:bCs/>
                <w:sz w:val="18"/>
                <w:szCs w:val="18"/>
                <w:lang w:eastAsia="ru-RU"/>
              </w:rPr>
            </w:pPr>
          </w:p>
        </w:tc>
        <w:tc>
          <w:tcPr>
            <w:tcW w:w="1275" w:type="dxa"/>
            <w:vMerge/>
          </w:tcPr>
          <w:p w:rsidR="003C41D6" w:rsidRPr="009C1070"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9C1070" w:rsidRDefault="000E240C" w:rsidP="000E240C">
            <w:pPr>
              <w:suppressAutoHyphens w:val="0"/>
              <w:spacing w:after="0"/>
              <w:jc w:val="left"/>
              <w:rPr>
                <w:sz w:val="18"/>
                <w:szCs w:val="18"/>
                <w:lang w:eastAsia="ru-RU"/>
              </w:rPr>
            </w:pPr>
            <w:r>
              <w:rPr>
                <w:b/>
                <w:bCs/>
                <w:sz w:val="18"/>
                <w:szCs w:val="18"/>
                <w:lang w:eastAsia="ru-RU"/>
              </w:rPr>
              <w:t>7</w:t>
            </w:r>
            <w:r w:rsidR="003C41D6" w:rsidRPr="009C1070">
              <w:rPr>
                <w:b/>
                <w:bCs/>
                <w:sz w:val="18"/>
                <w:szCs w:val="18"/>
                <w:lang w:eastAsia="ru-RU"/>
              </w:rPr>
              <w:t>. Внутренняя отделка</w:t>
            </w:r>
          </w:p>
        </w:tc>
        <w:tc>
          <w:tcPr>
            <w:tcW w:w="1134" w:type="dxa"/>
            <w:vAlign w:val="center"/>
          </w:tcPr>
          <w:p w:rsidR="003C41D6" w:rsidRPr="00707F55" w:rsidRDefault="000E240C" w:rsidP="003C41D6">
            <w:pPr>
              <w:suppressAutoHyphens w:val="0"/>
              <w:spacing w:after="0"/>
              <w:jc w:val="center"/>
              <w:rPr>
                <w:b/>
                <w:sz w:val="18"/>
                <w:szCs w:val="18"/>
                <w:lang w:eastAsia="ru-RU"/>
              </w:rPr>
            </w:pPr>
            <w:r>
              <w:rPr>
                <w:b/>
                <w:sz w:val="18"/>
                <w:szCs w:val="18"/>
                <w:lang w:eastAsia="ru-RU"/>
              </w:rPr>
              <w:t>0,68</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3C41D6" w:rsidP="003C41D6">
            <w:pPr>
              <w:suppressAutoHyphens w:val="0"/>
              <w:spacing w:after="0"/>
              <w:jc w:val="left"/>
              <w:rPr>
                <w:sz w:val="18"/>
                <w:szCs w:val="18"/>
                <w:lang w:eastAsia="ru-RU"/>
              </w:rPr>
            </w:pPr>
            <w:r w:rsidRPr="009C1070">
              <w:rPr>
                <w:sz w:val="18"/>
                <w:szCs w:val="18"/>
                <w:lang w:eastAsia="ru-RU"/>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0E240C" w:rsidP="003C41D6">
            <w:pPr>
              <w:suppressAutoHyphens w:val="0"/>
              <w:spacing w:after="0"/>
              <w:jc w:val="center"/>
              <w:rPr>
                <w:sz w:val="18"/>
                <w:szCs w:val="18"/>
                <w:lang w:eastAsia="ru-RU"/>
              </w:rPr>
            </w:pPr>
            <w:r>
              <w:rPr>
                <w:sz w:val="18"/>
                <w:szCs w:val="18"/>
                <w:lang w:eastAsia="ru-RU"/>
              </w:rPr>
              <w:t>0,68</w:t>
            </w:r>
          </w:p>
        </w:tc>
      </w:tr>
      <w:tr w:rsidR="003C41D6" w:rsidRPr="009C1070" w:rsidTr="003C41D6">
        <w:trPr>
          <w:trHeight w:val="540"/>
        </w:trPr>
        <w:tc>
          <w:tcPr>
            <w:tcW w:w="2408" w:type="dxa"/>
            <w:vMerge/>
          </w:tcPr>
          <w:p w:rsidR="003C41D6" w:rsidRPr="009C1070" w:rsidRDefault="003C41D6" w:rsidP="003C41D6">
            <w:pPr>
              <w:suppressAutoHyphens w:val="0"/>
              <w:spacing w:after="0"/>
              <w:jc w:val="center"/>
              <w:rPr>
                <w:b/>
                <w:bCs/>
                <w:sz w:val="18"/>
                <w:szCs w:val="18"/>
                <w:lang w:eastAsia="ru-RU"/>
              </w:rPr>
            </w:pPr>
          </w:p>
        </w:tc>
        <w:tc>
          <w:tcPr>
            <w:tcW w:w="1275" w:type="dxa"/>
            <w:vMerge/>
          </w:tcPr>
          <w:p w:rsidR="003C41D6" w:rsidRPr="009C1070"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9C1070" w:rsidRDefault="000E240C" w:rsidP="000E240C">
            <w:pPr>
              <w:suppressAutoHyphens w:val="0"/>
              <w:spacing w:after="0"/>
              <w:jc w:val="left"/>
              <w:rPr>
                <w:sz w:val="18"/>
                <w:szCs w:val="18"/>
                <w:lang w:eastAsia="ru-RU"/>
              </w:rPr>
            </w:pPr>
            <w:r>
              <w:rPr>
                <w:b/>
                <w:bCs/>
                <w:sz w:val="18"/>
                <w:szCs w:val="18"/>
                <w:lang w:eastAsia="ru-RU"/>
              </w:rPr>
              <w:t>8</w:t>
            </w:r>
            <w:r w:rsidR="003C41D6" w:rsidRPr="009C1070">
              <w:rPr>
                <w:b/>
                <w:bCs/>
                <w:sz w:val="18"/>
                <w:szCs w:val="18"/>
                <w:lang w:eastAsia="ru-RU"/>
              </w:rPr>
              <w:t>. Содержание оконных и дверных заполнений помещений, относящихся к общему имуществу в многоквартирном доме:</w:t>
            </w:r>
          </w:p>
        </w:tc>
        <w:tc>
          <w:tcPr>
            <w:tcW w:w="1134" w:type="dxa"/>
            <w:vAlign w:val="center"/>
          </w:tcPr>
          <w:p w:rsidR="003C41D6" w:rsidRPr="00707F55" w:rsidRDefault="000E240C" w:rsidP="000E240C">
            <w:pPr>
              <w:suppressAutoHyphens w:val="0"/>
              <w:spacing w:after="0"/>
              <w:jc w:val="center"/>
              <w:rPr>
                <w:b/>
                <w:sz w:val="18"/>
                <w:szCs w:val="18"/>
                <w:lang w:eastAsia="ru-RU"/>
              </w:rPr>
            </w:pPr>
            <w:r>
              <w:rPr>
                <w:b/>
                <w:sz w:val="18"/>
                <w:szCs w:val="18"/>
                <w:lang w:eastAsia="ru-RU"/>
              </w:rPr>
              <w:t>0,73</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0E240C">
            <w:pPr>
              <w:suppressAutoHyphens w:val="0"/>
              <w:spacing w:after="0"/>
              <w:jc w:val="left"/>
              <w:rPr>
                <w:sz w:val="18"/>
                <w:szCs w:val="18"/>
                <w:lang w:eastAsia="ru-RU"/>
              </w:rPr>
            </w:pPr>
            <w:r>
              <w:rPr>
                <w:sz w:val="18"/>
                <w:szCs w:val="18"/>
                <w:lang w:eastAsia="ru-RU"/>
              </w:rPr>
              <w:t>8</w:t>
            </w:r>
            <w:r w:rsidR="003C41D6" w:rsidRPr="009C1070">
              <w:rPr>
                <w:sz w:val="18"/>
                <w:szCs w:val="18"/>
                <w:lang w:eastAsia="ru-RU"/>
              </w:rPr>
              <w:t>.1.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0E240C" w:rsidP="000E240C">
            <w:pPr>
              <w:suppressAutoHyphens w:val="0"/>
              <w:spacing w:after="0"/>
              <w:jc w:val="center"/>
              <w:rPr>
                <w:sz w:val="18"/>
                <w:szCs w:val="18"/>
                <w:lang w:eastAsia="ru-RU"/>
              </w:rPr>
            </w:pPr>
            <w:r>
              <w:rPr>
                <w:sz w:val="18"/>
                <w:szCs w:val="18"/>
                <w:lang w:eastAsia="ru-RU"/>
              </w:rPr>
              <w:t>0,17</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0E240C">
            <w:pPr>
              <w:suppressAutoHyphens w:val="0"/>
              <w:spacing w:after="0"/>
              <w:jc w:val="left"/>
              <w:rPr>
                <w:sz w:val="18"/>
                <w:szCs w:val="18"/>
                <w:lang w:eastAsia="ru-RU"/>
              </w:rPr>
            </w:pPr>
            <w:r>
              <w:rPr>
                <w:sz w:val="18"/>
                <w:szCs w:val="18"/>
                <w:lang w:eastAsia="ru-RU"/>
              </w:rPr>
              <w:t>8</w:t>
            </w:r>
            <w:r w:rsidR="003C41D6" w:rsidRPr="009C1070">
              <w:rPr>
                <w:sz w:val="18"/>
                <w:szCs w:val="18"/>
                <w:lang w:eastAsia="ru-RU"/>
              </w:rPr>
              <w:t>.2. Замена разбитых стекол</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43</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0E240C">
            <w:pPr>
              <w:suppressAutoHyphens w:val="0"/>
              <w:spacing w:after="0"/>
              <w:jc w:val="left"/>
              <w:rPr>
                <w:sz w:val="18"/>
                <w:szCs w:val="18"/>
                <w:lang w:eastAsia="ru-RU"/>
              </w:rPr>
            </w:pPr>
            <w:r>
              <w:rPr>
                <w:sz w:val="18"/>
                <w:szCs w:val="18"/>
                <w:lang w:eastAsia="ru-RU"/>
              </w:rPr>
              <w:t>8</w:t>
            </w:r>
            <w:r w:rsidR="003C41D6" w:rsidRPr="009C1070">
              <w:rPr>
                <w:sz w:val="18"/>
                <w:szCs w:val="18"/>
                <w:lang w:eastAsia="ru-RU"/>
              </w:rPr>
              <w:t>.3. Мелкий ремонт дверных заполнений</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13</w:t>
            </w:r>
          </w:p>
        </w:tc>
      </w:tr>
      <w:tr w:rsidR="003C41D6" w:rsidRPr="009C1070" w:rsidTr="003C41D6">
        <w:trPr>
          <w:trHeight w:val="540"/>
        </w:trPr>
        <w:tc>
          <w:tcPr>
            <w:tcW w:w="2408" w:type="dxa"/>
            <w:vMerge/>
          </w:tcPr>
          <w:p w:rsidR="003C41D6" w:rsidRPr="009C1070" w:rsidRDefault="003C41D6" w:rsidP="003C41D6">
            <w:pPr>
              <w:suppressAutoHyphens w:val="0"/>
              <w:spacing w:after="0"/>
              <w:jc w:val="center"/>
              <w:rPr>
                <w:b/>
                <w:bCs/>
                <w:sz w:val="18"/>
                <w:szCs w:val="18"/>
                <w:lang w:eastAsia="ru-RU"/>
              </w:rPr>
            </w:pPr>
          </w:p>
        </w:tc>
        <w:tc>
          <w:tcPr>
            <w:tcW w:w="1275" w:type="dxa"/>
            <w:vMerge/>
          </w:tcPr>
          <w:p w:rsidR="003C41D6" w:rsidRPr="009C1070"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707F55" w:rsidRDefault="000E240C" w:rsidP="003C41D6">
            <w:pPr>
              <w:suppressAutoHyphens w:val="0"/>
              <w:spacing w:after="0"/>
              <w:jc w:val="left"/>
              <w:rPr>
                <w:sz w:val="18"/>
                <w:szCs w:val="18"/>
                <w:lang w:eastAsia="ru-RU"/>
              </w:rPr>
            </w:pPr>
            <w:r>
              <w:rPr>
                <w:b/>
                <w:bCs/>
                <w:sz w:val="18"/>
                <w:szCs w:val="18"/>
                <w:lang w:eastAsia="ru-RU"/>
              </w:rPr>
              <w:t>9</w:t>
            </w:r>
            <w:r w:rsidR="003C41D6" w:rsidRPr="009C1070">
              <w:rPr>
                <w:b/>
                <w:bCs/>
                <w:sz w:val="18"/>
                <w:szCs w:val="18"/>
                <w:lang w:eastAsia="ru-RU"/>
              </w:rPr>
              <w:t>. Содержание систем централизованного теплоснабжения</w:t>
            </w:r>
          </w:p>
        </w:tc>
        <w:tc>
          <w:tcPr>
            <w:tcW w:w="1134" w:type="dxa"/>
            <w:vAlign w:val="center"/>
          </w:tcPr>
          <w:p w:rsidR="003C41D6" w:rsidRPr="00707F55" w:rsidRDefault="000E240C" w:rsidP="003C41D6">
            <w:pPr>
              <w:suppressAutoHyphens w:val="0"/>
              <w:spacing w:after="0"/>
              <w:jc w:val="center"/>
              <w:rPr>
                <w:b/>
                <w:sz w:val="18"/>
                <w:szCs w:val="18"/>
                <w:lang w:eastAsia="ru-RU"/>
              </w:rPr>
            </w:pPr>
            <w:r>
              <w:rPr>
                <w:b/>
                <w:sz w:val="18"/>
                <w:szCs w:val="18"/>
                <w:lang w:eastAsia="ru-RU"/>
              </w:rPr>
              <w:t>3,81</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3C41D6">
            <w:pPr>
              <w:suppressAutoHyphens w:val="0"/>
              <w:spacing w:after="0"/>
              <w:jc w:val="left"/>
              <w:rPr>
                <w:sz w:val="18"/>
                <w:szCs w:val="18"/>
                <w:lang w:eastAsia="ru-RU"/>
              </w:rPr>
            </w:pPr>
            <w:r>
              <w:rPr>
                <w:sz w:val="18"/>
                <w:szCs w:val="18"/>
                <w:lang w:eastAsia="ru-RU"/>
              </w:rPr>
              <w:t>9</w:t>
            </w:r>
            <w:r w:rsidR="003C41D6" w:rsidRPr="009C1070">
              <w:rPr>
                <w:sz w:val="18"/>
                <w:szCs w:val="18"/>
                <w:lang w:eastAsia="ru-RU"/>
              </w:rPr>
              <w:t>.1. Осмотр системы отопления здания</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1 раз в год</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23</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3C41D6">
            <w:pPr>
              <w:suppressAutoHyphens w:val="0"/>
              <w:spacing w:after="0"/>
              <w:jc w:val="left"/>
              <w:rPr>
                <w:sz w:val="18"/>
                <w:szCs w:val="18"/>
                <w:lang w:eastAsia="ru-RU"/>
              </w:rPr>
            </w:pPr>
            <w:r>
              <w:rPr>
                <w:sz w:val="18"/>
                <w:szCs w:val="18"/>
                <w:lang w:eastAsia="ru-RU"/>
              </w:rPr>
              <w:t>9</w:t>
            </w:r>
            <w:r w:rsidR="003C41D6" w:rsidRPr="009C1070">
              <w:rPr>
                <w:sz w:val="18"/>
                <w:szCs w:val="18"/>
                <w:lang w:eastAsia="ru-RU"/>
              </w:rPr>
              <w:t>.2. Промывка системы отопления здания</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1 раз в год</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22</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3C41D6">
            <w:pPr>
              <w:suppressAutoHyphens w:val="0"/>
              <w:spacing w:after="0"/>
              <w:jc w:val="left"/>
              <w:rPr>
                <w:sz w:val="18"/>
                <w:szCs w:val="18"/>
                <w:lang w:eastAsia="ru-RU"/>
              </w:rPr>
            </w:pPr>
            <w:r>
              <w:rPr>
                <w:sz w:val="18"/>
                <w:szCs w:val="18"/>
                <w:lang w:eastAsia="ru-RU"/>
              </w:rPr>
              <w:t>9</w:t>
            </w:r>
            <w:r w:rsidR="003C41D6" w:rsidRPr="009C1070">
              <w:rPr>
                <w:sz w:val="18"/>
                <w:szCs w:val="18"/>
                <w:lang w:eastAsia="ru-RU"/>
              </w:rPr>
              <w:t xml:space="preserve">.3. Консервация системы отопления. </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1 раз в год</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55</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3C41D6">
            <w:pPr>
              <w:suppressAutoHyphens w:val="0"/>
              <w:spacing w:after="0"/>
              <w:jc w:val="left"/>
              <w:rPr>
                <w:sz w:val="18"/>
                <w:szCs w:val="18"/>
                <w:lang w:eastAsia="ru-RU"/>
              </w:rPr>
            </w:pPr>
            <w:r>
              <w:rPr>
                <w:sz w:val="18"/>
                <w:szCs w:val="18"/>
                <w:lang w:eastAsia="ru-RU"/>
              </w:rPr>
              <w:t>9</w:t>
            </w:r>
            <w:r w:rsidR="003C41D6" w:rsidRPr="009C1070">
              <w:rPr>
                <w:sz w:val="18"/>
                <w:szCs w:val="18"/>
                <w:lang w:eastAsia="ru-RU"/>
              </w:rPr>
              <w:t>.4. Удаление воздуха из системы отопления;</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21</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3C41D6">
            <w:pPr>
              <w:suppressAutoHyphens w:val="0"/>
              <w:spacing w:after="0"/>
              <w:jc w:val="left"/>
              <w:rPr>
                <w:sz w:val="18"/>
                <w:szCs w:val="18"/>
                <w:lang w:eastAsia="ru-RU"/>
              </w:rPr>
            </w:pPr>
            <w:r>
              <w:rPr>
                <w:sz w:val="18"/>
                <w:szCs w:val="18"/>
                <w:lang w:eastAsia="ru-RU"/>
              </w:rPr>
              <w:t>9</w:t>
            </w:r>
            <w:r w:rsidR="003C41D6" w:rsidRPr="009C1070">
              <w:rPr>
                <w:sz w:val="18"/>
                <w:szCs w:val="18"/>
                <w:lang w:eastAsia="ru-RU"/>
              </w:rPr>
              <w:t>.5. Временная заделка свищей (установка хомута) на трубопроводах отопления</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82</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3C41D6">
            <w:pPr>
              <w:suppressAutoHyphens w:val="0"/>
              <w:spacing w:after="0"/>
              <w:jc w:val="left"/>
              <w:rPr>
                <w:sz w:val="18"/>
                <w:szCs w:val="18"/>
                <w:lang w:eastAsia="ru-RU"/>
              </w:rPr>
            </w:pPr>
            <w:r>
              <w:rPr>
                <w:sz w:val="18"/>
                <w:szCs w:val="18"/>
                <w:lang w:eastAsia="ru-RU"/>
              </w:rPr>
              <w:t>9</w:t>
            </w:r>
            <w:r w:rsidR="003C41D6" w:rsidRPr="009C1070">
              <w:rPr>
                <w:sz w:val="18"/>
                <w:szCs w:val="18"/>
                <w:lang w:eastAsia="ru-RU"/>
              </w:rPr>
              <w:t xml:space="preserve">.6.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003C41D6" w:rsidRPr="009C1070">
              <w:rPr>
                <w:sz w:val="18"/>
                <w:szCs w:val="18"/>
                <w:lang w:eastAsia="ru-RU"/>
              </w:rPr>
              <w:t>общедомовом</w:t>
            </w:r>
            <w:proofErr w:type="spellEnd"/>
            <w:r w:rsidR="003C41D6" w:rsidRPr="009C1070">
              <w:rPr>
                <w:sz w:val="18"/>
                <w:szCs w:val="18"/>
                <w:lang w:eastAsia="ru-RU"/>
              </w:rPr>
              <w:t xml:space="preserve"> имуществе.</w:t>
            </w:r>
          </w:p>
        </w:tc>
        <w:tc>
          <w:tcPr>
            <w:tcW w:w="1847" w:type="dxa"/>
            <w:shd w:val="clear" w:color="auto" w:fill="auto"/>
            <w:noWrap/>
            <w:vAlign w:val="center"/>
          </w:tcPr>
          <w:p w:rsidR="003C41D6" w:rsidRPr="009C1070" w:rsidRDefault="003C41D6" w:rsidP="003C41D6">
            <w:pPr>
              <w:suppressAutoHyphens w:val="0"/>
              <w:spacing w:after="0"/>
              <w:jc w:val="center"/>
              <w:rPr>
                <w:sz w:val="18"/>
                <w:szCs w:val="18"/>
                <w:lang w:eastAsia="ru-RU"/>
              </w:rPr>
            </w:pPr>
            <w:r w:rsidRPr="009C1070">
              <w:rPr>
                <w:sz w:val="18"/>
                <w:szCs w:val="18"/>
                <w:lang w:eastAsia="ru-RU"/>
              </w:rPr>
              <w:t>по мере 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0E240C" w:rsidP="003C41D6">
            <w:pPr>
              <w:suppressAutoHyphens w:val="0"/>
              <w:spacing w:after="0"/>
              <w:jc w:val="center"/>
              <w:rPr>
                <w:sz w:val="18"/>
                <w:szCs w:val="18"/>
                <w:lang w:eastAsia="ru-RU"/>
              </w:rPr>
            </w:pPr>
            <w:r>
              <w:rPr>
                <w:sz w:val="18"/>
                <w:szCs w:val="18"/>
                <w:lang w:eastAsia="ru-RU"/>
              </w:rPr>
              <w:t>1,78</w:t>
            </w:r>
          </w:p>
        </w:tc>
      </w:tr>
      <w:tr w:rsidR="003C41D6" w:rsidRPr="009C1070" w:rsidTr="003C41D6">
        <w:trPr>
          <w:trHeight w:val="540"/>
        </w:trPr>
        <w:tc>
          <w:tcPr>
            <w:tcW w:w="2408" w:type="dxa"/>
            <w:vMerge/>
          </w:tcPr>
          <w:p w:rsidR="003C41D6" w:rsidRPr="009C1070" w:rsidRDefault="003C41D6" w:rsidP="003C41D6">
            <w:pPr>
              <w:suppressAutoHyphens w:val="0"/>
              <w:spacing w:after="0"/>
              <w:jc w:val="center"/>
              <w:rPr>
                <w:b/>
                <w:bCs/>
                <w:sz w:val="18"/>
                <w:szCs w:val="18"/>
                <w:lang w:eastAsia="ru-RU"/>
              </w:rPr>
            </w:pPr>
          </w:p>
        </w:tc>
        <w:tc>
          <w:tcPr>
            <w:tcW w:w="1275" w:type="dxa"/>
            <w:vMerge/>
          </w:tcPr>
          <w:p w:rsidR="003C41D6" w:rsidRPr="009C1070"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9C1070" w:rsidRDefault="003C41D6" w:rsidP="000E240C">
            <w:pPr>
              <w:suppressAutoHyphens w:val="0"/>
              <w:spacing w:after="0"/>
              <w:jc w:val="left"/>
              <w:rPr>
                <w:sz w:val="18"/>
                <w:szCs w:val="18"/>
                <w:lang w:eastAsia="ru-RU"/>
              </w:rPr>
            </w:pPr>
            <w:r w:rsidRPr="009C1070">
              <w:rPr>
                <w:b/>
                <w:bCs/>
                <w:sz w:val="18"/>
                <w:szCs w:val="18"/>
                <w:lang w:eastAsia="ru-RU"/>
              </w:rPr>
              <w:t>1</w:t>
            </w:r>
            <w:r w:rsidR="000E240C">
              <w:rPr>
                <w:b/>
                <w:bCs/>
                <w:sz w:val="18"/>
                <w:szCs w:val="18"/>
                <w:lang w:eastAsia="ru-RU"/>
              </w:rPr>
              <w:t>0</w:t>
            </w:r>
            <w:r w:rsidRPr="009C1070">
              <w:rPr>
                <w:b/>
                <w:bCs/>
                <w:sz w:val="18"/>
                <w:szCs w:val="18"/>
                <w:lang w:eastAsia="ru-RU"/>
              </w:rPr>
              <w:t>. Содержания систем централизованного водоснабжение и водоотведение</w:t>
            </w:r>
          </w:p>
        </w:tc>
        <w:tc>
          <w:tcPr>
            <w:tcW w:w="1134" w:type="dxa"/>
            <w:vAlign w:val="center"/>
          </w:tcPr>
          <w:p w:rsidR="003C41D6" w:rsidRPr="00707F55" w:rsidRDefault="000E240C" w:rsidP="000E240C">
            <w:pPr>
              <w:suppressAutoHyphens w:val="0"/>
              <w:spacing w:after="0"/>
              <w:jc w:val="center"/>
              <w:rPr>
                <w:b/>
                <w:sz w:val="18"/>
                <w:szCs w:val="18"/>
                <w:lang w:eastAsia="ru-RU"/>
              </w:rPr>
            </w:pPr>
            <w:r>
              <w:rPr>
                <w:b/>
                <w:sz w:val="18"/>
                <w:szCs w:val="18"/>
                <w:lang w:eastAsia="ru-RU"/>
              </w:rPr>
              <w:t>2,73</w:t>
            </w:r>
          </w:p>
        </w:tc>
      </w:tr>
      <w:tr w:rsidR="003C41D6" w:rsidRPr="009C1070" w:rsidTr="003C41D6">
        <w:trPr>
          <w:trHeight w:val="540"/>
        </w:trPr>
        <w:tc>
          <w:tcPr>
            <w:tcW w:w="2408" w:type="dxa"/>
            <w:vMerge/>
          </w:tcPr>
          <w:p w:rsidR="003C41D6" w:rsidRPr="009C1070" w:rsidRDefault="003C41D6" w:rsidP="003C41D6">
            <w:pPr>
              <w:suppressAutoHyphens w:val="0"/>
              <w:spacing w:after="0"/>
              <w:jc w:val="left"/>
              <w:rPr>
                <w:sz w:val="18"/>
                <w:szCs w:val="18"/>
                <w:lang w:eastAsia="ru-RU"/>
              </w:rPr>
            </w:pPr>
          </w:p>
        </w:tc>
        <w:tc>
          <w:tcPr>
            <w:tcW w:w="1275" w:type="dxa"/>
            <w:vMerge/>
          </w:tcPr>
          <w:p w:rsidR="003C41D6" w:rsidRPr="009C1070"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9C1070" w:rsidRDefault="000E240C" w:rsidP="003C41D6">
            <w:pPr>
              <w:suppressAutoHyphens w:val="0"/>
              <w:spacing w:after="0"/>
              <w:jc w:val="left"/>
              <w:rPr>
                <w:sz w:val="18"/>
                <w:szCs w:val="18"/>
                <w:lang w:eastAsia="ru-RU"/>
              </w:rPr>
            </w:pPr>
            <w:r>
              <w:rPr>
                <w:sz w:val="18"/>
                <w:szCs w:val="18"/>
                <w:lang w:eastAsia="ru-RU"/>
              </w:rPr>
              <w:t>10</w:t>
            </w:r>
            <w:r w:rsidR="003C41D6" w:rsidRPr="009C1070">
              <w:rPr>
                <w:sz w:val="18"/>
                <w:szCs w:val="18"/>
                <w:lang w:eastAsia="ru-RU"/>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w:t>
            </w:r>
            <w:proofErr w:type="spellStart"/>
            <w:r w:rsidR="003C41D6" w:rsidRPr="009C1070">
              <w:rPr>
                <w:sz w:val="18"/>
                <w:szCs w:val="18"/>
                <w:lang w:eastAsia="ru-RU"/>
              </w:rPr>
              <w:t>накипно-коррозионных</w:t>
            </w:r>
            <w:proofErr w:type="spellEnd"/>
            <w:r w:rsidR="003C41D6" w:rsidRPr="009C1070">
              <w:rPr>
                <w:sz w:val="18"/>
                <w:szCs w:val="18"/>
                <w:lang w:eastAsia="ru-RU"/>
              </w:rPr>
              <w:t xml:space="preserve"> отложений. (Подчеканка раструбов чугунных канализационных труб диаметром 100 мм. </w:t>
            </w:r>
            <w:r w:rsidR="003C41D6" w:rsidRPr="009C1070">
              <w:rPr>
                <w:sz w:val="18"/>
                <w:szCs w:val="18"/>
                <w:lang w:eastAsia="ru-RU"/>
              </w:rPr>
              <w:lastRenderedPageBreak/>
              <w:t xml:space="preserve">Расчистка верхнего слоя стыка. </w:t>
            </w:r>
            <w:proofErr w:type="spellStart"/>
            <w:r w:rsidR="003C41D6" w:rsidRPr="009C1070">
              <w:rPr>
                <w:sz w:val="18"/>
                <w:szCs w:val="18"/>
                <w:lang w:eastAsia="ru-RU"/>
              </w:rPr>
              <w:t>Зачеканка</w:t>
            </w:r>
            <w:proofErr w:type="spellEnd"/>
            <w:r w:rsidR="003C41D6" w:rsidRPr="009C1070">
              <w:rPr>
                <w:sz w:val="18"/>
                <w:szCs w:val="18"/>
                <w:lang w:eastAsia="ru-RU"/>
              </w:rPr>
              <w:t xml:space="preserve">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847" w:type="dxa"/>
            <w:shd w:val="clear" w:color="auto" w:fill="auto"/>
            <w:noWrap/>
            <w:vAlign w:val="center"/>
          </w:tcPr>
          <w:p w:rsidR="003C41D6" w:rsidRDefault="003C41D6" w:rsidP="003C41D6">
            <w:pPr>
              <w:suppressAutoHyphens w:val="0"/>
              <w:spacing w:after="0"/>
              <w:jc w:val="center"/>
              <w:rPr>
                <w:sz w:val="18"/>
                <w:szCs w:val="18"/>
                <w:lang w:eastAsia="ru-RU"/>
              </w:rPr>
            </w:pPr>
            <w:r w:rsidRPr="009C1070">
              <w:rPr>
                <w:sz w:val="18"/>
                <w:szCs w:val="18"/>
                <w:lang w:eastAsia="ru-RU"/>
              </w:rPr>
              <w:lastRenderedPageBreak/>
              <w:t>по мере </w:t>
            </w:r>
          </w:p>
          <w:p w:rsidR="003C41D6" w:rsidRPr="009C1070" w:rsidRDefault="003C41D6" w:rsidP="003C41D6">
            <w:pPr>
              <w:suppressAutoHyphens w:val="0"/>
              <w:spacing w:after="0"/>
              <w:jc w:val="center"/>
              <w:rPr>
                <w:sz w:val="18"/>
                <w:szCs w:val="18"/>
                <w:lang w:eastAsia="ru-RU"/>
              </w:rPr>
            </w:pPr>
            <w:r w:rsidRPr="009C1070">
              <w:rPr>
                <w:sz w:val="18"/>
                <w:szCs w:val="18"/>
                <w:lang w:eastAsia="ru-RU"/>
              </w:rPr>
              <w:t>необходимости</w:t>
            </w:r>
          </w:p>
        </w:tc>
        <w:tc>
          <w:tcPr>
            <w:tcW w:w="1134" w:type="dxa"/>
          </w:tcPr>
          <w:p w:rsidR="003C41D6" w:rsidRPr="009C1070" w:rsidRDefault="003C41D6" w:rsidP="003C41D6">
            <w:pPr>
              <w:suppressAutoHyphens w:val="0"/>
              <w:spacing w:after="0"/>
              <w:jc w:val="center"/>
              <w:rPr>
                <w:sz w:val="18"/>
                <w:szCs w:val="18"/>
                <w:lang w:eastAsia="ru-RU"/>
              </w:rPr>
            </w:pPr>
          </w:p>
        </w:tc>
        <w:tc>
          <w:tcPr>
            <w:tcW w:w="1134" w:type="dxa"/>
            <w:vAlign w:val="center"/>
          </w:tcPr>
          <w:p w:rsidR="003C41D6" w:rsidRPr="009C1070" w:rsidRDefault="000E240C" w:rsidP="003C41D6">
            <w:pPr>
              <w:suppressAutoHyphens w:val="0"/>
              <w:spacing w:after="0"/>
              <w:jc w:val="center"/>
              <w:rPr>
                <w:sz w:val="18"/>
                <w:szCs w:val="18"/>
                <w:lang w:eastAsia="ru-RU"/>
              </w:rPr>
            </w:pPr>
            <w:r>
              <w:rPr>
                <w:sz w:val="18"/>
                <w:szCs w:val="18"/>
                <w:lang w:eastAsia="ru-RU"/>
              </w:rPr>
              <w:t>2,73</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0E240C" w:rsidP="003C41D6">
            <w:pPr>
              <w:suppressAutoHyphens w:val="0"/>
              <w:spacing w:after="0"/>
              <w:jc w:val="left"/>
              <w:rPr>
                <w:sz w:val="18"/>
                <w:szCs w:val="18"/>
                <w:lang w:eastAsia="ru-RU"/>
              </w:rPr>
            </w:pPr>
            <w:r>
              <w:rPr>
                <w:b/>
                <w:bCs/>
                <w:sz w:val="18"/>
                <w:szCs w:val="18"/>
                <w:lang w:eastAsia="ru-RU"/>
              </w:rPr>
              <w:t>11</w:t>
            </w:r>
            <w:r w:rsidR="003C41D6" w:rsidRPr="00AC1ED3">
              <w:rPr>
                <w:b/>
                <w:bCs/>
                <w:sz w:val="18"/>
                <w:szCs w:val="18"/>
                <w:lang w:eastAsia="ru-RU"/>
              </w:rPr>
              <w:t xml:space="preserve">. Содержание электрооборудования </w:t>
            </w:r>
            <w:r w:rsidR="003C41D6" w:rsidRPr="00AC1ED3">
              <w:rPr>
                <w:sz w:val="18"/>
                <w:szCs w:val="18"/>
                <w:lang w:eastAsia="ru-RU"/>
              </w:rPr>
              <w:t> </w:t>
            </w:r>
          </w:p>
        </w:tc>
        <w:tc>
          <w:tcPr>
            <w:tcW w:w="1134" w:type="dxa"/>
            <w:vAlign w:val="center"/>
          </w:tcPr>
          <w:p w:rsidR="003C41D6" w:rsidRPr="00AC1ED3" w:rsidRDefault="003C41D6" w:rsidP="000E240C">
            <w:pPr>
              <w:suppressAutoHyphens w:val="0"/>
              <w:spacing w:after="0"/>
              <w:jc w:val="center"/>
              <w:rPr>
                <w:sz w:val="18"/>
                <w:szCs w:val="18"/>
                <w:lang w:eastAsia="ru-RU"/>
              </w:rPr>
            </w:pPr>
            <w:r>
              <w:rPr>
                <w:sz w:val="18"/>
                <w:szCs w:val="18"/>
                <w:lang w:eastAsia="ru-RU"/>
              </w:rPr>
              <w:t>1,</w:t>
            </w:r>
            <w:r w:rsidR="000E240C">
              <w:rPr>
                <w:sz w:val="18"/>
                <w:szCs w:val="18"/>
                <w:lang w:eastAsia="ru-RU"/>
              </w:rPr>
              <w:t>89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0E240C" w:rsidP="003C41D6">
            <w:pPr>
              <w:suppressAutoHyphens w:val="0"/>
              <w:spacing w:after="0"/>
              <w:jc w:val="left"/>
              <w:rPr>
                <w:sz w:val="18"/>
                <w:szCs w:val="18"/>
                <w:lang w:eastAsia="ru-RU"/>
              </w:rPr>
            </w:pPr>
            <w:r>
              <w:rPr>
                <w:sz w:val="18"/>
                <w:szCs w:val="18"/>
                <w:lang w:eastAsia="ru-RU"/>
              </w:rPr>
              <w:t>11</w:t>
            </w:r>
            <w:r w:rsidR="003C41D6" w:rsidRPr="00AC1ED3">
              <w:rPr>
                <w:sz w:val="18"/>
                <w:szCs w:val="18"/>
                <w:lang w:eastAsia="ru-RU"/>
              </w:rPr>
              <w:t xml:space="preserve">.1. проверка заземления оболочки </w:t>
            </w:r>
            <w:proofErr w:type="spellStart"/>
            <w:r w:rsidR="003C41D6" w:rsidRPr="00AC1ED3">
              <w:rPr>
                <w:sz w:val="18"/>
                <w:szCs w:val="18"/>
                <w:lang w:eastAsia="ru-RU"/>
              </w:rPr>
              <w:t>электрокабеля</w:t>
            </w:r>
            <w:proofErr w:type="spellEnd"/>
            <w:r w:rsidR="003C41D6" w:rsidRPr="00AC1ED3">
              <w:rPr>
                <w:sz w:val="18"/>
                <w:szCs w:val="18"/>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54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0E240C" w:rsidP="003C41D6">
            <w:pPr>
              <w:suppressAutoHyphens w:val="0"/>
              <w:spacing w:after="0"/>
              <w:jc w:val="left"/>
              <w:rPr>
                <w:sz w:val="18"/>
                <w:szCs w:val="18"/>
                <w:lang w:eastAsia="ru-RU"/>
              </w:rPr>
            </w:pPr>
            <w:r>
              <w:rPr>
                <w:sz w:val="18"/>
                <w:szCs w:val="18"/>
                <w:lang w:eastAsia="ru-RU"/>
              </w:rPr>
              <w:t>11</w:t>
            </w:r>
            <w:r w:rsidR="003C41D6" w:rsidRPr="00AC1ED3">
              <w:rPr>
                <w:sz w:val="18"/>
                <w:szCs w:val="18"/>
                <w:lang w:eastAsia="ru-RU"/>
              </w:rPr>
              <w:t>.2. Осмотр линий электрических сетей, арматуры и электрооборудования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  но не менее 1 раза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0E240C">
            <w:pPr>
              <w:suppressAutoHyphens w:val="0"/>
              <w:spacing w:after="0"/>
              <w:jc w:val="center"/>
              <w:rPr>
                <w:sz w:val="18"/>
                <w:szCs w:val="18"/>
                <w:lang w:eastAsia="ru-RU"/>
              </w:rPr>
            </w:pPr>
            <w:r>
              <w:rPr>
                <w:sz w:val="18"/>
                <w:szCs w:val="18"/>
                <w:lang w:eastAsia="ru-RU"/>
              </w:rPr>
              <w:t>0,1</w:t>
            </w:r>
            <w:r w:rsidR="000E240C">
              <w:rPr>
                <w:sz w:val="18"/>
                <w:szCs w:val="18"/>
                <w:lang w:eastAsia="ru-RU"/>
              </w:rPr>
              <w:t>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0E240C" w:rsidP="003C41D6">
            <w:pPr>
              <w:suppressAutoHyphens w:val="0"/>
              <w:spacing w:after="0"/>
              <w:jc w:val="left"/>
              <w:rPr>
                <w:sz w:val="18"/>
                <w:szCs w:val="18"/>
                <w:lang w:eastAsia="ru-RU"/>
              </w:rPr>
            </w:pPr>
            <w:r>
              <w:rPr>
                <w:sz w:val="18"/>
                <w:szCs w:val="18"/>
                <w:lang w:eastAsia="ru-RU"/>
              </w:rPr>
              <w:t>11</w:t>
            </w:r>
            <w:r w:rsidR="003C41D6" w:rsidRPr="00AC1ED3">
              <w:rPr>
                <w:sz w:val="18"/>
                <w:szCs w:val="18"/>
                <w:lang w:eastAsia="ru-RU"/>
              </w:rPr>
              <w:t xml:space="preserve">.3. Замена ламп внутреннего и наружного освещения на </w:t>
            </w:r>
            <w:proofErr w:type="spellStart"/>
            <w:r w:rsidR="003C41D6" w:rsidRPr="00AC1ED3">
              <w:rPr>
                <w:sz w:val="18"/>
                <w:szCs w:val="18"/>
                <w:lang w:eastAsia="ru-RU"/>
              </w:rPr>
              <w:t>общедомовом</w:t>
            </w:r>
            <w:proofErr w:type="spellEnd"/>
            <w:r w:rsidR="003C41D6"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12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0E240C" w:rsidP="003C41D6">
            <w:pPr>
              <w:suppressAutoHyphens w:val="0"/>
              <w:spacing w:after="0"/>
              <w:jc w:val="left"/>
              <w:rPr>
                <w:sz w:val="18"/>
                <w:szCs w:val="18"/>
                <w:lang w:eastAsia="ru-RU"/>
              </w:rPr>
            </w:pPr>
            <w:r>
              <w:rPr>
                <w:sz w:val="18"/>
                <w:szCs w:val="18"/>
                <w:lang w:eastAsia="ru-RU"/>
              </w:rPr>
              <w:t>11</w:t>
            </w:r>
            <w:r w:rsidR="003C41D6" w:rsidRPr="00AC1ED3">
              <w:rPr>
                <w:sz w:val="18"/>
                <w:szCs w:val="18"/>
                <w:lang w:eastAsia="ru-RU"/>
              </w:rPr>
              <w:t>.4. Замена </w:t>
            </w:r>
          </w:p>
          <w:p w:rsidR="003C41D6" w:rsidRPr="00AC1ED3" w:rsidRDefault="003C41D6" w:rsidP="003C41D6">
            <w:pPr>
              <w:suppressAutoHyphens w:val="0"/>
              <w:spacing w:after="0"/>
              <w:jc w:val="left"/>
              <w:rPr>
                <w:sz w:val="18"/>
                <w:szCs w:val="18"/>
                <w:lang w:eastAsia="ru-RU"/>
              </w:rPr>
            </w:pPr>
            <w:proofErr w:type="spellStart"/>
            <w:r w:rsidRPr="00AC1ED3">
              <w:rPr>
                <w:sz w:val="18"/>
                <w:szCs w:val="18"/>
                <w:lang w:eastAsia="ru-RU"/>
              </w:rPr>
              <w:t>электроустановочных</w:t>
            </w:r>
            <w:proofErr w:type="spellEnd"/>
            <w:r w:rsidRPr="00AC1ED3">
              <w:rPr>
                <w:sz w:val="18"/>
                <w:szCs w:val="18"/>
                <w:lang w:eastAsia="ru-RU"/>
              </w:rPr>
              <w:t> </w:t>
            </w:r>
          </w:p>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изделий (розеток, выключателей) на </w:t>
            </w:r>
            <w:proofErr w:type="spellStart"/>
            <w:r w:rsidRPr="00AC1ED3">
              <w:rPr>
                <w:sz w:val="18"/>
                <w:szCs w:val="18"/>
                <w:lang w:eastAsia="ru-RU"/>
              </w:rPr>
              <w:t>общедомовом</w:t>
            </w:r>
            <w:proofErr w:type="spellEnd"/>
            <w:r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55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0E240C" w:rsidP="003C41D6">
            <w:pPr>
              <w:suppressAutoHyphens w:val="0"/>
              <w:spacing w:after="0"/>
              <w:jc w:val="left"/>
              <w:rPr>
                <w:sz w:val="18"/>
                <w:szCs w:val="18"/>
                <w:lang w:eastAsia="ru-RU"/>
              </w:rPr>
            </w:pPr>
            <w:r>
              <w:rPr>
                <w:sz w:val="18"/>
                <w:szCs w:val="18"/>
                <w:lang w:eastAsia="ru-RU"/>
              </w:rPr>
              <w:t>11</w:t>
            </w:r>
            <w:r w:rsidR="003C41D6" w:rsidRPr="00AC1ED3">
              <w:rPr>
                <w:sz w:val="18"/>
                <w:szCs w:val="18"/>
                <w:lang w:eastAsia="ru-RU"/>
              </w:rPr>
              <w:t>.5. Мелкий ремонт (замена) электропроводки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0E240C">
            <w:pPr>
              <w:suppressAutoHyphens w:val="0"/>
              <w:spacing w:after="0"/>
              <w:jc w:val="center"/>
              <w:rPr>
                <w:sz w:val="18"/>
                <w:szCs w:val="18"/>
                <w:lang w:eastAsia="ru-RU"/>
              </w:rPr>
            </w:pPr>
            <w:r>
              <w:rPr>
                <w:sz w:val="18"/>
                <w:szCs w:val="18"/>
                <w:lang w:eastAsia="ru-RU"/>
              </w:rPr>
              <w:t>0,</w:t>
            </w:r>
            <w:r w:rsidR="000E240C">
              <w:rPr>
                <w:sz w:val="18"/>
                <w:szCs w:val="18"/>
                <w:lang w:eastAsia="ru-RU"/>
              </w:rPr>
              <w:t>50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E9605E">
            <w:pPr>
              <w:suppressAutoHyphens w:val="0"/>
              <w:spacing w:after="0"/>
              <w:jc w:val="left"/>
              <w:rPr>
                <w:b/>
                <w:bCs/>
                <w:sz w:val="18"/>
                <w:szCs w:val="18"/>
                <w:lang w:eastAsia="ru-RU"/>
              </w:rPr>
            </w:pPr>
            <w:r w:rsidRPr="00AC1ED3">
              <w:rPr>
                <w:b/>
                <w:bCs/>
                <w:sz w:val="18"/>
                <w:szCs w:val="18"/>
                <w:lang w:eastAsia="ru-RU"/>
              </w:rPr>
              <w:t>1</w:t>
            </w:r>
            <w:r w:rsidR="00E9605E">
              <w:rPr>
                <w:b/>
                <w:bCs/>
                <w:sz w:val="18"/>
                <w:szCs w:val="18"/>
                <w:lang w:eastAsia="ru-RU"/>
              </w:rPr>
              <w:t>4</w:t>
            </w:r>
            <w:r w:rsidRPr="00AC1ED3">
              <w:rPr>
                <w:b/>
                <w:bCs/>
                <w:sz w:val="18"/>
                <w:szCs w:val="18"/>
                <w:lang w:eastAsia="ru-RU"/>
              </w:rPr>
              <w:t>. Аварийное обслуживание</w:t>
            </w:r>
          </w:p>
        </w:tc>
        <w:tc>
          <w:tcPr>
            <w:tcW w:w="184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постоянно</w:t>
            </w:r>
            <w:r w:rsidRPr="00AC1ED3">
              <w:rPr>
                <w:sz w:val="18"/>
                <w:szCs w:val="18"/>
                <w:lang w:eastAsia="ru-RU"/>
              </w:rPr>
              <w:br/>
              <w:t>на системах водоснабжения, теплоснабжения, канализации, энергоснабжения</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E9605E">
            <w:pPr>
              <w:suppressAutoHyphens w:val="0"/>
              <w:spacing w:after="0"/>
              <w:jc w:val="center"/>
              <w:rPr>
                <w:b/>
                <w:sz w:val="18"/>
                <w:szCs w:val="18"/>
                <w:lang w:eastAsia="ru-RU"/>
              </w:rPr>
            </w:pPr>
            <w:r>
              <w:rPr>
                <w:b/>
                <w:sz w:val="18"/>
                <w:szCs w:val="18"/>
                <w:lang w:eastAsia="ru-RU"/>
              </w:rPr>
              <w:t>0,</w:t>
            </w:r>
            <w:r w:rsidR="00E9605E">
              <w:rPr>
                <w:b/>
                <w:sz w:val="18"/>
                <w:szCs w:val="18"/>
                <w:lang w:eastAsia="ru-RU"/>
              </w:rPr>
              <w:t>46</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E9605E">
            <w:pPr>
              <w:suppressAutoHyphens w:val="0"/>
              <w:spacing w:after="0"/>
              <w:rPr>
                <w:b/>
                <w:bCs/>
                <w:sz w:val="18"/>
                <w:szCs w:val="18"/>
                <w:lang w:eastAsia="ru-RU"/>
              </w:rPr>
            </w:pPr>
            <w:r w:rsidRPr="00AC1ED3">
              <w:rPr>
                <w:b/>
                <w:bCs/>
                <w:sz w:val="18"/>
                <w:szCs w:val="18"/>
                <w:lang w:eastAsia="ru-RU"/>
              </w:rPr>
              <w:t>1</w:t>
            </w:r>
            <w:r w:rsidR="00E9605E">
              <w:rPr>
                <w:b/>
                <w:bCs/>
                <w:sz w:val="18"/>
                <w:szCs w:val="18"/>
                <w:lang w:eastAsia="ru-RU"/>
              </w:rPr>
              <w:t>5</w:t>
            </w:r>
            <w:r w:rsidRPr="00AC1ED3">
              <w:rPr>
                <w:b/>
                <w:bCs/>
                <w:sz w:val="18"/>
                <w:szCs w:val="18"/>
                <w:lang w:eastAsia="ru-RU"/>
              </w:rPr>
              <w:t>. Работы по обеспечению вывоза, в том числе откачке, жидких бытовых отходов:</w:t>
            </w:r>
            <w:r w:rsidRPr="00AC1ED3">
              <w:rPr>
                <w:sz w:val="18"/>
                <w:szCs w:val="18"/>
                <w:lang w:eastAsia="ru-RU"/>
              </w:rPr>
              <w:t> </w:t>
            </w:r>
          </w:p>
        </w:tc>
        <w:tc>
          <w:tcPr>
            <w:tcW w:w="1847" w:type="dxa"/>
            <w:shd w:val="clear" w:color="auto" w:fill="auto"/>
            <w:noWrap/>
          </w:tcPr>
          <w:p w:rsidR="003C41D6" w:rsidRPr="00AC1ED3" w:rsidRDefault="003C41D6" w:rsidP="003C41D6">
            <w:pPr>
              <w:suppressAutoHyphens w:val="0"/>
              <w:spacing w:after="0"/>
              <w:jc w:val="center"/>
              <w:rPr>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b/>
                <w:sz w:val="18"/>
                <w:szCs w:val="18"/>
                <w:lang w:eastAsia="ru-RU"/>
              </w:rPr>
            </w:pP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w:t>
            </w:r>
            <w:r>
              <w:rPr>
                <w:sz w:val="18"/>
                <w:szCs w:val="18"/>
                <w:lang w:eastAsia="ru-RU"/>
              </w:rPr>
              <w:t>6</w:t>
            </w:r>
            <w:r w:rsidRPr="00AC1ED3">
              <w:rPr>
                <w:sz w:val="18"/>
                <w:szCs w:val="18"/>
                <w:lang w:eastAsia="ru-RU"/>
              </w:rPr>
              <w:t>.1. Вывоз жидких бытовых отходов с ЦВС</w:t>
            </w:r>
          </w:p>
        </w:tc>
        <w:tc>
          <w:tcPr>
            <w:tcW w:w="1847" w:type="dxa"/>
            <w:shd w:val="clear" w:color="auto" w:fill="auto"/>
            <w:noWrap/>
            <w:vAlign w:val="center"/>
          </w:tcPr>
          <w:p w:rsidR="003C41D6" w:rsidRPr="00AC1ED3" w:rsidRDefault="000471EE" w:rsidP="003C41D6">
            <w:pPr>
              <w:suppressAutoHyphens w:val="0"/>
              <w:spacing w:after="0"/>
              <w:jc w:val="center"/>
              <w:rPr>
                <w:sz w:val="18"/>
                <w:szCs w:val="18"/>
                <w:lang w:eastAsia="ru-RU"/>
              </w:rPr>
            </w:pPr>
            <w:r>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p>
        </w:tc>
        <w:tc>
          <w:tcPr>
            <w:tcW w:w="1847" w:type="dxa"/>
            <w:shd w:val="clear" w:color="auto" w:fill="auto"/>
            <w:noWrap/>
            <w:vAlign w:val="center"/>
          </w:tcPr>
          <w:p w:rsidR="003C41D6" w:rsidRPr="00AC1ED3" w:rsidRDefault="000471EE" w:rsidP="000471EE">
            <w:pPr>
              <w:suppressAutoHyphens w:val="0"/>
              <w:spacing w:after="0"/>
              <w:jc w:val="center"/>
              <w:rPr>
                <w:sz w:val="18"/>
                <w:szCs w:val="18"/>
                <w:lang w:eastAsia="ru-RU"/>
              </w:rPr>
            </w:pPr>
            <w:r>
              <w:rPr>
                <w:sz w:val="18"/>
                <w:szCs w:val="18"/>
                <w:lang w:eastAsia="ru-RU"/>
              </w:rPr>
              <w:t xml:space="preserve">За 1 куб.м.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47422" w:rsidP="003C41D6">
            <w:pPr>
              <w:suppressAutoHyphens w:val="0"/>
              <w:spacing w:after="0"/>
              <w:jc w:val="center"/>
              <w:rPr>
                <w:sz w:val="18"/>
                <w:szCs w:val="18"/>
                <w:lang w:eastAsia="ru-RU"/>
              </w:rPr>
            </w:pPr>
            <w:r>
              <w:rPr>
                <w:b/>
                <w:sz w:val="18"/>
                <w:szCs w:val="18"/>
                <w:lang w:eastAsia="ru-RU"/>
              </w:rPr>
              <w:t>440,50</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w:t>
            </w:r>
            <w:r>
              <w:rPr>
                <w:b/>
                <w:bCs/>
                <w:sz w:val="18"/>
                <w:szCs w:val="18"/>
                <w:lang w:eastAsia="ru-RU"/>
              </w:rPr>
              <w:t>7</w:t>
            </w:r>
            <w:r w:rsidRPr="00AC1ED3">
              <w:rPr>
                <w:b/>
                <w:bCs/>
                <w:sz w:val="18"/>
                <w:szCs w:val="18"/>
                <w:lang w:eastAsia="ru-RU"/>
              </w:rPr>
              <w:t>. Расходы по управлению МКД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постоянно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47422">
            <w:pPr>
              <w:suppressAutoHyphens w:val="0"/>
              <w:spacing w:after="0"/>
              <w:jc w:val="center"/>
              <w:rPr>
                <w:b/>
                <w:sz w:val="18"/>
                <w:szCs w:val="18"/>
                <w:lang w:eastAsia="ru-RU"/>
              </w:rPr>
            </w:pPr>
            <w:r>
              <w:rPr>
                <w:b/>
                <w:sz w:val="18"/>
                <w:szCs w:val="18"/>
                <w:lang w:eastAsia="ru-RU"/>
              </w:rPr>
              <w:t>2,</w:t>
            </w:r>
            <w:r w:rsidR="00D47422">
              <w:rPr>
                <w:b/>
                <w:sz w:val="18"/>
                <w:szCs w:val="18"/>
                <w:lang w:eastAsia="ru-RU"/>
              </w:rPr>
              <w:t>65</w:t>
            </w:r>
          </w:p>
        </w:tc>
      </w:tr>
      <w:tr w:rsidR="003C41D6" w:rsidRPr="00AC1ED3" w:rsidTr="003C41D6">
        <w:trPr>
          <w:trHeight w:val="540"/>
        </w:trPr>
        <w:tc>
          <w:tcPr>
            <w:tcW w:w="2408" w:type="dxa"/>
            <w:vMerge w:val="restart"/>
          </w:tcPr>
          <w:p w:rsidR="003C41D6" w:rsidRPr="00AC1ED3" w:rsidRDefault="003C41D6" w:rsidP="003C41D6">
            <w:pPr>
              <w:pStyle w:val="a4"/>
              <w:numPr>
                <w:ilvl w:val="0"/>
                <w:numId w:val="21"/>
              </w:numPr>
              <w:suppressAutoHyphens w:val="0"/>
              <w:spacing w:after="0"/>
              <w:ind w:left="0" w:firstLine="0"/>
              <w:jc w:val="left"/>
              <w:rPr>
                <w:b/>
                <w:bCs/>
                <w:sz w:val="18"/>
                <w:szCs w:val="18"/>
                <w:lang w:eastAsia="ru-RU"/>
              </w:rPr>
            </w:pPr>
            <w:r w:rsidRPr="00AC1ED3">
              <w:rPr>
                <w:b/>
                <w:sz w:val="18"/>
                <w:szCs w:val="18"/>
              </w:rPr>
              <w:t xml:space="preserve">Деревянные рубленные, брусчатые, </w:t>
            </w:r>
            <w:r w:rsidRPr="00AC1ED3">
              <w:rPr>
                <w:b/>
                <w:sz w:val="18"/>
                <w:szCs w:val="18"/>
              </w:rPr>
              <w:lastRenderedPageBreak/>
              <w:t>сборно-щитовые, каркасные, одно- и двух- этажные, дома с видами благоустройства (централизованное теплоснабжение),   с местами общего пользования</w:t>
            </w:r>
          </w:p>
        </w:tc>
        <w:tc>
          <w:tcPr>
            <w:tcW w:w="1275" w:type="dxa"/>
            <w:vMerge w:val="restart"/>
          </w:tcPr>
          <w:p w:rsidR="003C41D6" w:rsidRPr="00AC1ED3" w:rsidRDefault="000E79C7" w:rsidP="003C41D6">
            <w:pPr>
              <w:suppressAutoHyphens w:val="0"/>
              <w:spacing w:after="0"/>
              <w:jc w:val="center"/>
              <w:rPr>
                <w:b/>
                <w:bCs/>
                <w:sz w:val="18"/>
                <w:szCs w:val="18"/>
                <w:lang w:eastAsia="ru-RU"/>
              </w:rPr>
            </w:pPr>
            <w:r>
              <w:rPr>
                <w:b/>
                <w:bCs/>
                <w:sz w:val="18"/>
                <w:szCs w:val="18"/>
                <w:lang w:eastAsia="ru-RU"/>
              </w:rPr>
              <w:lastRenderedPageBreak/>
              <w:t>743,7</w:t>
            </w:r>
          </w:p>
        </w:tc>
        <w:tc>
          <w:tcPr>
            <w:tcW w:w="226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84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134" w:type="dxa"/>
          </w:tcPr>
          <w:p w:rsidR="003C41D6" w:rsidRPr="00AC1ED3" w:rsidRDefault="00B11022" w:rsidP="003C41D6">
            <w:pPr>
              <w:suppressAutoHyphens w:val="0"/>
              <w:spacing w:after="0"/>
              <w:jc w:val="center"/>
              <w:rPr>
                <w:b/>
                <w:bCs/>
                <w:sz w:val="18"/>
                <w:szCs w:val="18"/>
                <w:lang w:eastAsia="ru-RU"/>
              </w:rPr>
            </w:pPr>
            <w:r>
              <w:rPr>
                <w:b/>
                <w:bCs/>
                <w:sz w:val="18"/>
                <w:szCs w:val="18"/>
                <w:lang w:eastAsia="ru-RU"/>
              </w:rPr>
              <w:t>185805,96</w:t>
            </w:r>
          </w:p>
        </w:tc>
        <w:tc>
          <w:tcPr>
            <w:tcW w:w="1134" w:type="dxa"/>
          </w:tcPr>
          <w:p w:rsidR="003C41D6" w:rsidRPr="00AC1ED3" w:rsidRDefault="000E79C7" w:rsidP="003C41D6">
            <w:pPr>
              <w:suppressAutoHyphens w:val="0"/>
              <w:spacing w:after="0"/>
              <w:jc w:val="center"/>
              <w:rPr>
                <w:b/>
                <w:bCs/>
                <w:sz w:val="18"/>
                <w:szCs w:val="18"/>
                <w:lang w:eastAsia="ru-RU"/>
              </w:rPr>
            </w:pPr>
            <w:r>
              <w:rPr>
                <w:b/>
                <w:bCs/>
                <w:sz w:val="18"/>
                <w:szCs w:val="18"/>
                <w:lang w:eastAsia="ru-RU"/>
              </w:rPr>
              <w:t>20</w:t>
            </w:r>
            <w:r w:rsidR="00B11022">
              <w:rPr>
                <w:b/>
                <w:bCs/>
                <w:sz w:val="18"/>
                <w:szCs w:val="18"/>
                <w:lang w:eastAsia="ru-RU"/>
              </w:rPr>
              <w:t>,</w:t>
            </w:r>
            <w:r>
              <w:rPr>
                <w:b/>
                <w:bCs/>
                <w:sz w:val="18"/>
                <w:szCs w:val="18"/>
                <w:lang w:eastAsia="ru-RU"/>
              </w:rPr>
              <w:t>82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1. Фундаменты  </w:t>
            </w:r>
            <w:r w:rsidRPr="00AC1ED3">
              <w:rPr>
                <w:sz w:val="18"/>
                <w:szCs w:val="18"/>
                <w:lang w:eastAsia="ru-RU"/>
              </w:rPr>
              <w:t> </w:t>
            </w:r>
          </w:p>
        </w:tc>
        <w:tc>
          <w:tcPr>
            <w:tcW w:w="1134" w:type="dxa"/>
            <w:vAlign w:val="center"/>
          </w:tcPr>
          <w:p w:rsidR="003C41D6" w:rsidRPr="00AC1ED3" w:rsidRDefault="003C41D6" w:rsidP="00B11022">
            <w:pPr>
              <w:suppressAutoHyphens w:val="0"/>
              <w:spacing w:after="0"/>
              <w:jc w:val="center"/>
              <w:rPr>
                <w:b/>
                <w:sz w:val="18"/>
                <w:szCs w:val="18"/>
                <w:lang w:eastAsia="ru-RU"/>
              </w:rPr>
            </w:pPr>
            <w:r>
              <w:rPr>
                <w:b/>
                <w:sz w:val="18"/>
                <w:szCs w:val="18"/>
                <w:lang w:eastAsia="ru-RU"/>
              </w:rPr>
              <w:t>0,</w:t>
            </w:r>
            <w:r w:rsidR="00B11022">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val="en-US" w:eastAsia="ru-RU"/>
              </w:rPr>
            </w:pPr>
          </w:p>
          <w:p w:rsidR="003C41D6" w:rsidRPr="00AC1ED3" w:rsidRDefault="003C41D6" w:rsidP="003C41D6">
            <w:pPr>
              <w:pStyle w:val="a4"/>
              <w:numPr>
                <w:ilvl w:val="1"/>
                <w:numId w:val="25"/>
              </w:numPr>
              <w:suppressAutoHyphens w:val="0"/>
              <w:spacing w:after="0"/>
              <w:ind w:left="0" w:firstLine="0"/>
              <w:rPr>
                <w:sz w:val="18"/>
                <w:szCs w:val="18"/>
                <w:lang w:eastAsia="ru-RU"/>
              </w:rPr>
            </w:pPr>
            <w:r w:rsidRPr="00AC1ED3">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2. Стены</w:t>
            </w:r>
          </w:p>
        </w:tc>
        <w:tc>
          <w:tcPr>
            <w:tcW w:w="1134" w:type="dxa"/>
            <w:vAlign w:val="center"/>
          </w:tcPr>
          <w:p w:rsidR="003C41D6" w:rsidRPr="00AC1ED3" w:rsidRDefault="003C41D6" w:rsidP="00B11022">
            <w:pPr>
              <w:suppressAutoHyphens w:val="0"/>
              <w:spacing w:after="0"/>
              <w:jc w:val="center"/>
              <w:rPr>
                <w:b/>
                <w:sz w:val="18"/>
                <w:szCs w:val="18"/>
                <w:lang w:eastAsia="ru-RU"/>
              </w:rPr>
            </w:pPr>
            <w:r>
              <w:rPr>
                <w:b/>
                <w:sz w:val="18"/>
                <w:szCs w:val="18"/>
                <w:lang w:eastAsia="ru-RU"/>
              </w:rPr>
              <w:t>0,</w:t>
            </w:r>
            <w:r w:rsidR="00B11022">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3. Перекрытия и покрытия</w:t>
            </w:r>
            <w:r w:rsidRPr="00AC1ED3">
              <w:rPr>
                <w:sz w:val="18"/>
                <w:szCs w:val="18"/>
                <w:lang w:eastAsia="ru-RU"/>
              </w:rPr>
              <w:t> </w:t>
            </w:r>
          </w:p>
        </w:tc>
        <w:tc>
          <w:tcPr>
            <w:tcW w:w="1134" w:type="dxa"/>
            <w:vAlign w:val="center"/>
          </w:tcPr>
          <w:p w:rsidR="003C41D6" w:rsidRPr="00AC1ED3" w:rsidRDefault="003C41D6" w:rsidP="00B11022">
            <w:pPr>
              <w:suppressAutoHyphens w:val="0"/>
              <w:spacing w:after="0"/>
              <w:jc w:val="center"/>
              <w:rPr>
                <w:b/>
                <w:sz w:val="18"/>
                <w:szCs w:val="18"/>
                <w:lang w:eastAsia="ru-RU"/>
              </w:rPr>
            </w:pPr>
            <w:r>
              <w:rPr>
                <w:b/>
                <w:sz w:val="18"/>
                <w:szCs w:val="18"/>
                <w:lang w:eastAsia="ru-RU"/>
              </w:rPr>
              <w:t>0,</w:t>
            </w:r>
            <w:r w:rsidR="00B11022">
              <w:rPr>
                <w:b/>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3.1.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lang w:eastAsia="ru-RU"/>
              </w:rPr>
              <w:t>перкрытий</w:t>
            </w:r>
            <w:proofErr w:type="spellEnd"/>
            <w:r w:rsidRPr="00AC1ED3">
              <w:rPr>
                <w:sz w:val="18"/>
                <w:szCs w:val="18"/>
                <w:lang w:eastAsia="ru-RU"/>
              </w:rPr>
              <w:t xml:space="preserve"> и покрытий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B11022" w:rsidP="003C41D6">
            <w:pPr>
              <w:suppressAutoHyphens w:val="0"/>
              <w:spacing w:after="0"/>
              <w:jc w:val="center"/>
              <w:rPr>
                <w:sz w:val="18"/>
                <w:szCs w:val="18"/>
                <w:lang w:eastAsia="ru-RU"/>
              </w:rPr>
            </w:pPr>
            <w:r>
              <w:rPr>
                <w:sz w:val="18"/>
                <w:szCs w:val="18"/>
                <w:lang w:eastAsia="ru-RU"/>
              </w:rPr>
              <w:t>0,09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4. Крыши</w:t>
            </w:r>
            <w:r w:rsidRPr="00AC1ED3">
              <w:rPr>
                <w:sz w:val="18"/>
                <w:szCs w:val="18"/>
                <w:lang w:eastAsia="ru-RU"/>
              </w:rPr>
              <w:t> </w:t>
            </w:r>
          </w:p>
        </w:tc>
        <w:tc>
          <w:tcPr>
            <w:tcW w:w="1134" w:type="dxa"/>
            <w:vAlign w:val="center"/>
          </w:tcPr>
          <w:p w:rsidR="003C41D6" w:rsidRPr="00AC1ED3" w:rsidRDefault="003C41D6" w:rsidP="00B11022">
            <w:pPr>
              <w:suppressAutoHyphens w:val="0"/>
              <w:spacing w:after="0"/>
              <w:jc w:val="center"/>
              <w:rPr>
                <w:b/>
                <w:sz w:val="18"/>
                <w:szCs w:val="18"/>
                <w:lang w:eastAsia="ru-RU"/>
              </w:rPr>
            </w:pPr>
            <w:r>
              <w:rPr>
                <w:b/>
                <w:sz w:val="18"/>
                <w:szCs w:val="18"/>
                <w:lang w:eastAsia="ru-RU"/>
              </w:rPr>
              <w:t>3,</w:t>
            </w:r>
            <w:r w:rsidR="00B11022">
              <w:rPr>
                <w:b/>
                <w:sz w:val="18"/>
                <w:szCs w:val="18"/>
                <w:lang w:eastAsia="ru-RU"/>
              </w:rPr>
              <w:t>44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4.1. Ремонт кровли с заменой покрытия. Устранение протечек кровли.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 незамедлительно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B11022" w:rsidP="003C41D6">
            <w:pPr>
              <w:suppressAutoHyphens w:val="0"/>
              <w:spacing w:after="0"/>
              <w:jc w:val="center"/>
              <w:rPr>
                <w:sz w:val="18"/>
                <w:szCs w:val="18"/>
                <w:lang w:eastAsia="ru-RU"/>
              </w:rPr>
            </w:pPr>
            <w:r>
              <w:rPr>
                <w:sz w:val="18"/>
                <w:szCs w:val="18"/>
                <w:lang w:eastAsia="ru-RU"/>
              </w:rPr>
              <w:t>2,97</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4.2. Обследование с выявлением деформаций и </w:t>
            </w:r>
            <w:proofErr w:type="spellStart"/>
            <w:r w:rsidRPr="00AC1ED3">
              <w:rPr>
                <w:sz w:val="18"/>
                <w:szCs w:val="18"/>
                <w:lang w:eastAsia="ru-RU"/>
              </w:rPr>
              <w:t>повреждени</w:t>
            </w:r>
            <w:proofErr w:type="spellEnd"/>
            <w:r w:rsidRPr="00AC1ED3">
              <w:rPr>
                <w:sz w:val="18"/>
                <w:szCs w:val="18"/>
                <w:lang w:eastAsia="ru-RU"/>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4.4. Очистка кровли от скопления снега и наледи;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в холодное время года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20</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5. Лестницы</w:t>
            </w:r>
          </w:p>
        </w:tc>
        <w:tc>
          <w:tcPr>
            <w:tcW w:w="1134" w:type="dxa"/>
            <w:vAlign w:val="center"/>
          </w:tcPr>
          <w:p w:rsidR="003C41D6" w:rsidRPr="00AC1ED3" w:rsidRDefault="003C41D6" w:rsidP="00B11022">
            <w:pPr>
              <w:suppressAutoHyphens w:val="0"/>
              <w:spacing w:after="0"/>
              <w:jc w:val="center"/>
              <w:rPr>
                <w:b/>
                <w:sz w:val="18"/>
                <w:szCs w:val="18"/>
                <w:lang w:eastAsia="ru-RU"/>
              </w:rPr>
            </w:pPr>
            <w:r>
              <w:rPr>
                <w:b/>
                <w:sz w:val="18"/>
                <w:szCs w:val="18"/>
                <w:lang w:eastAsia="ru-RU"/>
              </w:rPr>
              <w:t>0,</w:t>
            </w:r>
            <w:r w:rsidR="00B11022">
              <w:rPr>
                <w:b/>
                <w:sz w:val="18"/>
                <w:szCs w:val="18"/>
                <w:lang w:eastAsia="ru-RU"/>
              </w:rPr>
              <w:t>41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B11022" w:rsidP="003C41D6">
            <w:pPr>
              <w:suppressAutoHyphens w:val="0"/>
              <w:spacing w:after="0"/>
              <w:jc w:val="center"/>
              <w:rPr>
                <w:sz w:val="18"/>
                <w:szCs w:val="18"/>
                <w:lang w:eastAsia="ru-RU"/>
              </w:rPr>
            </w:pPr>
            <w:r>
              <w:rPr>
                <w:sz w:val="18"/>
                <w:szCs w:val="18"/>
                <w:lang w:eastAsia="ru-RU"/>
              </w:rPr>
              <w:t>0,09</w:t>
            </w:r>
          </w:p>
        </w:tc>
      </w:tr>
      <w:tr w:rsidR="00B11022" w:rsidRPr="00AC1ED3" w:rsidTr="003C41D6">
        <w:trPr>
          <w:trHeight w:val="540"/>
        </w:trPr>
        <w:tc>
          <w:tcPr>
            <w:tcW w:w="2408" w:type="dxa"/>
            <w:vMerge/>
          </w:tcPr>
          <w:p w:rsidR="00B11022" w:rsidRPr="00AC1ED3" w:rsidRDefault="00B11022" w:rsidP="003C41D6">
            <w:pPr>
              <w:suppressAutoHyphens w:val="0"/>
              <w:spacing w:after="0"/>
              <w:jc w:val="left"/>
              <w:rPr>
                <w:sz w:val="18"/>
                <w:szCs w:val="18"/>
                <w:lang w:eastAsia="ru-RU"/>
              </w:rPr>
            </w:pPr>
          </w:p>
        </w:tc>
        <w:tc>
          <w:tcPr>
            <w:tcW w:w="1275" w:type="dxa"/>
            <w:vMerge/>
          </w:tcPr>
          <w:p w:rsidR="00B11022" w:rsidRPr="00AC1ED3" w:rsidRDefault="00B11022" w:rsidP="003C41D6">
            <w:pPr>
              <w:suppressAutoHyphens w:val="0"/>
              <w:spacing w:after="0"/>
              <w:jc w:val="left"/>
              <w:rPr>
                <w:sz w:val="18"/>
                <w:szCs w:val="18"/>
                <w:lang w:eastAsia="ru-RU"/>
              </w:rPr>
            </w:pPr>
          </w:p>
        </w:tc>
        <w:tc>
          <w:tcPr>
            <w:tcW w:w="2267" w:type="dxa"/>
            <w:shd w:val="clear" w:color="auto" w:fill="auto"/>
            <w:noWrap/>
            <w:vAlign w:val="center"/>
          </w:tcPr>
          <w:p w:rsidR="00B11022" w:rsidRPr="00AC1ED3" w:rsidRDefault="00B11022" w:rsidP="003C41D6">
            <w:pPr>
              <w:suppressAutoHyphens w:val="0"/>
              <w:spacing w:after="0"/>
              <w:jc w:val="left"/>
              <w:rPr>
                <w:sz w:val="18"/>
                <w:szCs w:val="18"/>
                <w:lang w:eastAsia="ru-RU"/>
              </w:rPr>
            </w:pPr>
            <w:r>
              <w:rPr>
                <w:sz w:val="18"/>
                <w:szCs w:val="18"/>
                <w:lang w:eastAsia="ru-RU"/>
              </w:rPr>
              <w:t xml:space="preserve">5,2 </w:t>
            </w:r>
            <w:proofErr w:type="spellStart"/>
            <w:r>
              <w:rPr>
                <w:sz w:val="18"/>
                <w:szCs w:val="18"/>
                <w:lang w:eastAsia="ru-RU"/>
              </w:rPr>
              <w:t>Востановление</w:t>
            </w:r>
            <w:proofErr w:type="spellEnd"/>
            <w:r>
              <w:rPr>
                <w:sz w:val="18"/>
                <w:szCs w:val="18"/>
                <w:lang w:eastAsia="ru-RU"/>
              </w:rPr>
              <w:t xml:space="preserve"> или замена отдельных частей поручней и ступеней в деревянных лестницах</w:t>
            </w:r>
          </w:p>
        </w:tc>
        <w:tc>
          <w:tcPr>
            <w:tcW w:w="1847" w:type="dxa"/>
            <w:shd w:val="clear" w:color="auto" w:fill="auto"/>
            <w:noWrap/>
            <w:vAlign w:val="center"/>
          </w:tcPr>
          <w:p w:rsidR="00B11022" w:rsidRPr="00AC1ED3" w:rsidRDefault="00B11022"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B11022" w:rsidRPr="00AC1ED3" w:rsidRDefault="00B11022" w:rsidP="003C41D6">
            <w:pPr>
              <w:suppressAutoHyphens w:val="0"/>
              <w:spacing w:after="0"/>
              <w:jc w:val="center"/>
              <w:rPr>
                <w:sz w:val="18"/>
                <w:szCs w:val="18"/>
                <w:lang w:eastAsia="ru-RU"/>
              </w:rPr>
            </w:pPr>
          </w:p>
        </w:tc>
        <w:tc>
          <w:tcPr>
            <w:tcW w:w="1134" w:type="dxa"/>
            <w:vAlign w:val="center"/>
          </w:tcPr>
          <w:p w:rsidR="00B11022" w:rsidRPr="00AC1ED3" w:rsidRDefault="00B11022" w:rsidP="003C41D6">
            <w:pPr>
              <w:suppressAutoHyphens w:val="0"/>
              <w:spacing w:after="0"/>
              <w:jc w:val="center"/>
              <w:rPr>
                <w:sz w:val="18"/>
                <w:szCs w:val="18"/>
                <w:lang w:eastAsia="ru-RU"/>
              </w:rPr>
            </w:pPr>
            <w:r>
              <w:rPr>
                <w:sz w:val="18"/>
                <w:szCs w:val="18"/>
                <w:lang w:eastAsia="ru-RU"/>
              </w:rPr>
              <w:t>0,32</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6. Содержание фасадов</w:t>
            </w:r>
            <w:r w:rsidRPr="00AC1ED3">
              <w:rPr>
                <w:sz w:val="18"/>
                <w:szCs w:val="18"/>
                <w:lang w:eastAsia="ru-RU"/>
              </w:rPr>
              <w:t> </w:t>
            </w:r>
          </w:p>
        </w:tc>
        <w:tc>
          <w:tcPr>
            <w:tcW w:w="1134" w:type="dxa"/>
            <w:vAlign w:val="center"/>
          </w:tcPr>
          <w:p w:rsidR="003C41D6" w:rsidRPr="00AC1ED3" w:rsidRDefault="003C41D6" w:rsidP="003C41D6">
            <w:pPr>
              <w:suppressAutoHyphens w:val="0"/>
              <w:spacing w:after="0"/>
              <w:jc w:val="center"/>
              <w:rPr>
                <w:sz w:val="18"/>
                <w:szCs w:val="18"/>
                <w:lang w:eastAsia="ru-RU"/>
              </w:rPr>
            </w:pPr>
            <w:r>
              <w:rPr>
                <w:sz w:val="18"/>
                <w:szCs w:val="18"/>
                <w:lang w:eastAsia="ru-RU"/>
              </w:rPr>
              <w:t>0,44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6.1. Восстановление или замена отдельных элементов крылец и зонтов над входами в здание;</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35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1 раз в год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7. Внутренняя отделка</w:t>
            </w:r>
          </w:p>
        </w:tc>
        <w:tc>
          <w:tcPr>
            <w:tcW w:w="1134" w:type="dxa"/>
            <w:vAlign w:val="center"/>
          </w:tcPr>
          <w:p w:rsidR="003C41D6" w:rsidRPr="00AC1ED3" w:rsidRDefault="00B11022" w:rsidP="003C41D6">
            <w:pPr>
              <w:suppressAutoHyphens w:val="0"/>
              <w:spacing w:after="0"/>
              <w:jc w:val="center"/>
              <w:rPr>
                <w:b/>
                <w:sz w:val="18"/>
                <w:szCs w:val="18"/>
                <w:lang w:eastAsia="ru-RU"/>
              </w:rPr>
            </w:pPr>
            <w:r>
              <w:rPr>
                <w:b/>
                <w:sz w:val="18"/>
                <w:szCs w:val="18"/>
                <w:lang w:eastAsia="ru-RU"/>
              </w:rPr>
              <w:t>0,72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B11022" w:rsidP="003C41D6">
            <w:pPr>
              <w:suppressAutoHyphens w:val="0"/>
              <w:spacing w:after="0"/>
              <w:jc w:val="center"/>
              <w:rPr>
                <w:sz w:val="18"/>
                <w:szCs w:val="18"/>
                <w:lang w:eastAsia="ru-RU"/>
              </w:rPr>
            </w:pPr>
            <w:r>
              <w:rPr>
                <w:sz w:val="18"/>
                <w:szCs w:val="18"/>
                <w:lang w:eastAsia="ru-RU"/>
              </w:rPr>
              <w:t>0,72</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1134" w:type="dxa"/>
            <w:vAlign w:val="center"/>
          </w:tcPr>
          <w:p w:rsidR="003C41D6" w:rsidRPr="00AC1ED3" w:rsidRDefault="003C41D6" w:rsidP="00B11022">
            <w:pPr>
              <w:suppressAutoHyphens w:val="0"/>
              <w:spacing w:after="0"/>
              <w:jc w:val="center"/>
              <w:rPr>
                <w:b/>
                <w:sz w:val="18"/>
                <w:szCs w:val="18"/>
                <w:lang w:eastAsia="ru-RU"/>
              </w:rPr>
            </w:pPr>
            <w:r>
              <w:rPr>
                <w:b/>
                <w:sz w:val="18"/>
                <w:szCs w:val="18"/>
                <w:lang w:eastAsia="ru-RU"/>
              </w:rPr>
              <w:t>0,</w:t>
            </w:r>
            <w:r w:rsidR="00B11022">
              <w:rPr>
                <w:b/>
                <w:sz w:val="18"/>
                <w:szCs w:val="18"/>
                <w:lang w:eastAsia="ru-RU"/>
              </w:rPr>
              <w:t>42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8.1.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10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8.2. Замена разбитых стекол</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26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8.3. Мелкий ремонт дверных заполнений</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r>
              <w:rPr>
                <w:sz w:val="18"/>
                <w:szCs w:val="18"/>
                <w:lang w:eastAsia="ru-RU"/>
              </w:rPr>
              <w:t>0,0</w:t>
            </w:r>
            <w:r w:rsidR="00B11022">
              <w:rPr>
                <w:sz w:val="18"/>
                <w:szCs w:val="18"/>
                <w:lang w:eastAsia="ru-RU"/>
              </w:rPr>
              <w:t>6</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9. Содержание систем централизованного теплоснабжения</w:t>
            </w:r>
          </w:p>
        </w:tc>
        <w:tc>
          <w:tcPr>
            <w:tcW w:w="1134" w:type="dxa"/>
            <w:vAlign w:val="center"/>
          </w:tcPr>
          <w:p w:rsidR="003C41D6" w:rsidRPr="00AC1ED3" w:rsidRDefault="00B11022" w:rsidP="003C41D6">
            <w:pPr>
              <w:suppressAutoHyphens w:val="0"/>
              <w:spacing w:after="0"/>
              <w:jc w:val="center"/>
              <w:rPr>
                <w:b/>
                <w:sz w:val="18"/>
                <w:szCs w:val="18"/>
                <w:lang w:eastAsia="ru-RU"/>
              </w:rPr>
            </w:pPr>
            <w:r>
              <w:rPr>
                <w:b/>
                <w:sz w:val="18"/>
                <w:szCs w:val="18"/>
                <w:lang w:eastAsia="ru-RU"/>
              </w:rPr>
              <w:t>1,91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9.1. Осмотр системы отопления здания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9.2. Промывка системы отопления здания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0,2</w:t>
            </w:r>
            <w:r w:rsidR="00B11022">
              <w:rPr>
                <w:sz w:val="18"/>
                <w:szCs w:val="18"/>
                <w:lang w:eastAsia="ru-RU"/>
              </w:rPr>
              <w:t>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9.3. Консервация системы отопления. </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31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9.4. Удаление воздуха из системы отопления;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9.5. Временная заделка свищей (установка хомута) на трубопроводах отопления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37</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9.6.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AC1ED3">
              <w:rPr>
                <w:sz w:val="18"/>
                <w:szCs w:val="18"/>
                <w:lang w:eastAsia="ru-RU"/>
              </w:rPr>
              <w:t>общедомовом</w:t>
            </w:r>
            <w:proofErr w:type="spellEnd"/>
            <w:r w:rsidRPr="00AC1ED3">
              <w:rPr>
                <w:sz w:val="18"/>
                <w:szCs w:val="18"/>
                <w:lang w:eastAsia="ru-RU"/>
              </w:rPr>
              <w:t xml:space="preserve"> имуществе.</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B11022" w:rsidP="003C41D6">
            <w:pPr>
              <w:suppressAutoHyphens w:val="0"/>
              <w:spacing w:after="0"/>
              <w:jc w:val="center"/>
              <w:rPr>
                <w:sz w:val="18"/>
                <w:szCs w:val="18"/>
                <w:lang w:eastAsia="ru-RU"/>
              </w:rPr>
            </w:pPr>
            <w:r>
              <w:rPr>
                <w:sz w:val="18"/>
                <w:szCs w:val="18"/>
                <w:lang w:eastAsia="ru-RU"/>
              </w:rPr>
              <w:t>0,80</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10. Содержания печей</w:t>
            </w: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1,</w:t>
            </w:r>
            <w:r w:rsidR="00B11022">
              <w:rPr>
                <w:sz w:val="18"/>
                <w:szCs w:val="18"/>
                <w:lang w:eastAsia="ru-RU"/>
              </w:rPr>
              <w:t>34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08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1,</w:t>
            </w:r>
            <w:r w:rsidR="00B11022">
              <w:rPr>
                <w:sz w:val="18"/>
                <w:szCs w:val="18"/>
                <w:lang w:eastAsia="ru-RU"/>
              </w:rPr>
              <w:t>06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10.3. Ремонт штукатурки дымовых труб </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10.4. Прочистка дымоходов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r>
              <w:rPr>
                <w:sz w:val="18"/>
                <w:szCs w:val="18"/>
                <w:lang w:eastAsia="ru-RU"/>
              </w:rPr>
              <w:t>0,1</w:t>
            </w:r>
            <w:r w:rsidR="00B11022">
              <w:rPr>
                <w:sz w:val="18"/>
                <w:szCs w:val="18"/>
                <w:lang w:eastAsia="ru-RU"/>
              </w:rPr>
              <w:t>1</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xml:space="preserve">11. Содержание электрооборудования </w:t>
            </w:r>
            <w:r w:rsidRPr="00AC1ED3">
              <w:rPr>
                <w:sz w:val="18"/>
                <w:szCs w:val="18"/>
                <w:lang w:eastAsia="ru-RU"/>
              </w:rPr>
              <w:t> </w:t>
            </w: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89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11.1. проверка заземления оболочки </w:t>
            </w:r>
            <w:proofErr w:type="spellStart"/>
            <w:r w:rsidRPr="00AC1ED3">
              <w:rPr>
                <w:sz w:val="18"/>
                <w:szCs w:val="18"/>
                <w:lang w:eastAsia="ru-RU"/>
              </w:rPr>
              <w:t>электрокабеля</w:t>
            </w:r>
            <w:proofErr w:type="spellEnd"/>
            <w:r w:rsidRPr="00AC1ED3">
              <w:rPr>
                <w:sz w:val="18"/>
                <w:szCs w:val="18"/>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11.2. Осмотр линий электрических сетей, арматуры и электрооборудования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  но не менее 1 раза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11.3. Замена ламп внутреннего и наружного освещения на </w:t>
            </w:r>
            <w:proofErr w:type="spellStart"/>
            <w:r w:rsidRPr="00AC1ED3">
              <w:rPr>
                <w:sz w:val="18"/>
                <w:szCs w:val="18"/>
                <w:lang w:eastAsia="ru-RU"/>
              </w:rPr>
              <w:t>общедомовом</w:t>
            </w:r>
            <w:proofErr w:type="spellEnd"/>
            <w:r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05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11.4. Замена </w:t>
            </w:r>
          </w:p>
          <w:p w:rsidR="003C41D6" w:rsidRPr="00AC1ED3" w:rsidRDefault="003C41D6" w:rsidP="003C41D6">
            <w:pPr>
              <w:suppressAutoHyphens w:val="0"/>
              <w:spacing w:after="0"/>
              <w:jc w:val="left"/>
              <w:rPr>
                <w:sz w:val="18"/>
                <w:szCs w:val="18"/>
                <w:lang w:eastAsia="ru-RU"/>
              </w:rPr>
            </w:pPr>
            <w:proofErr w:type="spellStart"/>
            <w:r w:rsidRPr="00AC1ED3">
              <w:rPr>
                <w:sz w:val="18"/>
                <w:szCs w:val="18"/>
                <w:lang w:eastAsia="ru-RU"/>
              </w:rPr>
              <w:t>электроустановочных</w:t>
            </w:r>
            <w:proofErr w:type="spellEnd"/>
            <w:r w:rsidRPr="00AC1ED3">
              <w:rPr>
                <w:sz w:val="18"/>
                <w:szCs w:val="18"/>
                <w:lang w:eastAsia="ru-RU"/>
              </w:rPr>
              <w:t> </w:t>
            </w:r>
          </w:p>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изделий (розеток, выключателей) на </w:t>
            </w:r>
            <w:proofErr w:type="spellStart"/>
            <w:r w:rsidRPr="00AC1ED3">
              <w:rPr>
                <w:sz w:val="18"/>
                <w:szCs w:val="18"/>
                <w:lang w:eastAsia="ru-RU"/>
              </w:rPr>
              <w:t>общедомовом</w:t>
            </w:r>
            <w:proofErr w:type="spellEnd"/>
            <w:r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17</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11.5. Мелкий ремонт (замена) электропроводки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B11022">
            <w:pPr>
              <w:suppressAutoHyphens w:val="0"/>
              <w:spacing w:after="0"/>
              <w:jc w:val="center"/>
              <w:rPr>
                <w:sz w:val="18"/>
                <w:szCs w:val="18"/>
                <w:lang w:eastAsia="ru-RU"/>
              </w:rPr>
            </w:pPr>
            <w:r>
              <w:rPr>
                <w:sz w:val="18"/>
                <w:szCs w:val="18"/>
                <w:lang w:eastAsia="ru-RU"/>
              </w:rPr>
              <w:t>0,</w:t>
            </w:r>
            <w:r w:rsidR="00B11022">
              <w:rPr>
                <w:sz w:val="18"/>
                <w:szCs w:val="18"/>
                <w:lang w:eastAsia="ru-RU"/>
              </w:rPr>
              <w:t>40</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14. Аварийное обслуживание</w:t>
            </w:r>
          </w:p>
        </w:tc>
        <w:tc>
          <w:tcPr>
            <w:tcW w:w="184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постоянно</w:t>
            </w:r>
            <w:r w:rsidRPr="00AC1ED3">
              <w:rPr>
                <w:sz w:val="18"/>
                <w:szCs w:val="18"/>
                <w:lang w:eastAsia="ru-RU"/>
              </w:rPr>
              <w:br/>
              <w:t>на системах водоснабжения, теплоснабжения, канализации, энергоснабжения</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36</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D93A9E">
            <w:pPr>
              <w:suppressAutoHyphens w:val="0"/>
              <w:spacing w:after="0"/>
              <w:jc w:val="left"/>
              <w:rPr>
                <w:sz w:val="18"/>
                <w:szCs w:val="18"/>
                <w:lang w:eastAsia="ru-RU"/>
              </w:rPr>
            </w:pPr>
            <w:r w:rsidRPr="00AC1ED3">
              <w:rPr>
                <w:b/>
                <w:bCs/>
                <w:sz w:val="18"/>
                <w:szCs w:val="18"/>
                <w:lang w:eastAsia="ru-RU"/>
              </w:rPr>
              <w:t>15 Работы по обеспечению вывоза, в том числе откачке, жидких бытовых отходов</w:t>
            </w:r>
            <w:r w:rsidR="00D93A9E">
              <w:rPr>
                <w:b/>
                <w:bCs/>
                <w:sz w:val="18"/>
                <w:szCs w:val="18"/>
                <w:lang w:eastAsia="ru-RU"/>
              </w:rPr>
              <w:t xml:space="preserve">  (</w:t>
            </w:r>
            <w:proofErr w:type="spellStart"/>
            <w:r w:rsidR="00D93A9E">
              <w:rPr>
                <w:b/>
                <w:bCs/>
                <w:sz w:val="18"/>
                <w:szCs w:val="18"/>
                <w:lang w:eastAsia="ru-RU"/>
              </w:rPr>
              <w:t>помойницы</w:t>
            </w:r>
            <w:proofErr w:type="spellEnd"/>
            <w:r w:rsidR="00D93A9E">
              <w:rPr>
                <w:b/>
                <w:bCs/>
                <w:sz w:val="18"/>
                <w:szCs w:val="18"/>
                <w:lang w:eastAsia="ru-RU"/>
              </w:rPr>
              <w:t>)</w:t>
            </w:r>
            <w:r w:rsidRPr="00AC1ED3">
              <w:rPr>
                <w:b/>
                <w:bCs/>
                <w:sz w:val="18"/>
                <w:szCs w:val="18"/>
                <w:lang w:eastAsia="ru-RU"/>
              </w:rPr>
              <w:t>:</w:t>
            </w:r>
            <w:r w:rsidRPr="00AC1ED3">
              <w:rPr>
                <w:sz w:val="18"/>
                <w:szCs w:val="18"/>
                <w:lang w:eastAsia="ru-RU"/>
              </w:rPr>
              <w:t> </w:t>
            </w:r>
          </w:p>
        </w:tc>
        <w:tc>
          <w:tcPr>
            <w:tcW w:w="1134" w:type="dxa"/>
            <w:vAlign w:val="center"/>
          </w:tcPr>
          <w:p w:rsidR="003C41D6" w:rsidRPr="00AC1ED3" w:rsidRDefault="00D93A9E" w:rsidP="003C41D6">
            <w:pPr>
              <w:suppressAutoHyphens w:val="0"/>
              <w:spacing w:after="0"/>
              <w:jc w:val="center"/>
              <w:rPr>
                <w:b/>
                <w:sz w:val="18"/>
                <w:szCs w:val="18"/>
                <w:lang w:eastAsia="ru-RU"/>
              </w:rPr>
            </w:pPr>
            <w:r>
              <w:rPr>
                <w:b/>
                <w:sz w:val="18"/>
                <w:szCs w:val="18"/>
                <w:lang w:eastAsia="ru-RU"/>
              </w:rPr>
              <w:t>3,00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15.1. Вывоз жидких бытовых отходов </w:t>
            </w:r>
            <w:r>
              <w:rPr>
                <w:sz w:val="18"/>
                <w:szCs w:val="18"/>
                <w:lang w:eastAsia="ru-RU"/>
              </w:rPr>
              <w:lastRenderedPageBreak/>
              <w:t>(</w:t>
            </w:r>
            <w:proofErr w:type="spellStart"/>
            <w:r>
              <w:rPr>
                <w:sz w:val="18"/>
                <w:szCs w:val="18"/>
                <w:lang w:eastAsia="ru-RU"/>
              </w:rPr>
              <w:t>помойницы</w:t>
            </w:r>
            <w:proofErr w:type="spellEnd"/>
            <w:r>
              <w:rPr>
                <w:sz w:val="18"/>
                <w:szCs w:val="18"/>
                <w:lang w:eastAsia="ru-RU"/>
              </w:rPr>
              <w:t>)</w:t>
            </w:r>
          </w:p>
        </w:tc>
        <w:tc>
          <w:tcPr>
            <w:tcW w:w="1847" w:type="dxa"/>
            <w:shd w:val="clear" w:color="auto" w:fill="auto"/>
            <w:noWrap/>
            <w:vAlign w:val="center"/>
          </w:tcPr>
          <w:p w:rsidR="00D93A9E" w:rsidRPr="00AC1ED3" w:rsidRDefault="00D93A9E" w:rsidP="00D93A9E">
            <w:pPr>
              <w:suppressAutoHyphens w:val="0"/>
              <w:spacing w:after="0"/>
              <w:jc w:val="center"/>
              <w:rPr>
                <w:sz w:val="18"/>
                <w:szCs w:val="18"/>
                <w:lang w:eastAsia="ru-RU"/>
              </w:rPr>
            </w:pPr>
            <w:r w:rsidRPr="00AC1ED3">
              <w:rPr>
                <w:sz w:val="18"/>
                <w:szCs w:val="18"/>
                <w:lang w:eastAsia="ru-RU"/>
              </w:rPr>
              <w:lastRenderedPageBreak/>
              <w:t>по мере </w:t>
            </w:r>
          </w:p>
          <w:p w:rsidR="003C41D6" w:rsidRPr="00AC1ED3" w:rsidRDefault="00D93A9E" w:rsidP="00D93A9E">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2,60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D93A9E">
            <w:pPr>
              <w:suppressAutoHyphens w:val="0"/>
              <w:spacing w:after="0"/>
              <w:jc w:val="left"/>
              <w:rPr>
                <w:sz w:val="18"/>
                <w:szCs w:val="18"/>
                <w:lang w:eastAsia="ru-RU"/>
              </w:rPr>
            </w:pPr>
            <w:r w:rsidRPr="00AC1ED3">
              <w:rPr>
                <w:sz w:val="18"/>
                <w:szCs w:val="18"/>
                <w:lang w:eastAsia="ru-RU"/>
              </w:rPr>
              <w:t>15.2.</w:t>
            </w:r>
            <w:r w:rsidR="00D93A9E">
              <w:rPr>
                <w:sz w:val="18"/>
                <w:szCs w:val="18"/>
                <w:lang w:eastAsia="ru-RU"/>
              </w:rPr>
              <w:t xml:space="preserve">Содержание (ремонт) </w:t>
            </w:r>
            <w:proofErr w:type="spellStart"/>
            <w:r w:rsidR="00D93A9E">
              <w:rPr>
                <w:sz w:val="18"/>
                <w:szCs w:val="18"/>
                <w:lang w:eastAsia="ru-RU"/>
              </w:rPr>
              <w:t>помойниц</w:t>
            </w:r>
            <w:proofErr w:type="spellEnd"/>
          </w:p>
        </w:tc>
        <w:tc>
          <w:tcPr>
            <w:tcW w:w="1847" w:type="dxa"/>
            <w:shd w:val="clear" w:color="auto" w:fill="auto"/>
            <w:noWrap/>
            <w:vAlign w:val="center"/>
          </w:tcPr>
          <w:p w:rsidR="00D93A9E" w:rsidRPr="00AC1ED3" w:rsidRDefault="00D93A9E" w:rsidP="00D93A9E">
            <w:pPr>
              <w:suppressAutoHyphens w:val="0"/>
              <w:spacing w:after="0"/>
              <w:jc w:val="center"/>
              <w:rPr>
                <w:sz w:val="18"/>
                <w:szCs w:val="18"/>
                <w:lang w:eastAsia="ru-RU"/>
              </w:rPr>
            </w:pPr>
            <w:r w:rsidRPr="00AC1ED3">
              <w:rPr>
                <w:sz w:val="18"/>
                <w:szCs w:val="18"/>
                <w:lang w:eastAsia="ru-RU"/>
              </w:rPr>
              <w:t>по мере </w:t>
            </w:r>
          </w:p>
          <w:p w:rsidR="003C41D6" w:rsidRPr="00AC1ED3" w:rsidRDefault="00D93A9E" w:rsidP="00D93A9E">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0,40</w:t>
            </w:r>
          </w:p>
        </w:tc>
      </w:tr>
      <w:tr w:rsidR="00D93A9E" w:rsidRPr="00AC1ED3" w:rsidTr="00E33E7A">
        <w:trPr>
          <w:trHeight w:val="540"/>
        </w:trPr>
        <w:tc>
          <w:tcPr>
            <w:tcW w:w="2408" w:type="dxa"/>
            <w:vMerge/>
          </w:tcPr>
          <w:p w:rsidR="00D93A9E" w:rsidRPr="00AC1ED3" w:rsidRDefault="00D93A9E" w:rsidP="003C41D6">
            <w:pPr>
              <w:suppressAutoHyphens w:val="0"/>
              <w:spacing w:after="0"/>
              <w:jc w:val="left"/>
              <w:rPr>
                <w:sz w:val="18"/>
                <w:szCs w:val="18"/>
                <w:lang w:eastAsia="ru-RU"/>
              </w:rPr>
            </w:pPr>
          </w:p>
        </w:tc>
        <w:tc>
          <w:tcPr>
            <w:tcW w:w="1275" w:type="dxa"/>
            <w:vMerge/>
          </w:tcPr>
          <w:p w:rsidR="00D93A9E" w:rsidRPr="00AC1ED3" w:rsidRDefault="00D93A9E" w:rsidP="003C41D6">
            <w:pPr>
              <w:suppressAutoHyphens w:val="0"/>
              <w:spacing w:after="0"/>
              <w:jc w:val="left"/>
              <w:rPr>
                <w:sz w:val="18"/>
                <w:szCs w:val="18"/>
                <w:lang w:eastAsia="ru-RU"/>
              </w:rPr>
            </w:pPr>
          </w:p>
        </w:tc>
        <w:tc>
          <w:tcPr>
            <w:tcW w:w="5248" w:type="dxa"/>
            <w:gridSpan w:val="3"/>
            <w:shd w:val="clear" w:color="auto" w:fill="auto"/>
            <w:noWrap/>
            <w:vAlign w:val="center"/>
          </w:tcPr>
          <w:p w:rsidR="00D93A9E" w:rsidRPr="00AC1ED3" w:rsidRDefault="00D93A9E" w:rsidP="00D93A9E">
            <w:pPr>
              <w:suppressAutoHyphens w:val="0"/>
              <w:spacing w:after="0"/>
              <w:jc w:val="center"/>
              <w:rPr>
                <w:sz w:val="18"/>
                <w:szCs w:val="18"/>
                <w:lang w:eastAsia="ru-RU"/>
              </w:rPr>
            </w:pPr>
            <w:r w:rsidRPr="00AC1ED3">
              <w:rPr>
                <w:b/>
                <w:bCs/>
                <w:sz w:val="18"/>
                <w:szCs w:val="18"/>
                <w:lang w:eastAsia="ru-RU"/>
              </w:rPr>
              <w:t>1</w:t>
            </w:r>
            <w:r>
              <w:rPr>
                <w:b/>
                <w:bCs/>
                <w:sz w:val="18"/>
                <w:szCs w:val="18"/>
                <w:lang w:eastAsia="ru-RU"/>
              </w:rPr>
              <w:t>6</w:t>
            </w:r>
            <w:r w:rsidRPr="00AC1ED3">
              <w:rPr>
                <w:b/>
                <w:bCs/>
                <w:sz w:val="18"/>
                <w:szCs w:val="18"/>
                <w:lang w:eastAsia="ru-RU"/>
              </w:rPr>
              <w:t xml:space="preserve"> Работы по обеспечению вывоза, в том числе откачке, жидких бытовых отходов</w:t>
            </w:r>
            <w:r>
              <w:rPr>
                <w:b/>
                <w:bCs/>
                <w:sz w:val="18"/>
                <w:szCs w:val="18"/>
                <w:lang w:eastAsia="ru-RU"/>
              </w:rPr>
              <w:t xml:space="preserve"> (выгребные ямы)</w:t>
            </w:r>
          </w:p>
        </w:tc>
        <w:tc>
          <w:tcPr>
            <w:tcW w:w="1134" w:type="dxa"/>
            <w:vAlign w:val="center"/>
          </w:tcPr>
          <w:p w:rsidR="00D93A9E" w:rsidRDefault="00D93A9E" w:rsidP="003C41D6">
            <w:pPr>
              <w:suppressAutoHyphens w:val="0"/>
              <w:spacing w:after="0"/>
              <w:jc w:val="center"/>
              <w:rPr>
                <w:sz w:val="18"/>
                <w:szCs w:val="18"/>
                <w:lang w:eastAsia="ru-RU"/>
              </w:rPr>
            </w:pPr>
            <w:r>
              <w:rPr>
                <w:sz w:val="18"/>
                <w:szCs w:val="18"/>
                <w:lang w:eastAsia="ru-RU"/>
              </w:rPr>
              <w:t>4,72</w:t>
            </w:r>
          </w:p>
        </w:tc>
      </w:tr>
      <w:tr w:rsidR="00D93A9E" w:rsidRPr="00AC1ED3" w:rsidTr="000830DF">
        <w:trPr>
          <w:trHeight w:val="540"/>
        </w:trPr>
        <w:tc>
          <w:tcPr>
            <w:tcW w:w="2408" w:type="dxa"/>
            <w:vMerge/>
          </w:tcPr>
          <w:p w:rsidR="00D93A9E" w:rsidRPr="00AC1ED3" w:rsidRDefault="00D93A9E" w:rsidP="003C41D6">
            <w:pPr>
              <w:suppressAutoHyphens w:val="0"/>
              <w:spacing w:after="0"/>
              <w:jc w:val="left"/>
              <w:rPr>
                <w:sz w:val="18"/>
                <w:szCs w:val="18"/>
                <w:lang w:eastAsia="ru-RU"/>
              </w:rPr>
            </w:pPr>
          </w:p>
        </w:tc>
        <w:tc>
          <w:tcPr>
            <w:tcW w:w="1275" w:type="dxa"/>
            <w:vMerge/>
          </w:tcPr>
          <w:p w:rsidR="00D93A9E" w:rsidRPr="00AC1ED3" w:rsidRDefault="00D93A9E" w:rsidP="003C41D6">
            <w:pPr>
              <w:suppressAutoHyphens w:val="0"/>
              <w:spacing w:after="0"/>
              <w:jc w:val="left"/>
              <w:rPr>
                <w:sz w:val="18"/>
                <w:szCs w:val="18"/>
                <w:lang w:eastAsia="ru-RU"/>
              </w:rPr>
            </w:pPr>
          </w:p>
        </w:tc>
        <w:tc>
          <w:tcPr>
            <w:tcW w:w="2267" w:type="dxa"/>
            <w:shd w:val="clear" w:color="auto" w:fill="auto"/>
            <w:noWrap/>
            <w:vAlign w:val="center"/>
          </w:tcPr>
          <w:p w:rsidR="00D93A9E" w:rsidRPr="00AC1ED3" w:rsidRDefault="00D93A9E" w:rsidP="00D93A9E">
            <w:pPr>
              <w:suppressAutoHyphens w:val="0"/>
              <w:spacing w:after="0"/>
              <w:jc w:val="left"/>
              <w:rPr>
                <w:sz w:val="18"/>
                <w:szCs w:val="18"/>
                <w:lang w:eastAsia="ru-RU"/>
              </w:rPr>
            </w:pPr>
            <w:r w:rsidRPr="00AC1ED3">
              <w:rPr>
                <w:sz w:val="18"/>
                <w:szCs w:val="18"/>
                <w:lang w:eastAsia="ru-RU"/>
              </w:rPr>
              <w:t>1</w:t>
            </w:r>
            <w:r>
              <w:rPr>
                <w:sz w:val="18"/>
                <w:szCs w:val="18"/>
                <w:lang w:eastAsia="ru-RU"/>
              </w:rPr>
              <w:t>6</w:t>
            </w:r>
            <w:r w:rsidRPr="00AC1ED3">
              <w:rPr>
                <w:sz w:val="18"/>
                <w:szCs w:val="18"/>
                <w:lang w:eastAsia="ru-RU"/>
              </w:rPr>
              <w:t>.1. Вывоз жидких бытовых отходов</w:t>
            </w:r>
            <w:r>
              <w:rPr>
                <w:sz w:val="18"/>
                <w:szCs w:val="18"/>
                <w:lang w:eastAsia="ru-RU"/>
              </w:rPr>
              <w:t xml:space="preserve"> (выгребные ямы)</w:t>
            </w:r>
          </w:p>
        </w:tc>
        <w:tc>
          <w:tcPr>
            <w:tcW w:w="1847" w:type="dxa"/>
            <w:shd w:val="clear" w:color="auto" w:fill="auto"/>
            <w:noWrap/>
          </w:tcPr>
          <w:p w:rsidR="00D93A9E" w:rsidRPr="0030079B" w:rsidRDefault="00D93A9E" w:rsidP="00650419">
            <w:pPr>
              <w:spacing w:after="0"/>
              <w:jc w:val="center"/>
              <w:rPr>
                <w:sz w:val="18"/>
                <w:szCs w:val="18"/>
              </w:rPr>
            </w:pPr>
            <w:r w:rsidRPr="0030079B">
              <w:rPr>
                <w:sz w:val="18"/>
                <w:szCs w:val="18"/>
                <w:lang w:eastAsia="ru-RU"/>
              </w:rPr>
              <w:t>по мере </w:t>
            </w:r>
          </w:p>
        </w:tc>
        <w:tc>
          <w:tcPr>
            <w:tcW w:w="1134" w:type="dxa"/>
          </w:tcPr>
          <w:p w:rsidR="00D93A9E" w:rsidRPr="00AC1ED3" w:rsidRDefault="00D93A9E" w:rsidP="003C41D6">
            <w:pPr>
              <w:suppressAutoHyphens w:val="0"/>
              <w:spacing w:after="0"/>
              <w:jc w:val="center"/>
              <w:rPr>
                <w:sz w:val="18"/>
                <w:szCs w:val="18"/>
                <w:lang w:eastAsia="ru-RU"/>
              </w:rPr>
            </w:pPr>
          </w:p>
        </w:tc>
        <w:tc>
          <w:tcPr>
            <w:tcW w:w="1134" w:type="dxa"/>
            <w:vAlign w:val="center"/>
          </w:tcPr>
          <w:p w:rsidR="00D93A9E" w:rsidRDefault="00D93A9E" w:rsidP="003C41D6">
            <w:pPr>
              <w:suppressAutoHyphens w:val="0"/>
              <w:spacing w:after="0"/>
              <w:jc w:val="center"/>
              <w:rPr>
                <w:sz w:val="18"/>
                <w:szCs w:val="18"/>
                <w:lang w:eastAsia="ru-RU"/>
              </w:rPr>
            </w:pPr>
            <w:r>
              <w:rPr>
                <w:sz w:val="18"/>
                <w:szCs w:val="18"/>
                <w:lang w:eastAsia="ru-RU"/>
              </w:rPr>
              <w:t>3,90</w:t>
            </w:r>
          </w:p>
        </w:tc>
      </w:tr>
      <w:tr w:rsidR="00D93A9E" w:rsidRPr="00AC1ED3" w:rsidTr="000830DF">
        <w:trPr>
          <w:trHeight w:val="540"/>
        </w:trPr>
        <w:tc>
          <w:tcPr>
            <w:tcW w:w="2408" w:type="dxa"/>
            <w:vMerge/>
          </w:tcPr>
          <w:p w:rsidR="00D93A9E" w:rsidRPr="00AC1ED3" w:rsidRDefault="00D93A9E" w:rsidP="003C41D6">
            <w:pPr>
              <w:suppressAutoHyphens w:val="0"/>
              <w:spacing w:after="0"/>
              <w:jc w:val="left"/>
              <w:rPr>
                <w:sz w:val="18"/>
                <w:szCs w:val="18"/>
                <w:lang w:eastAsia="ru-RU"/>
              </w:rPr>
            </w:pPr>
          </w:p>
        </w:tc>
        <w:tc>
          <w:tcPr>
            <w:tcW w:w="1275" w:type="dxa"/>
            <w:vMerge/>
          </w:tcPr>
          <w:p w:rsidR="00D93A9E" w:rsidRPr="00AC1ED3" w:rsidRDefault="00D93A9E" w:rsidP="003C41D6">
            <w:pPr>
              <w:suppressAutoHyphens w:val="0"/>
              <w:spacing w:after="0"/>
              <w:jc w:val="left"/>
              <w:rPr>
                <w:sz w:val="18"/>
                <w:szCs w:val="18"/>
                <w:lang w:eastAsia="ru-RU"/>
              </w:rPr>
            </w:pPr>
          </w:p>
        </w:tc>
        <w:tc>
          <w:tcPr>
            <w:tcW w:w="2267" w:type="dxa"/>
            <w:shd w:val="clear" w:color="auto" w:fill="auto"/>
            <w:noWrap/>
            <w:vAlign w:val="center"/>
          </w:tcPr>
          <w:p w:rsidR="00D93A9E" w:rsidRPr="00AC1ED3" w:rsidRDefault="00D93A9E" w:rsidP="00D93A9E">
            <w:pPr>
              <w:suppressAutoHyphens w:val="0"/>
              <w:spacing w:after="0"/>
              <w:jc w:val="left"/>
              <w:rPr>
                <w:sz w:val="18"/>
                <w:szCs w:val="18"/>
                <w:lang w:eastAsia="ru-RU"/>
              </w:rPr>
            </w:pPr>
            <w:r>
              <w:rPr>
                <w:sz w:val="18"/>
                <w:szCs w:val="18"/>
                <w:lang w:eastAsia="ru-RU"/>
              </w:rPr>
              <w:t>Содержание (ремонт) выгребных ям</w:t>
            </w:r>
          </w:p>
        </w:tc>
        <w:tc>
          <w:tcPr>
            <w:tcW w:w="1847" w:type="dxa"/>
            <w:shd w:val="clear" w:color="auto" w:fill="auto"/>
            <w:noWrap/>
          </w:tcPr>
          <w:p w:rsidR="00D93A9E" w:rsidRDefault="00D93A9E" w:rsidP="00650419">
            <w:r w:rsidRPr="0030079B">
              <w:rPr>
                <w:sz w:val="18"/>
                <w:szCs w:val="18"/>
                <w:lang w:eastAsia="ru-RU"/>
              </w:rPr>
              <w:t>необходимости</w:t>
            </w:r>
          </w:p>
        </w:tc>
        <w:tc>
          <w:tcPr>
            <w:tcW w:w="1134" w:type="dxa"/>
          </w:tcPr>
          <w:p w:rsidR="00D93A9E" w:rsidRPr="00AC1ED3" w:rsidRDefault="00D93A9E" w:rsidP="003C41D6">
            <w:pPr>
              <w:suppressAutoHyphens w:val="0"/>
              <w:spacing w:after="0"/>
              <w:jc w:val="center"/>
              <w:rPr>
                <w:sz w:val="18"/>
                <w:szCs w:val="18"/>
                <w:lang w:eastAsia="ru-RU"/>
              </w:rPr>
            </w:pPr>
          </w:p>
        </w:tc>
        <w:tc>
          <w:tcPr>
            <w:tcW w:w="1134" w:type="dxa"/>
            <w:vAlign w:val="center"/>
          </w:tcPr>
          <w:p w:rsidR="00D93A9E" w:rsidRDefault="00D93A9E" w:rsidP="003C41D6">
            <w:pPr>
              <w:suppressAutoHyphens w:val="0"/>
              <w:spacing w:after="0"/>
              <w:jc w:val="center"/>
              <w:rPr>
                <w:sz w:val="18"/>
                <w:szCs w:val="18"/>
                <w:lang w:eastAsia="ru-RU"/>
              </w:rPr>
            </w:pPr>
            <w:r>
              <w:rPr>
                <w:sz w:val="18"/>
                <w:szCs w:val="18"/>
                <w:lang w:eastAsia="ru-RU"/>
              </w:rPr>
              <w:t>0,82</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15. Расходы по управлению МКД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постоянно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b/>
                <w:sz w:val="18"/>
                <w:szCs w:val="18"/>
                <w:lang w:eastAsia="ru-RU"/>
              </w:rPr>
            </w:pPr>
            <w:r>
              <w:rPr>
                <w:b/>
                <w:sz w:val="18"/>
                <w:szCs w:val="18"/>
                <w:lang w:eastAsia="ru-RU"/>
              </w:rPr>
              <w:t>2,72</w:t>
            </w:r>
          </w:p>
        </w:tc>
      </w:tr>
      <w:tr w:rsidR="003C41D6" w:rsidRPr="00AC1ED3" w:rsidTr="003C41D6">
        <w:trPr>
          <w:trHeight w:val="540"/>
        </w:trPr>
        <w:tc>
          <w:tcPr>
            <w:tcW w:w="2408" w:type="dxa"/>
            <w:vMerge w:val="restart"/>
          </w:tcPr>
          <w:p w:rsidR="003C41D6" w:rsidRPr="00AC1ED3" w:rsidRDefault="003C41D6" w:rsidP="003C41D6">
            <w:pPr>
              <w:pStyle w:val="a4"/>
              <w:numPr>
                <w:ilvl w:val="0"/>
                <w:numId w:val="21"/>
              </w:numPr>
              <w:suppressAutoHyphens w:val="0"/>
              <w:spacing w:after="0"/>
              <w:ind w:left="0" w:firstLine="0"/>
              <w:rPr>
                <w:b/>
                <w:bCs/>
                <w:sz w:val="18"/>
                <w:szCs w:val="18"/>
                <w:lang w:eastAsia="ru-RU"/>
              </w:rPr>
            </w:pPr>
            <w:r w:rsidRPr="00AC1ED3">
              <w:rPr>
                <w:b/>
                <w:sz w:val="18"/>
                <w:szCs w:val="18"/>
              </w:rPr>
              <w:t>Деревянные рубленные, брусчатые, сборно-щитовые, каркасные, одно- и двух- этажные, дома с видами благоустройства (печное отопление), коридорного типа</w:t>
            </w:r>
          </w:p>
        </w:tc>
        <w:tc>
          <w:tcPr>
            <w:tcW w:w="1275" w:type="dxa"/>
            <w:vMerge w:val="restart"/>
          </w:tcPr>
          <w:p w:rsidR="003C41D6" w:rsidRPr="00AC1ED3" w:rsidRDefault="00D93A9E" w:rsidP="003C41D6">
            <w:pPr>
              <w:suppressAutoHyphens w:val="0"/>
              <w:spacing w:after="0"/>
              <w:jc w:val="center"/>
              <w:rPr>
                <w:b/>
                <w:bCs/>
                <w:sz w:val="18"/>
                <w:szCs w:val="18"/>
                <w:lang w:eastAsia="ru-RU"/>
              </w:rPr>
            </w:pPr>
            <w:r>
              <w:rPr>
                <w:b/>
                <w:bCs/>
                <w:sz w:val="18"/>
                <w:szCs w:val="18"/>
                <w:lang w:eastAsia="ru-RU"/>
              </w:rPr>
              <w:t>996,3</w:t>
            </w:r>
          </w:p>
        </w:tc>
        <w:tc>
          <w:tcPr>
            <w:tcW w:w="226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84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134" w:type="dxa"/>
          </w:tcPr>
          <w:p w:rsidR="003C41D6" w:rsidRPr="00AC1ED3" w:rsidRDefault="00D93A9E" w:rsidP="003C41D6">
            <w:pPr>
              <w:suppressAutoHyphens w:val="0"/>
              <w:spacing w:after="0"/>
              <w:jc w:val="center"/>
              <w:rPr>
                <w:b/>
                <w:bCs/>
                <w:sz w:val="18"/>
                <w:szCs w:val="18"/>
                <w:lang w:eastAsia="ru-RU"/>
              </w:rPr>
            </w:pPr>
            <w:r>
              <w:rPr>
                <w:b/>
                <w:bCs/>
                <w:sz w:val="18"/>
                <w:szCs w:val="18"/>
                <w:lang w:eastAsia="ru-RU"/>
              </w:rPr>
              <w:t>240546,72</w:t>
            </w:r>
          </w:p>
        </w:tc>
        <w:tc>
          <w:tcPr>
            <w:tcW w:w="1134" w:type="dxa"/>
          </w:tcPr>
          <w:p w:rsidR="003C41D6" w:rsidRPr="00AC1ED3" w:rsidRDefault="00D93A9E" w:rsidP="003C41D6">
            <w:pPr>
              <w:suppressAutoHyphens w:val="0"/>
              <w:spacing w:after="0"/>
              <w:jc w:val="center"/>
              <w:rPr>
                <w:b/>
                <w:bCs/>
                <w:sz w:val="18"/>
                <w:szCs w:val="18"/>
                <w:lang w:eastAsia="ru-RU"/>
              </w:rPr>
            </w:pPr>
            <w:r>
              <w:rPr>
                <w:b/>
                <w:bCs/>
                <w:sz w:val="18"/>
                <w:szCs w:val="18"/>
                <w:lang w:eastAsia="ru-RU"/>
              </w:rPr>
              <w:t>20,12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1. Фундаменты  </w:t>
            </w:r>
            <w:r w:rsidRPr="00AC1ED3">
              <w:rPr>
                <w:sz w:val="18"/>
                <w:szCs w:val="18"/>
                <w:lang w:eastAsia="ru-RU"/>
              </w:rPr>
              <w:t> </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val="en-US" w:eastAsia="ru-RU"/>
              </w:rPr>
            </w:pPr>
          </w:p>
          <w:p w:rsidR="003C41D6" w:rsidRPr="00AC1ED3" w:rsidRDefault="003C41D6" w:rsidP="003C41D6">
            <w:pPr>
              <w:pStyle w:val="a4"/>
              <w:numPr>
                <w:ilvl w:val="1"/>
                <w:numId w:val="26"/>
              </w:numPr>
              <w:suppressAutoHyphens w:val="0"/>
              <w:spacing w:after="0"/>
              <w:ind w:left="0" w:firstLine="0"/>
              <w:rPr>
                <w:sz w:val="18"/>
                <w:szCs w:val="18"/>
                <w:lang w:eastAsia="ru-RU"/>
              </w:rPr>
            </w:pPr>
            <w:r w:rsidRPr="00AC1ED3">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0,18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2. Стены</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0,18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3. Перекрытия и покрытия</w:t>
            </w:r>
            <w:r w:rsidRPr="00AC1ED3">
              <w:rPr>
                <w:sz w:val="18"/>
                <w:szCs w:val="18"/>
                <w:lang w:eastAsia="ru-RU"/>
              </w:rPr>
              <w:t> </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lang w:eastAsia="ru-RU"/>
              </w:rPr>
              <w:t>перкрытий</w:t>
            </w:r>
            <w:proofErr w:type="spellEnd"/>
            <w:r w:rsidRPr="00AC1ED3">
              <w:rPr>
                <w:sz w:val="18"/>
                <w:szCs w:val="18"/>
                <w:lang w:eastAsia="ru-RU"/>
              </w:rPr>
              <w:t xml:space="preserve"> и покрытий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0,09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4. Крыши</w:t>
            </w:r>
            <w:r w:rsidRPr="00AC1ED3">
              <w:rPr>
                <w:sz w:val="18"/>
                <w:szCs w:val="18"/>
                <w:lang w:eastAsia="ru-RU"/>
              </w:rPr>
              <w:t> </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b/>
                <w:sz w:val="18"/>
                <w:szCs w:val="18"/>
                <w:lang w:eastAsia="ru-RU"/>
              </w:rPr>
            </w:pPr>
            <w:r>
              <w:rPr>
                <w:b/>
                <w:sz w:val="18"/>
                <w:szCs w:val="18"/>
                <w:lang w:eastAsia="ru-RU"/>
              </w:rPr>
              <w:t>3,91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4.1. Ремонт кровли с заменой покрытия. Устранение протечек кровли.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 незамедлительно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3,</w:t>
            </w:r>
            <w:r w:rsidR="00D93A9E">
              <w:rPr>
                <w:sz w:val="18"/>
                <w:szCs w:val="18"/>
                <w:lang w:eastAsia="ru-RU"/>
              </w:rPr>
              <w:t>55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4.2. Обследование с выявлением деформаций и </w:t>
            </w:r>
            <w:proofErr w:type="spellStart"/>
            <w:r w:rsidRPr="00AC1ED3">
              <w:rPr>
                <w:sz w:val="18"/>
                <w:szCs w:val="18"/>
                <w:lang w:eastAsia="ru-RU"/>
              </w:rPr>
              <w:t>повреждени</w:t>
            </w:r>
            <w:proofErr w:type="spellEnd"/>
            <w:r w:rsidRPr="00AC1ED3">
              <w:rPr>
                <w:sz w:val="18"/>
                <w:szCs w:val="18"/>
                <w:lang w:eastAsia="ru-RU"/>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w:t>
            </w:r>
            <w:r w:rsidRPr="00AC1ED3">
              <w:rPr>
                <w:sz w:val="18"/>
                <w:szCs w:val="18"/>
                <w:lang w:eastAsia="ru-RU"/>
              </w:rPr>
              <w:lastRenderedPageBreak/>
              <w:t>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lastRenderedPageBreak/>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0,0</w:t>
            </w:r>
            <w:r w:rsidR="00D93A9E">
              <w:rPr>
                <w:sz w:val="18"/>
                <w:szCs w:val="18"/>
                <w:lang w:eastAsia="ru-RU"/>
              </w:rPr>
              <w:t>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13</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4.4. Очистка кровли от скопления снега и наледи;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в холодное время года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0,14</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5. Лестницы</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50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0,50</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6. Содержание фасадов</w:t>
            </w:r>
            <w:r w:rsidRPr="00AC1ED3">
              <w:rPr>
                <w:sz w:val="18"/>
                <w:szCs w:val="18"/>
                <w:lang w:eastAsia="ru-RU"/>
              </w:rPr>
              <w:t> </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51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6.1. Восстановление или замена отдельных элементов крылец и зонтов над входами в здание;</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40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1 раз в год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7. Внутренняя отделка</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b/>
                <w:sz w:val="18"/>
                <w:szCs w:val="18"/>
                <w:lang w:eastAsia="ru-RU"/>
              </w:rPr>
            </w:pPr>
            <w:r>
              <w:rPr>
                <w:b/>
                <w:sz w:val="18"/>
                <w:szCs w:val="18"/>
                <w:lang w:eastAsia="ru-RU"/>
              </w:rPr>
              <w:t>1,22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1,22</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58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8.1.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8.2. Замена разбитых стекол</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44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8.3. Мелкий </w:t>
            </w:r>
          </w:p>
          <w:p w:rsidR="003C41D6" w:rsidRPr="00AC1ED3" w:rsidRDefault="003C41D6" w:rsidP="003C41D6">
            <w:pPr>
              <w:suppressAutoHyphens w:val="0"/>
              <w:spacing w:after="0"/>
              <w:jc w:val="left"/>
              <w:rPr>
                <w:sz w:val="18"/>
                <w:szCs w:val="18"/>
                <w:lang w:eastAsia="ru-RU"/>
              </w:rPr>
            </w:pPr>
            <w:r w:rsidRPr="00AC1ED3">
              <w:rPr>
                <w:sz w:val="18"/>
                <w:szCs w:val="18"/>
                <w:lang w:eastAsia="ru-RU"/>
              </w:rPr>
              <w:t>ремонт дверных заполнений</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r>
              <w:rPr>
                <w:sz w:val="18"/>
                <w:szCs w:val="18"/>
                <w:lang w:eastAsia="ru-RU"/>
              </w:rPr>
              <w:t>0,03</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9. Содержания печей</w:t>
            </w:r>
          </w:p>
        </w:tc>
        <w:tc>
          <w:tcPr>
            <w:tcW w:w="1134" w:type="dxa"/>
            <w:vAlign w:val="center"/>
          </w:tcPr>
          <w:p w:rsidR="003C41D6" w:rsidRPr="00AC1ED3" w:rsidRDefault="00D93A9E" w:rsidP="003C41D6">
            <w:pPr>
              <w:suppressAutoHyphens w:val="0"/>
              <w:spacing w:after="0"/>
              <w:jc w:val="center"/>
              <w:rPr>
                <w:b/>
                <w:sz w:val="18"/>
                <w:szCs w:val="18"/>
                <w:lang w:eastAsia="ru-RU"/>
              </w:rPr>
            </w:pPr>
            <w:r>
              <w:rPr>
                <w:b/>
                <w:sz w:val="18"/>
                <w:szCs w:val="18"/>
                <w:lang w:eastAsia="ru-RU"/>
              </w:rPr>
              <w:t>1,95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9.1.  Обследование и определение целостности конструкций и проверка работоспособности дымоходов печей, каминов и очагов;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08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93A9E" w:rsidP="003C41D6">
            <w:pPr>
              <w:suppressAutoHyphens w:val="0"/>
              <w:spacing w:after="0"/>
              <w:jc w:val="center"/>
              <w:rPr>
                <w:sz w:val="18"/>
                <w:szCs w:val="18"/>
                <w:lang w:eastAsia="ru-RU"/>
              </w:rPr>
            </w:pPr>
            <w:r>
              <w:rPr>
                <w:sz w:val="18"/>
                <w:szCs w:val="18"/>
                <w:lang w:eastAsia="ru-RU"/>
              </w:rPr>
              <w:t>1,55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9.3. Ремонт штукатурки дымовых труб </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10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9.4. Прочистка дымоходов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22</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xml:space="preserve">10. Содержание электрооборудования </w:t>
            </w:r>
            <w:r w:rsidRPr="00AC1ED3">
              <w:rPr>
                <w:sz w:val="18"/>
                <w:szCs w:val="18"/>
                <w:lang w:eastAsia="ru-RU"/>
              </w:rPr>
              <w:t> </w:t>
            </w:r>
          </w:p>
        </w:tc>
        <w:tc>
          <w:tcPr>
            <w:tcW w:w="1134" w:type="dxa"/>
            <w:vAlign w:val="center"/>
          </w:tcPr>
          <w:p w:rsidR="003C41D6" w:rsidRPr="00AC1ED3" w:rsidRDefault="003C41D6" w:rsidP="00D93A9E">
            <w:pPr>
              <w:suppressAutoHyphens w:val="0"/>
              <w:spacing w:after="0"/>
              <w:jc w:val="center"/>
              <w:rPr>
                <w:b/>
                <w:sz w:val="18"/>
                <w:szCs w:val="18"/>
                <w:lang w:eastAsia="ru-RU"/>
              </w:rPr>
            </w:pPr>
            <w:r>
              <w:rPr>
                <w:b/>
                <w:sz w:val="18"/>
                <w:szCs w:val="18"/>
                <w:lang w:eastAsia="ru-RU"/>
              </w:rPr>
              <w:t>0,</w:t>
            </w:r>
            <w:r w:rsidR="00D93A9E">
              <w:rPr>
                <w:b/>
                <w:sz w:val="18"/>
                <w:szCs w:val="18"/>
                <w:lang w:eastAsia="ru-RU"/>
              </w:rPr>
              <w:t>95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10.1. проверка заземления оболочки </w:t>
            </w:r>
            <w:proofErr w:type="spellStart"/>
            <w:r w:rsidRPr="00AC1ED3">
              <w:rPr>
                <w:sz w:val="18"/>
                <w:szCs w:val="18"/>
                <w:lang w:eastAsia="ru-RU"/>
              </w:rPr>
              <w:t>электрокабеля</w:t>
            </w:r>
            <w:proofErr w:type="spellEnd"/>
            <w:r w:rsidRPr="00AC1ED3">
              <w:rPr>
                <w:sz w:val="18"/>
                <w:szCs w:val="18"/>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13</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10.2. Осмотр линий электрических сетей, арматуры и электрооборудования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  но не менее 1 раза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10.3. Замена ламп внутреннего и наружного освещения на </w:t>
            </w:r>
            <w:proofErr w:type="spellStart"/>
            <w:r w:rsidRPr="00AC1ED3">
              <w:rPr>
                <w:sz w:val="18"/>
                <w:szCs w:val="18"/>
                <w:lang w:eastAsia="ru-RU"/>
              </w:rPr>
              <w:t>общедомовом</w:t>
            </w:r>
            <w:proofErr w:type="spellEnd"/>
            <w:r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04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10.4. Замена </w:t>
            </w:r>
          </w:p>
          <w:p w:rsidR="003C41D6" w:rsidRPr="00AC1ED3" w:rsidRDefault="003C41D6" w:rsidP="003C41D6">
            <w:pPr>
              <w:suppressAutoHyphens w:val="0"/>
              <w:spacing w:after="0"/>
              <w:jc w:val="left"/>
              <w:rPr>
                <w:sz w:val="18"/>
                <w:szCs w:val="18"/>
                <w:lang w:eastAsia="ru-RU"/>
              </w:rPr>
            </w:pPr>
            <w:proofErr w:type="spellStart"/>
            <w:r w:rsidRPr="00AC1ED3">
              <w:rPr>
                <w:sz w:val="18"/>
                <w:szCs w:val="18"/>
                <w:lang w:eastAsia="ru-RU"/>
              </w:rPr>
              <w:t>электроустановочных</w:t>
            </w:r>
            <w:proofErr w:type="spellEnd"/>
            <w:r w:rsidRPr="00AC1ED3">
              <w:rPr>
                <w:sz w:val="18"/>
                <w:szCs w:val="18"/>
                <w:lang w:eastAsia="ru-RU"/>
              </w:rPr>
              <w:t> </w:t>
            </w:r>
          </w:p>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изделий (розеток, выключателей) на </w:t>
            </w:r>
            <w:proofErr w:type="spellStart"/>
            <w:r w:rsidRPr="00AC1ED3">
              <w:rPr>
                <w:sz w:val="18"/>
                <w:szCs w:val="18"/>
                <w:lang w:eastAsia="ru-RU"/>
              </w:rPr>
              <w:t>общедомовом</w:t>
            </w:r>
            <w:proofErr w:type="spellEnd"/>
            <w:r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19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10.5. Мелкий ремонт (замена) электропроводки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93A9E">
            <w:pPr>
              <w:suppressAutoHyphens w:val="0"/>
              <w:spacing w:after="0"/>
              <w:jc w:val="center"/>
              <w:rPr>
                <w:sz w:val="18"/>
                <w:szCs w:val="18"/>
                <w:lang w:eastAsia="ru-RU"/>
              </w:rPr>
            </w:pPr>
            <w:r>
              <w:rPr>
                <w:sz w:val="18"/>
                <w:szCs w:val="18"/>
                <w:lang w:eastAsia="ru-RU"/>
              </w:rPr>
              <w:t>0,</w:t>
            </w:r>
            <w:r w:rsidR="00D93A9E">
              <w:rPr>
                <w:sz w:val="18"/>
                <w:szCs w:val="18"/>
                <w:lang w:eastAsia="ru-RU"/>
              </w:rPr>
              <w:t>50</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13. Аварийное обслуживание</w:t>
            </w:r>
          </w:p>
        </w:tc>
        <w:tc>
          <w:tcPr>
            <w:tcW w:w="184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постоянно</w:t>
            </w:r>
            <w:r w:rsidRPr="00AC1ED3">
              <w:rPr>
                <w:sz w:val="18"/>
                <w:szCs w:val="18"/>
                <w:lang w:eastAsia="ru-RU"/>
              </w:rPr>
              <w:br/>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b/>
                <w:sz w:val="18"/>
                <w:szCs w:val="18"/>
                <w:lang w:eastAsia="ru-RU"/>
              </w:rPr>
            </w:pPr>
            <w:r>
              <w:rPr>
                <w:b/>
                <w:sz w:val="18"/>
                <w:szCs w:val="18"/>
                <w:lang w:eastAsia="ru-RU"/>
              </w:rPr>
              <w:t>0,</w:t>
            </w:r>
            <w:r w:rsidR="002C4EB1">
              <w:rPr>
                <w:b/>
                <w:sz w:val="18"/>
                <w:szCs w:val="18"/>
                <w:lang w:eastAsia="ru-RU"/>
              </w:rPr>
              <w:t>29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17. Работы по обеспечению вывоза, в том числе откачке, жидких бытовых отходов</w:t>
            </w:r>
            <w:r w:rsidR="002C4EB1">
              <w:rPr>
                <w:b/>
                <w:bCs/>
                <w:sz w:val="18"/>
                <w:szCs w:val="18"/>
                <w:lang w:eastAsia="ru-RU"/>
              </w:rPr>
              <w:t xml:space="preserve"> (</w:t>
            </w:r>
            <w:proofErr w:type="spellStart"/>
            <w:r w:rsidR="002C4EB1">
              <w:rPr>
                <w:b/>
                <w:bCs/>
                <w:sz w:val="18"/>
                <w:szCs w:val="18"/>
                <w:lang w:eastAsia="ru-RU"/>
              </w:rPr>
              <w:t>помойницы</w:t>
            </w:r>
            <w:proofErr w:type="spellEnd"/>
            <w:r w:rsidR="002C4EB1">
              <w:rPr>
                <w:b/>
                <w:bCs/>
                <w:sz w:val="18"/>
                <w:szCs w:val="18"/>
                <w:lang w:eastAsia="ru-RU"/>
              </w:rPr>
              <w:t>)</w:t>
            </w:r>
            <w:r w:rsidRPr="00AC1ED3">
              <w:rPr>
                <w:b/>
                <w:bCs/>
                <w:sz w:val="18"/>
                <w:szCs w:val="18"/>
                <w:lang w:eastAsia="ru-RU"/>
              </w:rPr>
              <w:t>:</w:t>
            </w:r>
            <w:r w:rsidRPr="00AC1ED3">
              <w:rPr>
                <w:sz w:val="18"/>
                <w:szCs w:val="18"/>
                <w:lang w:eastAsia="ru-RU"/>
              </w:rPr>
              <w:t> </w:t>
            </w:r>
          </w:p>
        </w:tc>
        <w:tc>
          <w:tcPr>
            <w:tcW w:w="1134" w:type="dxa"/>
            <w:vAlign w:val="center"/>
          </w:tcPr>
          <w:p w:rsidR="003C41D6" w:rsidRPr="00AC1ED3" w:rsidRDefault="002C4EB1" w:rsidP="003C41D6">
            <w:pPr>
              <w:suppressAutoHyphens w:val="0"/>
              <w:spacing w:after="0"/>
              <w:jc w:val="center"/>
              <w:rPr>
                <w:b/>
                <w:sz w:val="18"/>
                <w:szCs w:val="18"/>
                <w:lang w:eastAsia="ru-RU"/>
              </w:rPr>
            </w:pPr>
            <w:r>
              <w:rPr>
                <w:b/>
                <w:sz w:val="18"/>
                <w:szCs w:val="18"/>
                <w:lang w:eastAsia="ru-RU"/>
              </w:rPr>
              <w:t>2,88</w:t>
            </w:r>
          </w:p>
        </w:tc>
      </w:tr>
      <w:tr w:rsidR="002C4EB1" w:rsidRPr="00AC1ED3" w:rsidTr="00BD6BE4">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2267" w:type="dxa"/>
            <w:shd w:val="clear" w:color="auto" w:fill="auto"/>
            <w:noWrap/>
            <w:vAlign w:val="center"/>
          </w:tcPr>
          <w:p w:rsidR="002C4EB1" w:rsidRPr="00AC1ED3" w:rsidRDefault="002C4EB1" w:rsidP="003C41D6">
            <w:pPr>
              <w:suppressAutoHyphens w:val="0"/>
              <w:spacing w:after="0"/>
              <w:jc w:val="left"/>
              <w:rPr>
                <w:sz w:val="18"/>
                <w:szCs w:val="18"/>
                <w:lang w:eastAsia="ru-RU"/>
              </w:rPr>
            </w:pPr>
            <w:r w:rsidRPr="00AC1ED3">
              <w:rPr>
                <w:sz w:val="18"/>
                <w:szCs w:val="18"/>
                <w:lang w:eastAsia="ru-RU"/>
              </w:rPr>
              <w:t xml:space="preserve">17.1. Вывоз жидких бытовых отходов </w:t>
            </w:r>
            <w:r>
              <w:rPr>
                <w:sz w:val="18"/>
                <w:szCs w:val="18"/>
                <w:lang w:eastAsia="ru-RU"/>
              </w:rPr>
              <w:t>(</w:t>
            </w:r>
            <w:proofErr w:type="spellStart"/>
            <w:r>
              <w:rPr>
                <w:sz w:val="18"/>
                <w:szCs w:val="18"/>
                <w:lang w:eastAsia="ru-RU"/>
              </w:rPr>
              <w:t>помойницы</w:t>
            </w:r>
            <w:proofErr w:type="spellEnd"/>
            <w:r>
              <w:rPr>
                <w:sz w:val="18"/>
                <w:szCs w:val="18"/>
                <w:lang w:eastAsia="ru-RU"/>
              </w:rPr>
              <w:t>)</w:t>
            </w:r>
          </w:p>
        </w:tc>
        <w:tc>
          <w:tcPr>
            <w:tcW w:w="1847" w:type="dxa"/>
            <w:shd w:val="clear" w:color="auto" w:fill="auto"/>
            <w:noWrap/>
          </w:tcPr>
          <w:p w:rsidR="002C4EB1" w:rsidRPr="00AC1ED3" w:rsidRDefault="002C4EB1" w:rsidP="002C4EB1">
            <w:pPr>
              <w:suppressAutoHyphens w:val="0"/>
              <w:spacing w:after="0"/>
              <w:jc w:val="center"/>
              <w:rPr>
                <w:sz w:val="18"/>
                <w:szCs w:val="18"/>
                <w:lang w:eastAsia="ru-RU"/>
              </w:rPr>
            </w:pPr>
            <w:r w:rsidRPr="00AC1ED3">
              <w:rPr>
                <w:sz w:val="18"/>
                <w:szCs w:val="18"/>
                <w:lang w:eastAsia="ru-RU"/>
              </w:rPr>
              <w:t>по мере </w:t>
            </w:r>
          </w:p>
          <w:p w:rsidR="002C4EB1" w:rsidRPr="00C327AC" w:rsidRDefault="002C4EB1" w:rsidP="002C4EB1">
            <w:pPr>
              <w:spacing w:after="0"/>
              <w:jc w:val="center"/>
              <w:rPr>
                <w:sz w:val="18"/>
                <w:szCs w:val="18"/>
              </w:rPr>
            </w:pPr>
            <w:r w:rsidRPr="00AC1ED3">
              <w:rPr>
                <w:sz w:val="18"/>
                <w:szCs w:val="18"/>
                <w:lang w:eastAsia="ru-RU"/>
              </w:rPr>
              <w:t>необходимости</w:t>
            </w:r>
          </w:p>
        </w:tc>
        <w:tc>
          <w:tcPr>
            <w:tcW w:w="1134" w:type="dxa"/>
          </w:tcPr>
          <w:p w:rsidR="002C4EB1" w:rsidRPr="00AC1ED3" w:rsidRDefault="002C4EB1" w:rsidP="003C41D6">
            <w:pPr>
              <w:suppressAutoHyphens w:val="0"/>
              <w:spacing w:after="0"/>
              <w:jc w:val="center"/>
              <w:rPr>
                <w:sz w:val="18"/>
                <w:szCs w:val="18"/>
                <w:lang w:eastAsia="ru-RU"/>
              </w:rPr>
            </w:pPr>
          </w:p>
        </w:tc>
        <w:tc>
          <w:tcPr>
            <w:tcW w:w="1134" w:type="dxa"/>
            <w:vAlign w:val="center"/>
          </w:tcPr>
          <w:p w:rsidR="002C4EB1" w:rsidRPr="00AC1ED3" w:rsidRDefault="002C4EB1" w:rsidP="003C41D6">
            <w:pPr>
              <w:suppressAutoHyphens w:val="0"/>
              <w:spacing w:after="0"/>
              <w:jc w:val="center"/>
              <w:rPr>
                <w:sz w:val="18"/>
                <w:szCs w:val="18"/>
                <w:lang w:eastAsia="ru-RU"/>
              </w:rPr>
            </w:pPr>
            <w:r>
              <w:rPr>
                <w:sz w:val="18"/>
                <w:szCs w:val="18"/>
                <w:lang w:eastAsia="ru-RU"/>
              </w:rPr>
              <w:t>2,06</w:t>
            </w:r>
          </w:p>
        </w:tc>
      </w:tr>
      <w:tr w:rsidR="002C4EB1" w:rsidRPr="00AC1ED3" w:rsidTr="00BD6BE4">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2267" w:type="dxa"/>
            <w:shd w:val="clear" w:color="auto" w:fill="auto"/>
            <w:noWrap/>
            <w:vAlign w:val="center"/>
          </w:tcPr>
          <w:p w:rsidR="002C4EB1" w:rsidRPr="00AC1ED3" w:rsidRDefault="002C4EB1" w:rsidP="002C4EB1">
            <w:pPr>
              <w:suppressAutoHyphens w:val="0"/>
              <w:spacing w:after="0"/>
              <w:jc w:val="left"/>
              <w:rPr>
                <w:sz w:val="18"/>
                <w:szCs w:val="18"/>
                <w:lang w:eastAsia="ru-RU"/>
              </w:rPr>
            </w:pPr>
            <w:r w:rsidRPr="00AC1ED3">
              <w:rPr>
                <w:sz w:val="18"/>
                <w:szCs w:val="18"/>
                <w:lang w:eastAsia="ru-RU"/>
              </w:rPr>
              <w:t xml:space="preserve">17.2. </w:t>
            </w:r>
            <w:r>
              <w:rPr>
                <w:sz w:val="18"/>
                <w:szCs w:val="18"/>
                <w:lang w:eastAsia="ru-RU"/>
              </w:rPr>
              <w:t>Содержание и ремонт</w:t>
            </w:r>
          </w:p>
        </w:tc>
        <w:tc>
          <w:tcPr>
            <w:tcW w:w="1847" w:type="dxa"/>
            <w:shd w:val="clear" w:color="auto" w:fill="auto"/>
            <w:noWrap/>
          </w:tcPr>
          <w:p w:rsidR="002C4EB1" w:rsidRPr="00AC1ED3" w:rsidRDefault="002C4EB1" w:rsidP="002C4EB1">
            <w:pPr>
              <w:suppressAutoHyphens w:val="0"/>
              <w:spacing w:after="0"/>
              <w:jc w:val="center"/>
              <w:rPr>
                <w:sz w:val="18"/>
                <w:szCs w:val="18"/>
                <w:lang w:eastAsia="ru-RU"/>
              </w:rPr>
            </w:pPr>
            <w:r w:rsidRPr="00AC1ED3">
              <w:rPr>
                <w:sz w:val="18"/>
                <w:szCs w:val="18"/>
                <w:lang w:eastAsia="ru-RU"/>
              </w:rPr>
              <w:t>по мере </w:t>
            </w:r>
          </w:p>
          <w:p w:rsidR="002C4EB1" w:rsidRDefault="002C4EB1" w:rsidP="002C4EB1">
            <w:r w:rsidRPr="00AC1ED3">
              <w:rPr>
                <w:sz w:val="18"/>
                <w:szCs w:val="18"/>
                <w:lang w:eastAsia="ru-RU"/>
              </w:rPr>
              <w:t>необходимости</w:t>
            </w:r>
          </w:p>
        </w:tc>
        <w:tc>
          <w:tcPr>
            <w:tcW w:w="1134" w:type="dxa"/>
          </w:tcPr>
          <w:p w:rsidR="002C4EB1" w:rsidRPr="00AC1ED3" w:rsidRDefault="002C4EB1" w:rsidP="003C41D6">
            <w:pPr>
              <w:suppressAutoHyphens w:val="0"/>
              <w:spacing w:after="0"/>
              <w:jc w:val="center"/>
              <w:rPr>
                <w:sz w:val="18"/>
                <w:szCs w:val="18"/>
                <w:lang w:eastAsia="ru-RU"/>
              </w:rPr>
            </w:pPr>
          </w:p>
        </w:tc>
        <w:tc>
          <w:tcPr>
            <w:tcW w:w="1134" w:type="dxa"/>
            <w:vAlign w:val="center"/>
          </w:tcPr>
          <w:p w:rsidR="002C4EB1" w:rsidRPr="00AC1ED3" w:rsidRDefault="002C4EB1" w:rsidP="003C41D6">
            <w:pPr>
              <w:suppressAutoHyphens w:val="0"/>
              <w:spacing w:after="0"/>
              <w:jc w:val="center"/>
              <w:rPr>
                <w:sz w:val="18"/>
                <w:szCs w:val="18"/>
                <w:lang w:eastAsia="ru-RU"/>
              </w:rPr>
            </w:pPr>
            <w:r>
              <w:rPr>
                <w:sz w:val="18"/>
                <w:szCs w:val="18"/>
                <w:lang w:eastAsia="ru-RU"/>
              </w:rPr>
              <w:t>0,82</w:t>
            </w:r>
          </w:p>
        </w:tc>
      </w:tr>
      <w:tr w:rsidR="002C4EB1" w:rsidRPr="00AC1ED3" w:rsidTr="004168CF">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5248" w:type="dxa"/>
            <w:gridSpan w:val="3"/>
            <w:shd w:val="clear" w:color="auto" w:fill="auto"/>
            <w:noWrap/>
            <w:vAlign w:val="center"/>
          </w:tcPr>
          <w:p w:rsidR="002C4EB1" w:rsidRPr="00AC1ED3" w:rsidRDefault="002C4EB1" w:rsidP="003C41D6">
            <w:pPr>
              <w:suppressAutoHyphens w:val="0"/>
              <w:spacing w:after="0"/>
              <w:jc w:val="center"/>
              <w:rPr>
                <w:sz w:val="18"/>
                <w:szCs w:val="18"/>
                <w:lang w:eastAsia="ru-RU"/>
              </w:rPr>
            </w:pPr>
            <w:r w:rsidRPr="00AC1ED3">
              <w:rPr>
                <w:b/>
                <w:bCs/>
                <w:sz w:val="18"/>
                <w:szCs w:val="18"/>
                <w:lang w:eastAsia="ru-RU"/>
              </w:rPr>
              <w:t>1</w:t>
            </w:r>
            <w:r>
              <w:rPr>
                <w:b/>
                <w:bCs/>
                <w:sz w:val="18"/>
                <w:szCs w:val="18"/>
                <w:lang w:eastAsia="ru-RU"/>
              </w:rPr>
              <w:t>8</w:t>
            </w:r>
            <w:r w:rsidRPr="00AC1ED3">
              <w:rPr>
                <w:b/>
                <w:bCs/>
                <w:sz w:val="18"/>
                <w:szCs w:val="18"/>
                <w:lang w:eastAsia="ru-RU"/>
              </w:rPr>
              <w:t>. Работы по обеспечению вывоза, в том числе откачке, жидких бытовых отходов</w:t>
            </w:r>
            <w:r>
              <w:rPr>
                <w:b/>
                <w:bCs/>
                <w:sz w:val="18"/>
                <w:szCs w:val="18"/>
                <w:lang w:eastAsia="ru-RU"/>
              </w:rPr>
              <w:t xml:space="preserve"> (выгребные ямы)</w:t>
            </w:r>
          </w:p>
        </w:tc>
        <w:tc>
          <w:tcPr>
            <w:tcW w:w="1134" w:type="dxa"/>
            <w:vAlign w:val="center"/>
          </w:tcPr>
          <w:p w:rsidR="002C4EB1" w:rsidRPr="002C4EB1" w:rsidRDefault="002C4EB1" w:rsidP="003C41D6">
            <w:pPr>
              <w:suppressAutoHyphens w:val="0"/>
              <w:spacing w:after="0"/>
              <w:jc w:val="center"/>
              <w:rPr>
                <w:b/>
                <w:sz w:val="18"/>
                <w:szCs w:val="18"/>
                <w:lang w:eastAsia="ru-RU"/>
              </w:rPr>
            </w:pPr>
            <w:r w:rsidRPr="002C4EB1">
              <w:rPr>
                <w:b/>
                <w:sz w:val="18"/>
                <w:szCs w:val="18"/>
                <w:lang w:eastAsia="ru-RU"/>
              </w:rPr>
              <w:t>4,25</w:t>
            </w:r>
          </w:p>
        </w:tc>
      </w:tr>
      <w:tr w:rsidR="002C4EB1" w:rsidRPr="00AC1ED3" w:rsidTr="003C41D6">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2267" w:type="dxa"/>
            <w:shd w:val="clear" w:color="auto" w:fill="auto"/>
            <w:noWrap/>
            <w:vAlign w:val="center"/>
          </w:tcPr>
          <w:p w:rsidR="002C4EB1" w:rsidRPr="00AC1ED3" w:rsidRDefault="002C4EB1" w:rsidP="002C4EB1">
            <w:pPr>
              <w:suppressAutoHyphens w:val="0"/>
              <w:spacing w:after="0"/>
              <w:jc w:val="left"/>
              <w:rPr>
                <w:sz w:val="18"/>
                <w:szCs w:val="18"/>
                <w:lang w:eastAsia="ru-RU"/>
              </w:rPr>
            </w:pPr>
            <w:r w:rsidRPr="00AC1ED3">
              <w:rPr>
                <w:sz w:val="18"/>
                <w:szCs w:val="18"/>
                <w:lang w:eastAsia="ru-RU"/>
              </w:rPr>
              <w:t xml:space="preserve">17.1. Вывоз жидких бытовых отходов </w:t>
            </w:r>
            <w:r>
              <w:rPr>
                <w:sz w:val="18"/>
                <w:szCs w:val="18"/>
                <w:lang w:eastAsia="ru-RU"/>
              </w:rPr>
              <w:lastRenderedPageBreak/>
              <w:t>(</w:t>
            </w:r>
            <w:r>
              <w:rPr>
                <w:sz w:val="18"/>
                <w:szCs w:val="18"/>
                <w:lang w:eastAsia="ru-RU"/>
              </w:rPr>
              <w:t>выгребные ямы)</w:t>
            </w:r>
          </w:p>
        </w:tc>
        <w:tc>
          <w:tcPr>
            <w:tcW w:w="1847" w:type="dxa"/>
            <w:shd w:val="clear" w:color="auto" w:fill="auto"/>
            <w:noWrap/>
            <w:vAlign w:val="center"/>
          </w:tcPr>
          <w:p w:rsidR="002C4EB1" w:rsidRPr="00AC1ED3" w:rsidRDefault="002C4EB1" w:rsidP="002C4EB1">
            <w:pPr>
              <w:suppressAutoHyphens w:val="0"/>
              <w:spacing w:after="0"/>
              <w:jc w:val="center"/>
              <w:rPr>
                <w:sz w:val="18"/>
                <w:szCs w:val="18"/>
                <w:lang w:eastAsia="ru-RU"/>
              </w:rPr>
            </w:pPr>
            <w:r w:rsidRPr="00AC1ED3">
              <w:rPr>
                <w:sz w:val="18"/>
                <w:szCs w:val="18"/>
                <w:lang w:eastAsia="ru-RU"/>
              </w:rPr>
              <w:lastRenderedPageBreak/>
              <w:t>по мере </w:t>
            </w:r>
          </w:p>
          <w:p w:rsidR="002C4EB1" w:rsidRPr="00AC1ED3" w:rsidRDefault="002C4EB1" w:rsidP="002C4EB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2C4EB1" w:rsidRPr="00AC1ED3" w:rsidRDefault="002C4EB1" w:rsidP="003C41D6">
            <w:pPr>
              <w:suppressAutoHyphens w:val="0"/>
              <w:spacing w:after="0"/>
              <w:jc w:val="center"/>
              <w:rPr>
                <w:sz w:val="18"/>
                <w:szCs w:val="18"/>
                <w:lang w:eastAsia="ru-RU"/>
              </w:rPr>
            </w:pPr>
          </w:p>
        </w:tc>
        <w:tc>
          <w:tcPr>
            <w:tcW w:w="1134" w:type="dxa"/>
            <w:vAlign w:val="center"/>
          </w:tcPr>
          <w:p w:rsidR="002C4EB1" w:rsidRPr="00AC1ED3" w:rsidRDefault="002C4EB1" w:rsidP="003C41D6">
            <w:pPr>
              <w:suppressAutoHyphens w:val="0"/>
              <w:spacing w:after="0"/>
              <w:jc w:val="center"/>
              <w:rPr>
                <w:sz w:val="18"/>
                <w:szCs w:val="18"/>
                <w:lang w:eastAsia="ru-RU"/>
              </w:rPr>
            </w:pPr>
            <w:r>
              <w:rPr>
                <w:sz w:val="18"/>
                <w:szCs w:val="18"/>
                <w:lang w:eastAsia="ru-RU"/>
              </w:rPr>
              <w:t>3,09</w:t>
            </w:r>
          </w:p>
        </w:tc>
      </w:tr>
      <w:tr w:rsidR="002C4EB1" w:rsidRPr="00AC1ED3" w:rsidTr="003C41D6">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2267" w:type="dxa"/>
            <w:shd w:val="clear" w:color="auto" w:fill="auto"/>
            <w:noWrap/>
            <w:vAlign w:val="center"/>
          </w:tcPr>
          <w:p w:rsidR="002C4EB1" w:rsidRPr="00AC1ED3" w:rsidRDefault="002C4EB1" w:rsidP="00756900">
            <w:pPr>
              <w:suppressAutoHyphens w:val="0"/>
              <w:spacing w:after="0"/>
              <w:jc w:val="left"/>
              <w:rPr>
                <w:sz w:val="18"/>
                <w:szCs w:val="18"/>
                <w:lang w:eastAsia="ru-RU"/>
              </w:rPr>
            </w:pPr>
            <w:r w:rsidRPr="00AC1ED3">
              <w:rPr>
                <w:sz w:val="18"/>
                <w:szCs w:val="18"/>
                <w:lang w:eastAsia="ru-RU"/>
              </w:rPr>
              <w:t xml:space="preserve">17.2. </w:t>
            </w:r>
            <w:r>
              <w:rPr>
                <w:sz w:val="18"/>
                <w:szCs w:val="18"/>
                <w:lang w:eastAsia="ru-RU"/>
              </w:rPr>
              <w:t>Содержание и ремонт</w:t>
            </w:r>
          </w:p>
        </w:tc>
        <w:tc>
          <w:tcPr>
            <w:tcW w:w="1847" w:type="dxa"/>
            <w:shd w:val="clear" w:color="auto" w:fill="auto"/>
            <w:noWrap/>
            <w:vAlign w:val="center"/>
          </w:tcPr>
          <w:p w:rsidR="002C4EB1" w:rsidRPr="00AC1ED3" w:rsidRDefault="002C4EB1" w:rsidP="002C4EB1">
            <w:pPr>
              <w:suppressAutoHyphens w:val="0"/>
              <w:spacing w:after="0"/>
              <w:jc w:val="center"/>
              <w:rPr>
                <w:sz w:val="18"/>
                <w:szCs w:val="18"/>
                <w:lang w:eastAsia="ru-RU"/>
              </w:rPr>
            </w:pPr>
            <w:r w:rsidRPr="00AC1ED3">
              <w:rPr>
                <w:sz w:val="18"/>
                <w:szCs w:val="18"/>
                <w:lang w:eastAsia="ru-RU"/>
              </w:rPr>
              <w:t>по мере </w:t>
            </w:r>
          </w:p>
          <w:p w:rsidR="002C4EB1" w:rsidRPr="00AC1ED3" w:rsidRDefault="002C4EB1" w:rsidP="002C4EB1">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2C4EB1" w:rsidRPr="00AC1ED3" w:rsidRDefault="002C4EB1" w:rsidP="003C41D6">
            <w:pPr>
              <w:suppressAutoHyphens w:val="0"/>
              <w:spacing w:after="0"/>
              <w:jc w:val="center"/>
              <w:rPr>
                <w:sz w:val="18"/>
                <w:szCs w:val="18"/>
                <w:lang w:eastAsia="ru-RU"/>
              </w:rPr>
            </w:pPr>
          </w:p>
        </w:tc>
        <w:tc>
          <w:tcPr>
            <w:tcW w:w="1134" w:type="dxa"/>
            <w:vAlign w:val="center"/>
          </w:tcPr>
          <w:p w:rsidR="002C4EB1" w:rsidRPr="00AC1ED3" w:rsidRDefault="002C4EB1" w:rsidP="003C41D6">
            <w:pPr>
              <w:suppressAutoHyphens w:val="0"/>
              <w:spacing w:after="0"/>
              <w:jc w:val="center"/>
              <w:rPr>
                <w:sz w:val="18"/>
                <w:szCs w:val="18"/>
                <w:lang w:eastAsia="ru-RU"/>
              </w:rPr>
            </w:pPr>
            <w:r>
              <w:rPr>
                <w:sz w:val="18"/>
                <w:szCs w:val="18"/>
                <w:lang w:eastAsia="ru-RU"/>
              </w:rPr>
              <w:t>1,16</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18. Расходы по управлению МКД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постоянно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0471EE" w:rsidP="002C4EB1">
            <w:pPr>
              <w:suppressAutoHyphens w:val="0"/>
              <w:spacing w:after="0"/>
              <w:jc w:val="center"/>
              <w:rPr>
                <w:b/>
                <w:sz w:val="18"/>
                <w:szCs w:val="18"/>
                <w:lang w:eastAsia="ru-RU"/>
              </w:rPr>
            </w:pPr>
            <w:r>
              <w:rPr>
                <w:b/>
                <w:sz w:val="18"/>
                <w:szCs w:val="18"/>
                <w:lang w:eastAsia="ru-RU"/>
              </w:rPr>
              <w:t>2,</w:t>
            </w:r>
            <w:r w:rsidR="002C4EB1">
              <w:rPr>
                <w:b/>
                <w:sz w:val="18"/>
                <w:szCs w:val="18"/>
                <w:lang w:eastAsia="ru-RU"/>
              </w:rPr>
              <w:t>63</w:t>
            </w:r>
          </w:p>
        </w:tc>
      </w:tr>
      <w:tr w:rsidR="003C41D6" w:rsidRPr="00AC1ED3" w:rsidTr="003C41D6">
        <w:trPr>
          <w:trHeight w:val="540"/>
        </w:trPr>
        <w:tc>
          <w:tcPr>
            <w:tcW w:w="2408" w:type="dxa"/>
            <w:vMerge w:val="restart"/>
          </w:tcPr>
          <w:p w:rsidR="003C41D6" w:rsidRPr="00AC1ED3" w:rsidRDefault="003C41D6" w:rsidP="003C41D6">
            <w:pPr>
              <w:pStyle w:val="a4"/>
              <w:numPr>
                <w:ilvl w:val="0"/>
                <w:numId w:val="21"/>
              </w:numPr>
              <w:suppressAutoHyphens w:val="0"/>
              <w:spacing w:after="0"/>
              <w:ind w:left="0" w:firstLine="0"/>
              <w:rPr>
                <w:b/>
                <w:bCs/>
                <w:sz w:val="18"/>
                <w:szCs w:val="18"/>
                <w:lang w:eastAsia="ru-RU"/>
              </w:rPr>
            </w:pPr>
            <w:r w:rsidRPr="00AC1ED3">
              <w:rPr>
                <w:b/>
                <w:sz w:val="18"/>
                <w:szCs w:val="18"/>
              </w:rPr>
              <w:t>Деревянные рубленные, брусчатые, сборно-щитовые, каркасные дома, одно- и двух- этажные, с видами благоустройства (централизованное теплоснабжение), без мест общего пользования</w:t>
            </w:r>
          </w:p>
        </w:tc>
        <w:tc>
          <w:tcPr>
            <w:tcW w:w="1275" w:type="dxa"/>
            <w:vMerge w:val="restart"/>
          </w:tcPr>
          <w:p w:rsidR="003C41D6" w:rsidRPr="00AC1ED3" w:rsidRDefault="002C4EB1" w:rsidP="003C41D6">
            <w:pPr>
              <w:suppressAutoHyphens w:val="0"/>
              <w:spacing w:after="0"/>
              <w:jc w:val="center"/>
              <w:rPr>
                <w:b/>
                <w:bCs/>
                <w:sz w:val="18"/>
                <w:szCs w:val="18"/>
                <w:lang w:eastAsia="ru-RU"/>
              </w:rPr>
            </w:pPr>
            <w:r>
              <w:rPr>
                <w:b/>
                <w:bCs/>
                <w:sz w:val="18"/>
                <w:szCs w:val="18"/>
                <w:lang w:eastAsia="ru-RU"/>
              </w:rPr>
              <w:t>347,5</w:t>
            </w:r>
          </w:p>
        </w:tc>
        <w:tc>
          <w:tcPr>
            <w:tcW w:w="226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84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134" w:type="dxa"/>
          </w:tcPr>
          <w:p w:rsidR="003C41D6" w:rsidRPr="00AC1ED3" w:rsidRDefault="002C4EB1" w:rsidP="003C41D6">
            <w:pPr>
              <w:suppressAutoHyphens w:val="0"/>
              <w:spacing w:after="0"/>
              <w:jc w:val="center"/>
              <w:rPr>
                <w:b/>
                <w:bCs/>
                <w:sz w:val="18"/>
                <w:szCs w:val="18"/>
                <w:lang w:eastAsia="ru-RU"/>
              </w:rPr>
            </w:pPr>
            <w:r>
              <w:rPr>
                <w:b/>
                <w:bCs/>
                <w:sz w:val="18"/>
                <w:szCs w:val="18"/>
                <w:lang w:eastAsia="ru-RU"/>
              </w:rPr>
              <w:t>79104,96</w:t>
            </w:r>
          </w:p>
        </w:tc>
        <w:tc>
          <w:tcPr>
            <w:tcW w:w="1134" w:type="dxa"/>
          </w:tcPr>
          <w:p w:rsidR="003C41D6" w:rsidRPr="00AC1ED3" w:rsidRDefault="002C4EB1" w:rsidP="003C41D6">
            <w:pPr>
              <w:suppressAutoHyphens w:val="0"/>
              <w:spacing w:after="0"/>
              <w:jc w:val="center"/>
              <w:rPr>
                <w:b/>
                <w:bCs/>
                <w:sz w:val="18"/>
                <w:szCs w:val="18"/>
                <w:lang w:eastAsia="ru-RU"/>
              </w:rPr>
            </w:pPr>
            <w:r>
              <w:rPr>
                <w:b/>
                <w:bCs/>
                <w:sz w:val="18"/>
                <w:szCs w:val="18"/>
                <w:lang w:eastAsia="ru-RU"/>
              </w:rPr>
              <w:t>18,97</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1. Фундаменты  </w:t>
            </w:r>
            <w:r w:rsidRPr="00AC1ED3">
              <w:rPr>
                <w:sz w:val="18"/>
                <w:szCs w:val="18"/>
                <w:lang w:eastAsia="ru-RU"/>
              </w:rPr>
              <w:t> </w:t>
            </w:r>
          </w:p>
        </w:tc>
        <w:tc>
          <w:tcPr>
            <w:tcW w:w="1134" w:type="dxa"/>
            <w:vAlign w:val="center"/>
          </w:tcPr>
          <w:p w:rsidR="003C41D6" w:rsidRPr="00AC1ED3" w:rsidRDefault="003C41D6" w:rsidP="002C4EB1">
            <w:pPr>
              <w:suppressAutoHyphens w:val="0"/>
              <w:spacing w:after="0"/>
              <w:jc w:val="center"/>
              <w:rPr>
                <w:b/>
                <w:sz w:val="18"/>
                <w:szCs w:val="18"/>
                <w:lang w:eastAsia="ru-RU"/>
              </w:rPr>
            </w:pPr>
            <w:r>
              <w:rPr>
                <w:b/>
                <w:sz w:val="18"/>
                <w:szCs w:val="18"/>
                <w:lang w:eastAsia="ru-RU"/>
              </w:rPr>
              <w:t>0,</w:t>
            </w:r>
            <w:r w:rsidR="002C4EB1">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val="en-US" w:eastAsia="ru-RU"/>
              </w:rPr>
            </w:pPr>
          </w:p>
          <w:p w:rsidR="003C41D6" w:rsidRPr="00AC1ED3" w:rsidRDefault="003C41D6" w:rsidP="003C41D6">
            <w:pPr>
              <w:pStyle w:val="a4"/>
              <w:numPr>
                <w:ilvl w:val="1"/>
                <w:numId w:val="28"/>
              </w:numPr>
              <w:suppressAutoHyphens w:val="0"/>
              <w:spacing w:after="0"/>
              <w:ind w:left="0" w:firstLine="0"/>
              <w:rPr>
                <w:sz w:val="18"/>
                <w:szCs w:val="18"/>
                <w:lang w:eastAsia="ru-RU"/>
              </w:rPr>
            </w:pPr>
            <w:r w:rsidRPr="00AC1ED3">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2C4EB1" w:rsidP="003C41D6">
            <w:pPr>
              <w:suppressAutoHyphens w:val="0"/>
              <w:spacing w:after="0"/>
              <w:jc w:val="center"/>
              <w:rPr>
                <w:sz w:val="18"/>
                <w:szCs w:val="18"/>
                <w:lang w:eastAsia="ru-RU"/>
              </w:rPr>
            </w:pPr>
            <w:r>
              <w:rPr>
                <w:sz w:val="18"/>
                <w:szCs w:val="18"/>
                <w:lang w:eastAsia="ru-RU"/>
              </w:rPr>
              <w:t>0,18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3. Стены</w:t>
            </w:r>
          </w:p>
        </w:tc>
        <w:tc>
          <w:tcPr>
            <w:tcW w:w="1134" w:type="dxa"/>
            <w:vAlign w:val="center"/>
          </w:tcPr>
          <w:p w:rsidR="003C41D6" w:rsidRPr="00AC1ED3" w:rsidRDefault="003C41D6" w:rsidP="002C4EB1">
            <w:pPr>
              <w:suppressAutoHyphens w:val="0"/>
              <w:spacing w:after="0"/>
              <w:jc w:val="center"/>
              <w:rPr>
                <w:b/>
                <w:sz w:val="18"/>
                <w:szCs w:val="18"/>
                <w:lang w:eastAsia="ru-RU"/>
              </w:rPr>
            </w:pPr>
            <w:r>
              <w:rPr>
                <w:b/>
                <w:sz w:val="18"/>
                <w:szCs w:val="18"/>
                <w:lang w:eastAsia="ru-RU"/>
              </w:rPr>
              <w:t>0,</w:t>
            </w:r>
            <w:r w:rsidR="002C4EB1">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2C4EB1" w:rsidP="002C4EB1">
            <w:pPr>
              <w:suppressAutoHyphens w:val="0"/>
              <w:spacing w:after="0"/>
              <w:jc w:val="center"/>
              <w:rPr>
                <w:sz w:val="18"/>
                <w:szCs w:val="18"/>
                <w:lang w:eastAsia="ru-RU"/>
              </w:rPr>
            </w:pPr>
            <w:r>
              <w:rPr>
                <w:sz w:val="18"/>
                <w:szCs w:val="18"/>
                <w:lang w:eastAsia="ru-RU"/>
              </w:rPr>
              <w:t>0,18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4. Перекрытия и покрытия</w:t>
            </w:r>
            <w:r w:rsidRPr="00AC1ED3">
              <w:rPr>
                <w:sz w:val="18"/>
                <w:szCs w:val="18"/>
                <w:lang w:eastAsia="ru-RU"/>
              </w:rPr>
              <w:t> </w:t>
            </w:r>
          </w:p>
        </w:tc>
        <w:tc>
          <w:tcPr>
            <w:tcW w:w="1134" w:type="dxa"/>
            <w:vAlign w:val="center"/>
          </w:tcPr>
          <w:p w:rsidR="003C41D6" w:rsidRPr="00AC1ED3" w:rsidRDefault="003C41D6" w:rsidP="003C41D6">
            <w:pPr>
              <w:suppressAutoHyphens w:val="0"/>
              <w:spacing w:after="0"/>
              <w:jc w:val="center"/>
              <w:rPr>
                <w:b/>
                <w:sz w:val="18"/>
                <w:szCs w:val="18"/>
                <w:lang w:eastAsia="ru-RU"/>
              </w:rPr>
            </w:pPr>
            <w:r>
              <w:rPr>
                <w:b/>
                <w:sz w:val="18"/>
                <w:szCs w:val="18"/>
                <w:lang w:eastAsia="ru-RU"/>
              </w:rPr>
              <w:t>0,14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lang w:eastAsia="ru-RU"/>
              </w:rPr>
              <w:t>перкрытий</w:t>
            </w:r>
            <w:proofErr w:type="spellEnd"/>
            <w:r w:rsidRPr="00AC1ED3">
              <w:rPr>
                <w:sz w:val="18"/>
                <w:szCs w:val="18"/>
                <w:lang w:eastAsia="ru-RU"/>
              </w:rPr>
              <w:t xml:space="preserve"> и покрытий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2C4EB1" w:rsidP="003C41D6">
            <w:pPr>
              <w:suppressAutoHyphens w:val="0"/>
              <w:spacing w:after="0"/>
              <w:jc w:val="center"/>
              <w:rPr>
                <w:sz w:val="18"/>
                <w:szCs w:val="18"/>
                <w:lang w:eastAsia="ru-RU"/>
              </w:rPr>
            </w:pPr>
            <w:r>
              <w:rPr>
                <w:sz w:val="18"/>
                <w:szCs w:val="18"/>
                <w:lang w:eastAsia="ru-RU"/>
              </w:rPr>
              <w:t>0,14</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5. Крыши</w:t>
            </w:r>
            <w:r w:rsidRPr="00AC1ED3">
              <w:rPr>
                <w:sz w:val="18"/>
                <w:szCs w:val="18"/>
                <w:lang w:eastAsia="ru-RU"/>
              </w:rPr>
              <w:t> </w:t>
            </w:r>
          </w:p>
        </w:tc>
        <w:tc>
          <w:tcPr>
            <w:tcW w:w="1134" w:type="dxa"/>
            <w:vAlign w:val="center"/>
          </w:tcPr>
          <w:p w:rsidR="003C41D6" w:rsidRPr="00AC1ED3" w:rsidRDefault="002C4EB1" w:rsidP="003C41D6">
            <w:pPr>
              <w:suppressAutoHyphens w:val="0"/>
              <w:spacing w:after="0"/>
              <w:jc w:val="center"/>
              <w:rPr>
                <w:b/>
                <w:sz w:val="18"/>
                <w:szCs w:val="18"/>
                <w:lang w:eastAsia="ru-RU"/>
              </w:rPr>
            </w:pPr>
            <w:r>
              <w:rPr>
                <w:b/>
                <w:sz w:val="18"/>
                <w:szCs w:val="18"/>
                <w:lang w:eastAsia="ru-RU"/>
              </w:rPr>
              <w:t>5,72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5.1. Ремонт кровли с заменой покрытия. Устранение протечек кровли.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 незамедлительно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2C4EB1" w:rsidP="003C41D6">
            <w:pPr>
              <w:suppressAutoHyphens w:val="0"/>
              <w:spacing w:after="0"/>
              <w:jc w:val="center"/>
              <w:rPr>
                <w:sz w:val="18"/>
                <w:szCs w:val="18"/>
                <w:lang w:eastAsia="ru-RU"/>
              </w:rPr>
            </w:pPr>
            <w:r>
              <w:rPr>
                <w:sz w:val="18"/>
                <w:szCs w:val="18"/>
                <w:lang w:eastAsia="ru-RU"/>
              </w:rPr>
              <w:t>5,33</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5.2. Обследование с выявлением деформаций и </w:t>
            </w:r>
            <w:proofErr w:type="spellStart"/>
            <w:r w:rsidRPr="00AC1ED3">
              <w:rPr>
                <w:sz w:val="18"/>
                <w:szCs w:val="18"/>
                <w:lang w:eastAsia="ru-RU"/>
              </w:rPr>
              <w:t>повреждени</w:t>
            </w:r>
            <w:proofErr w:type="spellEnd"/>
            <w:r w:rsidRPr="00AC1ED3">
              <w:rPr>
                <w:sz w:val="18"/>
                <w:szCs w:val="18"/>
                <w:lang w:eastAsia="ru-RU"/>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w:t>
            </w:r>
            <w:r w:rsidRPr="00AC1ED3">
              <w:rPr>
                <w:sz w:val="18"/>
                <w:szCs w:val="18"/>
                <w:lang w:eastAsia="ru-RU"/>
              </w:rPr>
              <w:lastRenderedPageBreak/>
              <w:t>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lastRenderedPageBreak/>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19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5.4. Очистка кровли от скопления снега и наледи;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в холодное время года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6.Аварийное обслуживание</w:t>
            </w:r>
          </w:p>
        </w:tc>
        <w:tc>
          <w:tcPr>
            <w:tcW w:w="184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постоянно</w:t>
            </w:r>
            <w:r w:rsidRPr="00AC1ED3">
              <w:rPr>
                <w:sz w:val="18"/>
                <w:szCs w:val="18"/>
                <w:lang w:eastAsia="ru-RU"/>
              </w:rPr>
              <w:br/>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b/>
                <w:sz w:val="18"/>
                <w:szCs w:val="18"/>
                <w:lang w:eastAsia="ru-RU"/>
              </w:rPr>
            </w:pPr>
            <w:r>
              <w:rPr>
                <w:b/>
                <w:sz w:val="18"/>
                <w:szCs w:val="18"/>
                <w:lang w:eastAsia="ru-RU"/>
              </w:rPr>
              <w:t>0,</w:t>
            </w:r>
            <w:r w:rsidR="002C4EB1">
              <w:rPr>
                <w:b/>
                <w:sz w:val="18"/>
                <w:szCs w:val="18"/>
                <w:lang w:eastAsia="ru-RU"/>
              </w:rPr>
              <w:t>29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7 Содержание систем централизованного теплоснабжения</w:t>
            </w:r>
          </w:p>
        </w:tc>
        <w:tc>
          <w:tcPr>
            <w:tcW w:w="1134" w:type="dxa"/>
            <w:vAlign w:val="center"/>
          </w:tcPr>
          <w:p w:rsidR="003C41D6" w:rsidRPr="00AC1ED3" w:rsidRDefault="002C4EB1" w:rsidP="003C41D6">
            <w:pPr>
              <w:suppressAutoHyphens w:val="0"/>
              <w:spacing w:after="0"/>
              <w:jc w:val="center"/>
              <w:rPr>
                <w:b/>
                <w:sz w:val="18"/>
                <w:szCs w:val="18"/>
                <w:lang w:eastAsia="ru-RU"/>
              </w:rPr>
            </w:pPr>
            <w:r>
              <w:rPr>
                <w:b/>
                <w:sz w:val="18"/>
                <w:szCs w:val="18"/>
                <w:lang w:eastAsia="ru-RU"/>
              </w:rPr>
              <w:t>3,46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7.1. Осмотр системы отопления здания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7.2. Промывка системы отопления здания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2C4EB1" w:rsidP="003C41D6">
            <w:pPr>
              <w:suppressAutoHyphens w:val="0"/>
              <w:spacing w:after="0"/>
              <w:jc w:val="center"/>
              <w:rPr>
                <w:sz w:val="18"/>
                <w:szCs w:val="18"/>
                <w:lang w:eastAsia="ru-RU"/>
              </w:rPr>
            </w:pPr>
            <w:r>
              <w:rPr>
                <w:sz w:val="18"/>
                <w:szCs w:val="18"/>
                <w:lang w:eastAsia="ru-RU"/>
              </w:rPr>
              <w:t>0,31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7.3. Консервация системы отопления. </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95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7.4. Удаление воздуха из системы отопления;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21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7.5. Временная заделка свищей (установка хомута) на трубопроводах отопления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90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7.6. Ремонт аварийных вентилей на трубопроводах отопления, а также устранение мелких неисправностей отопления находящихся в квартире, </w:t>
            </w:r>
            <w:proofErr w:type="spellStart"/>
            <w:r w:rsidRPr="00AC1ED3">
              <w:rPr>
                <w:sz w:val="18"/>
                <w:szCs w:val="18"/>
                <w:lang w:eastAsia="ru-RU"/>
              </w:rPr>
              <w:t>общедомовом</w:t>
            </w:r>
            <w:proofErr w:type="spellEnd"/>
            <w:r w:rsidRPr="00AC1ED3">
              <w:rPr>
                <w:sz w:val="18"/>
                <w:szCs w:val="18"/>
                <w:lang w:eastAsia="ru-RU"/>
              </w:rPr>
              <w:t xml:space="preserve"> имуществе.</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2C4EB1">
            <w:pPr>
              <w:suppressAutoHyphens w:val="0"/>
              <w:spacing w:after="0"/>
              <w:jc w:val="center"/>
              <w:rPr>
                <w:sz w:val="18"/>
                <w:szCs w:val="18"/>
                <w:lang w:eastAsia="ru-RU"/>
              </w:rPr>
            </w:pPr>
            <w:r>
              <w:rPr>
                <w:sz w:val="18"/>
                <w:szCs w:val="18"/>
                <w:lang w:eastAsia="ru-RU"/>
              </w:rPr>
              <w:t>0,</w:t>
            </w:r>
            <w:r w:rsidR="002C4EB1">
              <w:rPr>
                <w:sz w:val="18"/>
                <w:szCs w:val="18"/>
                <w:lang w:eastAsia="ru-RU"/>
              </w:rPr>
              <w:t>98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b/>
                <w:bCs/>
                <w:sz w:val="18"/>
                <w:szCs w:val="18"/>
                <w:lang w:eastAsia="ru-RU"/>
              </w:rPr>
              <w:t>9. Работы по обеспечению вывоза, в том числе откачке, жидких бытовых отходов</w:t>
            </w:r>
            <w:r w:rsidR="002C4EB1">
              <w:rPr>
                <w:b/>
                <w:bCs/>
                <w:sz w:val="18"/>
                <w:szCs w:val="18"/>
                <w:lang w:eastAsia="ru-RU"/>
              </w:rPr>
              <w:t xml:space="preserve"> (</w:t>
            </w:r>
            <w:proofErr w:type="spellStart"/>
            <w:r w:rsidR="002C4EB1">
              <w:rPr>
                <w:b/>
                <w:bCs/>
                <w:sz w:val="18"/>
                <w:szCs w:val="18"/>
                <w:lang w:eastAsia="ru-RU"/>
              </w:rPr>
              <w:t>помойницы</w:t>
            </w:r>
            <w:proofErr w:type="spellEnd"/>
            <w:r w:rsidR="002C4EB1">
              <w:rPr>
                <w:b/>
                <w:bCs/>
                <w:sz w:val="18"/>
                <w:szCs w:val="18"/>
                <w:lang w:eastAsia="ru-RU"/>
              </w:rPr>
              <w:t>)</w:t>
            </w:r>
            <w:r w:rsidRPr="00AC1ED3">
              <w:rPr>
                <w:b/>
                <w:bCs/>
                <w:sz w:val="18"/>
                <w:szCs w:val="18"/>
                <w:lang w:eastAsia="ru-RU"/>
              </w:rPr>
              <w:t>:</w:t>
            </w:r>
            <w:r w:rsidRPr="00AC1ED3">
              <w:rPr>
                <w:sz w:val="18"/>
                <w:szCs w:val="18"/>
                <w:lang w:eastAsia="ru-RU"/>
              </w:rPr>
              <w:t> </w:t>
            </w: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2,07</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9.1. Вывоз жидких бытовых отходов </w:t>
            </w:r>
            <w:r>
              <w:rPr>
                <w:sz w:val="18"/>
                <w:szCs w:val="18"/>
                <w:lang w:eastAsia="ru-RU"/>
              </w:rPr>
              <w:t>(</w:t>
            </w:r>
            <w:proofErr w:type="spellStart"/>
            <w:r>
              <w:rPr>
                <w:sz w:val="18"/>
                <w:szCs w:val="18"/>
                <w:lang w:eastAsia="ru-RU"/>
              </w:rPr>
              <w:t>помойницы</w:t>
            </w:r>
            <w:proofErr w:type="spellEnd"/>
            <w:r>
              <w:rPr>
                <w:sz w:val="18"/>
                <w:szCs w:val="18"/>
                <w:lang w:eastAsia="ru-RU"/>
              </w:rPr>
              <w:t>)</w:t>
            </w:r>
          </w:p>
        </w:tc>
        <w:tc>
          <w:tcPr>
            <w:tcW w:w="1847" w:type="dxa"/>
            <w:shd w:val="clear" w:color="auto" w:fill="auto"/>
            <w:noWrap/>
            <w:vAlign w:val="center"/>
          </w:tcPr>
          <w:p w:rsidR="003C41D6" w:rsidRPr="00AC1ED3" w:rsidRDefault="002C4EB1"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1,28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2C4EB1">
            <w:pPr>
              <w:suppressAutoHyphens w:val="0"/>
              <w:spacing w:after="0"/>
              <w:jc w:val="left"/>
              <w:rPr>
                <w:sz w:val="18"/>
                <w:szCs w:val="18"/>
                <w:lang w:eastAsia="ru-RU"/>
              </w:rPr>
            </w:pPr>
            <w:r w:rsidRPr="00AC1ED3">
              <w:rPr>
                <w:sz w:val="18"/>
                <w:szCs w:val="18"/>
                <w:lang w:eastAsia="ru-RU"/>
              </w:rPr>
              <w:t xml:space="preserve">9.2. </w:t>
            </w:r>
            <w:r w:rsidR="002C4EB1">
              <w:rPr>
                <w:sz w:val="18"/>
                <w:szCs w:val="18"/>
                <w:lang w:eastAsia="ru-RU"/>
              </w:rPr>
              <w:t xml:space="preserve">Содержание (ремонт) </w:t>
            </w:r>
            <w:proofErr w:type="spellStart"/>
            <w:r w:rsidR="002C4EB1">
              <w:rPr>
                <w:sz w:val="18"/>
                <w:szCs w:val="18"/>
                <w:lang w:eastAsia="ru-RU"/>
              </w:rPr>
              <w:t>помойниц</w:t>
            </w:r>
            <w:proofErr w:type="spellEnd"/>
          </w:p>
        </w:tc>
        <w:tc>
          <w:tcPr>
            <w:tcW w:w="1847" w:type="dxa"/>
            <w:shd w:val="clear" w:color="auto" w:fill="auto"/>
            <w:noWrap/>
            <w:vAlign w:val="center"/>
          </w:tcPr>
          <w:p w:rsidR="003C41D6" w:rsidRPr="00AC1ED3" w:rsidRDefault="002C4EB1"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0,79</w:t>
            </w:r>
          </w:p>
        </w:tc>
      </w:tr>
      <w:tr w:rsidR="002C4EB1" w:rsidRPr="00AC1ED3" w:rsidTr="00995655">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5248" w:type="dxa"/>
            <w:gridSpan w:val="3"/>
            <w:shd w:val="clear" w:color="auto" w:fill="auto"/>
            <w:noWrap/>
            <w:vAlign w:val="center"/>
          </w:tcPr>
          <w:p w:rsidR="002C4EB1" w:rsidRPr="00AC1ED3" w:rsidRDefault="002C4EB1" w:rsidP="002C4EB1">
            <w:pPr>
              <w:suppressAutoHyphens w:val="0"/>
              <w:spacing w:after="0"/>
              <w:jc w:val="center"/>
              <w:rPr>
                <w:sz w:val="18"/>
                <w:szCs w:val="18"/>
                <w:lang w:eastAsia="ru-RU"/>
              </w:rPr>
            </w:pPr>
            <w:r>
              <w:rPr>
                <w:b/>
                <w:bCs/>
                <w:sz w:val="18"/>
                <w:szCs w:val="18"/>
                <w:lang w:eastAsia="ru-RU"/>
              </w:rPr>
              <w:t>10</w:t>
            </w:r>
            <w:r w:rsidRPr="00AC1ED3">
              <w:rPr>
                <w:b/>
                <w:bCs/>
                <w:sz w:val="18"/>
                <w:szCs w:val="18"/>
                <w:lang w:eastAsia="ru-RU"/>
              </w:rPr>
              <w:t>. Работы по обеспечению вывоза, в том числе откачке, жидких бытовых отходов</w:t>
            </w:r>
            <w:r>
              <w:rPr>
                <w:b/>
                <w:bCs/>
                <w:sz w:val="18"/>
                <w:szCs w:val="18"/>
                <w:lang w:eastAsia="ru-RU"/>
              </w:rPr>
              <w:t xml:space="preserve"> (выгребные ямы)</w:t>
            </w:r>
          </w:p>
        </w:tc>
        <w:tc>
          <w:tcPr>
            <w:tcW w:w="1134" w:type="dxa"/>
            <w:vAlign w:val="center"/>
          </w:tcPr>
          <w:p w:rsidR="002C4EB1" w:rsidRDefault="00877377" w:rsidP="003C41D6">
            <w:pPr>
              <w:suppressAutoHyphens w:val="0"/>
              <w:spacing w:after="0"/>
              <w:jc w:val="center"/>
              <w:rPr>
                <w:sz w:val="18"/>
                <w:szCs w:val="18"/>
                <w:lang w:eastAsia="ru-RU"/>
              </w:rPr>
            </w:pPr>
            <w:r>
              <w:rPr>
                <w:sz w:val="18"/>
                <w:szCs w:val="18"/>
                <w:lang w:eastAsia="ru-RU"/>
              </w:rPr>
              <w:t>4,50</w:t>
            </w:r>
          </w:p>
        </w:tc>
      </w:tr>
      <w:tr w:rsidR="002C4EB1" w:rsidRPr="00AC1ED3" w:rsidTr="003C41D6">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2267" w:type="dxa"/>
            <w:shd w:val="clear" w:color="auto" w:fill="auto"/>
            <w:noWrap/>
            <w:vAlign w:val="center"/>
          </w:tcPr>
          <w:p w:rsidR="002C4EB1" w:rsidRPr="002C4EB1" w:rsidRDefault="002C4EB1" w:rsidP="002C4EB1">
            <w:pPr>
              <w:suppressAutoHyphens w:val="0"/>
              <w:spacing w:after="0"/>
              <w:jc w:val="left"/>
              <w:rPr>
                <w:sz w:val="18"/>
                <w:szCs w:val="18"/>
                <w:lang w:eastAsia="ru-RU"/>
              </w:rPr>
            </w:pPr>
            <w:r w:rsidRPr="002C4EB1">
              <w:rPr>
                <w:sz w:val="18"/>
                <w:szCs w:val="18"/>
                <w:lang w:eastAsia="ru-RU"/>
              </w:rPr>
              <w:t>10</w:t>
            </w:r>
            <w:r w:rsidRPr="002C4EB1">
              <w:rPr>
                <w:sz w:val="18"/>
                <w:szCs w:val="18"/>
                <w:lang w:eastAsia="ru-RU"/>
              </w:rPr>
              <w:t>.1. Вывоз жидких бытовых отходов (</w:t>
            </w:r>
            <w:r w:rsidRPr="002C4EB1">
              <w:rPr>
                <w:bCs/>
                <w:sz w:val="18"/>
                <w:szCs w:val="18"/>
                <w:lang w:eastAsia="ru-RU"/>
              </w:rPr>
              <w:t>выгребные ямы</w:t>
            </w:r>
            <w:r w:rsidRPr="002C4EB1">
              <w:rPr>
                <w:sz w:val="18"/>
                <w:szCs w:val="18"/>
                <w:lang w:eastAsia="ru-RU"/>
              </w:rPr>
              <w:t>)</w:t>
            </w:r>
          </w:p>
        </w:tc>
        <w:tc>
          <w:tcPr>
            <w:tcW w:w="1847" w:type="dxa"/>
            <w:shd w:val="clear" w:color="auto" w:fill="auto"/>
            <w:noWrap/>
            <w:vAlign w:val="center"/>
          </w:tcPr>
          <w:p w:rsidR="002C4EB1" w:rsidRPr="00AC1ED3" w:rsidRDefault="002C4EB1"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2C4EB1" w:rsidRPr="00AC1ED3" w:rsidRDefault="002C4EB1" w:rsidP="003C41D6">
            <w:pPr>
              <w:suppressAutoHyphens w:val="0"/>
              <w:spacing w:after="0"/>
              <w:jc w:val="center"/>
              <w:rPr>
                <w:sz w:val="18"/>
                <w:szCs w:val="18"/>
                <w:lang w:eastAsia="ru-RU"/>
              </w:rPr>
            </w:pPr>
          </w:p>
        </w:tc>
        <w:tc>
          <w:tcPr>
            <w:tcW w:w="1134" w:type="dxa"/>
            <w:vAlign w:val="center"/>
          </w:tcPr>
          <w:p w:rsidR="002C4EB1" w:rsidRDefault="00877377" w:rsidP="003C41D6">
            <w:pPr>
              <w:suppressAutoHyphens w:val="0"/>
              <w:spacing w:after="0"/>
              <w:jc w:val="center"/>
              <w:rPr>
                <w:sz w:val="18"/>
                <w:szCs w:val="18"/>
                <w:lang w:eastAsia="ru-RU"/>
              </w:rPr>
            </w:pPr>
            <w:r>
              <w:rPr>
                <w:sz w:val="18"/>
                <w:szCs w:val="18"/>
                <w:lang w:eastAsia="ru-RU"/>
              </w:rPr>
              <w:t>3,82</w:t>
            </w:r>
          </w:p>
        </w:tc>
      </w:tr>
      <w:tr w:rsidR="002C4EB1" w:rsidRPr="00AC1ED3" w:rsidTr="003C41D6">
        <w:trPr>
          <w:trHeight w:val="540"/>
        </w:trPr>
        <w:tc>
          <w:tcPr>
            <w:tcW w:w="2408" w:type="dxa"/>
            <w:vMerge/>
          </w:tcPr>
          <w:p w:rsidR="002C4EB1" w:rsidRPr="00AC1ED3" w:rsidRDefault="002C4EB1" w:rsidP="003C41D6">
            <w:pPr>
              <w:suppressAutoHyphens w:val="0"/>
              <w:spacing w:after="0"/>
              <w:jc w:val="left"/>
              <w:rPr>
                <w:sz w:val="18"/>
                <w:szCs w:val="18"/>
                <w:lang w:eastAsia="ru-RU"/>
              </w:rPr>
            </w:pPr>
          </w:p>
        </w:tc>
        <w:tc>
          <w:tcPr>
            <w:tcW w:w="1275" w:type="dxa"/>
            <w:vMerge/>
          </w:tcPr>
          <w:p w:rsidR="002C4EB1" w:rsidRPr="00AC1ED3" w:rsidRDefault="002C4EB1" w:rsidP="003C41D6">
            <w:pPr>
              <w:suppressAutoHyphens w:val="0"/>
              <w:spacing w:after="0"/>
              <w:jc w:val="left"/>
              <w:rPr>
                <w:sz w:val="18"/>
                <w:szCs w:val="18"/>
                <w:lang w:eastAsia="ru-RU"/>
              </w:rPr>
            </w:pPr>
          </w:p>
        </w:tc>
        <w:tc>
          <w:tcPr>
            <w:tcW w:w="2267" w:type="dxa"/>
            <w:shd w:val="clear" w:color="auto" w:fill="auto"/>
            <w:noWrap/>
            <w:vAlign w:val="center"/>
          </w:tcPr>
          <w:p w:rsidR="002C4EB1" w:rsidRPr="002C4EB1" w:rsidRDefault="002C4EB1" w:rsidP="002C4EB1">
            <w:pPr>
              <w:suppressAutoHyphens w:val="0"/>
              <w:spacing w:after="0"/>
              <w:jc w:val="left"/>
              <w:rPr>
                <w:sz w:val="18"/>
                <w:szCs w:val="18"/>
                <w:lang w:eastAsia="ru-RU"/>
              </w:rPr>
            </w:pPr>
            <w:r w:rsidRPr="002C4EB1">
              <w:rPr>
                <w:sz w:val="18"/>
                <w:szCs w:val="18"/>
                <w:lang w:eastAsia="ru-RU"/>
              </w:rPr>
              <w:t>10</w:t>
            </w:r>
            <w:r w:rsidRPr="002C4EB1">
              <w:rPr>
                <w:sz w:val="18"/>
                <w:szCs w:val="18"/>
                <w:lang w:eastAsia="ru-RU"/>
              </w:rPr>
              <w:t xml:space="preserve">.2. Содержание (ремонт) </w:t>
            </w:r>
            <w:r w:rsidRPr="002C4EB1">
              <w:rPr>
                <w:bCs/>
                <w:sz w:val="18"/>
                <w:szCs w:val="18"/>
                <w:lang w:eastAsia="ru-RU"/>
              </w:rPr>
              <w:t>выгребные ямы</w:t>
            </w:r>
          </w:p>
        </w:tc>
        <w:tc>
          <w:tcPr>
            <w:tcW w:w="1847" w:type="dxa"/>
            <w:shd w:val="clear" w:color="auto" w:fill="auto"/>
            <w:noWrap/>
            <w:vAlign w:val="center"/>
          </w:tcPr>
          <w:p w:rsidR="002C4EB1" w:rsidRPr="00AC1ED3" w:rsidRDefault="002C4EB1"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2C4EB1" w:rsidRPr="00AC1ED3" w:rsidRDefault="002C4EB1" w:rsidP="003C41D6">
            <w:pPr>
              <w:suppressAutoHyphens w:val="0"/>
              <w:spacing w:after="0"/>
              <w:jc w:val="center"/>
              <w:rPr>
                <w:sz w:val="18"/>
                <w:szCs w:val="18"/>
                <w:lang w:eastAsia="ru-RU"/>
              </w:rPr>
            </w:pPr>
          </w:p>
        </w:tc>
        <w:tc>
          <w:tcPr>
            <w:tcW w:w="1134" w:type="dxa"/>
            <w:vAlign w:val="center"/>
          </w:tcPr>
          <w:p w:rsidR="002C4EB1" w:rsidRDefault="00877377" w:rsidP="003C41D6">
            <w:pPr>
              <w:suppressAutoHyphens w:val="0"/>
              <w:spacing w:after="0"/>
              <w:jc w:val="center"/>
              <w:rPr>
                <w:sz w:val="18"/>
                <w:szCs w:val="18"/>
                <w:lang w:eastAsia="ru-RU"/>
              </w:rPr>
            </w:pPr>
            <w:r>
              <w:rPr>
                <w:sz w:val="18"/>
                <w:szCs w:val="18"/>
                <w:lang w:eastAsia="ru-RU"/>
              </w:rPr>
              <w:t>0,68</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10. Расходы по управлению МКД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постоянно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b/>
                <w:sz w:val="18"/>
                <w:szCs w:val="18"/>
                <w:lang w:eastAsia="ru-RU"/>
              </w:rPr>
            </w:pPr>
            <w:r>
              <w:rPr>
                <w:b/>
                <w:sz w:val="18"/>
                <w:szCs w:val="18"/>
                <w:lang w:eastAsia="ru-RU"/>
              </w:rPr>
              <w:t>2,48</w:t>
            </w:r>
          </w:p>
        </w:tc>
      </w:tr>
      <w:tr w:rsidR="003C41D6" w:rsidRPr="00AC1ED3" w:rsidTr="003C41D6">
        <w:trPr>
          <w:trHeight w:val="540"/>
        </w:trPr>
        <w:tc>
          <w:tcPr>
            <w:tcW w:w="2408" w:type="dxa"/>
            <w:vMerge w:val="restart"/>
          </w:tcPr>
          <w:p w:rsidR="003C41D6" w:rsidRPr="00AC1ED3" w:rsidRDefault="003C41D6" w:rsidP="003C41D6">
            <w:pPr>
              <w:pStyle w:val="a4"/>
              <w:suppressAutoHyphens w:val="0"/>
              <w:spacing w:after="0"/>
              <w:ind w:left="0"/>
              <w:rPr>
                <w:b/>
                <w:bCs/>
                <w:sz w:val="18"/>
                <w:szCs w:val="18"/>
                <w:lang w:eastAsia="ru-RU"/>
              </w:rPr>
            </w:pPr>
            <w:r w:rsidRPr="00AC1ED3">
              <w:rPr>
                <w:b/>
                <w:sz w:val="18"/>
                <w:szCs w:val="18"/>
                <w:lang w:val="en-US"/>
              </w:rPr>
              <w:t>V</w:t>
            </w:r>
            <w:r w:rsidRPr="00AC1ED3">
              <w:rPr>
                <w:b/>
                <w:sz w:val="18"/>
                <w:szCs w:val="18"/>
              </w:rPr>
              <w:t xml:space="preserve">.Деревянные рубленные, брусчатые, сборно-щитовые, каркасные дома, одно- и двух- этажные,  видами благоустройства (печное отопление и (или) </w:t>
            </w:r>
            <w:proofErr w:type="spellStart"/>
            <w:r w:rsidRPr="00AC1ED3">
              <w:rPr>
                <w:b/>
                <w:sz w:val="18"/>
                <w:szCs w:val="18"/>
              </w:rPr>
              <w:t>электроотопление</w:t>
            </w:r>
            <w:proofErr w:type="spellEnd"/>
            <w:r w:rsidRPr="00AC1ED3">
              <w:rPr>
                <w:b/>
                <w:sz w:val="18"/>
                <w:szCs w:val="18"/>
              </w:rPr>
              <w:t>), с местами общего пользования</w:t>
            </w:r>
          </w:p>
        </w:tc>
        <w:tc>
          <w:tcPr>
            <w:tcW w:w="1275" w:type="dxa"/>
            <w:vMerge w:val="restart"/>
          </w:tcPr>
          <w:p w:rsidR="003C41D6" w:rsidRPr="00AC1ED3" w:rsidRDefault="00877377" w:rsidP="003C41D6">
            <w:pPr>
              <w:suppressAutoHyphens w:val="0"/>
              <w:spacing w:after="0"/>
              <w:jc w:val="center"/>
              <w:rPr>
                <w:b/>
                <w:bCs/>
                <w:sz w:val="18"/>
                <w:szCs w:val="18"/>
                <w:lang w:eastAsia="ru-RU"/>
              </w:rPr>
            </w:pPr>
            <w:r>
              <w:rPr>
                <w:b/>
                <w:bCs/>
                <w:sz w:val="18"/>
                <w:szCs w:val="18"/>
                <w:lang w:eastAsia="ru-RU"/>
              </w:rPr>
              <w:t>24208,30</w:t>
            </w:r>
          </w:p>
        </w:tc>
        <w:tc>
          <w:tcPr>
            <w:tcW w:w="226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84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134" w:type="dxa"/>
          </w:tcPr>
          <w:p w:rsidR="003C41D6" w:rsidRPr="00AC1ED3" w:rsidRDefault="00877377" w:rsidP="003C41D6">
            <w:pPr>
              <w:suppressAutoHyphens w:val="0"/>
              <w:spacing w:after="0"/>
              <w:jc w:val="center"/>
              <w:rPr>
                <w:b/>
                <w:bCs/>
                <w:sz w:val="18"/>
                <w:szCs w:val="18"/>
                <w:lang w:eastAsia="ru-RU"/>
              </w:rPr>
            </w:pPr>
            <w:r>
              <w:rPr>
                <w:b/>
                <w:bCs/>
                <w:sz w:val="18"/>
                <w:szCs w:val="18"/>
                <w:lang w:eastAsia="ru-RU"/>
              </w:rPr>
              <w:t>5963</w:t>
            </w:r>
            <w:r w:rsidR="00137543">
              <w:rPr>
                <w:b/>
                <w:bCs/>
                <w:sz w:val="18"/>
                <w:szCs w:val="18"/>
                <w:lang w:eastAsia="ru-RU"/>
              </w:rPr>
              <w:t xml:space="preserve"> </w:t>
            </w:r>
            <w:r>
              <w:rPr>
                <w:b/>
                <w:bCs/>
                <w:sz w:val="18"/>
                <w:szCs w:val="18"/>
                <w:lang w:eastAsia="ru-RU"/>
              </w:rPr>
              <w:t>956,80</w:t>
            </w:r>
          </w:p>
        </w:tc>
        <w:tc>
          <w:tcPr>
            <w:tcW w:w="1134" w:type="dxa"/>
          </w:tcPr>
          <w:p w:rsidR="003C41D6" w:rsidRPr="00AC1ED3" w:rsidRDefault="00877377" w:rsidP="00877377">
            <w:pPr>
              <w:suppressAutoHyphens w:val="0"/>
              <w:spacing w:after="0"/>
              <w:jc w:val="center"/>
              <w:rPr>
                <w:b/>
                <w:bCs/>
                <w:sz w:val="18"/>
                <w:szCs w:val="18"/>
                <w:lang w:eastAsia="ru-RU"/>
              </w:rPr>
            </w:pPr>
            <w:r>
              <w:rPr>
                <w:b/>
                <w:bCs/>
                <w:sz w:val="18"/>
                <w:szCs w:val="18"/>
                <w:lang w:eastAsia="ru-RU"/>
              </w:rPr>
              <w:t>20,53</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1. Фундаменты  </w:t>
            </w:r>
            <w:r w:rsidRPr="00AC1ED3">
              <w:rPr>
                <w:sz w:val="18"/>
                <w:szCs w:val="18"/>
                <w:lang w:eastAsia="ru-RU"/>
              </w:rPr>
              <w:t> </w:t>
            </w: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val="en-US" w:eastAsia="ru-RU"/>
              </w:rPr>
            </w:pPr>
          </w:p>
          <w:p w:rsidR="003C41D6" w:rsidRPr="00AC1ED3" w:rsidRDefault="003C41D6" w:rsidP="003C41D6">
            <w:pPr>
              <w:pStyle w:val="a4"/>
              <w:numPr>
                <w:ilvl w:val="1"/>
                <w:numId w:val="27"/>
              </w:numPr>
              <w:suppressAutoHyphens w:val="0"/>
              <w:spacing w:after="0"/>
              <w:ind w:left="0" w:firstLine="0"/>
              <w:rPr>
                <w:sz w:val="18"/>
                <w:szCs w:val="18"/>
                <w:lang w:eastAsia="ru-RU"/>
              </w:rPr>
            </w:pPr>
            <w:r w:rsidRPr="00AC1ED3">
              <w:rPr>
                <w:sz w:val="18"/>
                <w:szCs w:val="18"/>
                <w:lang w:eastAsia="ru-RU"/>
              </w:rPr>
              <w:t xml:space="preserve">Обследование с выявлением дефектов и разработкой плана по устранению изменения эксплуатационных свойств конструкции </w:t>
            </w:r>
            <w:r w:rsidRPr="00AC1ED3">
              <w:rPr>
                <w:sz w:val="18"/>
                <w:szCs w:val="18"/>
                <w:lang w:eastAsia="ru-RU"/>
              </w:rPr>
              <w:lastRenderedPageBreak/>
              <w:t>фундамента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lastRenderedPageBreak/>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3. Стены</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0,18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4. Перекрытия и покрытия</w:t>
            </w:r>
            <w:r w:rsidRPr="00AC1ED3">
              <w:rPr>
                <w:sz w:val="18"/>
                <w:szCs w:val="18"/>
                <w:lang w:eastAsia="ru-RU"/>
              </w:rPr>
              <w:t> </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4.1.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lang w:eastAsia="ru-RU"/>
              </w:rPr>
              <w:t>перкрытий</w:t>
            </w:r>
            <w:proofErr w:type="spellEnd"/>
            <w:r w:rsidRPr="00AC1ED3">
              <w:rPr>
                <w:sz w:val="18"/>
                <w:szCs w:val="18"/>
                <w:lang w:eastAsia="ru-RU"/>
              </w:rPr>
              <w:t xml:space="preserve"> и покрытий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0,09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5. Крыши</w:t>
            </w:r>
            <w:r w:rsidRPr="00AC1ED3">
              <w:rPr>
                <w:sz w:val="18"/>
                <w:szCs w:val="18"/>
                <w:lang w:eastAsia="ru-RU"/>
              </w:rPr>
              <w:t> </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b/>
                <w:sz w:val="18"/>
                <w:szCs w:val="18"/>
                <w:lang w:eastAsia="ru-RU"/>
              </w:rPr>
            </w:pPr>
            <w:r>
              <w:rPr>
                <w:b/>
                <w:sz w:val="18"/>
                <w:szCs w:val="18"/>
                <w:lang w:eastAsia="ru-RU"/>
              </w:rPr>
              <w:t>3,85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5.1. Ремонт кровли с заменой покрытия. Устранение протечек кровли.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 незамедлительно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3,34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5.2. Обследование с выявлением деформаций и </w:t>
            </w:r>
            <w:proofErr w:type="spellStart"/>
            <w:r w:rsidRPr="00AC1ED3">
              <w:rPr>
                <w:sz w:val="18"/>
                <w:szCs w:val="18"/>
                <w:lang w:eastAsia="ru-RU"/>
              </w:rPr>
              <w:t>повреждени</w:t>
            </w:r>
            <w:proofErr w:type="spellEnd"/>
            <w:r w:rsidRPr="00AC1ED3">
              <w:rPr>
                <w:sz w:val="18"/>
                <w:szCs w:val="18"/>
                <w:lang w:eastAsia="ru-RU"/>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20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5.4. Очистка кровли от скопления снега и наледи;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в холодное время года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22</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6. Лестницы</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50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6.1. Обследование с выявлением дефектов и разработкой плана по устранению изменения эксплуатационных </w:t>
            </w:r>
            <w:r w:rsidRPr="00AC1ED3">
              <w:rPr>
                <w:sz w:val="18"/>
                <w:szCs w:val="18"/>
                <w:lang w:eastAsia="ru-RU"/>
              </w:rPr>
              <w:lastRenderedPageBreak/>
              <w:t>свойств конструкции лестниц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lastRenderedPageBreak/>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0,09</w:t>
            </w:r>
          </w:p>
        </w:tc>
      </w:tr>
      <w:tr w:rsidR="00877377" w:rsidRPr="00AC1ED3" w:rsidTr="003C41D6">
        <w:trPr>
          <w:trHeight w:val="540"/>
        </w:trPr>
        <w:tc>
          <w:tcPr>
            <w:tcW w:w="2408" w:type="dxa"/>
            <w:vMerge/>
          </w:tcPr>
          <w:p w:rsidR="00877377" w:rsidRPr="00AC1ED3" w:rsidRDefault="00877377" w:rsidP="003C41D6">
            <w:pPr>
              <w:suppressAutoHyphens w:val="0"/>
              <w:spacing w:after="0"/>
              <w:jc w:val="left"/>
              <w:rPr>
                <w:sz w:val="18"/>
                <w:szCs w:val="18"/>
                <w:lang w:eastAsia="ru-RU"/>
              </w:rPr>
            </w:pPr>
          </w:p>
        </w:tc>
        <w:tc>
          <w:tcPr>
            <w:tcW w:w="1275" w:type="dxa"/>
            <w:vMerge/>
          </w:tcPr>
          <w:p w:rsidR="00877377" w:rsidRPr="00AC1ED3" w:rsidRDefault="00877377" w:rsidP="003C41D6">
            <w:pPr>
              <w:suppressAutoHyphens w:val="0"/>
              <w:spacing w:after="0"/>
              <w:jc w:val="left"/>
              <w:rPr>
                <w:sz w:val="18"/>
                <w:szCs w:val="18"/>
                <w:lang w:eastAsia="ru-RU"/>
              </w:rPr>
            </w:pPr>
          </w:p>
        </w:tc>
        <w:tc>
          <w:tcPr>
            <w:tcW w:w="2267" w:type="dxa"/>
            <w:shd w:val="clear" w:color="auto" w:fill="auto"/>
            <w:noWrap/>
            <w:vAlign w:val="center"/>
          </w:tcPr>
          <w:p w:rsidR="00877377" w:rsidRPr="00AC1ED3" w:rsidRDefault="00877377" w:rsidP="00756900">
            <w:pPr>
              <w:suppressAutoHyphens w:val="0"/>
              <w:spacing w:after="0"/>
              <w:jc w:val="left"/>
              <w:rPr>
                <w:sz w:val="18"/>
                <w:szCs w:val="18"/>
                <w:lang w:eastAsia="ru-RU"/>
              </w:rPr>
            </w:pPr>
            <w:r>
              <w:rPr>
                <w:sz w:val="18"/>
                <w:szCs w:val="18"/>
                <w:lang w:eastAsia="ru-RU"/>
              </w:rPr>
              <w:t>6</w:t>
            </w:r>
            <w:r>
              <w:rPr>
                <w:sz w:val="18"/>
                <w:szCs w:val="18"/>
                <w:lang w:eastAsia="ru-RU"/>
              </w:rPr>
              <w:t xml:space="preserve">,2 </w:t>
            </w:r>
            <w:r>
              <w:rPr>
                <w:sz w:val="18"/>
                <w:szCs w:val="18"/>
                <w:lang w:eastAsia="ru-RU"/>
              </w:rPr>
              <w:t>Восстановление</w:t>
            </w:r>
            <w:r>
              <w:rPr>
                <w:sz w:val="18"/>
                <w:szCs w:val="18"/>
                <w:lang w:eastAsia="ru-RU"/>
              </w:rPr>
              <w:t xml:space="preserve"> или замена отдельных частей поручней и ступеней в деревянных лестницах</w:t>
            </w:r>
          </w:p>
        </w:tc>
        <w:tc>
          <w:tcPr>
            <w:tcW w:w="1847" w:type="dxa"/>
            <w:shd w:val="clear" w:color="auto" w:fill="auto"/>
            <w:noWrap/>
            <w:vAlign w:val="center"/>
          </w:tcPr>
          <w:p w:rsidR="00877377" w:rsidRPr="00AC1ED3" w:rsidRDefault="00877377" w:rsidP="00756900">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877377" w:rsidRPr="00AC1ED3" w:rsidRDefault="00877377" w:rsidP="003C41D6">
            <w:pPr>
              <w:suppressAutoHyphens w:val="0"/>
              <w:spacing w:after="0"/>
              <w:jc w:val="center"/>
              <w:rPr>
                <w:sz w:val="18"/>
                <w:szCs w:val="18"/>
                <w:lang w:eastAsia="ru-RU"/>
              </w:rPr>
            </w:pPr>
          </w:p>
        </w:tc>
        <w:tc>
          <w:tcPr>
            <w:tcW w:w="1134" w:type="dxa"/>
            <w:vAlign w:val="center"/>
          </w:tcPr>
          <w:p w:rsidR="00877377" w:rsidRPr="00AC1ED3" w:rsidRDefault="00877377" w:rsidP="003C41D6">
            <w:pPr>
              <w:suppressAutoHyphens w:val="0"/>
              <w:spacing w:after="0"/>
              <w:jc w:val="center"/>
              <w:rPr>
                <w:sz w:val="18"/>
                <w:szCs w:val="18"/>
                <w:lang w:eastAsia="ru-RU"/>
              </w:rPr>
            </w:pPr>
            <w:r>
              <w:rPr>
                <w:sz w:val="18"/>
                <w:szCs w:val="18"/>
                <w:lang w:eastAsia="ru-RU"/>
              </w:rPr>
              <w:t>0,41</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7. Содержание фасадов</w:t>
            </w:r>
            <w:r w:rsidRPr="00AC1ED3">
              <w:rPr>
                <w:sz w:val="18"/>
                <w:szCs w:val="18"/>
                <w:lang w:eastAsia="ru-RU"/>
              </w:rPr>
              <w:t> </w:t>
            </w:r>
          </w:p>
        </w:tc>
        <w:tc>
          <w:tcPr>
            <w:tcW w:w="1847" w:type="dxa"/>
            <w:shd w:val="clear" w:color="auto" w:fill="auto"/>
            <w:noWrap/>
            <w:vAlign w:val="center"/>
          </w:tcPr>
          <w:p w:rsidR="003C41D6" w:rsidRPr="00AC1ED3" w:rsidRDefault="003C41D6" w:rsidP="003C41D6">
            <w:pPr>
              <w:suppressAutoHyphens w:val="0"/>
              <w:spacing w:after="0"/>
              <w:jc w:val="center"/>
              <w:rPr>
                <w:b/>
                <w:sz w:val="18"/>
                <w:szCs w:val="18"/>
                <w:lang w:eastAsia="ru-RU"/>
              </w:rPr>
            </w:pP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45</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7.1. Восстановление или замена отдельных элементов крылец и зонтов над входами в здание;</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34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1 раз в год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8. Внутренняя отделка</w:t>
            </w:r>
          </w:p>
        </w:tc>
        <w:tc>
          <w:tcPr>
            <w:tcW w:w="1134" w:type="dxa"/>
            <w:vAlign w:val="center"/>
          </w:tcPr>
          <w:p w:rsidR="003C41D6" w:rsidRPr="00AC1ED3" w:rsidRDefault="00877377" w:rsidP="003C41D6">
            <w:pPr>
              <w:suppressAutoHyphens w:val="0"/>
              <w:spacing w:after="0"/>
              <w:jc w:val="center"/>
              <w:rPr>
                <w:b/>
                <w:sz w:val="18"/>
                <w:szCs w:val="18"/>
                <w:lang w:eastAsia="ru-RU"/>
              </w:rPr>
            </w:pPr>
            <w:r>
              <w:rPr>
                <w:b/>
                <w:sz w:val="18"/>
                <w:szCs w:val="18"/>
                <w:lang w:eastAsia="ru-RU"/>
              </w:rPr>
              <w:t>0,61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0,61</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9. Содержание оконных и дверных заполнений помещений, относящихся к общему имуществу в многоквартирном доме:</w:t>
            </w: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40</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9.1. Смена оконных и дверных приборов (в том числе запирающих устройств дверей и чердачных люков)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12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9.2. Замена разбитых стекол</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22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9.3. Мелкий </w:t>
            </w:r>
          </w:p>
          <w:p w:rsidR="003C41D6" w:rsidRPr="00AC1ED3" w:rsidRDefault="003C41D6" w:rsidP="003C41D6">
            <w:pPr>
              <w:suppressAutoHyphens w:val="0"/>
              <w:spacing w:after="0"/>
              <w:jc w:val="left"/>
              <w:rPr>
                <w:sz w:val="18"/>
                <w:szCs w:val="18"/>
                <w:lang w:eastAsia="ru-RU"/>
              </w:rPr>
            </w:pPr>
            <w:r w:rsidRPr="00AC1ED3">
              <w:rPr>
                <w:sz w:val="18"/>
                <w:szCs w:val="18"/>
                <w:lang w:eastAsia="ru-RU"/>
              </w:rPr>
              <w:t>ремонт дверных заполнений</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06</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10. Содержания печей</w:t>
            </w:r>
          </w:p>
        </w:tc>
        <w:tc>
          <w:tcPr>
            <w:tcW w:w="1134" w:type="dxa"/>
            <w:vAlign w:val="center"/>
          </w:tcPr>
          <w:p w:rsidR="003C41D6" w:rsidRPr="00AC1ED3" w:rsidRDefault="00877377" w:rsidP="003C41D6">
            <w:pPr>
              <w:suppressAutoHyphens w:val="0"/>
              <w:spacing w:after="0"/>
              <w:jc w:val="center"/>
              <w:rPr>
                <w:b/>
                <w:sz w:val="18"/>
                <w:szCs w:val="18"/>
                <w:lang w:eastAsia="ru-RU"/>
              </w:rPr>
            </w:pPr>
            <w:r>
              <w:rPr>
                <w:b/>
                <w:sz w:val="18"/>
                <w:szCs w:val="18"/>
                <w:lang w:eastAsia="ru-RU"/>
              </w:rPr>
              <w:t>1,68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1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08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1,29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10.3. Ремонт штукатурки дымовых труб </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877377" w:rsidP="003C41D6">
            <w:pPr>
              <w:suppressAutoHyphens w:val="0"/>
              <w:spacing w:after="0"/>
              <w:jc w:val="center"/>
              <w:rPr>
                <w:sz w:val="18"/>
                <w:szCs w:val="18"/>
                <w:lang w:eastAsia="ru-RU"/>
              </w:rPr>
            </w:pPr>
            <w:r>
              <w:rPr>
                <w:sz w:val="18"/>
                <w:szCs w:val="18"/>
                <w:lang w:eastAsia="ru-RU"/>
              </w:rPr>
              <w:t>0,13</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10.4. Прочистка дымоходов</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18</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xml:space="preserve">11. Содержание электрооборудования </w:t>
            </w:r>
            <w:r w:rsidRPr="00AC1ED3">
              <w:rPr>
                <w:sz w:val="18"/>
                <w:szCs w:val="18"/>
                <w:lang w:eastAsia="ru-RU"/>
              </w:rPr>
              <w:t> </w:t>
            </w: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77</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11.1. проверка заземления оболочки </w:t>
            </w:r>
            <w:proofErr w:type="spellStart"/>
            <w:r w:rsidRPr="00AC1ED3">
              <w:rPr>
                <w:sz w:val="18"/>
                <w:szCs w:val="18"/>
                <w:lang w:eastAsia="ru-RU"/>
              </w:rPr>
              <w:t>электрокабеля</w:t>
            </w:r>
            <w:proofErr w:type="spellEnd"/>
            <w:r w:rsidRPr="00AC1ED3">
              <w:rPr>
                <w:sz w:val="18"/>
                <w:szCs w:val="18"/>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13</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11.2. Осмотр линий электрических сетей, арматуры и электрооборудования</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  но не менее 1 раза в год</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11.3. Замена ламп внутреннего и наружного освещения на </w:t>
            </w:r>
            <w:proofErr w:type="spellStart"/>
            <w:r w:rsidRPr="00AC1ED3">
              <w:rPr>
                <w:sz w:val="18"/>
                <w:szCs w:val="18"/>
                <w:lang w:eastAsia="ru-RU"/>
              </w:rPr>
              <w:t>общедомовом</w:t>
            </w:r>
            <w:proofErr w:type="spellEnd"/>
            <w:r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C41D6">
            <w:pPr>
              <w:suppressAutoHyphens w:val="0"/>
              <w:spacing w:after="0"/>
              <w:jc w:val="center"/>
              <w:rPr>
                <w:sz w:val="18"/>
                <w:szCs w:val="18"/>
                <w:lang w:eastAsia="ru-RU"/>
              </w:rPr>
            </w:pPr>
            <w:r>
              <w:rPr>
                <w:sz w:val="18"/>
                <w:szCs w:val="18"/>
                <w:lang w:eastAsia="ru-RU"/>
              </w:rPr>
              <w:t>0,08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11.4. Замена </w:t>
            </w:r>
          </w:p>
          <w:p w:rsidR="003C41D6" w:rsidRPr="00AC1ED3" w:rsidRDefault="003C41D6" w:rsidP="003C41D6">
            <w:pPr>
              <w:suppressAutoHyphens w:val="0"/>
              <w:spacing w:after="0"/>
              <w:jc w:val="left"/>
              <w:rPr>
                <w:sz w:val="18"/>
                <w:szCs w:val="18"/>
                <w:lang w:eastAsia="ru-RU"/>
              </w:rPr>
            </w:pPr>
            <w:proofErr w:type="spellStart"/>
            <w:r w:rsidRPr="00AC1ED3">
              <w:rPr>
                <w:sz w:val="18"/>
                <w:szCs w:val="18"/>
                <w:lang w:eastAsia="ru-RU"/>
              </w:rPr>
              <w:t>электроустановочных</w:t>
            </w:r>
            <w:proofErr w:type="spellEnd"/>
            <w:r w:rsidRPr="00AC1ED3">
              <w:rPr>
                <w:sz w:val="18"/>
                <w:szCs w:val="18"/>
                <w:lang w:eastAsia="ru-RU"/>
              </w:rPr>
              <w:t> </w:t>
            </w:r>
          </w:p>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изделий (розеток, выключателей) на </w:t>
            </w:r>
            <w:proofErr w:type="spellStart"/>
            <w:r w:rsidRPr="00AC1ED3">
              <w:rPr>
                <w:sz w:val="18"/>
                <w:szCs w:val="18"/>
                <w:lang w:eastAsia="ru-RU"/>
              </w:rPr>
              <w:t>общедомовом</w:t>
            </w:r>
            <w:proofErr w:type="spellEnd"/>
            <w:r w:rsidRPr="00AC1ED3">
              <w:rPr>
                <w:sz w:val="18"/>
                <w:szCs w:val="18"/>
                <w:lang w:eastAsia="ru-RU"/>
              </w:rPr>
              <w:t xml:space="preserve"> имуществе и придомовой территории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19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11.5. Мелкий ремонт (замена) электропроводки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w:t>
            </w:r>
          </w:p>
          <w:p w:rsidR="003C41D6" w:rsidRPr="00AC1ED3" w:rsidRDefault="003C41D6" w:rsidP="003C41D6">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sz w:val="18"/>
                <w:szCs w:val="18"/>
                <w:lang w:eastAsia="ru-RU"/>
              </w:rPr>
            </w:pPr>
            <w:r>
              <w:rPr>
                <w:sz w:val="18"/>
                <w:szCs w:val="18"/>
                <w:lang w:eastAsia="ru-RU"/>
              </w:rPr>
              <w:t>0,</w:t>
            </w:r>
            <w:r w:rsidR="00877377">
              <w:rPr>
                <w:sz w:val="18"/>
                <w:szCs w:val="18"/>
                <w:lang w:eastAsia="ru-RU"/>
              </w:rPr>
              <w:t>28</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14. Аварийное обслуживание</w:t>
            </w:r>
          </w:p>
        </w:tc>
        <w:tc>
          <w:tcPr>
            <w:tcW w:w="1847" w:type="dxa"/>
            <w:shd w:val="clear" w:color="auto" w:fill="auto"/>
            <w:noWrap/>
            <w:vAlign w:val="center"/>
          </w:tcPr>
          <w:p w:rsidR="003C41D6" w:rsidRPr="00AC1ED3" w:rsidRDefault="00C70242" w:rsidP="003C41D6">
            <w:pPr>
              <w:suppressAutoHyphens w:val="0"/>
              <w:spacing w:after="0"/>
              <w:jc w:val="left"/>
              <w:rPr>
                <w:sz w:val="18"/>
                <w:szCs w:val="18"/>
                <w:lang w:eastAsia="ru-RU"/>
              </w:rPr>
            </w:pPr>
            <w:r>
              <w:rPr>
                <w:sz w:val="18"/>
                <w:szCs w:val="18"/>
                <w:lang w:eastAsia="ru-RU"/>
              </w:rPr>
              <w:t>круглосуточно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877377">
            <w:pPr>
              <w:suppressAutoHyphens w:val="0"/>
              <w:spacing w:after="0"/>
              <w:jc w:val="center"/>
              <w:rPr>
                <w:b/>
                <w:sz w:val="18"/>
                <w:szCs w:val="18"/>
                <w:lang w:eastAsia="ru-RU"/>
              </w:rPr>
            </w:pPr>
            <w:r>
              <w:rPr>
                <w:b/>
                <w:sz w:val="18"/>
                <w:szCs w:val="18"/>
                <w:lang w:eastAsia="ru-RU"/>
              </w:rPr>
              <w:t>0,</w:t>
            </w:r>
            <w:r w:rsidR="00877377">
              <w:rPr>
                <w:b/>
                <w:sz w:val="18"/>
                <w:szCs w:val="18"/>
                <w:lang w:eastAsia="ru-RU"/>
              </w:rPr>
              <w:t>29</w:t>
            </w:r>
          </w:p>
        </w:tc>
      </w:tr>
      <w:tr w:rsidR="003C41D6" w:rsidRPr="00AC1ED3" w:rsidTr="00C70242">
        <w:trPr>
          <w:trHeight w:val="62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15. Работы по обеспечению вывоза, в том числе откачке, жидких бытовых отходов</w:t>
            </w:r>
            <w:r w:rsidR="00877377">
              <w:rPr>
                <w:b/>
                <w:bCs/>
                <w:sz w:val="18"/>
                <w:szCs w:val="18"/>
                <w:lang w:eastAsia="ru-RU"/>
              </w:rPr>
              <w:t xml:space="preserve"> (</w:t>
            </w:r>
            <w:proofErr w:type="spellStart"/>
            <w:r w:rsidR="00877377">
              <w:rPr>
                <w:b/>
                <w:bCs/>
                <w:sz w:val="18"/>
                <w:szCs w:val="18"/>
                <w:lang w:eastAsia="ru-RU"/>
              </w:rPr>
              <w:t>помойницы</w:t>
            </w:r>
            <w:proofErr w:type="spellEnd"/>
            <w:r w:rsidR="00877377">
              <w:rPr>
                <w:b/>
                <w:bCs/>
                <w:sz w:val="18"/>
                <w:szCs w:val="18"/>
                <w:lang w:eastAsia="ru-RU"/>
              </w:rPr>
              <w:t>)</w:t>
            </w:r>
            <w:r w:rsidRPr="00AC1ED3">
              <w:rPr>
                <w:b/>
                <w:bCs/>
                <w:sz w:val="18"/>
                <w:szCs w:val="18"/>
                <w:lang w:eastAsia="ru-RU"/>
              </w:rPr>
              <w:t>:</w:t>
            </w:r>
            <w:r w:rsidRPr="00AC1ED3">
              <w:rPr>
                <w:sz w:val="18"/>
                <w:szCs w:val="18"/>
                <w:lang w:eastAsia="ru-RU"/>
              </w:rPr>
              <w:t> </w:t>
            </w:r>
          </w:p>
        </w:tc>
        <w:tc>
          <w:tcPr>
            <w:tcW w:w="1134" w:type="dxa"/>
            <w:vAlign w:val="center"/>
          </w:tcPr>
          <w:p w:rsidR="003C41D6" w:rsidRPr="00AC1ED3" w:rsidRDefault="00C70242" w:rsidP="003C41D6">
            <w:pPr>
              <w:suppressAutoHyphens w:val="0"/>
              <w:spacing w:after="0"/>
              <w:jc w:val="center"/>
              <w:rPr>
                <w:b/>
                <w:sz w:val="18"/>
                <w:szCs w:val="18"/>
                <w:lang w:eastAsia="ru-RU"/>
              </w:rPr>
            </w:pPr>
            <w:r>
              <w:rPr>
                <w:b/>
                <w:sz w:val="18"/>
                <w:szCs w:val="18"/>
                <w:lang w:eastAsia="ru-RU"/>
              </w:rPr>
              <w:t>3,39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15.1. Вывоз жидких бытовых отходов </w:t>
            </w:r>
            <w:r>
              <w:rPr>
                <w:sz w:val="18"/>
                <w:szCs w:val="18"/>
                <w:lang w:eastAsia="ru-RU"/>
              </w:rPr>
              <w:t xml:space="preserve"> (</w:t>
            </w:r>
            <w:proofErr w:type="spellStart"/>
            <w:r>
              <w:rPr>
                <w:sz w:val="18"/>
                <w:szCs w:val="18"/>
                <w:lang w:eastAsia="ru-RU"/>
              </w:rPr>
              <w:t>помойницы</w:t>
            </w:r>
            <w:proofErr w:type="spellEnd"/>
            <w:r>
              <w:rPr>
                <w:sz w:val="18"/>
                <w:szCs w:val="18"/>
                <w:lang w:eastAsia="ru-RU"/>
              </w:rPr>
              <w:t>)</w:t>
            </w:r>
          </w:p>
        </w:tc>
        <w:tc>
          <w:tcPr>
            <w:tcW w:w="1847" w:type="dxa"/>
            <w:shd w:val="clear" w:color="auto" w:fill="auto"/>
            <w:noWrap/>
            <w:vAlign w:val="center"/>
          </w:tcPr>
          <w:p w:rsidR="00877377" w:rsidRPr="00AC1ED3" w:rsidRDefault="00877377" w:rsidP="00877377">
            <w:pPr>
              <w:suppressAutoHyphens w:val="0"/>
              <w:spacing w:after="0"/>
              <w:jc w:val="center"/>
              <w:rPr>
                <w:sz w:val="18"/>
                <w:szCs w:val="18"/>
                <w:lang w:eastAsia="ru-RU"/>
              </w:rPr>
            </w:pPr>
            <w:r w:rsidRPr="00AC1ED3">
              <w:rPr>
                <w:sz w:val="18"/>
                <w:szCs w:val="18"/>
                <w:lang w:eastAsia="ru-RU"/>
              </w:rPr>
              <w:t>по мере </w:t>
            </w:r>
          </w:p>
          <w:p w:rsidR="003C41D6" w:rsidRPr="00AC1ED3" w:rsidRDefault="00877377" w:rsidP="00877377">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C70242" w:rsidP="00C70242">
            <w:pPr>
              <w:suppressAutoHyphens w:val="0"/>
              <w:spacing w:after="0"/>
              <w:jc w:val="center"/>
              <w:rPr>
                <w:sz w:val="18"/>
                <w:szCs w:val="18"/>
                <w:lang w:eastAsia="ru-RU"/>
              </w:rPr>
            </w:pPr>
            <w:r>
              <w:rPr>
                <w:sz w:val="18"/>
                <w:szCs w:val="18"/>
                <w:lang w:eastAsia="ru-RU"/>
              </w:rPr>
              <w:t>2,71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877377">
            <w:pPr>
              <w:suppressAutoHyphens w:val="0"/>
              <w:spacing w:after="0"/>
              <w:jc w:val="left"/>
              <w:rPr>
                <w:sz w:val="18"/>
                <w:szCs w:val="18"/>
                <w:lang w:eastAsia="ru-RU"/>
              </w:rPr>
            </w:pPr>
            <w:r w:rsidRPr="00AC1ED3">
              <w:rPr>
                <w:sz w:val="18"/>
                <w:szCs w:val="18"/>
                <w:lang w:eastAsia="ru-RU"/>
              </w:rPr>
              <w:t xml:space="preserve">15.2. </w:t>
            </w:r>
            <w:r w:rsidR="00877377">
              <w:rPr>
                <w:sz w:val="18"/>
                <w:szCs w:val="18"/>
                <w:lang w:eastAsia="ru-RU"/>
              </w:rPr>
              <w:t xml:space="preserve">Содержание (ремонт) </w:t>
            </w:r>
            <w:proofErr w:type="spellStart"/>
            <w:r w:rsidR="00877377">
              <w:rPr>
                <w:sz w:val="18"/>
                <w:szCs w:val="18"/>
                <w:lang w:eastAsia="ru-RU"/>
              </w:rPr>
              <w:t>помойниц</w:t>
            </w:r>
            <w:proofErr w:type="spellEnd"/>
          </w:p>
        </w:tc>
        <w:tc>
          <w:tcPr>
            <w:tcW w:w="1847" w:type="dxa"/>
            <w:shd w:val="clear" w:color="auto" w:fill="auto"/>
            <w:noWrap/>
            <w:vAlign w:val="center"/>
          </w:tcPr>
          <w:p w:rsidR="00877377" w:rsidRPr="00AC1ED3" w:rsidRDefault="00877377" w:rsidP="00877377">
            <w:pPr>
              <w:suppressAutoHyphens w:val="0"/>
              <w:spacing w:after="0"/>
              <w:jc w:val="center"/>
              <w:rPr>
                <w:sz w:val="18"/>
                <w:szCs w:val="18"/>
                <w:lang w:eastAsia="ru-RU"/>
              </w:rPr>
            </w:pPr>
            <w:r w:rsidRPr="00AC1ED3">
              <w:rPr>
                <w:sz w:val="18"/>
                <w:szCs w:val="18"/>
                <w:lang w:eastAsia="ru-RU"/>
              </w:rPr>
              <w:t>по мере </w:t>
            </w:r>
          </w:p>
          <w:p w:rsidR="003C41D6" w:rsidRPr="00AC1ED3" w:rsidRDefault="00877377" w:rsidP="00877377">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C70242" w:rsidP="003C41D6">
            <w:pPr>
              <w:suppressAutoHyphens w:val="0"/>
              <w:spacing w:after="0"/>
              <w:jc w:val="center"/>
              <w:rPr>
                <w:sz w:val="18"/>
                <w:szCs w:val="18"/>
                <w:lang w:eastAsia="ru-RU"/>
              </w:rPr>
            </w:pPr>
            <w:r>
              <w:rPr>
                <w:sz w:val="18"/>
                <w:szCs w:val="18"/>
                <w:lang w:eastAsia="ru-RU"/>
              </w:rPr>
              <w:t>0,68</w:t>
            </w:r>
          </w:p>
        </w:tc>
      </w:tr>
      <w:tr w:rsidR="00C70242" w:rsidRPr="00AC1ED3" w:rsidTr="00EB6648">
        <w:trPr>
          <w:trHeight w:val="540"/>
        </w:trPr>
        <w:tc>
          <w:tcPr>
            <w:tcW w:w="2408" w:type="dxa"/>
            <w:vMerge/>
          </w:tcPr>
          <w:p w:rsidR="00C70242" w:rsidRPr="00AC1ED3" w:rsidRDefault="00C70242" w:rsidP="003C41D6">
            <w:pPr>
              <w:suppressAutoHyphens w:val="0"/>
              <w:spacing w:after="0"/>
              <w:jc w:val="left"/>
              <w:rPr>
                <w:sz w:val="18"/>
                <w:szCs w:val="18"/>
                <w:lang w:eastAsia="ru-RU"/>
              </w:rPr>
            </w:pPr>
          </w:p>
        </w:tc>
        <w:tc>
          <w:tcPr>
            <w:tcW w:w="1275" w:type="dxa"/>
            <w:vMerge/>
          </w:tcPr>
          <w:p w:rsidR="00C70242" w:rsidRPr="00AC1ED3" w:rsidRDefault="00C70242" w:rsidP="003C41D6">
            <w:pPr>
              <w:suppressAutoHyphens w:val="0"/>
              <w:spacing w:after="0"/>
              <w:jc w:val="left"/>
              <w:rPr>
                <w:sz w:val="18"/>
                <w:szCs w:val="18"/>
                <w:lang w:eastAsia="ru-RU"/>
              </w:rPr>
            </w:pPr>
          </w:p>
        </w:tc>
        <w:tc>
          <w:tcPr>
            <w:tcW w:w="5248" w:type="dxa"/>
            <w:gridSpan w:val="3"/>
            <w:shd w:val="clear" w:color="auto" w:fill="auto"/>
            <w:noWrap/>
            <w:vAlign w:val="center"/>
          </w:tcPr>
          <w:p w:rsidR="00C70242" w:rsidRPr="00AC1ED3" w:rsidRDefault="00C70242" w:rsidP="00C70242">
            <w:pPr>
              <w:suppressAutoHyphens w:val="0"/>
              <w:spacing w:after="0"/>
              <w:jc w:val="center"/>
              <w:rPr>
                <w:sz w:val="18"/>
                <w:szCs w:val="18"/>
                <w:lang w:eastAsia="ru-RU"/>
              </w:rPr>
            </w:pPr>
            <w:r w:rsidRPr="00AC1ED3">
              <w:rPr>
                <w:b/>
                <w:bCs/>
                <w:sz w:val="18"/>
                <w:szCs w:val="18"/>
                <w:lang w:eastAsia="ru-RU"/>
              </w:rPr>
              <w:t>1</w:t>
            </w:r>
            <w:r>
              <w:rPr>
                <w:b/>
                <w:bCs/>
                <w:sz w:val="18"/>
                <w:szCs w:val="18"/>
                <w:lang w:eastAsia="ru-RU"/>
              </w:rPr>
              <w:t>6</w:t>
            </w:r>
            <w:r w:rsidRPr="00AC1ED3">
              <w:rPr>
                <w:b/>
                <w:bCs/>
                <w:sz w:val="18"/>
                <w:szCs w:val="18"/>
                <w:lang w:eastAsia="ru-RU"/>
              </w:rPr>
              <w:t>. Работы по обеспечению вывоза, в том числе откачке, жидких бытовых отходов</w:t>
            </w:r>
            <w:r>
              <w:rPr>
                <w:b/>
                <w:bCs/>
                <w:sz w:val="18"/>
                <w:szCs w:val="18"/>
                <w:lang w:eastAsia="ru-RU"/>
              </w:rPr>
              <w:t xml:space="preserve"> (выгребные ямы)</w:t>
            </w:r>
          </w:p>
        </w:tc>
        <w:tc>
          <w:tcPr>
            <w:tcW w:w="1134" w:type="dxa"/>
            <w:vAlign w:val="center"/>
          </w:tcPr>
          <w:p w:rsidR="00C70242" w:rsidRDefault="00C70242" w:rsidP="003C41D6">
            <w:pPr>
              <w:suppressAutoHyphens w:val="0"/>
              <w:spacing w:after="0"/>
              <w:jc w:val="center"/>
              <w:rPr>
                <w:sz w:val="18"/>
                <w:szCs w:val="18"/>
                <w:lang w:eastAsia="ru-RU"/>
              </w:rPr>
            </w:pPr>
            <w:r>
              <w:rPr>
                <w:sz w:val="18"/>
                <w:szCs w:val="18"/>
                <w:lang w:eastAsia="ru-RU"/>
              </w:rPr>
              <w:t>5,46</w:t>
            </w:r>
          </w:p>
        </w:tc>
      </w:tr>
      <w:tr w:rsidR="00C70242" w:rsidRPr="00AC1ED3" w:rsidTr="003C41D6">
        <w:trPr>
          <w:trHeight w:val="540"/>
        </w:trPr>
        <w:tc>
          <w:tcPr>
            <w:tcW w:w="2408" w:type="dxa"/>
            <w:vMerge/>
          </w:tcPr>
          <w:p w:rsidR="00C70242" w:rsidRPr="00AC1ED3" w:rsidRDefault="00C70242" w:rsidP="003C41D6">
            <w:pPr>
              <w:suppressAutoHyphens w:val="0"/>
              <w:spacing w:after="0"/>
              <w:jc w:val="left"/>
              <w:rPr>
                <w:sz w:val="18"/>
                <w:szCs w:val="18"/>
                <w:lang w:eastAsia="ru-RU"/>
              </w:rPr>
            </w:pPr>
          </w:p>
        </w:tc>
        <w:tc>
          <w:tcPr>
            <w:tcW w:w="1275" w:type="dxa"/>
            <w:vMerge/>
          </w:tcPr>
          <w:p w:rsidR="00C70242" w:rsidRPr="00AC1ED3" w:rsidRDefault="00C70242" w:rsidP="003C41D6">
            <w:pPr>
              <w:suppressAutoHyphens w:val="0"/>
              <w:spacing w:after="0"/>
              <w:jc w:val="left"/>
              <w:rPr>
                <w:sz w:val="18"/>
                <w:szCs w:val="18"/>
                <w:lang w:eastAsia="ru-RU"/>
              </w:rPr>
            </w:pPr>
          </w:p>
        </w:tc>
        <w:tc>
          <w:tcPr>
            <w:tcW w:w="2267" w:type="dxa"/>
            <w:shd w:val="clear" w:color="auto" w:fill="auto"/>
            <w:noWrap/>
            <w:vAlign w:val="center"/>
          </w:tcPr>
          <w:p w:rsidR="00C70242" w:rsidRPr="00C70242" w:rsidRDefault="00C70242" w:rsidP="00756900">
            <w:pPr>
              <w:suppressAutoHyphens w:val="0"/>
              <w:spacing w:after="0"/>
              <w:jc w:val="left"/>
              <w:rPr>
                <w:sz w:val="18"/>
                <w:szCs w:val="18"/>
                <w:lang w:eastAsia="ru-RU"/>
              </w:rPr>
            </w:pPr>
            <w:r w:rsidRPr="00C70242">
              <w:rPr>
                <w:sz w:val="18"/>
                <w:szCs w:val="18"/>
                <w:lang w:eastAsia="ru-RU"/>
              </w:rPr>
              <w:t>15.1. Вывоз жидких бытовых отходов  (</w:t>
            </w:r>
            <w:r w:rsidRPr="00C70242">
              <w:rPr>
                <w:bCs/>
                <w:sz w:val="18"/>
                <w:szCs w:val="18"/>
                <w:lang w:eastAsia="ru-RU"/>
              </w:rPr>
              <w:t>выгребные ямы)</w:t>
            </w:r>
            <w:r w:rsidRPr="00C70242">
              <w:rPr>
                <w:sz w:val="18"/>
                <w:szCs w:val="18"/>
                <w:lang w:eastAsia="ru-RU"/>
              </w:rPr>
              <w:t>)</w:t>
            </w:r>
          </w:p>
        </w:tc>
        <w:tc>
          <w:tcPr>
            <w:tcW w:w="1847" w:type="dxa"/>
            <w:shd w:val="clear" w:color="auto" w:fill="auto"/>
            <w:noWrap/>
            <w:vAlign w:val="center"/>
          </w:tcPr>
          <w:p w:rsidR="00C70242" w:rsidRPr="00AC1ED3" w:rsidRDefault="00C70242" w:rsidP="00C70242">
            <w:pPr>
              <w:suppressAutoHyphens w:val="0"/>
              <w:spacing w:after="0"/>
              <w:jc w:val="center"/>
              <w:rPr>
                <w:sz w:val="18"/>
                <w:szCs w:val="18"/>
                <w:lang w:eastAsia="ru-RU"/>
              </w:rPr>
            </w:pPr>
            <w:r w:rsidRPr="00AC1ED3">
              <w:rPr>
                <w:sz w:val="18"/>
                <w:szCs w:val="18"/>
                <w:lang w:eastAsia="ru-RU"/>
              </w:rPr>
              <w:t>по мере </w:t>
            </w:r>
          </w:p>
          <w:p w:rsidR="00C70242" w:rsidRPr="00AC1ED3" w:rsidRDefault="00C70242" w:rsidP="00C70242">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C70242" w:rsidRPr="00AC1ED3" w:rsidRDefault="00C70242" w:rsidP="003C41D6">
            <w:pPr>
              <w:suppressAutoHyphens w:val="0"/>
              <w:spacing w:after="0"/>
              <w:jc w:val="center"/>
              <w:rPr>
                <w:sz w:val="18"/>
                <w:szCs w:val="18"/>
                <w:lang w:eastAsia="ru-RU"/>
              </w:rPr>
            </w:pPr>
          </w:p>
        </w:tc>
        <w:tc>
          <w:tcPr>
            <w:tcW w:w="1134" w:type="dxa"/>
            <w:vAlign w:val="center"/>
          </w:tcPr>
          <w:p w:rsidR="00C70242" w:rsidRDefault="00C70242" w:rsidP="003C41D6">
            <w:pPr>
              <w:suppressAutoHyphens w:val="0"/>
              <w:spacing w:after="0"/>
              <w:jc w:val="center"/>
              <w:rPr>
                <w:sz w:val="18"/>
                <w:szCs w:val="18"/>
                <w:lang w:eastAsia="ru-RU"/>
              </w:rPr>
            </w:pPr>
            <w:r>
              <w:rPr>
                <w:sz w:val="18"/>
                <w:szCs w:val="18"/>
                <w:lang w:eastAsia="ru-RU"/>
              </w:rPr>
              <w:t>4,07</w:t>
            </w:r>
          </w:p>
        </w:tc>
      </w:tr>
      <w:tr w:rsidR="00C70242" w:rsidRPr="00AC1ED3" w:rsidTr="003C41D6">
        <w:trPr>
          <w:trHeight w:val="540"/>
        </w:trPr>
        <w:tc>
          <w:tcPr>
            <w:tcW w:w="2408" w:type="dxa"/>
            <w:vMerge/>
          </w:tcPr>
          <w:p w:rsidR="00C70242" w:rsidRPr="00AC1ED3" w:rsidRDefault="00C70242" w:rsidP="003C41D6">
            <w:pPr>
              <w:suppressAutoHyphens w:val="0"/>
              <w:spacing w:after="0"/>
              <w:jc w:val="left"/>
              <w:rPr>
                <w:sz w:val="18"/>
                <w:szCs w:val="18"/>
                <w:lang w:eastAsia="ru-RU"/>
              </w:rPr>
            </w:pPr>
          </w:p>
        </w:tc>
        <w:tc>
          <w:tcPr>
            <w:tcW w:w="1275" w:type="dxa"/>
            <w:vMerge/>
          </w:tcPr>
          <w:p w:rsidR="00C70242" w:rsidRPr="00AC1ED3" w:rsidRDefault="00C70242" w:rsidP="003C41D6">
            <w:pPr>
              <w:suppressAutoHyphens w:val="0"/>
              <w:spacing w:after="0"/>
              <w:jc w:val="left"/>
              <w:rPr>
                <w:sz w:val="18"/>
                <w:szCs w:val="18"/>
                <w:lang w:eastAsia="ru-RU"/>
              </w:rPr>
            </w:pPr>
          </w:p>
        </w:tc>
        <w:tc>
          <w:tcPr>
            <w:tcW w:w="2267" w:type="dxa"/>
            <w:shd w:val="clear" w:color="auto" w:fill="auto"/>
            <w:noWrap/>
            <w:vAlign w:val="center"/>
          </w:tcPr>
          <w:p w:rsidR="00C70242" w:rsidRPr="00C70242" w:rsidRDefault="00C70242" w:rsidP="00756900">
            <w:pPr>
              <w:suppressAutoHyphens w:val="0"/>
              <w:spacing w:after="0"/>
              <w:jc w:val="left"/>
              <w:rPr>
                <w:sz w:val="18"/>
                <w:szCs w:val="18"/>
                <w:lang w:eastAsia="ru-RU"/>
              </w:rPr>
            </w:pPr>
            <w:r w:rsidRPr="00C70242">
              <w:rPr>
                <w:sz w:val="18"/>
                <w:szCs w:val="18"/>
                <w:lang w:eastAsia="ru-RU"/>
              </w:rPr>
              <w:t xml:space="preserve">15.2. Содержание (ремонт) </w:t>
            </w:r>
            <w:r w:rsidRPr="00C70242">
              <w:rPr>
                <w:bCs/>
                <w:sz w:val="18"/>
                <w:szCs w:val="18"/>
                <w:lang w:eastAsia="ru-RU"/>
              </w:rPr>
              <w:t>выгребные ямы)</w:t>
            </w:r>
          </w:p>
        </w:tc>
        <w:tc>
          <w:tcPr>
            <w:tcW w:w="1847" w:type="dxa"/>
            <w:shd w:val="clear" w:color="auto" w:fill="auto"/>
            <w:noWrap/>
            <w:vAlign w:val="center"/>
          </w:tcPr>
          <w:p w:rsidR="00C70242" w:rsidRPr="00AC1ED3" w:rsidRDefault="00C70242" w:rsidP="00C70242">
            <w:pPr>
              <w:suppressAutoHyphens w:val="0"/>
              <w:spacing w:after="0"/>
              <w:jc w:val="center"/>
              <w:rPr>
                <w:sz w:val="18"/>
                <w:szCs w:val="18"/>
                <w:lang w:eastAsia="ru-RU"/>
              </w:rPr>
            </w:pPr>
            <w:r w:rsidRPr="00AC1ED3">
              <w:rPr>
                <w:sz w:val="18"/>
                <w:szCs w:val="18"/>
                <w:lang w:eastAsia="ru-RU"/>
              </w:rPr>
              <w:t>по мере </w:t>
            </w:r>
          </w:p>
          <w:p w:rsidR="00C70242" w:rsidRPr="00AC1ED3" w:rsidRDefault="00C70242" w:rsidP="00C70242">
            <w:pPr>
              <w:suppressAutoHyphens w:val="0"/>
              <w:spacing w:after="0"/>
              <w:jc w:val="center"/>
              <w:rPr>
                <w:sz w:val="18"/>
                <w:szCs w:val="18"/>
                <w:lang w:eastAsia="ru-RU"/>
              </w:rPr>
            </w:pPr>
            <w:r w:rsidRPr="00AC1ED3">
              <w:rPr>
                <w:sz w:val="18"/>
                <w:szCs w:val="18"/>
                <w:lang w:eastAsia="ru-RU"/>
              </w:rPr>
              <w:t>необходимости</w:t>
            </w:r>
          </w:p>
        </w:tc>
        <w:tc>
          <w:tcPr>
            <w:tcW w:w="1134" w:type="dxa"/>
          </w:tcPr>
          <w:p w:rsidR="00C70242" w:rsidRPr="00AC1ED3" w:rsidRDefault="00C70242" w:rsidP="003C41D6">
            <w:pPr>
              <w:suppressAutoHyphens w:val="0"/>
              <w:spacing w:after="0"/>
              <w:jc w:val="center"/>
              <w:rPr>
                <w:sz w:val="18"/>
                <w:szCs w:val="18"/>
                <w:lang w:eastAsia="ru-RU"/>
              </w:rPr>
            </w:pPr>
          </w:p>
        </w:tc>
        <w:tc>
          <w:tcPr>
            <w:tcW w:w="1134" w:type="dxa"/>
            <w:vAlign w:val="center"/>
          </w:tcPr>
          <w:p w:rsidR="00C70242" w:rsidRDefault="00C70242" w:rsidP="003C41D6">
            <w:pPr>
              <w:suppressAutoHyphens w:val="0"/>
              <w:spacing w:after="0"/>
              <w:jc w:val="center"/>
              <w:rPr>
                <w:sz w:val="18"/>
                <w:szCs w:val="18"/>
                <w:lang w:eastAsia="ru-RU"/>
              </w:rPr>
            </w:pPr>
            <w:r>
              <w:rPr>
                <w:sz w:val="18"/>
                <w:szCs w:val="18"/>
                <w:lang w:eastAsia="ru-RU"/>
              </w:rPr>
              <w:t>1,39</w:t>
            </w:r>
          </w:p>
        </w:tc>
      </w:tr>
      <w:tr w:rsidR="003C41D6" w:rsidRPr="00AC1ED3" w:rsidTr="00D11C6C">
        <w:trPr>
          <w:trHeight w:val="628"/>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16. Расходы по управлению МКД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постоянно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C70242" w:rsidP="003C41D6">
            <w:pPr>
              <w:suppressAutoHyphens w:val="0"/>
              <w:spacing w:after="0"/>
              <w:jc w:val="center"/>
              <w:rPr>
                <w:b/>
                <w:sz w:val="18"/>
                <w:szCs w:val="18"/>
                <w:lang w:eastAsia="ru-RU"/>
              </w:rPr>
            </w:pPr>
            <w:r>
              <w:rPr>
                <w:b/>
                <w:sz w:val="18"/>
                <w:szCs w:val="18"/>
                <w:lang w:eastAsia="ru-RU"/>
              </w:rPr>
              <w:t>2,68</w:t>
            </w:r>
          </w:p>
        </w:tc>
      </w:tr>
      <w:tr w:rsidR="003C41D6" w:rsidRPr="00AC1ED3" w:rsidTr="003C41D6">
        <w:trPr>
          <w:trHeight w:val="540"/>
        </w:trPr>
        <w:tc>
          <w:tcPr>
            <w:tcW w:w="2408" w:type="dxa"/>
            <w:vMerge w:val="restart"/>
          </w:tcPr>
          <w:p w:rsidR="003C41D6" w:rsidRPr="00AC1ED3" w:rsidRDefault="003C41D6" w:rsidP="00D11C6C">
            <w:pPr>
              <w:pStyle w:val="a4"/>
              <w:suppressAutoHyphens w:val="0"/>
              <w:spacing w:after="0"/>
              <w:ind w:left="0"/>
              <w:rPr>
                <w:b/>
                <w:bCs/>
                <w:sz w:val="18"/>
                <w:szCs w:val="18"/>
                <w:lang w:eastAsia="ru-RU"/>
              </w:rPr>
            </w:pPr>
            <w:r w:rsidRPr="00AC1ED3">
              <w:rPr>
                <w:b/>
                <w:sz w:val="18"/>
                <w:szCs w:val="18"/>
                <w:lang w:val="en-US"/>
              </w:rPr>
              <w:t>VI</w:t>
            </w:r>
            <w:r w:rsidRPr="00AC1ED3">
              <w:rPr>
                <w:b/>
                <w:sz w:val="18"/>
                <w:szCs w:val="18"/>
              </w:rPr>
              <w:t>.Деревянные рубленные, брусчатые, одно- и двух- этажные дома, (неблагоустроенные), без мест общего пользования</w:t>
            </w:r>
          </w:p>
        </w:tc>
        <w:tc>
          <w:tcPr>
            <w:tcW w:w="1275" w:type="dxa"/>
            <w:vMerge w:val="restart"/>
          </w:tcPr>
          <w:p w:rsidR="003C41D6" w:rsidRPr="00AC1ED3" w:rsidRDefault="00D11C6C" w:rsidP="003C41D6">
            <w:pPr>
              <w:suppressAutoHyphens w:val="0"/>
              <w:spacing w:after="0"/>
              <w:jc w:val="center"/>
              <w:rPr>
                <w:b/>
                <w:bCs/>
                <w:sz w:val="18"/>
                <w:szCs w:val="18"/>
                <w:lang w:eastAsia="ru-RU"/>
              </w:rPr>
            </w:pPr>
            <w:r>
              <w:rPr>
                <w:b/>
                <w:bCs/>
                <w:sz w:val="18"/>
                <w:szCs w:val="18"/>
                <w:lang w:eastAsia="ru-RU"/>
              </w:rPr>
              <w:t>6468,0</w:t>
            </w:r>
          </w:p>
        </w:tc>
        <w:tc>
          <w:tcPr>
            <w:tcW w:w="226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84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134" w:type="dxa"/>
          </w:tcPr>
          <w:p w:rsidR="003C41D6" w:rsidRPr="00AC1ED3" w:rsidRDefault="00D11C6C" w:rsidP="00137543">
            <w:pPr>
              <w:suppressAutoHyphens w:val="0"/>
              <w:spacing w:after="0"/>
              <w:jc w:val="center"/>
              <w:rPr>
                <w:b/>
                <w:bCs/>
                <w:sz w:val="18"/>
                <w:szCs w:val="18"/>
                <w:lang w:eastAsia="ru-RU"/>
              </w:rPr>
            </w:pPr>
            <w:r>
              <w:rPr>
                <w:b/>
                <w:bCs/>
                <w:sz w:val="18"/>
                <w:szCs w:val="18"/>
                <w:lang w:eastAsia="ru-RU"/>
              </w:rPr>
              <w:t>118</w:t>
            </w:r>
            <w:r w:rsidR="00137543">
              <w:rPr>
                <w:b/>
                <w:bCs/>
                <w:sz w:val="18"/>
                <w:szCs w:val="18"/>
                <w:lang w:eastAsia="ru-RU"/>
              </w:rPr>
              <w:t xml:space="preserve"> </w:t>
            </w:r>
            <w:r>
              <w:rPr>
                <w:b/>
                <w:bCs/>
                <w:sz w:val="18"/>
                <w:szCs w:val="18"/>
                <w:lang w:eastAsia="ru-RU"/>
              </w:rPr>
              <w:t>044,32</w:t>
            </w:r>
          </w:p>
        </w:tc>
        <w:tc>
          <w:tcPr>
            <w:tcW w:w="1134" w:type="dxa"/>
          </w:tcPr>
          <w:p w:rsidR="003C41D6" w:rsidRPr="00AC1ED3" w:rsidRDefault="00D11C6C" w:rsidP="003C41D6">
            <w:pPr>
              <w:suppressAutoHyphens w:val="0"/>
              <w:spacing w:after="0"/>
              <w:jc w:val="center"/>
              <w:rPr>
                <w:b/>
                <w:bCs/>
                <w:sz w:val="18"/>
                <w:szCs w:val="18"/>
                <w:lang w:eastAsia="ru-RU"/>
              </w:rPr>
            </w:pPr>
            <w:r>
              <w:rPr>
                <w:b/>
                <w:bCs/>
                <w:sz w:val="18"/>
                <w:szCs w:val="18"/>
                <w:lang w:eastAsia="ru-RU"/>
              </w:rPr>
              <w:t>18,27</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1. Фундаменты  </w:t>
            </w:r>
            <w:r w:rsidRPr="00AC1ED3">
              <w:rPr>
                <w:sz w:val="18"/>
                <w:szCs w:val="18"/>
                <w:lang w:eastAsia="ru-RU"/>
              </w:rPr>
              <w:t> </w:t>
            </w:r>
          </w:p>
        </w:tc>
        <w:tc>
          <w:tcPr>
            <w:tcW w:w="1134" w:type="dxa"/>
            <w:vAlign w:val="center"/>
          </w:tcPr>
          <w:p w:rsidR="003C41D6" w:rsidRPr="00AC1ED3" w:rsidRDefault="003C41D6" w:rsidP="00D11C6C">
            <w:pPr>
              <w:suppressAutoHyphens w:val="0"/>
              <w:spacing w:after="0"/>
              <w:jc w:val="center"/>
              <w:rPr>
                <w:b/>
                <w:sz w:val="18"/>
                <w:szCs w:val="18"/>
                <w:lang w:eastAsia="ru-RU"/>
              </w:rPr>
            </w:pPr>
            <w:r>
              <w:rPr>
                <w:b/>
                <w:sz w:val="18"/>
                <w:szCs w:val="18"/>
                <w:lang w:eastAsia="ru-RU"/>
              </w:rPr>
              <w:t>0,</w:t>
            </w:r>
            <w:r w:rsidR="00D11C6C">
              <w:rPr>
                <w:b/>
                <w:sz w:val="18"/>
                <w:szCs w:val="18"/>
                <w:lang w:eastAsia="ru-RU"/>
              </w:rPr>
              <w:t>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val="en-US" w:eastAsia="ru-RU"/>
              </w:rPr>
            </w:pPr>
          </w:p>
          <w:p w:rsidR="003C41D6" w:rsidRPr="00AC1ED3" w:rsidRDefault="003C41D6" w:rsidP="003C41D6">
            <w:pPr>
              <w:pStyle w:val="a4"/>
              <w:numPr>
                <w:ilvl w:val="1"/>
                <w:numId w:val="30"/>
              </w:numPr>
              <w:suppressAutoHyphens w:val="0"/>
              <w:spacing w:after="0"/>
              <w:ind w:left="0" w:firstLine="0"/>
              <w:rPr>
                <w:sz w:val="18"/>
                <w:szCs w:val="18"/>
                <w:lang w:eastAsia="ru-RU"/>
              </w:rPr>
            </w:pPr>
            <w:r w:rsidRPr="00AC1ED3">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11C6C" w:rsidP="003C41D6">
            <w:pPr>
              <w:suppressAutoHyphens w:val="0"/>
              <w:spacing w:after="0"/>
              <w:jc w:val="center"/>
              <w:rPr>
                <w:sz w:val="18"/>
                <w:szCs w:val="18"/>
                <w:lang w:eastAsia="ru-RU"/>
              </w:rPr>
            </w:pPr>
            <w:r>
              <w:rPr>
                <w:sz w:val="18"/>
                <w:szCs w:val="18"/>
                <w:lang w:eastAsia="ru-RU"/>
              </w:rPr>
              <w:t>0,36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2. Стены</w:t>
            </w:r>
          </w:p>
        </w:tc>
        <w:tc>
          <w:tcPr>
            <w:tcW w:w="1134" w:type="dxa"/>
            <w:vAlign w:val="center"/>
          </w:tcPr>
          <w:p w:rsidR="003C41D6" w:rsidRPr="00AC1ED3" w:rsidRDefault="003C41D6" w:rsidP="00D11C6C">
            <w:pPr>
              <w:suppressAutoHyphens w:val="0"/>
              <w:spacing w:after="0"/>
              <w:jc w:val="center"/>
              <w:rPr>
                <w:b/>
                <w:sz w:val="18"/>
                <w:szCs w:val="18"/>
                <w:lang w:eastAsia="ru-RU"/>
              </w:rPr>
            </w:pPr>
            <w:r>
              <w:rPr>
                <w:b/>
                <w:sz w:val="18"/>
                <w:szCs w:val="18"/>
                <w:lang w:eastAsia="ru-RU"/>
              </w:rPr>
              <w:t>0,</w:t>
            </w:r>
            <w:r w:rsidR="00D11C6C">
              <w:rPr>
                <w:b/>
                <w:sz w:val="18"/>
                <w:szCs w:val="18"/>
                <w:lang w:eastAsia="ru-RU"/>
              </w:rPr>
              <w:t>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2.1. Обследование с выявлением дефектов и разработкой плана по устранению изменения </w:t>
            </w:r>
            <w:r w:rsidRPr="00AC1ED3">
              <w:rPr>
                <w:sz w:val="18"/>
                <w:szCs w:val="18"/>
                <w:lang w:eastAsia="ru-RU"/>
              </w:rPr>
              <w:lastRenderedPageBreak/>
              <w:t>эксплуатационных свойств конструкции стен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lastRenderedPageBreak/>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11C6C" w:rsidP="003C41D6">
            <w:pPr>
              <w:suppressAutoHyphens w:val="0"/>
              <w:spacing w:after="0"/>
              <w:jc w:val="center"/>
              <w:rPr>
                <w:sz w:val="18"/>
                <w:szCs w:val="18"/>
                <w:lang w:eastAsia="ru-RU"/>
              </w:rPr>
            </w:pPr>
            <w:r>
              <w:rPr>
                <w:sz w:val="18"/>
                <w:szCs w:val="18"/>
                <w:lang w:eastAsia="ru-RU"/>
              </w:rPr>
              <w:t>0,36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3. Перекрытия и покрытия</w:t>
            </w:r>
            <w:r w:rsidRPr="00AC1ED3">
              <w:rPr>
                <w:sz w:val="18"/>
                <w:szCs w:val="18"/>
                <w:lang w:eastAsia="ru-RU"/>
              </w:rPr>
              <w:t> </w:t>
            </w:r>
          </w:p>
        </w:tc>
        <w:tc>
          <w:tcPr>
            <w:tcW w:w="1134" w:type="dxa"/>
            <w:vAlign w:val="center"/>
          </w:tcPr>
          <w:p w:rsidR="003C41D6" w:rsidRPr="00AC1ED3" w:rsidRDefault="003C41D6" w:rsidP="00D11C6C">
            <w:pPr>
              <w:suppressAutoHyphens w:val="0"/>
              <w:spacing w:after="0"/>
              <w:jc w:val="center"/>
              <w:rPr>
                <w:b/>
                <w:sz w:val="18"/>
                <w:szCs w:val="18"/>
                <w:lang w:eastAsia="ru-RU"/>
              </w:rPr>
            </w:pPr>
            <w:r>
              <w:rPr>
                <w:b/>
                <w:sz w:val="18"/>
                <w:szCs w:val="18"/>
                <w:lang w:eastAsia="ru-RU"/>
              </w:rPr>
              <w:t>0,</w:t>
            </w:r>
            <w:r w:rsidR="00D11C6C">
              <w:rPr>
                <w:b/>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3.1.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lang w:eastAsia="ru-RU"/>
              </w:rPr>
              <w:t>перкрытий</w:t>
            </w:r>
            <w:proofErr w:type="spellEnd"/>
            <w:r w:rsidRPr="00AC1ED3">
              <w:rPr>
                <w:sz w:val="18"/>
                <w:szCs w:val="18"/>
                <w:lang w:eastAsia="ru-RU"/>
              </w:rPr>
              <w:t xml:space="preserve"> и покрытий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11C6C" w:rsidP="003C41D6">
            <w:pPr>
              <w:suppressAutoHyphens w:val="0"/>
              <w:spacing w:after="0"/>
              <w:jc w:val="center"/>
              <w:rPr>
                <w:sz w:val="18"/>
                <w:szCs w:val="18"/>
                <w:lang w:eastAsia="ru-RU"/>
              </w:rPr>
            </w:pPr>
            <w:r>
              <w:rPr>
                <w:sz w:val="18"/>
                <w:szCs w:val="18"/>
                <w:lang w:eastAsia="ru-RU"/>
              </w:rPr>
              <w:t>0,09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4. Крыши</w:t>
            </w:r>
            <w:r w:rsidRPr="00AC1ED3">
              <w:rPr>
                <w:sz w:val="18"/>
                <w:szCs w:val="18"/>
                <w:lang w:eastAsia="ru-RU"/>
              </w:rPr>
              <w:t> </w:t>
            </w:r>
          </w:p>
        </w:tc>
        <w:tc>
          <w:tcPr>
            <w:tcW w:w="1134" w:type="dxa"/>
            <w:vAlign w:val="center"/>
          </w:tcPr>
          <w:p w:rsidR="003C41D6" w:rsidRPr="00AC1ED3" w:rsidRDefault="00D11C6C" w:rsidP="003C41D6">
            <w:pPr>
              <w:suppressAutoHyphens w:val="0"/>
              <w:spacing w:after="0"/>
              <w:jc w:val="center"/>
              <w:rPr>
                <w:b/>
                <w:sz w:val="18"/>
                <w:szCs w:val="18"/>
                <w:lang w:eastAsia="ru-RU"/>
              </w:rPr>
            </w:pPr>
            <w:r>
              <w:rPr>
                <w:b/>
                <w:sz w:val="18"/>
                <w:szCs w:val="18"/>
                <w:lang w:eastAsia="ru-RU"/>
              </w:rPr>
              <w:t>7,92</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4.1. Ремонт кровли с заменой покрытия. Устранение протечек кровли.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 незамедлительно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11C6C" w:rsidP="003C41D6">
            <w:pPr>
              <w:suppressAutoHyphens w:val="0"/>
              <w:spacing w:after="0"/>
              <w:jc w:val="center"/>
              <w:rPr>
                <w:sz w:val="18"/>
                <w:szCs w:val="18"/>
                <w:lang w:eastAsia="ru-RU"/>
              </w:rPr>
            </w:pPr>
            <w:r>
              <w:rPr>
                <w:sz w:val="18"/>
                <w:szCs w:val="18"/>
                <w:lang w:eastAsia="ru-RU"/>
              </w:rPr>
              <w:t>7,54</w:t>
            </w:r>
          </w:p>
        </w:tc>
      </w:tr>
      <w:tr w:rsidR="003C41D6" w:rsidRPr="00AC1ED3" w:rsidTr="003C41D6">
        <w:trPr>
          <w:trHeight w:val="5758"/>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4.2. Обследование с выявлением деформаций и </w:t>
            </w:r>
            <w:proofErr w:type="spellStart"/>
            <w:r w:rsidRPr="00AC1ED3">
              <w:rPr>
                <w:sz w:val="18"/>
                <w:szCs w:val="18"/>
                <w:lang w:eastAsia="ru-RU"/>
              </w:rPr>
              <w:t>повреждени</w:t>
            </w:r>
            <w:proofErr w:type="spellEnd"/>
            <w:r w:rsidRPr="00AC1ED3">
              <w:rPr>
                <w:sz w:val="18"/>
                <w:szCs w:val="18"/>
                <w:lang w:eastAsia="ru-RU"/>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11C6C">
            <w:pPr>
              <w:suppressAutoHyphens w:val="0"/>
              <w:spacing w:after="0"/>
              <w:jc w:val="center"/>
              <w:rPr>
                <w:sz w:val="18"/>
                <w:szCs w:val="18"/>
                <w:lang w:eastAsia="ru-RU"/>
              </w:rPr>
            </w:pPr>
            <w:r>
              <w:rPr>
                <w:sz w:val="18"/>
                <w:szCs w:val="18"/>
                <w:lang w:eastAsia="ru-RU"/>
              </w:rPr>
              <w:t>0,</w:t>
            </w:r>
            <w:r w:rsidR="00D11C6C">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11C6C">
            <w:pPr>
              <w:suppressAutoHyphens w:val="0"/>
              <w:spacing w:after="0"/>
              <w:jc w:val="center"/>
              <w:rPr>
                <w:sz w:val="18"/>
                <w:szCs w:val="18"/>
                <w:lang w:eastAsia="ru-RU"/>
              </w:rPr>
            </w:pPr>
            <w:r>
              <w:rPr>
                <w:sz w:val="18"/>
                <w:szCs w:val="18"/>
                <w:lang w:eastAsia="ru-RU"/>
              </w:rPr>
              <w:t>0,</w:t>
            </w:r>
            <w:r w:rsidR="00D11C6C">
              <w:rPr>
                <w:sz w:val="18"/>
                <w:szCs w:val="18"/>
                <w:lang w:eastAsia="ru-RU"/>
              </w:rPr>
              <w:t>14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4.4. Очистка кровли от скопления снега и наледи;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в холодное время года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11C6C">
            <w:pPr>
              <w:suppressAutoHyphens w:val="0"/>
              <w:spacing w:after="0"/>
              <w:jc w:val="center"/>
              <w:rPr>
                <w:sz w:val="18"/>
                <w:szCs w:val="18"/>
                <w:lang w:eastAsia="ru-RU"/>
              </w:rPr>
            </w:pPr>
            <w:r>
              <w:rPr>
                <w:sz w:val="18"/>
                <w:szCs w:val="18"/>
                <w:lang w:eastAsia="ru-RU"/>
              </w:rPr>
              <w:t>0,</w:t>
            </w:r>
            <w:r w:rsidR="00D11C6C">
              <w:rPr>
                <w:sz w:val="18"/>
                <w:szCs w:val="18"/>
                <w:lang w:eastAsia="ru-RU"/>
              </w:rPr>
              <w:t>15</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5. Аварийное обслуживание</w:t>
            </w:r>
          </w:p>
        </w:tc>
        <w:tc>
          <w:tcPr>
            <w:tcW w:w="184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постоянно</w:t>
            </w:r>
            <w:r w:rsidRPr="00AC1ED3">
              <w:rPr>
                <w:sz w:val="18"/>
                <w:szCs w:val="18"/>
                <w:lang w:eastAsia="ru-RU"/>
              </w:rPr>
              <w:br/>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D11C6C">
            <w:pPr>
              <w:suppressAutoHyphens w:val="0"/>
              <w:spacing w:after="0"/>
              <w:jc w:val="center"/>
              <w:rPr>
                <w:b/>
                <w:sz w:val="18"/>
                <w:szCs w:val="18"/>
                <w:lang w:eastAsia="ru-RU"/>
              </w:rPr>
            </w:pPr>
            <w:r>
              <w:rPr>
                <w:b/>
                <w:sz w:val="18"/>
                <w:szCs w:val="18"/>
                <w:lang w:eastAsia="ru-RU"/>
              </w:rPr>
              <w:t>0,</w:t>
            </w:r>
            <w:r w:rsidR="00D11C6C">
              <w:rPr>
                <w:b/>
                <w:sz w:val="18"/>
                <w:szCs w:val="18"/>
                <w:lang w:eastAsia="ru-RU"/>
              </w:rPr>
              <w:t>29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6. Работы по обеспечению вывоза, в том числе откачке, жидких бытовых отходов</w:t>
            </w:r>
            <w:r w:rsidR="00D11C6C">
              <w:rPr>
                <w:b/>
                <w:bCs/>
                <w:sz w:val="18"/>
                <w:szCs w:val="18"/>
                <w:lang w:eastAsia="ru-RU"/>
              </w:rPr>
              <w:t xml:space="preserve">  (</w:t>
            </w:r>
            <w:proofErr w:type="spellStart"/>
            <w:r w:rsidR="00D11C6C">
              <w:rPr>
                <w:sz w:val="18"/>
                <w:szCs w:val="18"/>
                <w:lang w:eastAsia="ru-RU"/>
              </w:rPr>
              <w:t>помойницы</w:t>
            </w:r>
            <w:proofErr w:type="spellEnd"/>
            <w:r w:rsidR="00D11C6C">
              <w:rPr>
                <w:sz w:val="18"/>
                <w:szCs w:val="18"/>
                <w:lang w:eastAsia="ru-RU"/>
              </w:rPr>
              <w:t>)</w:t>
            </w:r>
            <w:r w:rsidRPr="00AC1ED3">
              <w:rPr>
                <w:b/>
                <w:bCs/>
                <w:sz w:val="18"/>
                <w:szCs w:val="18"/>
                <w:lang w:eastAsia="ru-RU"/>
              </w:rPr>
              <w:t>:</w:t>
            </w:r>
            <w:r w:rsidRPr="00AC1ED3">
              <w:rPr>
                <w:sz w:val="18"/>
                <w:szCs w:val="18"/>
                <w:lang w:eastAsia="ru-RU"/>
              </w:rPr>
              <w:t> </w:t>
            </w:r>
          </w:p>
        </w:tc>
        <w:tc>
          <w:tcPr>
            <w:tcW w:w="1134" w:type="dxa"/>
            <w:vAlign w:val="center"/>
          </w:tcPr>
          <w:p w:rsidR="003C41D6" w:rsidRPr="00AC1ED3" w:rsidRDefault="00D11C6C" w:rsidP="003C41D6">
            <w:pPr>
              <w:suppressAutoHyphens w:val="0"/>
              <w:spacing w:after="0"/>
              <w:jc w:val="center"/>
              <w:rPr>
                <w:b/>
                <w:sz w:val="18"/>
                <w:szCs w:val="18"/>
                <w:lang w:eastAsia="ru-RU"/>
              </w:rPr>
            </w:pPr>
            <w:r>
              <w:rPr>
                <w:b/>
                <w:sz w:val="18"/>
                <w:szCs w:val="18"/>
                <w:lang w:eastAsia="ru-RU"/>
              </w:rPr>
              <w:t>2,69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6.1. Вывоз жидких бытовых отходов </w:t>
            </w:r>
            <w:r>
              <w:rPr>
                <w:sz w:val="18"/>
                <w:szCs w:val="18"/>
                <w:lang w:eastAsia="ru-RU"/>
              </w:rPr>
              <w:t>(</w:t>
            </w:r>
            <w:proofErr w:type="spellStart"/>
            <w:r>
              <w:rPr>
                <w:sz w:val="18"/>
                <w:szCs w:val="18"/>
                <w:lang w:eastAsia="ru-RU"/>
              </w:rPr>
              <w:t>помойницы</w:t>
            </w:r>
            <w:proofErr w:type="spellEnd"/>
            <w:r>
              <w:rPr>
                <w:sz w:val="18"/>
                <w:szCs w:val="18"/>
                <w:lang w:eastAsia="ru-RU"/>
              </w:rPr>
              <w:t>)</w:t>
            </w:r>
          </w:p>
        </w:tc>
        <w:tc>
          <w:tcPr>
            <w:tcW w:w="1847" w:type="dxa"/>
            <w:shd w:val="clear" w:color="auto" w:fill="auto"/>
            <w:noWrap/>
            <w:vAlign w:val="center"/>
          </w:tcPr>
          <w:p w:rsidR="003C41D6" w:rsidRPr="00AC1ED3" w:rsidRDefault="00D11C6C"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11C6C" w:rsidP="003C41D6">
            <w:pPr>
              <w:suppressAutoHyphens w:val="0"/>
              <w:spacing w:after="0"/>
              <w:jc w:val="center"/>
              <w:rPr>
                <w:sz w:val="18"/>
                <w:szCs w:val="18"/>
                <w:lang w:eastAsia="ru-RU"/>
              </w:rPr>
            </w:pPr>
            <w:r>
              <w:rPr>
                <w:sz w:val="18"/>
                <w:szCs w:val="18"/>
                <w:lang w:eastAsia="ru-RU"/>
              </w:rPr>
              <w:t>1,63</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D11C6C">
            <w:pPr>
              <w:suppressAutoHyphens w:val="0"/>
              <w:spacing w:after="0"/>
              <w:jc w:val="left"/>
              <w:rPr>
                <w:sz w:val="18"/>
                <w:szCs w:val="18"/>
                <w:lang w:eastAsia="ru-RU"/>
              </w:rPr>
            </w:pPr>
            <w:r w:rsidRPr="00AC1ED3">
              <w:rPr>
                <w:sz w:val="18"/>
                <w:szCs w:val="18"/>
                <w:lang w:eastAsia="ru-RU"/>
              </w:rPr>
              <w:t xml:space="preserve">6.2. </w:t>
            </w:r>
            <w:r w:rsidR="00D11C6C">
              <w:rPr>
                <w:sz w:val="18"/>
                <w:szCs w:val="18"/>
                <w:lang w:eastAsia="ru-RU"/>
              </w:rPr>
              <w:t xml:space="preserve">Содержание (текущий ремонт) </w:t>
            </w:r>
            <w:r>
              <w:rPr>
                <w:sz w:val="18"/>
                <w:szCs w:val="18"/>
                <w:lang w:eastAsia="ru-RU"/>
              </w:rPr>
              <w:t xml:space="preserve"> (выгребные ямы)</w:t>
            </w:r>
          </w:p>
        </w:tc>
        <w:tc>
          <w:tcPr>
            <w:tcW w:w="1847" w:type="dxa"/>
            <w:shd w:val="clear" w:color="auto" w:fill="auto"/>
            <w:noWrap/>
            <w:vAlign w:val="center"/>
          </w:tcPr>
          <w:p w:rsidR="003C41D6" w:rsidRPr="00AC1ED3" w:rsidRDefault="00D11C6C"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D11C6C" w:rsidP="003C41D6">
            <w:pPr>
              <w:suppressAutoHyphens w:val="0"/>
              <w:spacing w:after="0"/>
              <w:jc w:val="center"/>
              <w:rPr>
                <w:sz w:val="18"/>
                <w:szCs w:val="18"/>
                <w:lang w:eastAsia="ru-RU"/>
              </w:rPr>
            </w:pPr>
            <w:r>
              <w:rPr>
                <w:sz w:val="18"/>
                <w:szCs w:val="18"/>
                <w:lang w:eastAsia="ru-RU"/>
              </w:rPr>
              <w:t>1,06</w:t>
            </w:r>
          </w:p>
        </w:tc>
      </w:tr>
      <w:tr w:rsidR="00D11C6C" w:rsidRPr="00AC1ED3" w:rsidTr="008F2DA9">
        <w:trPr>
          <w:trHeight w:val="540"/>
        </w:trPr>
        <w:tc>
          <w:tcPr>
            <w:tcW w:w="2408" w:type="dxa"/>
            <w:vMerge/>
          </w:tcPr>
          <w:p w:rsidR="00D11C6C" w:rsidRPr="00AC1ED3" w:rsidRDefault="00D11C6C" w:rsidP="003C41D6">
            <w:pPr>
              <w:suppressAutoHyphens w:val="0"/>
              <w:spacing w:after="0"/>
              <w:jc w:val="left"/>
              <w:rPr>
                <w:sz w:val="18"/>
                <w:szCs w:val="18"/>
                <w:lang w:eastAsia="ru-RU"/>
              </w:rPr>
            </w:pPr>
          </w:p>
        </w:tc>
        <w:tc>
          <w:tcPr>
            <w:tcW w:w="1275" w:type="dxa"/>
            <w:vMerge/>
          </w:tcPr>
          <w:p w:rsidR="00D11C6C" w:rsidRPr="00AC1ED3" w:rsidRDefault="00D11C6C" w:rsidP="003C41D6">
            <w:pPr>
              <w:suppressAutoHyphens w:val="0"/>
              <w:spacing w:after="0"/>
              <w:jc w:val="left"/>
              <w:rPr>
                <w:sz w:val="18"/>
                <w:szCs w:val="18"/>
                <w:lang w:eastAsia="ru-RU"/>
              </w:rPr>
            </w:pPr>
          </w:p>
        </w:tc>
        <w:tc>
          <w:tcPr>
            <w:tcW w:w="5248" w:type="dxa"/>
            <w:gridSpan w:val="3"/>
            <w:shd w:val="clear" w:color="auto" w:fill="auto"/>
            <w:noWrap/>
            <w:vAlign w:val="center"/>
          </w:tcPr>
          <w:p w:rsidR="00D11C6C" w:rsidRPr="00AC1ED3" w:rsidRDefault="00D11C6C" w:rsidP="003C41D6">
            <w:pPr>
              <w:suppressAutoHyphens w:val="0"/>
              <w:spacing w:after="0"/>
              <w:jc w:val="center"/>
              <w:rPr>
                <w:sz w:val="18"/>
                <w:szCs w:val="18"/>
                <w:lang w:eastAsia="ru-RU"/>
              </w:rPr>
            </w:pPr>
            <w:r>
              <w:rPr>
                <w:b/>
                <w:bCs/>
                <w:sz w:val="18"/>
                <w:szCs w:val="18"/>
                <w:lang w:eastAsia="ru-RU"/>
              </w:rPr>
              <w:t>7</w:t>
            </w:r>
            <w:r w:rsidRPr="00AC1ED3">
              <w:rPr>
                <w:b/>
                <w:bCs/>
                <w:sz w:val="18"/>
                <w:szCs w:val="18"/>
                <w:lang w:eastAsia="ru-RU"/>
              </w:rPr>
              <w:t>. Работы по обеспечению вывоза, в том числе откачке, жидких бытовых отходов</w:t>
            </w:r>
            <w:r>
              <w:rPr>
                <w:b/>
                <w:bCs/>
                <w:sz w:val="18"/>
                <w:szCs w:val="18"/>
                <w:lang w:eastAsia="ru-RU"/>
              </w:rPr>
              <w:t xml:space="preserve"> </w:t>
            </w:r>
            <w:r>
              <w:rPr>
                <w:sz w:val="18"/>
                <w:szCs w:val="18"/>
                <w:lang w:eastAsia="ru-RU"/>
              </w:rPr>
              <w:t>(выгребные ямы)</w:t>
            </w:r>
            <w:r w:rsidRPr="00AC1ED3">
              <w:rPr>
                <w:b/>
                <w:bCs/>
                <w:sz w:val="18"/>
                <w:szCs w:val="18"/>
                <w:lang w:eastAsia="ru-RU"/>
              </w:rPr>
              <w:t>:</w:t>
            </w:r>
            <w:r w:rsidRPr="00AC1ED3">
              <w:rPr>
                <w:sz w:val="18"/>
                <w:szCs w:val="18"/>
                <w:lang w:eastAsia="ru-RU"/>
              </w:rPr>
              <w:t> </w:t>
            </w:r>
          </w:p>
        </w:tc>
        <w:tc>
          <w:tcPr>
            <w:tcW w:w="1134" w:type="dxa"/>
            <w:vAlign w:val="center"/>
          </w:tcPr>
          <w:p w:rsidR="00D11C6C" w:rsidRDefault="00D11C6C" w:rsidP="003C41D6">
            <w:pPr>
              <w:suppressAutoHyphens w:val="0"/>
              <w:spacing w:after="0"/>
              <w:jc w:val="center"/>
              <w:rPr>
                <w:sz w:val="18"/>
                <w:szCs w:val="18"/>
                <w:lang w:eastAsia="ru-RU"/>
              </w:rPr>
            </w:pPr>
            <w:r>
              <w:rPr>
                <w:sz w:val="18"/>
                <w:szCs w:val="18"/>
                <w:lang w:eastAsia="ru-RU"/>
              </w:rPr>
              <w:t>4,17</w:t>
            </w:r>
          </w:p>
        </w:tc>
      </w:tr>
      <w:tr w:rsidR="00D11C6C" w:rsidRPr="00AC1ED3" w:rsidTr="003C41D6">
        <w:trPr>
          <w:trHeight w:val="540"/>
        </w:trPr>
        <w:tc>
          <w:tcPr>
            <w:tcW w:w="2408" w:type="dxa"/>
            <w:vMerge/>
          </w:tcPr>
          <w:p w:rsidR="00D11C6C" w:rsidRPr="00AC1ED3" w:rsidRDefault="00D11C6C" w:rsidP="003C41D6">
            <w:pPr>
              <w:suppressAutoHyphens w:val="0"/>
              <w:spacing w:after="0"/>
              <w:jc w:val="left"/>
              <w:rPr>
                <w:sz w:val="18"/>
                <w:szCs w:val="18"/>
                <w:lang w:eastAsia="ru-RU"/>
              </w:rPr>
            </w:pPr>
          </w:p>
        </w:tc>
        <w:tc>
          <w:tcPr>
            <w:tcW w:w="1275" w:type="dxa"/>
            <w:vMerge/>
          </w:tcPr>
          <w:p w:rsidR="00D11C6C" w:rsidRPr="00AC1ED3" w:rsidRDefault="00D11C6C" w:rsidP="003C41D6">
            <w:pPr>
              <w:suppressAutoHyphens w:val="0"/>
              <w:spacing w:after="0"/>
              <w:jc w:val="left"/>
              <w:rPr>
                <w:sz w:val="18"/>
                <w:szCs w:val="18"/>
                <w:lang w:eastAsia="ru-RU"/>
              </w:rPr>
            </w:pPr>
          </w:p>
        </w:tc>
        <w:tc>
          <w:tcPr>
            <w:tcW w:w="2267" w:type="dxa"/>
            <w:shd w:val="clear" w:color="auto" w:fill="auto"/>
            <w:noWrap/>
            <w:vAlign w:val="center"/>
          </w:tcPr>
          <w:p w:rsidR="00D11C6C" w:rsidRPr="00AC1ED3" w:rsidRDefault="00D11C6C" w:rsidP="003C41D6">
            <w:pPr>
              <w:suppressAutoHyphens w:val="0"/>
              <w:spacing w:after="0"/>
              <w:jc w:val="left"/>
              <w:rPr>
                <w:sz w:val="18"/>
                <w:szCs w:val="18"/>
                <w:lang w:eastAsia="ru-RU"/>
              </w:rPr>
            </w:pPr>
            <w:r>
              <w:rPr>
                <w:sz w:val="18"/>
                <w:szCs w:val="18"/>
                <w:lang w:eastAsia="ru-RU"/>
              </w:rPr>
              <w:t>7.1.</w:t>
            </w:r>
            <w:r w:rsidRPr="00AC1ED3">
              <w:rPr>
                <w:sz w:val="18"/>
                <w:szCs w:val="18"/>
                <w:lang w:eastAsia="ru-RU"/>
              </w:rPr>
              <w:t xml:space="preserve"> Вывоз жидких бытовых отходов</w:t>
            </w:r>
            <w:r>
              <w:rPr>
                <w:sz w:val="18"/>
                <w:szCs w:val="18"/>
                <w:lang w:eastAsia="ru-RU"/>
              </w:rPr>
              <w:t xml:space="preserve"> (выгребные ямы)</w:t>
            </w:r>
          </w:p>
        </w:tc>
        <w:tc>
          <w:tcPr>
            <w:tcW w:w="1847" w:type="dxa"/>
            <w:shd w:val="clear" w:color="auto" w:fill="auto"/>
            <w:noWrap/>
            <w:vAlign w:val="center"/>
          </w:tcPr>
          <w:p w:rsidR="00D11C6C" w:rsidRPr="00AC1ED3" w:rsidRDefault="00D11C6C"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D11C6C" w:rsidRPr="00AC1ED3" w:rsidRDefault="00D11C6C" w:rsidP="003C41D6">
            <w:pPr>
              <w:suppressAutoHyphens w:val="0"/>
              <w:spacing w:after="0"/>
              <w:jc w:val="center"/>
              <w:rPr>
                <w:sz w:val="18"/>
                <w:szCs w:val="18"/>
                <w:lang w:eastAsia="ru-RU"/>
              </w:rPr>
            </w:pPr>
          </w:p>
        </w:tc>
        <w:tc>
          <w:tcPr>
            <w:tcW w:w="1134" w:type="dxa"/>
            <w:vAlign w:val="center"/>
          </w:tcPr>
          <w:p w:rsidR="00D11C6C" w:rsidRDefault="00D11C6C" w:rsidP="003C41D6">
            <w:pPr>
              <w:suppressAutoHyphens w:val="0"/>
              <w:spacing w:after="0"/>
              <w:jc w:val="center"/>
              <w:rPr>
                <w:sz w:val="18"/>
                <w:szCs w:val="18"/>
                <w:lang w:eastAsia="ru-RU"/>
              </w:rPr>
            </w:pPr>
            <w:r>
              <w:rPr>
                <w:sz w:val="18"/>
                <w:szCs w:val="18"/>
                <w:lang w:eastAsia="ru-RU"/>
              </w:rPr>
              <w:t>3,26</w:t>
            </w:r>
          </w:p>
        </w:tc>
      </w:tr>
      <w:tr w:rsidR="00D11C6C" w:rsidRPr="00AC1ED3" w:rsidTr="003C41D6">
        <w:trPr>
          <w:trHeight w:val="540"/>
        </w:trPr>
        <w:tc>
          <w:tcPr>
            <w:tcW w:w="2408" w:type="dxa"/>
            <w:vMerge/>
          </w:tcPr>
          <w:p w:rsidR="00D11C6C" w:rsidRPr="00AC1ED3" w:rsidRDefault="00D11C6C" w:rsidP="003C41D6">
            <w:pPr>
              <w:suppressAutoHyphens w:val="0"/>
              <w:spacing w:after="0"/>
              <w:jc w:val="left"/>
              <w:rPr>
                <w:sz w:val="18"/>
                <w:szCs w:val="18"/>
                <w:lang w:eastAsia="ru-RU"/>
              </w:rPr>
            </w:pPr>
          </w:p>
        </w:tc>
        <w:tc>
          <w:tcPr>
            <w:tcW w:w="1275" w:type="dxa"/>
            <w:vMerge/>
          </w:tcPr>
          <w:p w:rsidR="00D11C6C" w:rsidRPr="00AC1ED3" w:rsidRDefault="00D11C6C" w:rsidP="003C41D6">
            <w:pPr>
              <w:suppressAutoHyphens w:val="0"/>
              <w:spacing w:after="0"/>
              <w:jc w:val="left"/>
              <w:rPr>
                <w:sz w:val="18"/>
                <w:szCs w:val="18"/>
                <w:lang w:eastAsia="ru-RU"/>
              </w:rPr>
            </w:pPr>
          </w:p>
        </w:tc>
        <w:tc>
          <w:tcPr>
            <w:tcW w:w="2267" w:type="dxa"/>
            <w:shd w:val="clear" w:color="auto" w:fill="auto"/>
            <w:noWrap/>
            <w:vAlign w:val="center"/>
          </w:tcPr>
          <w:p w:rsidR="00D11C6C" w:rsidRPr="00AC1ED3" w:rsidRDefault="00D11C6C" w:rsidP="00D11C6C">
            <w:pPr>
              <w:suppressAutoHyphens w:val="0"/>
              <w:spacing w:after="0"/>
              <w:jc w:val="left"/>
              <w:rPr>
                <w:sz w:val="18"/>
                <w:szCs w:val="18"/>
                <w:lang w:eastAsia="ru-RU"/>
              </w:rPr>
            </w:pPr>
            <w:r>
              <w:rPr>
                <w:sz w:val="18"/>
                <w:szCs w:val="18"/>
                <w:lang w:eastAsia="ru-RU"/>
              </w:rPr>
              <w:t>7</w:t>
            </w:r>
            <w:r w:rsidRPr="00AC1ED3">
              <w:rPr>
                <w:sz w:val="18"/>
                <w:szCs w:val="18"/>
                <w:lang w:eastAsia="ru-RU"/>
              </w:rPr>
              <w:t xml:space="preserve">.2. </w:t>
            </w:r>
            <w:r>
              <w:rPr>
                <w:sz w:val="18"/>
                <w:szCs w:val="18"/>
                <w:lang w:eastAsia="ru-RU"/>
              </w:rPr>
              <w:t>Содержание (текущий ремонт)  (выгребные ямы)</w:t>
            </w:r>
          </w:p>
        </w:tc>
        <w:tc>
          <w:tcPr>
            <w:tcW w:w="1847" w:type="dxa"/>
            <w:shd w:val="clear" w:color="auto" w:fill="auto"/>
            <w:noWrap/>
            <w:vAlign w:val="center"/>
          </w:tcPr>
          <w:p w:rsidR="00D11C6C" w:rsidRPr="00AC1ED3" w:rsidRDefault="00D11C6C"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D11C6C" w:rsidRPr="00AC1ED3" w:rsidRDefault="00D11C6C" w:rsidP="003C41D6">
            <w:pPr>
              <w:suppressAutoHyphens w:val="0"/>
              <w:spacing w:after="0"/>
              <w:jc w:val="center"/>
              <w:rPr>
                <w:sz w:val="18"/>
                <w:szCs w:val="18"/>
                <w:lang w:eastAsia="ru-RU"/>
              </w:rPr>
            </w:pPr>
          </w:p>
        </w:tc>
        <w:tc>
          <w:tcPr>
            <w:tcW w:w="1134" w:type="dxa"/>
            <w:vAlign w:val="center"/>
          </w:tcPr>
          <w:p w:rsidR="00D11C6C" w:rsidRDefault="00D11C6C" w:rsidP="003C41D6">
            <w:pPr>
              <w:suppressAutoHyphens w:val="0"/>
              <w:spacing w:after="0"/>
              <w:jc w:val="center"/>
              <w:rPr>
                <w:sz w:val="18"/>
                <w:szCs w:val="18"/>
                <w:lang w:eastAsia="ru-RU"/>
              </w:rPr>
            </w:pPr>
            <w:r>
              <w:rPr>
                <w:sz w:val="18"/>
                <w:szCs w:val="18"/>
                <w:lang w:eastAsia="ru-RU"/>
              </w:rPr>
              <w:t>0,91</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7. Расходы по управлению МКД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постоянно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D6DAA" w:rsidP="003C41D6">
            <w:pPr>
              <w:suppressAutoHyphens w:val="0"/>
              <w:spacing w:after="0"/>
              <w:jc w:val="center"/>
              <w:rPr>
                <w:b/>
                <w:sz w:val="18"/>
                <w:szCs w:val="18"/>
                <w:lang w:eastAsia="ru-RU"/>
              </w:rPr>
            </w:pPr>
            <w:r>
              <w:rPr>
                <w:b/>
                <w:sz w:val="18"/>
                <w:szCs w:val="18"/>
                <w:lang w:eastAsia="ru-RU"/>
              </w:rPr>
              <w:t>2,39</w:t>
            </w:r>
          </w:p>
        </w:tc>
      </w:tr>
      <w:tr w:rsidR="003C41D6" w:rsidRPr="00AC1ED3" w:rsidTr="003C41D6">
        <w:trPr>
          <w:trHeight w:val="540"/>
        </w:trPr>
        <w:tc>
          <w:tcPr>
            <w:tcW w:w="2408" w:type="dxa"/>
            <w:vMerge w:val="restart"/>
          </w:tcPr>
          <w:p w:rsidR="003C41D6" w:rsidRPr="00AC1ED3" w:rsidRDefault="003C41D6" w:rsidP="003C41D6">
            <w:pPr>
              <w:pStyle w:val="a4"/>
              <w:suppressAutoHyphens w:val="0"/>
              <w:spacing w:after="0"/>
              <w:ind w:left="0"/>
              <w:rPr>
                <w:b/>
                <w:bCs/>
                <w:sz w:val="18"/>
                <w:szCs w:val="18"/>
                <w:lang w:eastAsia="ru-RU"/>
              </w:rPr>
            </w:pPr>
            <w:r w:rsidRPr="00AC1ED3">
              <w:rPr>
                <w:b/>
                <w:sz w:val="18"/>
                <w:szCs w:val="18"/>
                <w:lang w:val="en-US"/>
              </w:rPr>
              <w:t>VII</w:t>
            </w:r>
            <w:r w:rsidRPr="00AC1ED3">
              <w:rPr>
                <w:b/>
                <w:sz w:val="18"/>
                <w:szCs w:val="18"/>
              </w:rPr>
              <w:t>.Сборно-щитовые, каркасные  одно- и двух- этажные дома, неблагоустроенные, без мест общего пользования</w:t>
            </w:r>
          </w:p>
        </w:tc>
        <w:tc>
          <w:tcPr>
            <w:tcW w:w="1275" w:type="dxa"/>
            <w:vMerge w:val="restart"/>
          </w:tcPr>
          <w:p w:rsidR="003C41D6" w:rsidRPr="00AC1ED3" w:rsidRDefault="003D6DAA" w:rsidP="003C41D6">
            <w:pPr>
              <w:suppressAutoHyphens w:val="0"/>
              <w:spacing w:after="0"/>
              <w:jc w:val="center"/>
              <w:rPr>
                <w:b/>
                <w:bCs/>
                <w:sz w:val="18"/>
                <w:szCs w:val="18"/>
                <w:lang w:eastAsia="ru-RU"/>
              </w:rPr>
            </w:pPr>
            <w:r>
              <w:rPr>
                <w:b/>
                <w:bCs/>
                <w:sz w:val="18"/>
                <w:szCs w:val="18"/>
                <w:lang w:eastAsia="ru-RU"/>
              </w:rPr>
              <w:t>36503,40</w:t>
            </w:r>
          </w:p>
        </w:tc>
        <w:tc>
          <w:tcPr>
            <w:tcW w:w="226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847" w:type="dxa"/>
            <w:shd w:val="clear" w:color="auto" w:fill="auto"/>
            <w:noWrap/>
            <w:vAlign w:val="center"/>
          </w:tcPr>
          <w:p w:rsidR="003C41D6" w:rsidRPr="00AC1ED3" w:rsidRDefault="003C41D6" w:rsidP="003C41D6">
            <w:pPr>
              <w:suppressAutoHyphens w:val="0"/>
              <w:spacing w:after="0"/>
              <w:jc w:val="center"/>
              <w:rPr>
                <w:b/>
                <w:bCs/>
                <w:sz w:val="18"/>
                <w:szCs w:val="18"/>
                <w:lang w:eastAsia="ru-RU"/>
              </w:rPr>
            </w:pPr>
          </w:p>
        </w:tc>
        <w:tc>
          <w:tcPr>
            <w:tcW w:w="1134" w:type="dxa"/>
          </w:tcPr>
          <w:p w:rsidR="003C41D6" w:rsidRPr="00AC1ED3" w:rsidRDefault="003D6DAA" w:rsidP="003C41D6">
            <w:pPr>
              <w:suppressAutoHyphens w:val="0"/>
              <w:spacing w:after="0"/>
              <w:jc w:val="center"/>
              <w:rPr>
                <w:b/>
                <w:bCs/>
                <w:sz w:val="18"/>
                <w:szCs w:val="18"/>
                <w:lang w:eastAsia="ru-RU"/>
              </w:rPr>
            </w:pPr>
            <w:r>
              <w:rPr>
                <w:b/>
                <w:bCs/>
                <w:sz w:val="18"/>
                <w:szCs w:val="18"/>
                <w:lang w:eastAsia="ru-RU"/>
              </w:rPr>
              <w:t>308</w:t>
            </w:r>
            <w:r w:rsidR="00137543">
              <w:rPr>
                <w:b/>
                <w:bCs/>
                <w:sz w:val="18"/>
                <w:szCs w:val="18"/>
                <w:lang w:eastAsia="ru-RU"/>
              </w:rPr>
              <w:t xml:space="preserve"> </w:t>
            </w:r>
            <w:r>
              <w:rPr>
                <w:b/>
                <w:bCs/>
                <w:sz w:val="18"/>
                <w:szCs w:val="18"/>
                <w:lang w:eastAsia="ru-RU"/>
              </w:rPr>
              <w:t>401,80</w:t>
            </w:r>
          </w:p>
        </w:tc>
        <w:tc>
          <w:tcPr>
            <w:tcW w:w="1134" w:type="dxa"/>
          </w:tcPr>
          <w:p w:rsidR="003C41D6" w:rsidRPr="00AC1ED3" w:rsidRDefault="003D6DAA" w:rsidP="003C41D6">
            <w:pPr>
              <w:suppressAutoHyphens w:val="0"/>
              <w:spacing w:after="0"/>
              <w:jc w:val="center"/>
              <w:rPr>
                <w:b/>
                <w:bCs/>
                <w:sz w:val="18"/>
                <w:szCs w:val="18"/>
                <w:lang w:eastAsia="ru-RU"/>
              </w:rPr>
            </w:pPr>
            <w:r>
              <w:rPr>
                <w:b/>
                <w:bCs/>
                <w:sz w:val="18"/>
                <w:szCs w:val="18"/>
                <w:lang w:eastAsia="ru-RU"/>
              </w:rPr>
              <w:t>15,14</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 1. Фундаменты  </w:t>
            </w:r>
            <w:r w:rsidRPr="00AC1ED3">
              <w:rPr>
                <w:sz w:val="18"/>
                <w:szCs w:val="18"/>
                <w:lang w:eastAsia="ru-RU"/>
              </w:rPr>
              <w:t> </w:t>
            </w:r>
          </w:p>
        </w:tc>
        <w:tc>
          <w:tcPr>
            <w:tcW w:w="1134" w:type="dxa"/>
            <w:vAlign w:val="center"/>
          </w:tcPr>
          <w:p w:rsidR="003C41D6" w:rsidRPr="00AC1ED3" w:rsidRDefault="003C41D6" w:rsidP="003D6DAA">
            <w:pPr>
              <w:suppressAutoHyphens w:val="0"/>
              <w:spacing w:after="0"/>
              <w:jc w:val="center"/>
              <w:rPr>
                <w:b/>
                <w:sz w:val="18"/>
                <w:szCs w:val="18"/>
                <w:lang w:eastAsia="ru-RU"/>
              </w:rPr>
            </w:pPr>
            <w:r>
              <w:rPr>
                <w:b/>
                <w:sz w:val="18"/>
                <w:szCs w:val="18"/>
                <w:lang w:eastAsia="ru-RU"/>
              </w:rPr>
              <w:t>0,</w:t>
            </w:r>
            <w:r w:rsidR="003D6DAA">
              <w:rPr>
                <w:b/>
                <w:sz w:val="18"/>
                <w:szCs w:val="18"/>
                <w:lang w:eastAsia="ru-RU"/>
              </w:rPr>
              <w:t>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val="en-US" w:eastAsia="ru-RU"/>
              </w:rPr>
            </w:pPr>
          </w:p>
          <w:p w:rsidR="003C41D6" w:rsidRPr="00AC1ED3" w:rsidRDefault="003C41D6" w:rsidP="003C41D6">
            <w:pPr>
              <w:pStyle w:val="a4"/>
              <w:numPr>
                <w:ilvl w:val="1"/>
                <w:numId w:val="29"/>
              </w:numPr>
              <w:suppressAutoHyphens w:val="0"/>
              <w:spacing w:after="0"/>
              <w:ind w:left="0" w:firstLine="0"/>
              <w:rPr>
                <w:sz w:val="18"/>
                <w:szCs w:val="18"/>
                <w:lang w:eastAsia="ru-RU"/>
              </w:rPr>
            </w:pPr>
            <w:r w:rsidRPr="00AC1ED3">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D6DAA" w:rsidP="003C41D6">
            <w:pPr>
              <w:suppressAutoHyphens w:val="0"/>
              <w:spacing w:after="0"/>
              <w:jc w:val="center"/>
              <w:rPr>
                <w:sz w:val="18"/>
                <w:szCs w:val="18"/>
                <w:lang w:eastAsia="ru-RU"/>
              </w:rPr>
            </w:pPr>
            <w:r>
              <w:rPr>
                <w:sz w:val="18"/>
                <w:szCs w:val="18"/>
                <w:lang w:eastAsia="ru-RU"/>
              </w:rPr>
              <w:t>0,36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2. Стены</w:t>
            </w:r>
          </w:p>
        </w:tc>
        <w:tc>
          <w:tcPr>
            <w:tcW w:w="1134" w:type="dxa"/>
            <w:vAlign w:val="center"/>
          </w:tcPr>
          <w:p w:rsidR="003C41D6" w:rsidRPr="00AC1ED3" w:rsidRDefault="003C41D6" w:rsidP="003D6DAA">
            <w:pPr>
              <w:suppressAutoHyphens w:val="0"/>
              <w:spacing w:after="0"/>
              <w:jc w:val="center"/>
              <w:rPr>
                <w:b/>
                <w:sz w:val="18"/>
                <w:szCs w:val="18"/>
                <w:lang w:eastAsia="ru-RU"/>
              </w:rPr>
            </w:pPr>
            <w:r w:rsidRPr="00AC1ED3">
              <w:rPr>
                <w:b/>
                <w:sz w:val="18"/>
                <w:szCs w:val="18"/>
                <w:lang w:eastAsia="ru-RU"/>
              </w:rPr>
              <w:t>0,</w:t>
            </w:r>
            <w:r w:rsidR="003D6DAA">
              <w:rPr>
                <w:b/>
                <w:sz w:val="18"/>
                <w:szCs w:val="18"/>
                <w:lang w:eastAsia="ru-RU"/>
              </w:rPr>
              <w:t>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D6DAA" w:rsidP="003C41D6">
            <w:pPr>
              <w:suppressAutoHyphens w:val="0"/>
              <w:spacing w:after="0"/>
              <w:jc w:val="center"/>
              <w:rPr>
                <w:sz w:val="18"/>
                <w:szCs w:val="18"/>
                <w:lang w:eastAsia="ru-RU"/>
              </w:rPr>
            </w:pPr>
            <w:r>
              <w:rPr>
                <w:sz w:val="18"/>
                <w:szCs w:val="18"/>
                <w:lang w:eastAsia="ru-RU"/>
              </w:rPr>
              <w:t>0,36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b/>
                <w:bCs/>
                <w:sz w:val="18"/>
                <w:szCs w:val="18"/>
                <w:lang w:eastAsia="ru-RU"/>
              </w:rPr>
            </w:pPr>
          </w:p>
        </w:tc>
        <w:tc>
          <w:tcPr>
            <w:tcW w:w="1275" w:type="dxa"/>
            <w:vMerge/>
          </w:tcPr>
          <w:p w:rsidR="003C41D6" w:rsidRPr="00AC1ED3" w:rsidRDefault="003C41D6" w:rsidP="003C41D6">
            <w:pPr>
              <w:suppressAutoHyphens w:val="0"/>
              <w:spacing w:after="0"/>
              <w:jc w:val="left"/>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3. Перекрытия и покрытия</w:t>
            </w:r>
            <w:r w:rsidRPr="00AC1ED3">
              <w:rPr>
                <w:sz w:val="18"/>
                <w:szCs w:val="18"/>
                <w:lang w:eastAsia="ru-RU"/>
              </w:rPr>
              <w:t> </w:t>
            </w:r>
          </w:p>
        </w:tc>
        <w:tc>
          <w:tcPr>
            <w:tcW w:w="1134" w:type="dxa"/>
            <w:vAlign w:val="center"/>
          </w:tcPr>
          <w:p w:rsidR="003C41D6" w:rsidRPr="00AC1ED3" w:rsidRDefault="003C41D6" w:rsidP="003D6DAA">
            <w:pPr>
              <w:suppressAutoHyphens w:val="0"/>
              <w:spacing w:after="0"/>
              <w:jc w:val="center"/>
              <w:rPr>
                <w:b/>
                <w:sz w:val="18"/>
                <w:szCs w:val="18"/>
                <w:lang w:eastAsia="ru-RU"/>
              </w:rPr>
            </w:pPr>
            <w:r>
              <w:rPr>
                <w:b/>
                <w:sz w:val="18"/>
                <w:szCs w:val="18"/>
                <w:lang w:eastAsia="ru-RU"/>
              </w:rPr>
              <w:t>0,</w:t>
            </w:r>
            <w:r w:rsidR="003D6DAA">
              <w:rPr>
                <w:b/>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3.1. Обследование с выявлением дефектов и разработкой плана по устранению изменения эксплуатационных свойств конструкции </w:t>
            </w:r>
            <w:proofErr w:type="spellStart"/>
            <w:r w:rsidRPr="00AC1ED3">
              <w:rPr>
                <w:sz w:val="18"/>
                <w:szCs w:val="18"/>
                <w:lang w:eastAsia="ru-RU"/>
              </w:rPr>
              <w:t>перкрытий</w:t>
            </w:r>
            <w:proofErr w:type="spellEnd"/>
            <w:r w:rsidRPr="00AC1ED3">
              <w:rPr>
                <w:sz w:val="18"/>
                <w:szCs w:val="18"/>
                <w:lang w:eastAsia="ru-RU"/>
              </w:rPr>
              <w:t xml:space="preserve"> и покрытий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2 раз(а) в год при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D6DAA" w:rsidP="003C41D6">
            <w:pPr>
              <w:suppressAutoHyphens w:val="0"/>
              <w:spacing w:after="0"/>
              <w:jc w:val="center"/>
              <w:rPr>
                <w:sz w:val="18"/>
                <w:szCs w:val="18"/>
                <w:lang w:eastAsia="ru-RU"/>
              </w:rPr>
            </w:pPr>
            <w:r>
              <w:rPr>
                <w:sz w:val="18"/>
                <w:szCs w:val="18"/>
                <w:lang w:eastAsia="ru-RU"/>
              </w:rPr>
              <w:t>0,09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4. Крыши</w:t>
            </w:r>
            <w:r w:rsidRPr="00AC1ED3">
              <w:rPr>
                <w:sz w:val="18"/>
                <w:szCs w:val="18"/>
                <w:lang w:eastAsia="ru-RU"/>
              </w:rPr>
              <w:t> </w:t>
            </w:r>
          </w:p>
        </w:tc>
        <w:tc>
          <w:tcPr>
            <w:tcW w:w="1134" w:type="dxa"/>
            <w:vAlign w:val="center"/>
          </w:tcPr>
          <w:p w:rsidR="003C41D6" w:rsidRPr="00AC1ED3" w:rsidRDefault="003D6DAA" w:rsidP="003C41D6">
            <w:pPr>
              <w:suppressAutoHyphens w:val="0"/>
              <w:spacing w:after="0"/>
              <w:jc w:val="center"/>
              <w:rPr>
                <w:b/>
                <w:sz w:val="18"/>
                <w:szCs w:val="18"/>
                <w:lang w:eastAsia="ru-RU"/>
              </w:rPr>
            </w:pPr>
            <w:r>
              <w:rPr>
                <w:b/>
                <w:sz w:val="18"/>
                <w:szCs w:val="18"/>
                <w:lang w:eastAsia="ru-RU"/>
              </w:rPr>
              <w:t>5,68</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4.1. Ремонт кровли с заменой покрытия. Устранение протечек кровли.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 незамедлительно</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D6DAA" w:rsidP="003C41D6">
            <w:pPr>
              <w:suppressAutoHyphens w:val="0"/>
              <w:spacing w:after="0"/>
              <w:jc w:val="center"/>
              <w:rPr>
                <w:sz w:val="18"/>
                <w:szCs w:val="18"/>
                <w:lang w:eastAsia="ru-RU"/>
              </w:rPr>
            </w:pPr>
            <w:r>
              <w:rPr>
                <w:sz w:val="18"/>
                <w:szCs w:val="18"/>
                <w:lang w:eastAsia="ru-RU"/>
              </w:rPr>
              <w:t>5,36</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 xml:space="preserve">4.2. Обследование с выявлением деформаций и </w:t>
            </w:r>
            <w:proofErr w:type="spellStart"/>
            <w:r w:rsidRPr="00AC1ED3">
              <w:rPr>
                <w:sz w:val="18"/>
                <w:szCs w:val="18"/>
                <w:lang w:eastAsia="ru-RU"/>
              </w:rPr>
              <w:t>повреждени</w:t>
            </w:r>
            <w:proofErr w:type="spellEnd"/>
            <w:r w:rsidRPr="00AC1ED3">
              <w:rPr>
                <w:sz w:val="18"/>
                <w:szCs w:val="18"/>
                <w:lang w:eastAsia="ru-RU"/>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w:t>
            </w:r>
            <w:r w:rsidRPr="00AC1ED3">
              <w:rPr>
                <w:sz w:val="18"/>
                <w:szCs w:val="18"/>
                <w:lang w:eastAsia="ru-RU"/>
              </w:rPr>
              <w:lastRenderedPageBreak/>
              <w:t>устранению изменения эксплуатационных свойств крыши с обязательным составлением акта</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lastRenderedPageBreak/>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D6DAA">
            <w:pPr>
              <w:suppressAutoHyphens w:val="0"/>
              <w:spacing w:after="0"/>
              <w:jc w:val="center"/>
              <w:rPr>
                <w:sz w:val="18"/>
                <w:szCs w:val="18"/>
                <w:lang w:eastAsia="ru-RU"/>
              </w:rPr>
            </w:pPr>
            <w:r>
              <w:rPr>
                <w:sz w:val="18"/>
                <w:szCs w:val="18"/>
                <w:lang w:eastAsia="ru-RU"/>
              </w:rPr>
              <w:t>0,</w:t>
            </w:r>
            <w:r w:rsidR="003D6DAA">
              <w:rPr>
                <w:sz w:val="18"/>
                <w:szCs w:val="18"/>
                <w:lang w:eastAsia="ru-RU"/>
              </w:rPr>
              <w:t>09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D6DAA">
            <w:pPr>
              <w:suppressAutoHyphens w:val="0"/>
              <w:spacing w:after="0"/>
              <w:jc w:val="center"/>
              <w:rPr>
                <w:sz w:val="18"/>
                <w:szCs w:val="18"/>
                <w:lang w:eastAsia="ru-RU"/>
              </w:rPr>
            </w:pPr>
            <w:r>
              <w:rPr>
                <w:sz w:val="18"/>
                <w:szCs w:val="18"/>
                <w:lang w:eastAsia="ru-RU"/>
              </w:rPr>
              <w:t>0,</w:t>
            </w:r>
            <w:r w:rsidR="003D6DAA">
              <w:rPr>
                <w:sz w:val="18"/>
                <w:szCs w:val="18"/>
                <w:lang w:eastAsia="ru-RU"/>
              </w:rPr>
              <w:t>11</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4.4. Очистка кровли от скопления снега и наледи;</w:t>
            </w:r>
          </w:p>
        </w:tc>
        <w:tc>
          <w:tcPr>
            <w:tcW w:w="1847" w:type="dxa"/>
            <w:shd w:val="clear" w:color="auto" w:fill="auto"/>
            <w:noWrap/>
            <w:vAlign w:val="center"/>
          </w:tcPr>
          <w:p w:rsidR="003C41D6" w:rsidRPr="00AC1ED3" w:rsidRDefault="003C41D6" w:rsidP="003C41D6">
            <w:pPr>
              <w:suppressAutoHyphens w:val="0"/>
              <w:spacing w:after="0"/>
              <w:jc w:val="center"/>
              <w:rPr>
                <w:sz w:val="18"/>
                <w:szCs w:val="18"/>
                <w:lang w:eastAsia="ru-RU"/>
              </w:rPr>
            </w:pPr>
            <w:r w:rsidRPr="00AC1ED3">
              <w:rPr>
                <w:sz w:val="18"/>
                <w:szCs w:val="18"/>
                <w:lang w:eastAsia="ru-RU"/>
              </w:rPr>
              <w:t xml:space="preserve">по мере необходимости в холодное время года </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D6DAA">
            <w:pPr>
              <w:suppressAutoHyphens w:val="0"/>
              <w:spacing w:after="0"/>
              <w:jc w:val="center"/>
              <w:rPr>
                <w:sz w:val="18"/>
                <w:szCs w:val="18"/>
                <w:lang w:eastAsia="ru-RU"/>
              </w:rPr>
            </w:pPr>
            <w:r>
              <w:rPr>
                <w:sz w:val="18"/>
                <w:szCs w:val="18"/>
                <w:lang w:eastAsia="ru-RU"/>
              </w:rPr>
              <w:t>0,</w:t>
            </w:r>
            <w:r w:rsidR="003D6DAA">
              <w:rPr>
                <w:sz w:val="18"/>
                <w:szCs w:val="18"/>
                <w:lang w:eastAsia="ru-RU"/>
              </w:rPr>
              <w:t>12</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b/>
                <w:bCs/>
                <w:sz w:val="18"/>
                <w:szCs w:val="18"/>
                <w:lang w:eastAsia="ru-RU"/>
              </w:rPr>
            </w:pPr>
            <w:r w:rsidRPr="00AC1ED3">
              <w:rPr>
                <w:b/>
                <w:bCs/>
                <w:sz w:val="18"/>
                <w:szCs w:val="18"/>
                <w:lang w:eastAsia="ru-RU"/>
              </w:rPr>
              <w:t>5 Аварийное обслуживание</w:t>
            </w:r>
          </w:p>
        </w:tc>
        <w:tc>
          <w:tcPr>
            <w:tcW w:w="184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постоянно</w:t>
            </w:r>
            <w:r w:rsidRPr="00AC1ED3">
              <w:rPr>
                <w:sz w:val="18"/>
                <w:szCs w:val="18"/>
                <w:lang w:eastAsia="ru-RU"/>
              </w:rPr>
              <w:br/>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C41D6" w:rsidP="003D6DAA">
            <w:pPr>
              <w:suppressAutoHyphens w:val="0"/>
              <w:spacing w:after="0"/>
              <w:jc w:val="center"/>
              <w:rPr>
                <w:b/>
                <w:sz w:val="18"/>
                <w:szCs w:val="18"/>
                <w:lang w:eastAsia="ru-RU"/>
              </w:rPr>
            </w:pPr>
            <w:r>
              <w:rPr>
                <w:b/>
                <w:sz w:val="18"/>
                <w:szCs w:val="18"/>
                <w:lang w:eastAsia="ru-RU"/>
              </w:rPr>
              <w:t>0,</w:t>
            </w:r>
            <w:r w:rsidR="003D6DAA">
              <w:rPr>
                <w:b/>
                <w:sz w:val="18"/>
                <w:szCs w:val="18"/>
                <w:lang w:eastAsia="ru-RU"/>
              </w:rPr>
              <w:t>29</w:t>
            </w:r>
          </w:p>
        </w:tc>
      </w:tr>
      <w:tr w:rsidR="003C41D6" w:rsidRPr="00AC1ED3" w:rsidTr="003C41D6">
        <w:trPr>
          <w:trHeight w:val="540"/>
        </w:trPr>
        <w:tc>
          <w:tcPr>
            <w:tcW w:w="2408" w:type="dxa"/>
            <w:vMerge/>
          </w:tcPr>
          <w:p w:rsidR="003C41D6" w:rsidRPr="00AC1ED3" w:rsidRDefault="003C41D6" w:rsidP="003C41D6">
            <w:pPr>
              <w:suppressAutoHyphens w:val="0"/>
              <w:spacing w:after="0"/>
              <w:jc w:val="center"/>
              <w:rPr>
                <w:b/>
                <w:bCs/>
                <w:sz w:val="18"/>
                <w:szCs w:val="18"/>
                <w:lang w:eastAsia="ru-RU"/>
              </w:rPr>
            </w:pPr>
          </w:p>
        </w:tc>
        <w:tc>
          <w:tcPr>
            <w:tcW w:w="1275" w:type="dxa"/>
            <w:vMerge/>
          </w:tcPr>
          <w:p w:rsidR="003C41D6" w:rsidRPr="00AC1ED3" w:rsidRDefault="003C41D6" w:rsidP="003C41D6">
            <w:pPr>
              <w:suppressAutoHyphens w:val="0"/>
              <w:spacing w:after="0"/>
              <w:jc w:val="center"/>
              <w:rPr>
                <w:b/>
                <w:bCs/>
                <w:sz w:val="18"/>
                <w:szCs w:val="18"/>
                <w:lang w:eastAsia="ru-RU"/>
              </w:rPr>
            </w:pPr>
          </w:p>
        </w:tc>
        <w:tc>
          <w:tcPr>
            <w:tcW w:w="5248" w:type="dxa"/>
            <w:gridSpan w:val="3"/>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b/>
                <w:bCs/>
                <w:sz w:val="18"/>
                <w:szCs w:val="18"/>
                <w:lang w:eastAsia="ru-RU"/>
              </w:rPr>
              <w:t>6. Работы по обеспечению вывоза, в том числе откачке, жидких бытовых отходов</w:t>
            </w:r>
            <w:r w:rsidR="003D6DAA">
              <w:rPr>
                <w:b/>
                <w:bCs/>
                <w:sz w:val="18"/>
                <w:szCs w:val="18"/>
                <w:lang w:eastAsia="ru-RU"/>
              </w:rPr>
              <w:t xml:space="preserve"> </w:t>
            </w:r>
            <w:r w:rsidR="003D6DAA">
              <w:rPr>
                <w:sz w:val="18"/>
                <w:szCs w:val="18"/>
                <w:lang w:eastAsia="ru-RU"/>
              </w:rPr>
              <w:t>(</w:t>
            </w:r>
            <w:proofErr w:type="spellStart"/>
            <w:r w:rsidR="003D6DAA">
              <w:rPr>
                <w:sz w:val="18"/>
                <w:szCs w:val="18"/>
                <w:lang w:eastAsia="ru-RU"/>
              </w:rPr>
              <w:t>помойницы</w:t>
            </w:r>
            <w:proofErr w:type="spellEnd"/>
            <w:r w:rsidR="003D6DAA">
              <w:rPr>
                <w:sz w:val="18"/>
                <w:szCs w:val="18"/>
                <w:lang w:eastAsia="ru-RU"/>
              </w:rPr>
              <w:t>)</w:t>
            </w:r>
            <w:r w:rsidRPr="00AC1ED3">
              <w:rPr>
                <w:b/>
                <w:bCs/>
                <w:sz w:val="18"/>
                <w:szCs w:val="18"/>
                <w:lang w:eastAsia="ru-RU"/>
              </w:rPr>
              <w:t>:</w:t>
            </w:r>
            <w:r w:rsidRPr="00AC1ED3">
              <w:rPr>
                <w:sz w:val="18"/>
                <w:szCs w:val="18"/>
                <w:lang w:eastAsia="ru-RU"/>
              </w:rPr>
              <w:t> </w:t>
            </w:r>
          </w:p>
        </w:tc>
        <w:tc>
          <w:tcPr>
            <w:tcW w:w="1134" w:type="dxa"/>
            <w:vAlign w:val="center"/>
          </w:tcPr>
          <w:p w:rsidR="003C41D6" w:rsidRPr="00AC1ED3" w:rsidRDefault="003D6DAA" w:rsidP="003C41D6">
            <w:pPr>
              <w:suppressAutoHyphens w:val="0"/>
              <w:spacing w:after="0"/>
              <w:jc w:val="center"/>
              <w:rPr>
                <w:b/>
                <w:sz w:val="18"/>
                <w:szCs w:val="18"/>
                <w:lang w:eastAsia="ru-RU"/>
              </w:rPr>
            </w:pPr>
            <w:r>
              <w:rPr>
                <w:b/>
                <w:sz w:val="18"/>
                <w:szCs w:val="18"/>
                <w:lang w:eastAsia="ru-RU"/>
              </w:rPr>
              <w:t>2,69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3C41D6">
            <w:pPr>
              <w:suppressAutoHyphens w:val="0"/>
              <w:spacing w:after="0"/>
              <w:jc w:val="left"/>
              <w:rPr>
                <w:sz w:val="18"/>
                <w:szCs w:val="18"/>
                <w:lang w:eastAsia="ru-RU"/>
              </w:rPr>
            </w:pPr>
            <w:r w:rsidRPr="00AC1ED3">
              <w:rPr>
                <w:sz w:val="18"/>
                <w:szCs w:val="18"/>
                <w:lang w:eastAsia="ru-RU"/>
              </w:rPr>
              <w:t>6.1. Вывоз жидких бытовых отходов</w:t>
            </w:r>
            <w:r>
              <w:rPr>
                <w:sz w:val="18"/>
                <w:szCs w:val="18"/>
                <w:lang w:eastAsia="ru-RU"/>
              </w:rPr>
              <w:t xml:space="preserve"> (</w:t>
            </w:r>
            <w:proofErr w:type="spellStart"/>
            <w:r>
              <w:rPr>
                <w:sz w:val="18"/>
                <w:szCs w:val="18"/>
                <w:lang w:eastAsia="ru-RU"/>
              </w:rPr>
              <w:t>помойницы</w:t>
            </w:r>
            <w:proofErr w:type="spellEnd"/>
            <w:r>
              <w:rPr>
                <w:sz w:val="18"/>
                <w:szCs w:val="18"/>
                <w:lang w:eastAsia="ru-RU"/>
              </w:rPr>
              <w:t>)</w:t>
            </w:r>
          </w:p>
        </w:tc>
        <w:tc>
          <w:tcPr>
            <w:tcW w:w="1847" w:type="dxa"/>
            <w:shd w:val="clear" w:color="auto" w:fill="auto"/>
            <w:noWrap/>
            <w:vAlign w:val="center"/>
          </w:tcPr>
          <w:p w:rsidR="003C41D6" w:rsidRPr="00AC1ED3" w:rsidRDefault="003D6DAA"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D6DAA" w:rsidP="003C41D6">
            <w:pPr>
              <w:suppressAutoHyphens w:val="0"/>
              <w:spacing w:after="0"/>
              <w:jc w:val="center"/>
              <w:rPr>
                <w:sz w:val="18"/>
                <w:szCs w:val="18"/>
                <w:lang w:eastAsia="ru-RU"/>
              </w:rPr>
            </w:pPr>
            <w:r>
              <w:rPr>
                <w:sz w:val="18"/>
                <w:szCs w:val="18"/>
                <w:lang w:eastAsia="ru-RU"/>
              </w:rPr>
              <w:t>1,39</w:t>
            </w:r>
          </w:p>
        </w:tc>
      </w:tr>
      <w:tr w:rsidR="003C41D6" w:rsidRPr="00AC1ED3" w:rsidTr="003C41D6">
        <w:trPr>
          <w:trHeight w:val="540"/>
        </w:trPr>
        <w:tc>
          <w:tcPr>
            <w:tcW w:w="2408" w:type="dxa"/>
            <w:vMerge/>
          </w:tcPr>
          <w:p w:rsidR="003C41D6" w:rsidRPr="00AC1ED3" w:rsidRDefault="003C41D6" w:rsidP="003C41D6">
            <w:pPr>
              <w:suppressAutoHyphens w:val="0"/>
              <w:spacing w:after="0"/>
              <w:jc w:val="left"/>
              <w:rPr>
                <w:sz w:val="18"/>
                <w:szCs w:val="18"/>
                <w:lang w:eastAsia="ru-RU"/>
              </w:rPr>
            </w:pPr>
          </w:p>
        </w:tc>
        <w:tc>
          <w:tcPr>
            <w:tcW w:w="1275" w:type="dxa"/>
            <w:vMerge/>
          </w:tcPr>
          <w:p w:rsidR="003C41D6" w:rsidRPr="00AC1ED3" w:rsidRDefault="003C41D6" w:rsidP="003C41D6">
            <w:pPr>
              <w:suppressAutoHyphens w:val="0"/>
              <w:spacing w:after="0"/>
              <w:jc w:val="left"/>
              <w:rPr>
                <w:sz w:val="18"/>
                <w:szCs w:val="18"/>
                <w:lang w:eastAsia="ru-RU"/>
              </w:rPr>
            </w:pPr>
          </w:p>
        </w:tc>
        <w:tc>
          <w:tcPr>
            <w:tcW w:w="2267" w:type="dxa"/>
            <w:shd w:val="clear" w:color="auto" w:fill="auto"/>
            <w:noWrap/>
            <w:vAlign w:val="center"/>
          </w:tcPr>
          <w:p w:rsidR="003C41D6" w:rsidRPr="00AC1ED3" w:rsidRDefault="003C41D6" w:rsidP="00137543">
            <w:pPr>
              <w:suppressAutoHyphens w:val="0"/>
              <w:spacing w:after="0"/>
              <w:jc w:val="left"/>
              <w:rPr>
                <w:sz w:val="18"/>
                <w:szCs w:val="18"/>
                <w:lang w:eastAsia="ru-RU"/>
              </w:rPr>
            </w:pPr>
            <w:r w:rsidRPr="00AC1ED3">
              <w:rPr>
                <w:sz w:val="18"/>
                <w:szCs w:val="18"/>
                <w:lang w:eastAsia="ru-RU"/>
              </w:rPr>
              <w:t xml:space="preserve">6.2. </w:t>
            </w:r>
            <w:r w:rsidR="00137543">
              <w:rPr>
                <w:sz w:val="18"/>
                <w:szCs w:val="18"/>
                <w:lang w:eastAsia="ru-RU"/>
              </w:rPr>
              <w:t xml:space="preserve">Содержание (ремонт) </w:t>
            </w:r>
            <w:r w:rsidRPr="00AC1ED3">
              <w:rPr>
                <w:sz w:val="18"/>
                <w:szCs w:val="18"/>
                <w:lang w:eastAsia="ru-RU"/>
              </w:rPr>
              <w:t xml:space="preserve"> </w:t>
            </w:r>
            <w:r>
              <w:rPr>
                <w:sz w:val="18"/>
                <w:szCs w:val="18"/>
                <w:lang w:eastAsia="ru-RU"/>
              </w:rPr>
              <w:t>(</w:t>
            </w:r>
            <w:proofErr w:type="spellStart"/>
            <w:r w:rsidR="003D6DAA">
              <w:rPr>
                <w:sz w:val="18"/>
                <w:szCs w:val="18"/>
                <w:lang w:eastAsia="ru-RU"/>
              </w:rPr>
              <w:t>помойницы</w:t>
            </w:r>
            <w:proofErr w:type="spellEnd"/>
            <w:r w:rsidR="003D6DAA">
              <w:rPr>
                <w:sz w:val="18"/>
                <w:szCs w:val="18"/>
                <w:lang w:eastAsia="ru-RU"/>
              </w:rPr>
              <w:t>)</w:t>
            </w:r>
          </w:p>
        </w:tc>
        <w:tc>
          <w:tcPr>
            <w:tcW w:w="1847" w:type="dxa"/>
            <w:shd w:val="clear" w:color="auto" w:fill="auto"/>
            <w:noWrap/>
            <w:vAlign w:val="center"/>
          </w:tcPr>
          <w:p w:rsidR="003C41D6" w:rsidRPr="00AC1ED3" w:rsidRDefault="003D6DAA"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C41D6" w:rsidRPr="00AC1ED3" w:rsidRDefault="003C41D6" w:rsidP="003C41D6">
            <w:pPr>
              <w:suppressAutoHyphens w:val="0"/>
              <w:spacing w:after="0"/>
              <w:jc w:val="center"/>
              <w:rPr>
                <w:sz w:val="18"/>
                <w:szCs w:val="18"/>
                <w:lang w:eastAsia="ru-RU"/>
              </w:rPr>
            </w:pPr>
          </w:p>
        </w:tc>
        <w:tc>
          <w:tcPr>
            <w:tcW w:w="1134" w:type="dxa"/>
            <w:vAlign w:val="center"/>
          </w:tcPr>
          <w:p w:rsidR="003C41D6" w:rsidRPr="00AC1ED3" w:rsidRDefault="003D6DAA" w:rsidP="003D6DAA">
            <w:pPr>
              <w:suppressAutoHyphens w:val="0"/>
              <w:spacing w:after="0"/>
              <w:jc w:val="center"/>
              <w:rPr>
                <w:sz w:val="18"/>
                <w:szCs w:val="18"/>
                <w:lang w:eastAsia="ru-RU"/>
              </w:rPr>
            </w:pPr>
            <w:r>
              <w:rPr>
                <w:sz w:val="18"/>
                <w:szCs w:val="18"/>
                <w:lang w:eastAsia="ru-RU"/>
              </w:rPr>
              <w:t>1,30</w:t>
            </w:r>
          </w:p>
        </w:tc>
      </w:tr>
      <w:tr w:rsidR="003D6DAA" w:rsidRPr="00AC1ED3" w:rsidTr="00AD3A41">
        <w:trPr>
          <w:trHeight w:val="540"/>
        </w:trPr>
        <w:tc>
          <w:tcPr>
            <w:tcW w:w="2408" w:type="dxa"/>
            <w:vMerge/>
          </w:tcPr>
          <w:p w:rsidR="003D6DAA" w:rsidRPr="00AC1ED3" w:rsidRDefault="003D6DAA" w:rsidP="003C41D6">
            <w:pPr>
              <w:suppressAutoHyphens w:val="0"/>
              <w:spacing w:after="0"/>
              <w:jc w:val="left"/>
              <w:rPr>
                <w:sz w:val="18"/>
                <w:szCs w:val="18"/>
                <w:lang w:eastAsia="ru-RU"/>
              </w:rPr>
            </w:pPr>
          </w:p>
        </w:tc>
        <w:tc>
          <w:tcPr>
            <w:tcW w:w="1275" w:type="dxa"/>
            <w:vMerge/>
          </w:tcPr>
          <w:p w:rsidR="003D6DAA" w:rsidRPr="00AC1ED3" w:rsidRDefault="003D6DAA" w:rsidP="003C41D6">
            <w:pPr>
              <w:suppressAutoHyphens w:val="0"/>
              <w:spacing w:after="0"/>
              <w:jc w:val="left"/>
              <w:rPr>
                <w:sz w:val="18"/>
                <w:szCs w:val="18"/>
                <w:lang w:eastAsia="ru-RU"/>
              </w:rPr>
            </w:pPr>
          </w:p>
        </w:tc>
        <w:tc>
          <w:tcPr>
            <w:tcW w:w="5248" w:type="dxa"/>
            <w:gridSpan w:val="3"/>
            <w:shd w:val="clear" w:color="auto" w:fill="auto"/>
            <w:noWrap/>
            <w:vAlign w:val="center"/>
          </w:tcPr>
          <w:p w:rsidR="003D6DAA" w:rsidRPr="00AC1ED3" w:rsidRDefault="003D6DAA" w:rsidP="003D6DAA">
            <w:pPr>
              <w:suppressAutoHyphens w:val="0"/>
              <w:spacing w:after="0"/>
              <w:rPr>
                <w:sz w:val="18"/>
                <w:szCs w:val="18"/>
                <w:lang w:eastAsia="ru-RU"/>
              </w:rPr>
            </w:pPr>
            <w:r w:rsidRPr="00AC1ED3">
              <w:rPr>
                <w:b/>
                <w:bCs/>
                <w:sz w:val="18"/>
                <w:szCs w:val="18"/>
                <w:lang w:eastAsia="ru-RU"/>
              </w:rPr>
              <w:t xml:space="preserve"> Работы по обеспечению вывоза, в том числе откачке, жидких бытовых отходов</w:t>
            </w:r>
            <w:r>
              <w:rPr>
                <w:b/>
                <w:bCs/>
                <w:sz w:val="18"/>
                <w:szCs w:val="18"/>
                <w:lang w:eastAsia="ru-RU"/>
              </w:rPr>
              <w:t xml:space="preserve"> </w:t>
            </w:r>
            <w:r>
              <w:rPr>
                <w:sz w:val="18"/>
                <w:szCs w:val="18"/>
                <w:lang w:eastAsia="ru-RU"/>
              </w:rPr>
              <w:t>(выгребные ямы)</w:t>
            </w:r>
            <w:r w:rsidRPr="00AC1ED3">
              <w:rPr>
                <w:b/>
                <w:bCs/>
                <w:sz w:val="18"/>
                <w:szCs w:val="18"/>
                <w:lang w:eastAsia="ru-RU"/>
              </w:rPr>
              <w:t>:</w:t>
            </w:r>
            <w:r w:rsidRPr="00AC1ED3">
              <w:rPr>
                <w:sz w:val="18"/>
                <w:szCs w:val="18"/>
                <w:lang w:eastAsia="ru-RU"/>
              </w:rPr>
              <w:t> </w:t>
            </w:r>
          </w:p>
        </w:tc>
        <w:tc>
          <w:tcPr>
            <w:tcW w:w="1134" w:type="dxa"/>
            <w:vAlign w:val="center"/>
          </w:tcPr>
          <w:p w:rsidR="003D6DAA" w:rsidRDefault="003D6DAA" w:rsidP="003C41D6">
            <w:pPr>
              <w:suppressAutoHyphens w:val="0"/>
              <w:spacing w:after="0"/>
              <w:jc w:val="center"/>
              <w:rPr>
                <w:sz w:val="18"/>
                <w:szCs w:val="18"/>
                <w:lang w:eastAsia="ru-RU"/>
              </w:rPr>
            </w:pPr>
            <w:r>
              <w:rPr>
                <w:sz w:val="18"/>
                <w:szCs w:val="18"/>
                <w:lang w:eastAsia="ru-RU"/>
              </w:rPr>
              <w:t>3,69</w:t>
            </w:r>
          </w:p>
        </w:tc>
      </w:tr>
      <w:tr w:rsidR="003D6DAA" w:rsidRPr="00AC1ED3" w:rsidTr="003C41D6">
        <w:trPr>
          <w:trHeight w:val="540"/>
        </w:trPr>
        <w:tc>
          <w:tcPr>
            <w:tcW w:w="2408" w:type="dxa"/>
            <w:vMerge/>
          </w:tcPr>
          <w:p w:rsidR="003D6DAA" w:rsidRPr="00AC1ED3" w:rsidRDefault="003D6DAA" w:rsidP="003C41D6">
            <w:pPr>
              <w:suppressAutoHyphens w:val="0"/>
              <w:spacing w:after="0"/>
              <w:jc w:val="left"/>
              <w:rPr>
                <w:sz w:val="18"/>
                <w:szCs w:val="18"/>
                <w:lang w:eastAsia="ru-RU"/>
              </w:rPr>
            </w:pPr>
          </w:p>
        </w:tc>
        <w:tc>
          <w:tcPr>
            <w:tcW w:w="1275" w:type="dxa"/>
            <w:vMerge/>
          </w:tcPr>
          <w:p w:rsidR="003D6DAA" w:rsidRPr="00AC1ED3" w:rsidRDefault="003D6DAA" w:rsidP="003C41D6">
            <w:pPr>
              <w:suppressAutoHyphens w:val="0"/>
              <w:spacing w:after="0"/>
              <w:jc w:val="left"/>
              <w:rPr>
                <w:sz w:val="18"/>
                <w:szCs w:val="18"/>
                <w:lang w:eastAsia="ru-RU"/>
              </w:rPr>
            </w:pPr>
          </w:p>
        </w:tc>
        <w:tc>
          <w:tcPr>
            <w:tcW w:w="2267" w:type="dxa"/>
            <w:shd w:val="clear" w:color="auto" w:fill="auto"/>
            <w:noWrap/>
            <w:vAlign w:val="center"/>
          </w:tcPr>
          <w:p w:rsidR="003D6DAA" w:rsidRPr="00AC1ED3" w:rsidRDefault="003D6DAA" w:rsidP="00756900">
            <w:pPr>
              <w:suppressAutoHyphens w:val="0"/>
              <w:spacing w:after="0"/>
              <w:jc w:val="left"/>
              <w:rPr>
                <w:sz w:val="18"/>
                <w:szCs w:val="18"/>
                <w:lang w:eastAsia="ru-RU"/>
              </w:rPr>
            </w:pPr>
            <w:r w:rsidRPr="00AC1ED3">
              <w:rPr>
                <w:sz w:val="18"/>
                <w:szCs w:val="18"/>
                <w:lang w:eastAsia="ru-RU"/>
              </w:rPr>
              <w:t>6.1. Вывоз жидких бытовых отходов</w:t>
            </w:r>
            <w:r>
              <w:rPr>
                <w:sz w:val="18"/>
                <w:szCs w:val="18"/>
                <w:lang w:eastAsia="ru-RU"/>
              </w:rPr>
              <w:t xml:space="preserve"> (выгребные ямы)</w:t>
            </w:r>
          </w:p>
        </w:tc>
        <w:tc>
          <w:tcPr>
            <w:tcW w:w="1847" w:type="dxa"/>
            <w:shd w:val="clear" w:color="auto" w:fill="auto"/>
            <w:noWrap/>
            <w:vAlign w:val="center"/>
          </w:tcPr>
          <w:p w:rsidR="003D6DAA" w:rsidRPr="00AC1ED3" w:rsidRDefault="003D6DAA"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D6DAA" w:rsidRPr="00AC1ED3" w:rsidRDefault="003D6DAA" w:rsidP="003C41D6">
            <w:pPr>
              <w:suppressAutoHyphens w:val="0"/>
              <w:spacing w:after="0"/>
              <w:jc w:val="center"/>
              <w:rPr>
                <w:sz w:val="18"/>
                <w:szCs w:val="18"/>
                <w:lang w:eastAsia="ru-RU"/>
              </w:rPr>
            </w:pPr>
          </w:p>
        </w:tc>
        <w:tc>
          <w:tcPr>
            <w:tcW w:w="1134" w:type="dxa"/>
            <w:vAlign w:val="center"/>
          </w:tcPr>
          <w:p w:rsidR="003D6DAA" w:rsidRDefault="003D6DAA" w:rsidP="003C41D6">
            <w:pPr>
              <w:suppressAutoHyphens w:val="0"/>
              <w:spacing w:after="0"/>
              <w:jc w:val="center"/>
              <w:rPr>
                <w:sz w:val="18"/>
                <w:szCs w:val="18"/>
                <w:lang w:eastAsia="ru-RU"/>
              </w:rPr>
            </w:pPr>
            <w:r>
              <w:rPr>
                <w:sz w:val="18"/>
                <w:szCs w:val="18"/>
                <w:lang w:eastAsia="ru-RU"/>
              </w:rPr>
              <w:t>2,76</w:t>
            </w:r>
          </w:p>
        </w:tc>
      </w:tr>
      <w:tr w:rsidR="003D6DAA" w:rsidRPr="00AC1ED3" w:rsidTr="003C41D6">
        <w:trPr>
          <w:trHeight w:val="540"/>
        </w:trPr>
        <w:tc>
          <w:tcPr>
            <w:tcW w:w="2408" w:type="dxa"/>
            <w:vMerge/>
          </w:tcPr>
          <w:p w:rsidR="003D6DAA" w:rsidRPr="00AC1ED3" w:rsidRDefault="003D6DAA" w:rsidP="003C41D6">
            <w:pPr>
              <w:suppressAutoHyphens w:val="0"/>
              <w:spacing w:after="0"/>
              <w:jc w:val="left"/>
              <w:rPr>
                <w:sz w:val="18"/>
                <w:szCs w:val="18"/>
                <w:lang w:eastAsia="ru-RU"/>
              </w:rPr>
            </w:pPr>
          </w:p>
        </w:tc>
        <w:tc>
          <w:tcPr>
            <w:tcW w:w="1275" w:type="dxa"/>
            <w:vMerge/>
          </w:tcPr>
          <w:p w:rsidR="003D6DAA" w:rsidRPr="00AC1ED3" w:rsidRDefault="003D6DAA" w:rsidP="003C41D6">
            <w:pPr>
              <w:suppressAutoHyphens w:val="0"/>
              <w:spacing w:after="0"/>
              <w:jc w:val="left"/>
              <w:rPr>
                <w:sz w:val="18"/>
                <w:szCs w:val="18"/>
                <w:lang w:eastAsia="ru-RU"/>
              </w:rPr>
            </w:pPr>
          </w:p>
        </w:tc>
        <w:tc>
          <w:tcPr>
            <w:tcW w:w="2267" w:type="dxa"/>
            <w:shd w:val="clear" w:color="auto" w:fill="auto"/>
            <w:noWrap/>
            <w:vAlign w:val="center"/>
          </w:tcPr>
          <w:p w:rsidR="003D6DAA" w:rsidRPr="00AC1ED3" w:rsidRDefault="003D6DAA" w:rsidP="00756900">
            <w:pPr>
              <w:suppressAutoHyphens w:val="0"/>
              <w:spacing w:after="0"/>
              <w:jc w:val="left"/>
              <w:rPr>
                <w:sz w:val="18"/>
                <w:szCs w:val="18"/>
                <w:lang w:eastAsia="ru-RU"/>
              </w:rPr>
            </w:pPr>
            <w:r w:rsidRPr="00AC1ED3">
              <w:rPr>
                <w:sz w:val="18"/>
                <w:szCs w:val="18"/>
                <w:lang w:eastAsia="ru-RU"/>
              </w:rPr>
              <w:t xml:space="preserve">6.2. </w:t>
            </w:r>
            <w:r w:rsidR="00137543">
              <w:rPr>
                <w:sz w:val="18"/>
                <w:szCs w:val="18"/>
                <w:lang w:eastAsia="ru-RU"/>
              </w:rPr>
              <w:t xml:space="preserve">Содержание (ремонт) </w:t>
            </w:r>
            <w:r w:rsidR="00137543" w:rsidRPr="00AC1ED3">
              <w:rPr>
                <w:sz w:val="18"/>
                <w:szCs w:val="18"/>
                <w:lang w:eastAsia="ru-RU"/>
              </w:rPr>
              <w:t xml:space="preserve"> </w:t>
            </w:r>
            <w:r>
              <w:rPr>
                <w:sz w:val="18"/>
                <w:szCs w:val="18"/>
                <w:lang w:eastAsia="ru-RU"/>
              </w:rPr>
              <w:t>(выгребные ямы)</w:t>
            </w:r>
          </w:p>
        </w:tc>
        <w:tc>
          <w:tcPr>
            <w:tcW w:w="1847" w:type="dxa"/>
            <w:shd w:val="clear" w:color="auto" w:fill="auto"/>
            <w:noWrap/>
            <w:vAlign w:val="center"/>
          </w:tcPr>
          <w:p w:rsidR="003D6DAA" w:rsidRPr="00AC1ED3" w:rsidRDefault="003D6DAA" w:rsidP="003C41D6">
            <w:pPr>
              <w:suppressAutoHyphens w:val="0"/>
              <w:spacing w:after="0"/>
              <w:jc w:val="center"/>
              <w:rPr>
                <w:sz w:val="18"/>
                <w:szCs w:val="18"/>
                <w:lang w:eastAsia="ru-RU"/>
              </w:rPr>
            </w:pPr>
            <w:r w:rsidRPr="00AC1ED3">
              <w:rPr>
                <w:sz w:val="18"/>
                <w:szCs w:val="18"/>
                <w:lang w:eastAsia="ru-RU"/>
              </w:rPr>
              <w:t>по мере необходимости</w:t>
            </w:r>
          </w:p>
        </w:tc>
        <w:tc>
          <w:tcPr>
            <w:tcW w:w="1134" w:type="dxa"/>
          </w:tcPr>
          <w:p w:rsidR="003D6DAA" w:rsidRPr="00AC1ED3" w:rsidRDefault="003D6DAA" w:rsidP="003C41D6">
            <w:pPr>
              <w:suppressAutoHyphens w:val="0"/>
              <w:spacing w:after="0"/>
              <w:jc w:val="center"/>
              <w:rPr>
                <w:sz w:val="18"/>
                <w:szCs w:val="18"/>
                <w:lang w:eastAsia="ru-RU"/>
              </w:rPr>
            </w:pPr>
          </w:p>
        </w:tc>
        <w:tc>
          <w:tcPr>
            <w:tcW w:w="1134" w:type="dxa"/>
            <w:vAlign w:val="center"/>
          </w:tcPr>
          <w:p w:rsidR="003D6DAA" w:rsidRDefault="003D6DAA" w:rsidP="003C41D6">
            <w:pPr>
              <w:suppressAutoHyphens w:val="0"/>
              <w:spacing w:after="0"/>
              <w:jc w:val="center"/>
              <w:rPr>
                <w:sz w:val="18"/>
                <w:szCs w:val="18"/>
                <w:lang w:eastAsia="ru-RU"/>
              </w:rPr>
            </w:pPr>
            <w:r>
              <w:rPr>
                <w:sz w:val="18"/>
                <w:szCs w:val="18"/>
                <w:lang w:eastAsia="ru-RU"/>
              </w:rPr>
              <w:t>0,93</w:t>
            </w:r>
          </w:p>
        </w:tc>
      </w:tr>
      <w:tr w:rsidR="003D6DAA" w:rsidRPr="00AC1ED3" w:rsidTr="003C41D6">
        <w:trPr>
          <w:trHeight w:val="540"/>
        </w:trPr>
        <w:tc>
          <w:tcPr>
            <w:tcW w:w="2408" w:type="dxa"/>
            <w:vMerge/>
          </w:tcPr>
          <w:p w:rsidR="003D6DAA" w:rsidRPr="00AC1ED3" w:rsidRDefault="003D6DAA" w:rsidP="003C41D6">
            <w:pPr>
              <w:suppressAutoHyphens w:val="0"/>
              <w:spacing w:after="0"/>
              <w:jc w:val="center"/>
              <w:rPr>
                <w:b/>
                <w:bCs/>
                <w:sz w:val="18"/>
                <w:szCs w:val="18"/>
                <w:lang w:eastAsia="ru-RU"/>
              </w:rPr>
            </w:pPr>
          </w:p>
        </w:tc>
        <w:tc>
          <w:tcPr>
            <w:tcW w:w="1275" w:type="dxa"/>
            <w:vMerge/>
          </w:tcPr>
          <w:p w:rsidR="003D6DAA" w:rsidRPr="00AC1ED3" w:rsidRDefault="003D6DAA" w:rsidP="003C41D6">
            <w:pPr>
              <w:suppressAutoHyphens w:val="0"/>
              <w:spacing w:after="0"/>
              <w:jc w:val="center"/>
              <w:rPr>
                <w:b/>
                <w:bCs/>
                <w:sz w:val="18"/>
                <w:szCs w:val="18"/>
                <w:lang w:eastAsia="ru-RU"/>
              </w:rPr>
            </w:pPr>
          </w:p>
        </w:tc>
        <w:tc>
          <w:tcPr>
            <w:tcW w:w="2267" w:type="dxa"/>
            <w:shd w:val="clear" w:color="auto" w:fill="auto"/>
            <w:noWrap/>
            <w:vAlign w:val="center"/>
          </w:tcPr>
          <w:p w:rsidR="003D6DAA" w:rsidRPr="00AC1ED3" w:rsidRDefault="003D6DAA" w:rsidP="003C41D6">
            <w:pPr>
              <w:suppressAutoHyphens w:val="0"/>
              <w:spacing w:after="0"/>
              <w:jc w:val="left"/>
              <w:rPr>
                <w:b/>
                <w:bCs/>
                <w:sz w:val="18"/>
                <w:szCs w:val="18"/>
                <w:lang w:eastAsia="ru-RU"/>
              </w:rPr>
            </w:pPr>
            <w:r w:rsidRPr="00AC1ED3">
              <w:rPr>
                <w:b/>
                <w:bCs/>
                <w:sz w:val="18"/>
                <w:szCs w:val="18"/>
                <w:lang w:val="en-US" w:eastAsia="ru-RU"/>
              </w:rPr>
              <w:t>7</w:t>
            </w:r>
            <w:r w:rsidRPr="00AC1ED3">
              <w:rPr>
                <w:b/>
                <w:bCs/>
                <w:sz w:val="18"/>
                <w:szCs w:val="18"/>
                <w:lang w:eastAsia="ru-RU"/>
              </w:rPr>
              <w:t>. Расходы по управлению МКД</w:t>
            </w:r>
          </w:p>
        </w:tc>
        <w:tc>
          <w:tcPr>
            <w:tcW w:w="1847" w:type="dxa"/>
            <w:shd w:val="clear" w:color="auto" w:fill="auto"/>
            <w:noWrap/>
            <w:vAlign w:val="center"/>
          </w:tcPr>
          <w:p w:rsidR="003D6DAA" w:rsidRPr="00AC1ED3" w:rsidRDefault="003D6DAA" w:rsidP="003C41D6">
            <w:pPr>
              <w:suppressAutoHyphens w:val="0"/>
              <w:spacing w:after="0"/>
              <w:jc w:val="center"/>
              <w:rPr>
                <w:sz w:val="18"/>
                <w:szCs w:val="18"/>
                <w:lang w:eastAsia="ru-RU"/>
              </w:rPr>
            </w:pPr>
            <w:r w:rsidRPr="00AC1ED3">
              <w:rPr>
                <w:sz w:val="18"/>
                <w:szCs w:val="18"/>
                <w:lang w:eastAsia="ru-RU"/>
              </w:rPr>
              <w:t>постоянно</w:t>
            </w:r>
          </w:p>
        </w:tc>
        <w:tc>
          <w:tcPr>
            <w:tcW w:w="1134" w:type="dxa"/>
          </w:tcPr>
          <w:p w:rsidR="003D6DAA" w:rsidRPr="00AC1ED3" w:rsidRDefault="003D6DAA" w:rsidP="003C41D6">
            <w:pPr>
              <w:suppressAutoHyphens w:val="0"/>
              <w:spacing w:after="0"/>
              <w:jc w:val="center"/>
              <w:rPr>
                <w:sz w:val="18"/>
                <w:szCs w:val="18"/>
                <w:lang w:eastAsia="ru-RU"/>
              </w:rPr>
            </w:pPr>
          </w:p>
        </w:tc>
        <w:tc>
          <w:tcPr>
            <w:tcW w:w="1134" w:type="dxa"/>
            <w:vAlign w:val="center"/>
          </w:tcPr>
          <w:p w:rsidR="003D6DAA" w:rsidRPr="00AC1ED3" w:rsidRDefault="003D6DAA" w:rsidP="003C41D6">
            <w:pPr>
              <w:suppressAutoHyphens w:val="0"/>
              <w:spacing w:after="0"/>
              <w:jc w:val="center"/>
              <w:rPr>
                <w:b/>
                <w:sz w:val="18"/>
                <w:szCs w:val="18"/>
                <w:lang w:eastAsia="ru-RU"/>
              </w:rPr>
            </w:pPr>
            <w:r>
              <w:rPr>
                <w:b/>
                <w:sz w:val="18"/>
                <w:szCs w:val="18"/>
                <w:lang w:eastAsia="ru-RU"/>
              </w:rPr>
              <w:t>1,98</w:t>
            </w:r>
          </w:p>
        </w:tc>
      </w:tr>
      <w:tr w:rsidR="003D6DAA" w:rsidRPr="00AC1ED3" w:rsidTr="003C41D6">
        <w:trPr>
          <w:trHeight w:val="540"/>
        </w:trPr>
        <w:tc>
          <w:tcPr>
            <w:tcW w:w="7797" w:type="dxa"/>
            <w:gridSpan w:val="4"/>
          </w:tcPr>
          <w:p w:rsidR="003D6DAA" w:rsidRPr="00AC1ED3" w:rsidRDefault="003D6DAA" w:rsidP="003C41D6">
            <w:pPr>
              <w:suppressAutoHyphens w:val="0"/>
              <w:spacing w:after="0"/>
              <w:jc w:val="left"/>
              <w:rPr>
                <w:b/>
                <w:bCs/>
                <w:sz w:val="20"/>
                <w:szCs w:val="20"/>
                <w:lang w:eastAsia="ru-RU"/>
              </w:rPr>
            </w:pPr>
            <w:r w:rsidRPr="00AC1ED3">
              <w:rPr>
                <w:b/>
                <w:bCs/>
                <w:sz w:val="20"/>
                <w:szCs w:val="20"/>
                <w:lang w:eastAsia="ru-RU"/>
              </w:rPr>
              <w:t>ИТОГО стоимость работ  по многоквартирным домам за год (руб.):</w:t>
            </w:r>
          </w:p>
        </w:tc>
        <w:tc>
          <w:tcPr>
            <w:tcW w:w="1134" w:type="dxa"/>
          </w:tcPr>
          <w:p w:rsidR="003D6DAA" w:rsidRPr="00AC1ED3" w:rsidRDefault="002452E7" w:rsidP="003C41D6">
            <w:pPr>
              <w:suppressAutoHyphens w:val="0"/>
              <w:spacing w:after="0"/>
              <w:jc w:val="center"/>
              <w:rPr>
                <w:b/>
                <w:bCs/>
                <w:sz w:val="18"/>
                <w:szCs w:val="18"/>
                <w:lang w:eastAsia="ru-RU"/>
              </w:rPr>
            </w:pPr>
            <w:r>
              <w:rPr>
                <w:b/>
                <w:bCs/>
                <w:sz w:val="18"/>
                <w:szCs w:val="18"/>
                <w:lang w:eastAsia="ru-RU"/>
              </w:rPr>
              <w:t>8692825,94</w:t>
            </w:r>
          </w:p>
        </w:tc>
        <w:tc>
          <w:tcPr>
            <w:tcW w:w="1134" w:type="dxa"/>
          </w:tcPr>
          <w:p w:rsidR="003D6DAA" w:rsidRPr="00AC1ED3" w:rsidRDefault="003D6DAA" w:rsidP="003C41D6">
            <w:pPr>
              <w:suppressAutoHyphens w:val="0"/>
              <w:spacing w:after="0"/>
              <w:jc w:val="center"/>
              <w:rPr>
                <w:b/>
                <w:bCs/>
                <w:sz w:val="18"/>
                <w:szCs w:val="18"/>
                <w:lang w:eastAsia="ru-RU"/>
              </w:rPr>
            </w:pPr>
          </w:p>
        </w:tc>
      </w:tr>
    </w:tbl>
    <w:p w:rsidR="003C41D6" w:rsidRDefault="003C41D6" w:rsidP="00256FAA">
      <w:pPr>
        <w:autoSpaceDE w:val="0"/>
        <w:spacing w:after="0"/>
        <w:contextualSpacing/>
        <w:jc w:val="center"/>
        <w:rPr>
          <w:b/>
        </w:rPr>
      </w:pPr>
    </w:p>
    <w:p w:rsidR="00437EB5" w:rsidRDefault="00437EB5" w:rsidP="007A403B">
      <w:pPr>
        <w:autoSpaceDE w:val="0"/>
        <w:spacing w:after="0"/>
        <w:contextualSpacing/>
        <w:jc w:val="left"/>
      </w:pPr>
    </w:p>
    <w:p w:rsidR="009C1070" w:rsidRPr="00104598" w:rsidRDefault="009C1070" w:rsidP="00437EB5">
      <w:pPr>
        <w:autoSpaceDE w:val="0"/>
        <w:spacing w:after="0"/>
        <w:ind w:left="284"/>
        <w:contextualSpacing/>
        <w:jc w:val="left"/>
      </w:pPr>
    </w:p>
    <w:p w:rsidR="005273F3" w:rsidRDefault="005273F3" w:rsidP="005273F3">
      <w:pPr>
        <w:autoSpaceDE w:val="0"/>
        <w:spacing w:after="0"/>
        <w:ind w:left="5670"/>
        <w:contextualSpacing/>
        <w:jc w:val="center"/>
        <w:rPr>
          <w:b/>
        </w:rPr>
      </w:pPr>
      <w:r w:rsidRPr="00E957E6">
        <w:rPr>
          <w:b/>
        </w:rPr>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5273F3" w:rsidRDefault="005273F3" w:rsidP="005273F3">
      <w:pPr>
        <w:pStyle w:val="a9"/>
        <w:jc w:val="center"/>
        <w:rPr>
          <w:b/>
        </w:rPr>
      </w:pPr>
      <w:r>
        <w:rPr>
          <w:b/>
        </w:rPr>
        <w:t>Перечень</w:t>
      </w:r>
      <w:r w:rsidRPr="000F4CC5">
        <w:rPr>
          <w:b/>
        </w:rPr>
        <w:t xml:space="preserve"> многоквартирных домов,</w:t>
      </w:r>
      <w:r>
        <w:rPr>
          <w:b/>
        </w:rPr>
        <w:t xml:space="preserve"> планируемых к передаче в управление</w:t>
      </w:r>
    </w:p>
    <w:p w:rsidR="003C41D6" w:rsidRDefault="003C41D6" w:rsidP="005273F3">
      <w:pPr>
        <w:pStyle w:val="a9"/>
        <w:jc w:val="center"/>
        <w:rPr>
          <w:b/>
        </w:rPr>
      </w:pPr>
    </w:p>
    <w:tbl>
      <w:tblPr>
        <w:tblW w:w="9280" w:type="dxa"/>
        <w:tblInd w:w="96" w:type="dxa"/>
        <w:tblLook w:val="04A0"/>
      </w:tblPr>
      <w:tblGrid>
        <w:gridCol w:w="433"/>
        <w:gridCol w:w="3037"/>
        <w:gridCol w:w="505"/>
        <w:gridCol w:w="665"/>
        <w:gridCol w:w="478"/>
        <w:gridCol w:w="751"/>
        <w:gridCol w:w="390"/>
        <w:gridCol w:w="390"/>
        <w:gridCol w:w="390"/>
        <w:gridCol w:w="390"/>
        <w:gridCol w:w="679"/>
        <w:gridCol w:w="683"/>
        <w:gridCol w:w="683"/>
      </w:tblGrid>
      <w:tr w:rsidR="002E65D7" w:rsidRPr="002E65D7" w:rsidTr="002E65D7">
        <w:trPr>
          <w:trHeight w:val="495"/>
        </w:trPr>
        <w:tc>
          <w:tcPr>
            <w:tcW w:w="4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xml:space="preserve">№ </w:t>
            </w:r>
            <w:proofErr w:type="spellStart"/>
            <w:r w:rsidRPr="002E65D7">
              <w:rPr>
                <w:sz w:val="16"/>
                <w:szCs w:val="16"/>
                <w:lang w:eastAsia="ru-RU"/>
              </w:rPr>
              <w:t>п</w:t>
            </w:r>
            <w:proofErr w:type="spellEnd"/>
            <w:r w:rsidRPr="002E65D7">
              <w:rPr>
                <w:sz w:val="16"/>
                <w:szCs w:val="16"/>
                <w:lang w:eastAsia="ru-RU"/>
              </w:rPr>
              <w:t>/</w:t>
            </w:r>
            <w:proofErr w:type="spellStart"/>
            <w:r w:rsidRPr="002E65D7">
              <w:rPr>
                <w:sz w:val="16"/>
                <w:szCs w:val="16"/>
                <w:lang w:eastAsia="ru-RU"/>
              </w:rPr>
              <w:t>п</w:t>
            </w:r>
            <w:proofErr w:type="spellEnd"/>
          </w:p>
        </w:tc>
        <w:tc>
          <w:tcPr>
            <w:tcW w:w="33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Адрес</w:t>
            </w:r>
          </w:p>
        </w:tc>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Год</w:t>
            </w:r>
          </w:p>
        </w:tc>
        <w:tc>
          <w:tcPr>
            <w:tcW w:w="49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износа</w:t>
            </w:r>
          </w:p>
        </w:tc>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Материал стен</w:t>
            </w:r>
          </w:p>
        </w:tc>
        <w:tc>
          <w:tcPr>
            <w:tcW w:w="2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Количество этажей</w:t>
            </w:r>
          </w:p>
        </w:tc>
        <w:tc>
          <w:tcPr>
            <w:tcW w:w="2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Количество подъездов</w:t>
            </w:r>
          </w:p>
        </w:tc>
        <w:tc>
          <w:tcPr>
            <w:tcW w:w="2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Количество квартир</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Количество проживающих, чел.</w:t>
            </w:r>
          </w:p>
        </w:tc>
        <w:tc>
          <w:tcPr>
            <w:tcW w:w="63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Общая площадь многоквартирного дома, всего, кв. м</w:t>
            </w:r>
          </w:p>
        </w:tc>
        <w:tc>
          <w:tcPr>
            <w:tcW w:w="128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Площадь помещений многоквартирного дома</w:t>
            </w:r>
          </w:p>
        </w:tc>
      </w:tr>
      <w:tr w:rsidR="002E65D7" w:rsidRPr="002E65D7" w:rsidTr="002E65D7">
        <w:trPr>
          <w:trHeight w:val="504"/>
        </w:trPr>
        <w:tc>
          <w:tcPr>
            <w:tcW w:w="461"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3382" w:type="dxa"/>
            <w:vMerge/>
            <w:tcBorders>
              <w:top w:val="single" w:sz="4" w:space="0" w:color="auto"/>
              <w:left w:val="single" w:sz="4" w:space="0" w:color="auto"/>
              <w:bottom w:val="single" w:sz="4" w:space="0" w:color="000000"/>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2E65D7" w:rsidRPr="002E65D7" w:rsidRDefault="002E65D7" w:rsidP="002E65D7">
            <w:pPr>
              <w:suppressAutoHyphens w:val="0"/>
              <w:spacing w:after="0"/>
              <w:jc w:val="left"/>
              <w:rPr>
                <w:sz w:val="16"/>
                <w:szCs w:val="16"/>
                <w:lang w:eastAsia="ru-RU"/>
              </w:rPr>
            </w:pP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r>
      <w:tr w:rsidR="002E65D7" w:rsidRPr="002E65D7" w:rsidTr="002E65D7">
        <w:trPr>
          <w:trHeight w:val="147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3382" w:type="dxa"/>
            <w:vMerge/>
            <w:tcBorders>
              <w:top w:val="single" w:sz="4" w:space="0" w:color="auto"/>
              <w:left w:val="single" w:sz="4" w:space="0" w:color="auto"/>
              <w:bottom w:val="single" w:sz="4" w:space="0" w:color="000000"/>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540" w:type="dxa"/>
            <w:tcBorders>
              <w:top w:val="nil"/>
              <w:left w:val="nil"/>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xml:space="preserve"> ввода в эксплуатацию</w:t>
            </w:r>
          </w:p>
        </w:tc>
        <w:tc>
          <w:tcPr>
            <w:tcW w:w="720" w:type="dxa"/>
            <w:tcBorders>
              <w:top w:val="nil"/>
              <w:left w:val="nil"/>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завершения последнего капитального ремонта</w:t>
            </w: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2E65D7" w:rsidRPr="002E65D7" w:rsidRDefault="002E65D7" w:rsidP="002E65D7">
            <w:pPr>
              <w:suppressAutoHyphens w:val="0"/>
              <w:spacing w:after="0"/>
              <w:jc w:val="left"/>
              <w:rPr>
                <w:sz w:val="16"/>
                <w:szCs w:val="16"/>
                <w:lang w:eastAsia="ru-RU"/>
              </w:rPr>
            </w:pPr>
          </w:p>
        </w:tc>
        <w:tc>
          <w:tcPr>
            <w:tcW w:w="644" w:type="dxa"/>
            <w:tcBorders>
              <w:top w:val="nil"/>
              <w:left w:val="nil"/>
              <w:bottom w:val="single" w:sz="4" w:space="0" w:color="auto"/>
              <w:right w:val="single" w:sz="4" w:space="0" w:color="auto"/>
            </w:tcBorders>
            <w:shd w:val="clear" w:color="000000" w:fill="FFFFFF"/>
            <w:textDirection w:val="btLr"/>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всего, кв. м</w:t>
            </w:r>
          </w:p>
        </w:tc>
        <w:tc>
          <w:tcPr>
            <w:tcW w:w="644" w:type="dxa"/>
            <w:tcBorders>
              <w:top w:val="nil"/>
              <w:left w:val="nil"/>
              <w:bottom w:val="single" w:sz="4" w:space="0" w:color="auto"/>
              <w:right w:val="nil"/>
            </w:tcBorders>
            <w:shd w:val="clear" w:color="000000" w:fill="FFFFFF"/>
            <w:textDirection w:val="btLr"/>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в том числе жилых помещений, находящихся в собственности граждан, кв. м</w:t>
            </w:r>
          </w:p>
        </w:tc>
      </w:tr>
      <w:tr w:rsidR="002E65D7" w:rsidRPr="002E65D7" w:rsidTr="002E65D7">
        <w:trPr>
          <w:trHeight w:val="660"/>
        </w:trPr>
        <w:tc>
          <w:tcPr>
            <w:tcW w:w="9280" w:type="dxa"/>
            <w:gridSpan w:val="13"/>
            <w:tcBorders>
              <w:top w:val="single" w:sz="4" w:space="0" w:color="auto"/>
              <w:left w:val="single" w:sz="4" w:space="0" w:color="auto"/>
              <w:bottom w:val="single" w:sz="4" w:space="0" w:color="auto"/>
              <w:right w:val="nil"/>
            </w:tcBorders>
            <w:shd w:val="clear" w:color="000000" w:fill="FFFFFF"/>
            <w:hideMark/>
          </w:tcPr>
          <w:p w:rsidR="002E65D7" w:rsidRPr="002E65D7" w:rsidRDefault="002E65D7" w:rsidP="002E65D7">
            <w:pPr>
              <w:suppressAutoHyphens w:val="0"/>
              <w:spacing w:after="0"/>
              <w:jc w:val="center"/>
              <w:rPr>
                <w:lang w:eastAsia="ru-RU"/>
              </w:rPr>
            </w:pPr>
            <w:r w:rsidRPr="002E65D7">
              <w:rPr>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tc>
      </w:tr>
      <w:tr w:rsidR="002E65D7" w:rsidRPr="002E65D7" w:rsidTr="002E65D7">
        <w:trPr>
          <w:trHeight w:val="27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ул.Строителей,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2013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блоки</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581,4</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508,6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127,1</w:t>
            </w:r>
          </w:p>
        </w:tc>
      </w:tr>
      <w:tr w:rsidR="002E65D7" w:rsidRPr="002E65D7" w:rsidTr="002E65D7">
        <w:trPr>
          <w:trHeight w:val="27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ул.Строителей, д.2а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2013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блоки</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582,6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509,7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127,3</w:t>
            </w:r>
          </w:p>
        </w:tc>
      </w:tr>
      <w:tr w:rsidR="002E65D7" w:rsidRPr="002E65D7" w:rsidTr="002E65D7">
        <w:trPr>
          <w:trHeight w:val="27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ул.Строителей, д.2б</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2013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блоки</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583,9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511,6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196,9</w:t>
            </w:r>
          </w:p>
        </w:tc>
      </w:tr>
      <w:tr w:rsidR="002E65D7" w:rsidRPr="002E65D7" w:rsidTr="002E65D7">
        <w:trPr>
          <w:trHeight w:val="27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ул.Строителей, д.2в</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2013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блоки</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585,0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512,2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384,1</w:t>
            </w:r>
          </w:p>
        </w:tc>
      </w:tr>
      <w:tr w:rsidR="002E65D7" w:rsidRPr="002E65D7" w:rsidTr="002E65D7">
        <w:trPr>
          <w:trHeight w:val="270"/>
        </w:trPr>
        <w:tc>
          <w:tcPr>
            <w:tcW w:w="461" w:type="dxa"/>
            <w:tcBorders>
              <w:top w:val="nil"/>
              <w:left w:val="single" w:sz="4" w:space="0" w:color="auto"/>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3382"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w:t>
            </w:r>
          </w:p>
        </w:tc>
        <w:tc>
          <w:tcPr>
            <w:tcW w:w="540"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0"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8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63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2332,9</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2042,1</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835,4</w:t>
            </w:r>
          </w:p>
        </w:tc>
      </w:tr>
      <w:tr w:rsidR="002E65D7" w:rsidRPr="002E65D7" w:rsidTr="002E65D7">
        <w:trPr>
          <w:trHeight w:val="990"/>
        </w:trPr>
        <w:tc>
          <w:tcPr>
            <w:tcW w:w="9280" w:type="dxa"/>
            <w:gridSpan w:val="13"/>
            <w:tcBorders>
              <w:top w:val="single" w:sz="4" w:space="0" w:color="auto"/>
              <w:left w:val="single" w:sz="4" w:space="0" w:color="auto"/>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lang w:eastAsia="ru-RU"/>
              </w:rPr>
            </w:pPr>
            <w:r w:rsidRPr="002E65D7">
              <w:rPr>
                <w:lang w:eastAsia="ru-RU"/>
              </w:rPr>
              <w:lastRenderedPageBreak/>
              <w:t>Деревянные рубленные, брусчатые  сборно-щитовые, каркасные дома,  одно- и двух- этажные,</w:t>
            </w:r>
            <w:r>
              <w:rPr>
                <w:lang w:eastAsia="ru-RU"/>
              </w:rPr>
              <w:t xml:space="preserve"> </w:t>
            </w:r>
            <w:r w:rsidRPr="002E65D7">
              <w:rPr>
                <w:lang w:eastAsia="ru-RU"/>
              </w:rPr>
              <w:t xml:space="preserve">с видами благоустройства (централизованное теплоснабжение), </w:t>
            </w:r>
            <w:r w:rsidRPr="002E65D7">
              <w:rPr>
                <w:lang w:eastAsia="ru-RU"/>
              </w:rPr>
              <w:br/>
              <w:t>с местами общего пользования</w:t>
            </w:r>
          </w:p>
        </w:tc>
      </w:tr>
      <w:tr w:rsidR="002E65D7" w:rsidRPr="002E65D7" w:rsidTr="002E65D7">
        <w:trPr>
          <w:trHeight w:val="27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852,8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743,7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w:t>
            </w:r>
          </w:p>
        </w:tc>
      </w:tr>
      <w:tr w:rsidR="002E65D7" w:rsidRPr="002E65D7" w:rsidTr="002E65D7">
        <w:trPr>
          <w:trHeight w:val="1164"/>
        </w:trPr>
        <w:tc>
          <w:tcPr>
            <w:tcW w:w="9280" w:type="dxa"/>
            <w:gridSpan w:val="13"/>
            <w:tcBorders>
              <w:top w:val="single" w:sz="4" w:space="0" w:color="auto"/>
              <w:left w:val="single" w:sz="4" w:space="0" w:color="auto"/>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lang w:eastAsia="ru-RU"/>
              </w:rPr>
            </w:pPr>
            <w:r w:rsidRPr="002E65D7">
              <w:rPr>
                <w:lang w:eastAsia="ru-RU"/>
              </w:rPr>
              <w:t>Деревянные рубленные, брусчатые  сборно-щитовые, каркасные дома,  одно- и двух- этажные, с видами благоустройства (печное отопление и (или)</w:t>
            </w:r>
            <w:proofErr w:type="spellStart"/>
            <w:r w:rsidRPr="002E65D7">
              <w:rPr>
                <w:lang w:eastAsia="ru-RU"/>
              </w:rPr>
              <w:t>электроотопление</w:t>
            </w:r>
            <w:proofErr w:type="spellEnd"/>
            <w:r w:rsidRPr="002E65D7">
              <w:rPr>
                <w:lang w:eastAsia="ru-RU"/>
              </w:rPr>
              <w:t>), с местами общего пользования</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д.Воепала</w:t>
            </w:r>
            <w:proofErr w:type="spellEnd"/>
            <w:r w:rsidRPr="002E65D7">
              <w:rPr>
                <w:sz w:val="16"/>
                <w:szCs w:val="16"/>
                <w:lang w:eastAsia="ru-RU"/>
              </w:rPr>
              <w:t>, ул.Окружная, д.8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370,6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337,0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338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ул.60 Лет Октября, д.3</w:t>
            </w:r>
          </w:p>
        </w:tc>
        <w:tc>
          <w:tcPr>
            <w:tcW w:w="54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46</w:t>
            </w:r>
          </w:p>
        </w:tc>
        <w:tc>
          <w:tcPr>
            <w:tcW w:w="63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855,1</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745,5</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443</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338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ул.60 Лет Октября,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1990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850,4</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737,0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613,9</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338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ул.60 Лет Октября, д.9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1993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825,0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721,1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599,6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xml:space="preserve">п.Пинега, </w:t>
            </w:r>
            <w:proofErr w:type="spellStart"/>
            <w:r w:rsidRPr="002E65D7">
              <w:rPr>
                <w:sz w:val="16"/>
                <w:szCs w:val="16"/>
                <w:lang w:eastAsia="ru-RU"/>
              </w:rPr>
              <w:t>ул.Быстрова</w:t>
            </w:r>
            <w:proofErr w:type="spellEnd"/>
            <w:r>
              <w:rPr>
                <w:sz w:val="16"/>
                <w:szCs w:val="16"/>
                <w:lang w:eastAsia="ru-RU"/>
              </w:rPr>
              <w:t>,</w:t>
            </w:r>
            <w:r w:rsidRPr="002E65D7">
              <w:rPr>
                <w:sz w:val="16"/>
                <w:szCs w:val="16"/>
                <w:lang w:eastAsia="ru-RU"/>
              </w:rPr>
              <w:t xml:space="preserve"> д.18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817,0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729,9</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557,2</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xml:space="preserve">п.Пинега, </w:t>
            </w:r>
            <w:proofErr w:type="spellStart"/>
            <w:r w:rsidRPr="002E65D7">
              <w:rPr>
                <w:sz w:val="16"/>
                <w:szCs w:val="16"/>
                <w:lang w:eastAsia="ru-RU"/>
              </w:rPr>
              <w:t>ул.Быстрова</w:t>
            </w:r>
            <w:proofErr w:type="spellEnd"/>
            <w:r>
              <w:rPr>
                <w:sz w:val="16"/>
                <w:szCs w:val="16"/>
                <w:lang w:eastAsia="ru-RU"/>
              </w:rPr>
              <w:t>,</w:t>
            </w:r>
            <w:r w:rsidRPr="002E65D7">
              <w:rPr>
                <w:sz w:val="16"/>
                <w:szCs w:val="16"/>
                <w:lang w:eastAsia="ru-RU"/>
              </w:rPr>
              <w:t xml:space="preserve"> д.20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855,5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762,4</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693,8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xml:space="preserve">п.Пинега, </w:t>
            </w:r>
            <w:proofErr w:type="spellStart"/>
            <w:r w:rsidRPr="002E65D7">
              <w:rPr>
                <w:sz w:val="16"/>
                <w:szCs w:val="16"/>
                <w:lang w:eastAsia="ru-RU"/>
              </w:rPr>
              <w:t>ул.Быстрова</w:t>
            </w:r>
            <w:proofErr w:type="spellEnd"/>
            <w:r>
              <w:rPr>
                <w:sz w:val="16"/>
                <w:szCs w:val="16"/>
                <w:lang w:eastAsia="ru-RU"/>
              </w:rPr>
              <w:t>,</w:t>
            </w:r>
            <w:r w:rsidRPr="002E65D7">
              <w:rPr>
                <w:sz w:val="16"/>
                <w:szCs w:val="16"/>
                <w:lang w:eastAsia="ru-RU"/>
              </w:rPr>
              <w:t xml:space="preserve"> д.22а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706,0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615,3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479,1</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xml:space="preserve">п.Пинега, </w:t>
            </w:r>
            <w:proofErr w:type="spellStart"/>
            <w:r w:rsidRPr="002E65D7">
              <w:rPr>
                <w:sz w:val="16"/>
                <w:szCs w:val="16"/>
                <w:lang w:eastAsia="ru-RU"/>
              </w:rPr>
              <w:t>ул.Быстрова</w:t>
            </w:r>
            <w:proofErr w:type="spellEnd"/>
            <w:r>
              <w:rPr>
                <w:sz w:val="16"/>
                <w:szCs w:val="16"/>
                <w:lang w:eastAsia="ru-RU"/>
              </w:rPr>
              <w:t>,</w:t>
            </w:r>
            <w:r w:rsidRPr="002E65D7">
              <w:rPr>
                <w:sz w:val="16"/>
                <w:szCs w:val="16"/>
                <w:lang w:eastAsia="ru-RU"/>
              </w:rPr>
              <w:t xml:space="preserve"> д.24а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360,5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328,2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163,8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xml:space="preserve">п.Пинега, </w:t>
            </w:r>
            <w:proofErr w:type="spellStart"/>
            <w:r w:rsidRPr="002E65D7">
              <w:rPr>
                <w:sz w:val="16"/>
                <w:szCs w:val="16"/>
                <w:lang w:eastAsia="ru-RU"/>
              </w:rPr>
              <w:t>ул.Быстрова</w:t>
            </w:r>
            <w:proofErr w:type="spellEnd"/>
            <w:r>
              <w:rPr>
                <w:sz w:val="16"/>
                <w:szCs w:val="16"/>
                <w:lang w:eastAsia="ru-RU"/>
              </w:rPr>
              <w:t>,</w:t>
            </w:r>
            <w:r w:rsidRPr="002E65D7">
              <w:rPr>
                <w:sz w:val="16"/>
                <w:szCs w:val="16"/>
                <w:lang w:eastAsia="ru-RU"/>
              </w:rPr>
              <w:t xml:space="preserve"> д.24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588,0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510,4</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336,1</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п.Пинега,ул.Великодворская</w:t>
            </w:r>
            <w:proofErr w:type="spellEnd"/>
            <w:r>
              <w:rPr>
                <w:sz w:val="16"/>
                <w:szCs w:val="16"/>
                <w:lang w:eastAsia="ru-RU"/>
              </w:rPr>
              <w:t>,</w:t>
            </w:r>
            <w:r w:rsidRPr="002E65D7">
              <w:rPr>
                <w:sz w:val="16"/>
                <w:szCs w:val="16"/>
                <w:lang w:eastAsia="ru-RU"/>
              </w:rPr>
              <w:t xml:space="preserve"> д.1б</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1990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556,4</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487,6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191,2</w:t>
            </w:r>
          </w:p>
        </w:tc>
      </w:tr>
      <w:tr w:rsidR="002E65D7" w:rsidRPr="002E65D7" w:rsidTr="002E65D7">
        <w:trPr>
          <w:trHeight w:val="24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п.Пинега,ул.Великодворская</w:t>
            </w:r>
            <w:proofErr w:type="spellEnd"/>
            <w:r>
              <w:rPr>
                <w:sz w:val="16"/>
                <w:szCs w:val="16"/>
                <w:lang w:eastAsia="ru-RU"/>
              </w:rPr>
              <w:t>,</w:t>
            </w:r>
            <w:r w:rsidRPr="002E65D7">
              <w:rPr>
                <w:sz w:val="16"/>
                <w:szCs w:val="16"/>
                <w:lang w:eastAsia="ru-RU"/>
              </w:rPr>
              <w:t xml:space="preserve"> д.2а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33%</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264,0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231,6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231,6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д.13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49%</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368,8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342,7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342,7</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13</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д.15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44%</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571,8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513,3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461,6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14</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д.17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2022</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48%</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571,8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511,5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511,5</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п.Пинега,ул.Гагарина</w:t>
            </w:r>
            <w:proofErr w:type="spellEnd"/>
            <w:r w:rsidRPr="002E65D7">
              <w:rPr>
                <w:sz w:val="16"/>
                <w:szCs w:val="16"/>
                <w:lang w:eastAsia="ru-RU"/>
              </w:rPr>
              <w:t>, д.36</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580,0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518,4</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155,0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д.41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2022</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54%</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602,5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521,6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333,5</w:t>
            </w:r>
          </w:p>
        </w:tc>
      </w:tr>
      <w:tr w:rsidR="002E65D7" w:rsidRPr="002E65D7" w:rsidTr="002E65D7">
        <w:trPr>
          <w:trHeight w:val="24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17</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д.45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39%</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63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845,1</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732,6</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421,3</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18</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д.50</w:t>
            </w:r>
          </w:p>
        </w:tc>
        <w:tc>
          <w:tcPr>
            <w:tcW w:w="54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45%</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63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595,8</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530,9</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381,1</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п.Пинега,ул.Гагарина</w:t>
            </w:r>
            <w:proofErr w:type="spellEnd"/>
            <w:r w:rsidRPr="002E65D7">
              <w:rPr>
                <w:sz w:val="16"/>
                <w:szCs w:val="16"/>
                <w:lang w:eastAsia="ru-RU"/>
              </w:rPr>
              <w:t>,  д.52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357,5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326,4</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190,8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д.78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47%</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820,7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708,9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590,6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21</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ул.Гагарина, д.80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824,1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717,9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717,9</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п.Пинега,ул.Гагарина</w:t>
            </w:r>
            <w:proofErr w:type="spellEnd"/>
            <w:r w:rsidRPr="002E65D7">
              <w:rPr>
                <w:sz w:val="16"/>
                <w:szCs w:val="16"/>
                <w:lang w:eastAsia="ru-RU"/>
              </w:rPr>
              <w:t>, д.86 (аварийный)</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49%</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579,8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508,2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437,8</w:t>
            </w:r>
          </w:p>
        </w:tc>
      </w:tr>
      <w:tr w:rsidR="002E65D7" w:rsidRPr="002E65D7" w:rsidTr="002E65D7">
        <w:trPr>
          <w:trHeight w:val="252"/>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ул.Кудрина,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41%</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364,0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330,4</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165,1</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ул.Кудрина, д.48</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473,9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446,5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189,2</w:t>
            </w:r>
          </w:p>
        </w:tc>
      </w:tr>
      <w:tr w:rsidR="002E65D7" w:rsidRPr="002E65D7" w:rsidTr="002E65D7">
        <w:trPr>
          <w:trHeight w:val="252"/>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25</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ул.Кудрина, д.50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2016</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438,2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387,9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341,1</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ул.Кудрина, д.99</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53%</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831,8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724,3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657,6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ул.Кудрина, д.100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45%</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855,1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739,6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739,6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ул.Молодежная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45%</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w:t>
            </w:r>
          </w:p>
        </w:tc>
        <w:tc>
          <w:tcPr>
            <w:tcW w:w="63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855,1</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736,7</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490,8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338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ул.Набережная д.24</w:t>
            </w:r>
          </w:p>
        </w:tc>
        <w:tc>
          <w:tcPr>
            <w:tcW w:w="54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41%</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18</w:t>
            </w:r>
          </w:p>
        </w:tc>
        <w:tc>
          <w:tcPr>
            <w:tcW w:w="63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350,7</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324,4</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276,8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ул.Набережная, д.18а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51%</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802,6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704,0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327,5</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ул.Набережная, д.25а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51%</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237,5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215,3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215,3</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ул.Набережная, д.34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1903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435,4</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337,1</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63,2</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д.23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349,6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300,6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150,3</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lastRenderedPageBreak/>
              <w:t>34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д.31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1971</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598,2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519,7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395,4</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35</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д.40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564,1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522,7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438,4</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д.42</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1895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412,7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358,8</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110,8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д.54</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1905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67%</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295,2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241,2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214,8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д.57</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57%</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491,6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446,8</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384,9</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д.59</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1917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524,8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425,3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253,7</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д.77</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57%</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598,1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523,8</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409,2</w:t>
            </w:r>
          </w:p>
        </w:tc>
      </w:tr>
      <w:tr w:rsidR="002E65D7" w:rsidRPr="002E65D7" w:rsidTr="002E65D7">
        <w:trPr>
          <w:trHeight w:val="408"/>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д.95 (аварийный)</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1932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824,1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425,3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253,7</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д.101</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53%</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572,6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515,7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474,0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ул.Пролетарская,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1935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565,5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519,6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464,3</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ул.Серафимовича, 15а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1981</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843,4</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733,7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292,7</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45</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ул.Серафимовича, д.17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2018</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39%</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874,5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754,8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685,8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46</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ул.Серафимовича, д.18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47%</w:t>
            </w:r>
          </w:p>
        </w:tc>
        <w:tc>
          <w:tcPr>
            <w:tcW w:w="72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873,0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757,7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574,5</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ул.Серафимовича, 20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color w:val="FF0000"/>
                <w:sz w:val="16"/>
                <w:szCs w:val="16"/>
                <w:lang w:eastAsia="ru-RU"/>
              </w:rPr>
            </w:pPr>
            <w:r w:rsidRPr="002E65D7">
              <w:rPr>
                <w:color w:val="FF0000"/>
                <w:sz w:val="16"/>
                <w:szCs w:val="16"/>
                <w:lang w:eastAsia="ru-RU"/>
              </w:rPr>
              <w:t>849,8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color w:val="FF0000"/>
                <w:sz w:val="16"/>
                <w:szCs w:val="16"/>
                <w:lang w:eastAsia="ru-RU"/>
              </w:rPr>
            </w:pPr>
            <w:r w:rsidRPr="002E65D7">
              <w:rPr>
                <w:color w:val="FF0000"/>
                <w:sz w:val="16"/>
                <w:szCs w:val="16"/>
                <w:lang w:eastAsia="ru-RU"/>
              </w:rPr>
              <w:t>742,3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color w:val="FF0000"/>
                <w:sz w:val="16"/>
                <w:szCs w:val="16"/>
                <w:lang w:eastAsia="ru-RU"/>
              </w:rPr>
            </w:pPr>
            <w:r w:rsidRPr="002E65D7">
              <w:rPr>
                <w:color w:val="FF0000"/>
                <w:sz w:val="16"/>
                <w:szCs w:val="16"/>
                <w:lang w:eastAsia="ru-RU"/>
              </w:rPr>
              <w:t>675,0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дер.Цимола</w:t>
            </w:r>
            <w:proofErr w:type="spellEnd"/>
            <w:r w:rsidRPr="002E65D7">
              <w:rPr>
                <w:sz w:val="16"/>
                <w:szCs w:val="16"/>
                <w:lang w:eastAsia="ru-RU"/>
              </w:rPr>
              <w:t>,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301,6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268,0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82,7</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п.Красная Горка, д.11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357,9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332,6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206,5</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п.Красная Горка,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364,7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338,0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78,9</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51</w:t>
            </w:r>
          </w:p>
        </w:tc>
        <w:tc>
          <w:tcPr>
            <w:tcW w:w="3382"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п.Красный Бор, ул.Центральная, д.5 (аварийный)</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61%</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362,3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329,9</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408"/>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п.Красный Бор, ул.Центральная, д.7 (аварийный)</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28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356,2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342,7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п.Красный Бор, ул.Центральная, д.10А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28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315,0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265,1</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338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w:t>
            </w:r>
          </w:p>
        </w:tc>
        <w:tc>
          <w:tcPr>
            <w:tcW w:w="540"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0"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89"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63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27804,5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24208,3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16808,4</w:t>
            </w:r>
          </w:p>
        </w:tc>
      </w:tr>
      <w:tr w:rsidR="002E65D7" w:rsidRPr="002E65D7" w:rsidTr="002E65D7">
        <w:trPr>
          <w:trHeight w:val="849"/>
        </w:trPr>
        <w:tc>
          <w:tcPr>
            <w:tcW w:w="9280" w:type="dxa"/>
            <w:gridSpan w:val="13"/>
            <w:tcBorders>
              <w:top w:val="single" w:sz="4" w:space="0" w:color="auto"/>
              <w:left w:val="single" w:sz="4" w:space="0" w:color="auto"/>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lang w:eastAsia="ru-RU"/>
              </w:rPr>
            </w:pPr>
            <w:r w:rsidRPr="002E65D7">
              <w:rPr>
                <w:lang w:eastAsia="ru-RU"/>
              </w:rPr>
              <w:t>Деревянные рубленные, брусчатые  сборно-щитовые, каркасные дома,  одно- и двух- этажные, не благоустроенные,  коридорного типа</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п.Пинега,ул.Гагарина</w:t>
            </w:r>
            <w:proofErr w:type="spellEnd"/>
            <w:r>
              <w:rPr>
                <w:sz w:val="16"/>
                <w:szCs w:val="16"/>
                <w:lang w:eastAsia="ru-RU"/>
              </w:rPr>
              <w:t>,</w:t>
            </w:r>
            <w:r w:rsidRPr="002E65D7">
              <w:rPr>
                <w:sz w:val="16"/>
                <w:szCs w:val="16"/>
                <w:lang w:eastAsia="ru-RU"/>
              </w:rPr>
              <w:t xml:space="preserve"> д.29</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496,1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355,6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71,9</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 Первомайская, д.29</w:t>
            </w:r>
          </w:p>
        </w:tc>
        <w:tc>
          <w:tcPr>
            <w:tcW w:w="540"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1917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206,5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206,5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77,4</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ул.Первомайская, д.125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401,2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286,9</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58,9</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ул.Набережная, д.21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1917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60,8</w:t>
            </w:r>
          </w:p>
        </w:tc>
      </w:tr>
      <w:tr w:rsidR="002E65D7" w:rsidRPr="002E65D7" w:rsidTr="002E65D7">
        <w:trPr>
          <w:trHeight w:val="204"/>
        </w:trPr>
        <w:tc>
          <w:tcPr>
            <w:tcW w:w="461" w:type="dxa"/>
            <w:tcBorders>
              <w:top w:val="nil"/>
              <w:left w:val="single" w:sz="4" w:space="0" w:color="auto"/>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338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w:t>
            </w:r>
          </w:p>
        </w:tc>
        <w:tc>
          <w:tcPr>
            <w:tcW w:w="540"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0"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8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63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1251,1</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996,3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269,0</w:t>
            </w:r>
          </w:p>
        </w:tc>
      </w:tr>
      <w:tr w:rsidR="002E65D7" w:rsidRPr="002E65D7" w:rsidTr="002E65D7">
        <w:trPr>
          <w:trHeight w:val="969"/>
        </w:trPr>
        <w:tc>
          <w:tcPr>
            <w:tcW w:w="9280" w:type="dxa"/>
            <w:gridSpan w:val="13"/>
            <w:tcBorders>
              <w:top w:val="single" w:sz="4" w:space="0" w:color="auto"/>
              <w:left w:val="single" w:sz="4" w:space="0" w:color="auto"/>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lang w:eastAsia="ru-RU"/>
              </w:rPr>
            </w:pPr>
            <w:r w:rsidRPr="002E65D7">
              <w:rPr>
                <w:lang w:eastAsia="ru-RU"/>
              </w:rPr>
              <w:t xml:space="preserve">Деревянные рубленные, брусчатые  сборно-щитовые, каркасные дома, </w:t>
            </w:r>
            <w:r w:rsidRPr="002E65D7">
              <w:rPr>
                <w:lang w:eastAsia="ru-RU"/>
              </w:rPr>
              <w:br/>
              <w:t>одно- и двух- этажные, с видами благоустройства (централизованное теплоснабжение),              без мест общего пользования</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47%</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293,5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293,5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54,0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54,0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338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w:t>
            </w:r>
          </w:p>
        </w:tc>
        <w:tc>
          <w:tcPr>
            <w:tcW w:w="540"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0"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89"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632"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347,5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347,5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750"/>
        </w:trPr>
        <w:tc>
          <w:tcPr>
            <w:tcW w:w="9280" w:type="dxa"/>
            <w:gridSpan w:val="13"/>
            <w:tcBorders>
              <w:top w:val="single" w:sz="4" w:space="0" w:color="auto"/>
              <w:left w:val="single" w:sz="4" w:space="0" w:color="auto"/>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lang w:eastAsia="ru-RU"/>
              </w:rPr>
            </w:pPr>
            <w:r w:rsidRPr="002E65D7">
              <w:rPr>
                <w:lang w:eastAsia="ru-RU"/>
              </w:rPr>
              <w:t>Деревянные рубленные, брусчатые дома,  одно- и двух- этажные,</w:t>
            </w:r>
            <w:r w:rsidRPr="002E65D7">
              <w:rPr>
                <w:lang w:eastAsia="ru-RU"/>
              </w:rPr>
              <w:br/>
              <w:t>не благоустроенные, без мест общего пользования</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д.Воепала</w:t>
            </w:r>
            <w:proofErr w:type="spellEnd"/>
            <w:r w:rsidRPr="002E65D7">
              <w:rPr>
                <w:sz w:val="16"/>
                <w:szCs w:val="16"/>
                <w:lang w:eastAsia="ru-RU"/>
              </w:rPr>
              <w:t xml:space="preserve">, </w:t>
            </w:r>
            <w:proofErr w:type="spellStart"/>
            <w:r w:rsidRPr="002E65D7">
              <w:rPr>
                <w:sz w:val="16"/>
                <w:szCs w:val="16"/>
                <w:lang w:eastAsia="ru-RU"/>
              </w:rPr>
              <w:t>ул.Нижнескладская</w:t>
            </w:r>
            <w:proofErr w:type="spellEnd"/>
            <w:r w:rsidRPr="002E65D7">
              <w:rPr>
                <w:sz w:val="16"/>
                <w:szCs w:val="16"/>
                <w:lang w:eastAsia="ru-RU"/>
              </w:rPr>
              <w:t>, д.11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147,4</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147,4</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147,4</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д.Воепала</w:t>
            </w:r>
            <w:proofErr w:type="spellEnd"/>
            <w:r w:rsidRPr="002E65D7">
              <w:rPr>
                <w:sz w:val="16"/>
                <w:szCs w:val="16"/>
                <w:lang w:eastAsia="ru-RU"/>
              </w:rPr>
              <w:t>, ул.Окружная,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153,0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153,0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д.Воепала</w:t>
            </w:r>
            <w:proofErr w:type="spellEnd"/>
            <w:r w:rsidRPr="002E65D7">
              <w:rPr>
                <w:sz w:val="16"/>
                <w:szCs w:val="16"/>
                <w:lang w:eastAsia="ru-RU"/>
              </w:rPr>
              <w:t>, ул.Окружная,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153,0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153,0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76,6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дер.Цимола</w:t>
            </w:r>
            <w:proofErr w:type="spellEnd"/>
            <w:r w:rsidRPr="002E65D7">
              <w:rPr>
                <w:sz w:val="16"/>
                <w:szCs w:val="16"/>
                <w:lang w:eastAsia="ru-RU"/>
              </w:rPr>
              <w:t>,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1981</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37%</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141,1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141,1</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98,9</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дер.Цимола</w:t>
            </w:r>
            <w:proofErr w:type="spellEnd"/>
            <w:r w:rsidRPr="002E65D7">
              <w:rPr>
                <w:sz w:val="16"/>
                <w:szCs w:val="16"/>
                <w:lang w:eastAsia="ru-RU"/>
              </w:rPr>
              <w:t>, д.48а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w:t>
            </w:r>
            <w:r w:rsidRPr="002E65D7">
              <w:rPr>
                <w:sz w:val="16"/>
                <w:szCs w:val="16"/>
                <w:lang w:eastAsia="ru-RU"/>
              </w:rPr>
              <w:lastRenderedPageBreak/>
              <w:t>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lastRenderedPageBreak/>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w:t>
            </w:r>
            <w:r w:rsidRPr="002E65D7">
              <w:rPr>
                <w:sz w:val="16"/>
                <w:szCs w:val="16"/>
                <w:lang w:eastAsia="ru-RU"/>
              </w:rPr>
              <w:lastRenderedPageBreak/>
              <w:t>%</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lastRenderedPageBreak/>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107,5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107,5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lastRenderedPageBreak/>
              <w:t>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proofErr w:type="spellStart"/>
            <w:r w:rsidRPr="002E65D7">
              <w:rPr>
                <w:sz w:val="16"/>
                <w:szCs w:val="16"/>
                <w:lang w:eastAsia="ru-RU"/>
              </w:rPr>
              <w:t>дер.Цимола</w:t>
            </w:r>
            <w:proofErr w:type="spellEnd"/>
            <w:r w:rsidRPr="002E65D7">
              <w:rPr>
                <w:sz w:val="16"/>
                <w:szCs w:val="16"/>
                <w:lang w:eastAsia="ru-RU"/>
              </w:rPr>
              <w:t>, д.53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154,0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154,0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п.Красный Бор, ул.Центральная,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151,3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151,3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п.Красная Горка, д.17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160,9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160,9</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40,6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п.Красная Горка, д.19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1993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150,7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150,7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4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 Комсомольская д.5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8"/>
                <w:szCs w:val="18"/>
                <w:lang w:eastAsia="ru-RU"/>
              </w:rPr>
            </w:pPr>
            <w:r w:rsidRPr="002E65D7">
              <w:rPr>
                <w:sz w:val="18"/>
                <w:szCs w:val="18"/>
                <w:lang w:eastAsia="ru-RU"/>
              </w:rPr>
              <w:t>125,0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8"/>
                <w:szCs w:val="18"/>
                <w:lang w:eastAsia="ru-RU"/>
              </w:rPr>
            </w:pPr>
            <w:r w:rsidRPr="002E65D7">
              <w:rPr>
                <w:sz w:val="18"/>
                <w:szCs w:val="18"/>
                <w:lang w:eastAsia="ru-RU"/>
              </w:rPr>
              <w:t>125,0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8"/>
                <w:szCs w:val="18"/>
                <w:lang w:eastAsia="ru-RU"/>
              </w:rPr>
            </w:pPr>
            <w:r w:rsidRPr="002E65D7">
              <w:rPr>
                <w:sz w:val="18"/>
                <w:szCs w:val="18"/>
                <w:lang w:eastAsia="ru-RU"/>
              </w:rPr>
              <w:t>80,0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ул.Первомайская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163,9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163,9</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94,8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д.10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95,8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95,8</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д.13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151,7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151,7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37%</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146,0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146,0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50,3</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ул.Заповедная д.4</w:t>
            </w:r>
          </w:p>
        </w:tc>
        <w:tc>
          <w:tcPr>
            <w:tcW w:w="54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13</w:t>
            </w:r>
          </w:p>
        </w:tc>
        <w:tc>
          <w:tcPr>
            <w:tcW w:w="632"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178,3</w:t>
            </w:r>
          </w:p>
        </w:tc>
        <w:tc>
          <w:tcPr>
            <w:tcW w:w="644"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178,3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44,5</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ул.Запольская, д.35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195,5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195,5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152,3</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ул.Красноармейская,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53%</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60,3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60,3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60,3</w:t>
            </w:r>
          </w:p>
        </w:tc>
      </w:tr>
      <w:tr w:rsidR="002E65D7" w:rsidRPr="002E65D7" w:rsidTr="002E65D7">
        <w:trPr>
          <w:trHeight w:val="21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ул.Кудрина, д.61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1947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131,0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131,0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74,2</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ул.Молодежная, д.5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151,2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151,2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151,2</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ул.Молодежная,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39%</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216,6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216,6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117,8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ул.Набережная, д.11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бревно</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158,6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158,6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158,6</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ул.Набережная, д.43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1901</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53%</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81,5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81,5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40,8</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п.Пинега, ул.Троицкая,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147,7</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103,0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103,0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110,3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110,3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35,7</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145,0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145,0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1981</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13</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123,0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123,0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124,0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124,0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xml:space="preserve">п.Тайга, ул.Октябрьская, </w:t>
            </w:r>
            <w:proofErr w:type="spellStart"/>
            <w:r w:rsidRPr="002E65D7">
              <w:rPr>
                <w:sz w:val="16"/>
                <w:szCs w:val="16"/>
                <w:lang w:eastAsia="ru-RU"/>
              </w:rPr>
              <w:t>д</w:t>
            </w:r>
            <w:proofErr w:type="spellEnd"/>
            <w:r w:rsidRPr="002E65D7">
              <w:rPr>
                <w:sz w:val="16"/>
                <w:szCs w:val="16"/>
                <w:lang w:eastAsia="ru-RU"/>
              </w:rPr>
              <w:t xml:space="preserve"> 3а</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149,0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149,0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1977</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93,7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93,7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95,5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95,5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89,2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89,2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135,0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135,0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д.17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135,0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135,0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д.19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101,0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101,0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ул.Светлая, д.6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1990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ул.Светлая, д.10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154,2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154,2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ул.Светлая, д.12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121,7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121,7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ул.Светлая, д.14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129,5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129,5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ул.Светлая, д.16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1991</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26%</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118,5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118,5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ул.Южная,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35%</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147,7</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147,7</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50,0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ул.Южная,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1956</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227,6</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227,6</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lastRenderedPageBreak/>
              <w:t>45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ул.Южная, д.3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110,1</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110,1</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ул.Южная,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50%</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149,9</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149,9</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ул.Южная, д.5</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126,0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126,0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ул.Южная, д.7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брус</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109,0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109,0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3382"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w:t>
            </w:r>
          </w:p>
        </w:tc>
        <w:tc>
          <w:tcPr>
            <w:tcW w:w="540"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0"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8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632"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6468,0</w:t>
            </w:r>
          </w:p>
        </w:tc>
        <w:tc>
          <w:tcPr>
            <w:tcW w:w="644"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6468,0</w:t>
            </w:r>
          </w:p>
        </w:tc>
        <w:tc>
          <w:tcPr>
            <w:tcW w:w="644"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1621,7</w:t>
            </w:r>
          </w:p>
        </w:tc>
      </w:tr>
      <w:tr w:rsidR="002E65D7" w:rsidRPr="002E65D7" w:rsidTr="002E65D7">
        <w:trPr>
          <w:trHeight w:val="654"/>
        </w:trPr>
        <w:tc>
          <w:tcPr>
            <w:tcW w:w="9280" w:type="dxa"/>
            <w:gridSpan w:val="13"/>
            <w:tcBorders>
              <w:top w:val="single" w:sz="4" w:space="0" w:color="auto"/>
              <w:left w:val="single" w:sz="4" w:space="0" w:color="auto"/>
              <w:bottom w:val="single" w:sz="4" w:space="0" w:color="auto"/>
              <w:right w:val="nil"/>
            </w:tcBorders>
            <w:shd w:val="clear" w:color="000000" w:fill="FFFFFF"/>
            <w:vAlign w:val="center"/>
            <w:hideMark/>
          </w:tcPr>
          <w:p w:rsidR="002E65D7" w:rsidRPr="002E65D7" w:rsidRDefault="002E65D7" w:rsidP="002E65D7">
            <w:pPr>
              <w:suppressAutoHyphens w:val="0"/>
              <w:spacing w:after="0"/>
              <w:jc w:val="center"/>
              <w:rPr>
                <w:lang w:eastAsia="ru-RU"/>
              </w:rPr>
            </w:pPr>
            <w:r w:rsidRPr="002E65D7">
              <w:rPr>
                <w:lang w:eastAsia="ru-RU"/>
              </w:rPr>
              <w:t>Сборно-щитовые, каркасные дома,  одно- и двух- этажные, не благоустроенные,</w:t>
            </w:r>
            <w:r w:rsidRPr="002E65D7">
              <w:rPr>
                <w:lang w:eastAsia="ru-RU"/>
              </w:rPr>
              <w:br/>
              <w:t>без мест общего пользования</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 Комсомольская д.3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1993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28%</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167,2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167,2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ул.Октябрьская д.8</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123,0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123,0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146,0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146,0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д.1б</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1955</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80,8</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80,8</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148,0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148,0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п.Кривые Озера, ул.Центральная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1960</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148,0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148,0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90,0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д.17</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79"/>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9</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д.19</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1974</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10</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д.20</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1988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32%</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7</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80,3</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80,3</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11</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ул.Лесная, д.21</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1978</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34%</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81,0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81,0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12</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д.4</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6</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13</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1959</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100,0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14</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д.12</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5</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90,0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90,0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15</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ул.Октябрьская, д.13</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1972</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47%</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2</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4</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115,2</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115,2</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16</w:t>
            </w:r>
          </w:p>
        </w:tc>
        <w:tc>
          <w:tcPr>
            <w:tcW w:w="338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п.Тайга, ул.Южная, д.6</w:t>
            </w:r>
          </w:p>
        </w:tc>
        <w:tc>
          <w:tcPr>
            <w:tcW w:w="540"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1973</w:t>
            </w:r>
          </w:p>
        </w:tc>
        <w:tc>
          <w:tcPr>
            <w:tcW w:w="720"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щитовой</w:t>
            </w:r>
          </w:p>
        </w:tc>
        <w:tc>
          <w:tcPr>
            <w:tcW w:w="249" w:type="dxa"/>
            <w:tcBorders>
              <w:top w:val="nil"/>
              <w:left w:val="nil"/>
              <w:bottom w:val="single" w:sz="4" w:space="0" w:color="auto"/>
              <w:right w:val="single" w:sz="4" w:space="0" w:color="auto"/>
            </w:tcBorders>
            <w:shd w:val="clear" w:color="000000" w:fill="FFFFFF"/>
            <w:noWrap/>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1</w:t>
            </w:r>
          </w:p>
        </w:tc>
        <w:tc>
          <w:tcPr>
            <w:tcW w:w="249" w:type="dxa"/>
            <w:tcBorders>
              <w:top w:val="nil"/>
              <w:left w:val="nil"/>
              <w:bottom w:val="single" w:sz="4" w:space="0" w:color="auto"/>
              <w:right w:val="single" w:sz="4" w:space="0" w:color="auto"/>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0</w:t>
            </w:r>
          </w:p>
        </w:tc>
        <w:tc>
          <w:tcPr>
            <w:tcW w:w="24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3</w:t>
            </w:r>
          </w:p>
        </w:tc>
        <w:tc>
          <w:tcPr>
            <w:tcW w:w="289"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8</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68,0</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68,0</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204"/>
        </w:trPr>
        <w:tc>
          <w:tcPr>
            <w:tcW w:w="7360" w:type="dxa"/>
            <w:gridSpan w:val="10"/>
            <w:tcBorders>
              <w:top w:val="single" w:sz="4" w:space="0" w:color="auto"/>
              <w:left w:val="single" w:sz="4" w:space="0" w:color="auto"/>
              <w:bottom w:val="single" w:sz="4" w:space="0" w:color="auto"/>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632"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1697,5</w:t>
            </w:r>
          </w:p>
        </w:tc>
        <w:tc>
          <w:tcPr>
            <w:tcW w:w="644" w:type="dxa"/>
            <w:tcBorders>
              <w:top w:val="nil"/>
              <w:left w:val="nil"/>
              <w:bottom w:val="single" w:sz="4" w:space="0" w:color="auto"/>
              <w:right w:val="single" w:sz="4" w:space="0" w:color="auto"/>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1697,5</w:t>
            </w:r>
          </w:p>
        </w:tc>
        <w:tc>
          <w:tcPr>
            <w:tcW w:w="644" w:type="dxa"/>
            <w:tcBorders>
              <w:top w:val="nil"/>
              <w:left w:val="nil"/>
              <w:bottom w:val="single" w:sz="4" w:space="0" w:color="auto"/>
              <w:right w:val="nil"/>
            </w:tcBorders>
            <w:shd w:val="clear" w:color="000000" w:fill="FFFFFF"/>
            <w:vAlign w:val="center"/>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0,0</w:t>
            </w:r>
          </w:p>
        </w:tc>
      </w:tr>
      <w:tr w:rsidR="002E65D7" w:rsidRPr="002E65D7" w:rsidTr="002E65D7">
        <w:trPr>
          <w:trHeight w:val="300"/>
        </w:trPr>
        <w:tc>
          <w:tcPr>
            <w:tcW w:w="461" w:type="dxa"/>
            <w:tcBorders>
              <w:top w:val="nil"/>
              <w:left w:val="nil"/>
              <w:bottom w:val="nil"/>
              <w:right w:val="nil"/>
            </w:tcBorders>
            <w:shd w:val="clear" w:color="000000" w:fill="FFFFFF"/>
            <w:noWrap/>
            <w:vAlign w:val="bottom"/>
            <w:hideMark/>
          </w:tcPr>
          <w:p w:rsidR="002E65D7" w:rsidRPr="002E65D7" w:rsidRDefault="002E65D7" w:rsidP="002452E7">
            <w:pPr>
              <w:suppressAutoHyphens w:val="0"/>
              <w:spacing w:after="0"/>
              <w:ind w:left="-96"/>
              <w:jc w:val="center"/>
              <w:rPr>
                <w:sz w:val="16"/>
                <w:szCs w:val="16"/>
                <w:lang w:eastAsia="ru-RU"/>
              </w:rPr>
            </w:pPr>
            <w:r w:rsidRPr="002E65D7">
              <w:rPr>
                <w:sz w:val="16"/>
                <w:szCs w:val="16"/>
                <w:lang w:eastAsia="ru-RU"/>
              </w:rPr>
              <w:t>132</w:t>
            </w:r>
          </w:p>
        </w:tc>
        <w:tc>
          <w:tcPr>
            <w:tcW w:w="3382"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left"/>
              <w:rPr>
                <w:sz w:val="16"/>
                <w:szCs w:val="16"/>
                <w:lang w:eastAsia="ru-RU"/>
              </w:rPr>
            </w:pPr>
            <w:r w:rsidRPr="002E65D7">
              <w:rPr>
                <w:sz w:val="16"/>
                <w:szCs w:val="16"/>
                <w:lang w:eastAsia="ru-RU"/>
              </w:rPr>
              <w:t> </w:t>
            </w:r>
          </w:p>
        </w:tc>
        <w:tc>
          <w:tcPr>
            <w:tcW w:w="540"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0"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49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722"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xml:space="preserve">Итого </w:t>
            </w:r>
          </w:p>
        </w:tc>
        <w:tc>
          <w:tcPr>
            <w:tcW w:w="24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4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289"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center"/>
              <w:rPr>
                <w:sz w:val="16"/>
                <w:szCs w:val="16"/>
                <w:lang w:eastAsia="ru-RU"/>
              </w:rPr>
            </w:pPr>
            <w:r w:rsidRPr="002E65D7">
              <w:rPr>
                <w:sz w:val="16"/>
                <w:szCs w:val="16"/>
                <w:lang w:eastAsia="ru-RU"/>
              </w:rPr>
              <w:t> </w:t>
            </w:r>
          </w:p>
        </w:tc>
        <w:tc>
          <w:tcPr>
            <w:tcW w:w="632"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40754,3</w:t>
            </w:r>
          </w:p>
        </w:tc>
        <w:tc>
          <w:tcPr>
            <w:tcW w:w="644"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36503,4</w:t>
            </w:r>
          </w:p>
        </w:tc>
        <w:tc>
          <w:tcPr>
            <w:tcW w:w="644" w:type="dxa"/>
            <w:tcBorders>
              <w:top w:val="nil"/>
              <w:left w:val="nil"/>
              <w:bottom w:val="nil"/>
              <w:right w:val="nil"/>
            </w:tcBorders>
            <w:shd w:val="clear" w:color="000000" w:fill="FFFFFF"/>
            <w:noWrap/>
            <w:vAlign w:val="bottom"/>
            <w:hideMark/>
          </w:tcPr>
          <w:p w:rsidR="002E65D7" w:rsidRPr="002E65D7" w:rsidRDefault="002E65D7" w:rsidP="002E65D7">
            <w:pPr>
              <w:suppressAutoHyphens w:val="0"/>
              <w:spacing w:after="0"/>
              <w:jc w:val="right"/>
              <w:rPr>
                <w:sz w:val="16"/>
                <w:szCs w:val="16"/>
                <w:lang w:eastAsia="ru-RU"/>
              </w:rPr>
            </w:pPr>
            <w:r w:rsidRPr="002E65D7">
              <w:rPr>
                <w:sz w:val="16"/>
                <w:szCs w:val="16"/>
                <w:lang w:eastAsia="ru-RU"/>
              </w:rPr>
              <w:t>19534,5</w:t>
            </w:r>
          </w:p>
        </w:tc>
      </w:tr>
    </w:tbl>
    <w:p w:rsidR="002E65D7" w:rsidRDefault="002E65D7" w:rsidP="005273F3">
      <w:pPr>
        <w:pStyle w:val="a9"/>
        <w:jc w:val="center"/>
        <w:rPr>
          <w:b/>
        </w:rPr>
      </w:pPr>
    </w:p>
    <w:p w:rsidR="002E65D7" w:rsidRDefault="002E65D7" w:rsidP="002E65D7">
      <w:pPr>
        <w:pStyle w:val="a9"/>
        <w:rPr>
          <w:b/>
        </w:rPr>
      </w:pPr>
    </w:p>
    <w:p w:rsidR="000613AC" w:rsidRDefault="000613AC" w:rsidP="000613AC">
      <w:pPr>
        <w:autoSpaceDE w:val="0"/>
        <w:spacing w:after="0"/>
        <w:ind w:left="5670"/>
        <w:contextualSpacing/>
        <w:jc w:val="center"/>
        <w:rPr>
          <w:b/>
        </w:rPr>
      </w:pPr>
      <w:r w:rsidRPr="00E957E6">
        <w:rPr>
          <w:b/>
        </w:rPr>
        <w:t xml:space="preserve">Приложение № </w:t>
      </w:r>
      <w:r w:rsidR="00614D12">
        <w:rPr>
          <w:b/>
        </w:rPr>
        <w:t>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 xml:space="preserve">квартирным домом (многоквартирными домами), расположенным(и) по </w:t>
            </w:r>
            <w:r w:rsidRPr="00DE28BB">
              <w:rPr>
                <w:sz w:val="23"/>
                <w:szCs w:val="23"/>
              </w:rPr>
              <w:lastRenderedPageBreak/>
              <w:t>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w:t>
      </w:r>
      <w:r w:rsidRPr="00DE28BB">
        <w:rPr>
          <w:sz w:val="23"/>
          <w:szCs w:val="23"/>
        </w:rPr>
        <w:lastRenderedPageBreak/>
        <w:t>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lastRenderedPageBreak/>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C2CC4" w:rsidRDefault="005C2CC4" w:rsidP="002A1445">
      <w:pPr>
        <w:autoSpaceDE w:val="0"/>
        <w:spacing w:after="0"/>
        <w:contextualSpacing/>
      </w:pPr>
    </w:p>
    <w:p w:rsidR="002A1445" w:rsidRDefault="002A1445" w:rsidP="002A1445">
      <w:pPr>
        <w:autoSpaceDE w:val="0"/>
        <w:spacing w:after="0"/>
        <w:contextualSpacing/>
        <w:rPr>
          <w:b/>
        </w:rP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89" w:rsidRDefault="00D63189" w:rsidP="00A407D7">
      <w:pPr>
        <w:spacing w:after="0"/>
      </w:pPr>
      <w:r>
        <w:separator/>
      </w:r>
    </w:p>
  </w:endnote>
  <w:endnote w:type="continuationSeparator" w:id="0">
    <w:p w:rsidR="00D63189" w:rsidRDefault="00D63189" w:rsidP="00A407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89" w:rsidRDefault="00D63189" w:rsidP="00A407D7">
      <w:pPr>
        <w:spacing w:after="0"/>
      </w:pPr>
      <w:r>
        <w:separator/>
      </w:r>
    </w:p>
  </w:footnote>
  <w:footnote w:type="continuationSeparator" w:id="0">
    <w:p w:rsidR="00D63189" w:rsidRDefault="00D63189" w:rsidP="00A407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50716"/>
    <w:rsid w:val="00002E86"/>
    <w:rsid w:val="000052CC"/>
    <w:rsid w:val="000070E5"/>
    <w:rsid w:val="00016914"/>
    <w:rsid w:val="00017270"/>
    <w:rsid w:val="00017C4B"/>
    <w:rsid w:val="00024CAE"/>
    <w:rsid w:val="00025609"/>
    <w:rsid w:val="000265A2"/>
    <w:rsid w:val="0003122A"/>
    <w:rsid w:val="00034AFC"/>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6278"/>
    <w:rsid w:val="000B6A18"/>
    <w:rsid w:val="000C207C"/>
    <w:rsid w:val="000C64A4"/>
    <w:rsid w:val="000C7479"/>
    <w:rsid w:val="000D0AB4"/>
    <w:rsid w:val="000D7130"/>
    <w:rsid w:val="000E240C"/>
    <w:rsid w:val="000E29FB"/>
    <w:rsid w:val="000E4234"/>
    <w:rsid w:val="000E44E2"/>
    <w:rsid w:val="000E59E0"/>
    <w:rsid w:val="000E79C7"/>
    <w:rsid w:val="000F016E"/>
    <w:rsid w:val="000F1DB3"/>
    <w:rsid w:val="000F63A9"/>
    <w:rsid w:val="001030DC"/>
    <w:rsid w:val="00104598"/>
    <w:rsid w:val="00105697"/>
    <w:rsid w:val="0011155E"/>
    <w:rsid w:val="001210B2"/>
    <w:rsid w:val="001262B1"/>
    <w:rsid w:val="00126941"/>
    <w:rsid w:val="00131DCD"/>
    <w:rsid w:val="00132954"/>
    <w:rsid w:val="001355A3"/>
    <w:rsid w:val="00137503"/>
    <w:rsid w:val="00137543"/>
    <w:rsid w:val="00140896"/>
    <w:rsid w:val="0014565F"/>
    <w:rsid w:val="00147077"/>
    <w:rsid w:val="00147DA6"/>
    <w:rsid w:val="00153BA1"/>
    <w:rsid w:val="00155111"/>
    <w:rsid w:val="001616FA"/>
    <w:rsid w:val="00166356"/>
    <w:rsid w:val="001672A7"/>
    <w:rsid w:val="001672D4"/>
    <w:rsid w:val="00170C87"/>
    <w:rsid w:val="0017262F"/>
    <w:rsid w:val="001730EF"/>
    <w:rsid w:val="00175A28"/>
    <w:rsid w:val="001812AA"/>
    <w:rsid w:val="0018204D"/>
    <w:rsid w:val="00185B26"/>
    <w:rsid w:val="00187E78"/>
    <w:rsid w:val="00190B02"/>
    <w:rsid w:val="00192C61"/>
    <w:rsid w:val="001933AA"/>
    <w:rsid w:val="0019663D"/>
    <w:rsid w:val="00197BC7"/>
    <w:rsid w:val="001A24C7"/>
    <w:rsid w:val="001A28F0"/>
    <w:rsid w:val="001A5DAB"/>
    <w:rsid w:val="001B2924"/>
    <w:rsid w:val="001B2938"/>
    <w:rsid w:val="001B31DC"/>
    <w:rsid w:val="001B4FA7"/>
    <w:rsid w:val="001C094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2E7"/>
    <w:rsid w:val="00245555"/>
    <w:rsid w:val="00246ECB"/>
    <w:rsid w:val="00254A64"/>
    <w:rsid w:val="00255590"/>
    <w:rsid w:val="00256FAA"/>
    <w:rsid w:val="002618D4"/>
    <w:rsid w:val="002673C5"/>
    <w:rsid w:val="002709EF"/>
    <w:rsid w:val="002768B2"/>
    <w:rsid w:val="00276E03"/>
    <w:rsid w:val="00280E3C"/>
    <w:rsid w:val="002821AD"/>
    <w:rsid w:val="002834E0"/>
    <w:rsid w:val="0028438E"/>
    <w:rsid w:val="0028523F"/>
    <w:rsid w:val="00285D7D"/>
    <w:rsid w:val="00291A52"/>
    <w:rsid w:val="00293447"/>
    <w:rsid w:val="002A0D44"/>
    <w:rsid w:val="002A1445"/>
    <w:rsid w:val="002A302A"/>
    <w:rsid w:val="002A387D"/>
    <w:rsid w:val="002A584B"/>
    <w:rsid w:val="002B0D0A"/>
    <w:rsid w:val="002B366F"/>
    <w:rsid w:val="002C1208"/>
    <w:rsid w:val="002C1428"/>
    <w:rsid w:val="002C354D"/>
    <w:rsid w:val="002C4EB1"/>
    <w:rsid w:val="002C6CFA"/>
    <w:rsid w:val="002C6ED8"/>
    <w:rsid w:val="002D3209"/>
    <w:rsid w:val="002D4F10"/>
    <w:rsid w:val="002D7226"/>
    <w:rsid w:val="002D7FA8"/>
    <w:rsid w:val="002E2941"/>
    <w:rsid w:val="002E4F47"/>
    <w:rsid w:val="002E65D7"/>
    <w:rsid w:val="002F2952"/>
    <w:rsid w:val="002F5B79"/>
    <w:rsid w:val="002F784E"/>
    <w:rsid w:val="00310225"/>
    <w:rsid w:val="003123D4"/>
    <w:rsid w:val="00312E1B"/>
    <w:rsid w:val="003154BE"/>
    <w:rsid w:val="00320911"/>
    <w:rsid w:val="003217BC"/>
    <w:rsid w:val="003225BB"/>
    <w:rsid w:val="003278E8"/>
    <w:rsid w:val="00335A73"/>
    <w:rsid w:val="00341774"/>
    <w:rsid w:val="00343D95"/>
    <w:rsid w:val="003515EB"/>
    <w:rsid w:val="0035331F"/>
    <w:rsid w:val="00355DDE"/>
    <w:rsid w:val="00366980"/>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234F"/>
    <w:rsid w:val="003D3BBA"/>
    <w:rsid w:val="003D5528"/>
    <w:rsid w:val="003D616E"/>
    <w:rsid w:val="003D6DAA"/>
    <w:rsid w:val="003E077D"/>
    <w:rsid w:val="003E2621"/>
    <w:rsid w:val="003E426C"/>
    <w:rsid w:val="003E4D50"/>
    <w:rsid w:val="003E6B69"/>
    <w:rsid w:val="003F6544"/>
    <w:rsid w:val="004003C4"/>
    <w:rsid w:val="004059BD"/>
    <w:rsid w:val="0041546A"/>
    <w:rsid w:val="004159DE"/>
    <w:rsid w:val="004179FE"/>
    <w:rsid w:val="004240AF"/>
    <w:rsid w:val="00427596"/>
    <w:rsid w:val="00432D05"/>
    <w:rsid w:val="0043363F"/>
    <w:rsid w:val="00436320"/>
    <w:rsid w:val="00436E73"/>
    <w:rsid w:val="00437EB5"/>
    <w:rsid w:val="0044423D"/>
    <w:rsid w:val="00452438"/>
    <w:rsid w:val="00456254"/>
    <w:rsid w:val="00456FE6"/>
    <w:rsid w:val="00460DF7"/>
    <w:rsid w:val="00460FA8"/>
    <w:rsid w:val="00461048"/>
    <w:rsid w:val="00462FA6"/>
    <w:rsid w:val="00465333"/>
    <w:rsid w:val="00465848"/>
    <w:rsid w:val="004750C9"/>
    <w:rsid w:val="00476638"/>
    <w:rsid w:val="00486DB8"/>
    <w:rsid w:val="004943CF"/>
    <w:rsid w:val="004975E5"/>
    <w:rsid w:val="004A080C"/>
    <w:rsid w:val="004A1231"/>
    <w:rsid w:val="004A35D0"/>
    <w:rsid w:val="004A5A69"/>
    <w:rsid w:val="004A5BFC"/>
    <w:rsid w:val="004A5DA0"/>
    <w:rsid w:val="004A6DF4"/>
    <w:rsid w:val="004B0642"/>
    <w:rsid w:val="004B55B9"/>
    <w:rsid w:val="004B7F80"/>
    <w:rsid w:val="004C1020"/>
    <w:rsid w:val="004C2927"/>
    <w:rsid w:val="004C2FFE"/>
    <w:rsid w:val="004D1866"/>
    <w:rsid w:val="004D4AD7"/>
    <w:rsid w:val="004D5763"/>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64F"/>
    <w:rsid w:val="00540A68"/>
    <w:rsid w:val="00540F3C"/>
    <w:rsid w:val="005414D9"/>
    <w:rsid w:val="005427DB"/>
    <w:rsid w:val="00544165"/>
    <w:rsid w:val="00551FB1"/>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D44BD"/>
    <w:rsid w:val="005D5C36"/>
    <w:rsid w:val="005D6DE0"/>
    <w:rsid w:val="005D7866"/>
    <w:rsid w:val="005E5E92"/>
    <w:rsid w:val="005F5381"/>
    <w:rsid w:val="005F614F"/>
    <w:rsid w:val="005F630D"/>
    <w:rsid w:val="005F7200"/>
    <w:rsid w:val="0060059C"/>
    <w:rsid w:val="00602E65"/>
    <w:rsid w:val="00603D45"/>
    <w:rsid w:val="00606DEE"/>
    <w:rsid w:val="00613B88"/>
    <w:rsid w:val="00614D12"/>
    <w:rsid w:val="0062205C"/>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77E9"/>
    <w:rsid w:val="00690084"/>
    <w:rsid w:val="00690FD9"/>
    <w:rsid w:val="00692B56"/>
    <w:rsid w:val="00692E55"/>
    <w:rsid w:val="00695FF6"/>
    <w:rsid w:val="00696F71"/>
    <w:rsid w:val="00697331"/>
    <w:rsid w:val="00697A35"/>
    <w:rsid w:val="006A0A3D"/>
    <w:rsid w:val="006A29FC"/>
    <w:rsid w:val="006B0FF5"/>
    <w:rsid w:val="006B19A9"/>
    <w:rsid w:val="006B366E"/>
    <w:rsid w:val="006B7215"/>
    <w:rsid w:val="006C1C26"/>
    <w:rsid w:val="006C2161"/>
    <w:rsid w:val="006C349D"/>
    <w:rsid w:val="006C352B"/>
    <w:rsid w:val="006C603F"/>
    <w:rsid w:val="006C65DF"/>
    <w:rsid w:val="006C75A7"/>
    <w:rsid w:val="006C7A52"/>
    <w:rsid w:val="006D27A4"/>
    <w:rsid w:val="006D6384"/>
    <w:rsid w:val="006E0540"/>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2D47"/>
    <w:rsid w:val="00743125"/>
    <w:rsid w:val="0075323D"/>
    <w:rsid w:val="0075385C"/>
    <w:rsid w:val="00754090"/>
    <w:rsid w:val="007556C0"/>
    <w:rsid w:val="00755EF9"/>
    <w:rsid w:val="00755F82"/>
    <w:rsid w:val="00762FE1"/>
    <w:rsid w:val="00767DE2"/>
    <w:rsid w:val="0077051F"/>
    <w:rsid w:val="00774226"/>
    <w:rsid w:val="00776AF1"/>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C683E"/>
    <w:rsid w:val="007C7EE2"/>
    <w:rsid w:val="007D2CBA"/>
    <w:rsid w:val="007E044A"/>
    <w:rsid w:val="00800369"/>
    <w:rsid w:val="008109E9"/>
    <w:rsid w:val="00812A19"/>
    <w:rsid w:val="0082450C"/>
    <w:rsid w:val="00825DDA"/>
    <w:rsid w:val="008277AE"/>
    <w:rsid w:val="00827C0C"/>
    <w:rsid w:val="00827DA0"/>
    <w:rsid w:val="00830AE5"/>
    <w:rsid w:val="00831E01"/>
    <w:rsid w:val="00840161"/>
    <w:rsid w:val="00840633"/>
    <w:rsid w:val="00844410"/>
    <w:rsid w:val="008449BF"/>
    <w:rsid w:val="008449CD"/>
    <w:rsid w:val="00846ADA"/>
    <w:rsid w:val="0085346B"/>
    <w:rsid w:val="0085378E"/>
    <w:rsid w:val="00860F39"/>
    <w:rsid w:val="00862F4E"/>
    <w:rsid w:val="00864A66"/>
    <w:rsid w:val="008651D8"/>
    <w:rsid w:val="00877377"/>
    <w:rsid w:val="00880A78"/>
    <w:rsid w:val="00883503"/>
    <w:rsid w:val="0088436A"/>
    <w:rsid w:val="00890F28"/>
    <w:rsid w:val="008938FE"/>
    <w:rsid w:val="00895F39"/>
    <w:rsid w:val="00897361"/>
    <w:rsid w:val="008A0223"/>
    <w:rsid w:val="008A5117"/>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5D94"/>
    <w:rsid w:val="00907E60"/>
    <w:rsid w:val="00914936"/>
    <w:rsid w:val="00922107"/>
    <w:rsid w:val="0092318C"/>
    <w:rsid w:val="00927B7D"/>
    <w:rsid w:val="009335D0"/>
    <w:rsid w:val="0093405F"/>
    <w:rsid w:val="00937794"/>
    <w:rsid w:val="00937E54"/>
    <w:rsid w:val="009401A1"/>
    <w:rsid w:val="00941F18"/>
    <w:rsid w:val="00943D25"/>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F5A"/>
    <w:rsid w:val="0097312D"/>
    <w:rsid w:val="009742D7"/>
    <w:rsid w:val="0097791E"/>
    <w:rsid w:val="00981AF6"/>
    <w:rsid w:val="0098740D"/>
    <w:rsid w:val="00995B2E"/>
    <w:rsid w:val="009A0213"/>
    <w:rsid w:val="009A188D"/>
    <w:rsid w:val="009A5140"/>
    <w:rsid w:val="009A58E9"/>
    <w:rsid w:val="009B7553"/>
    <w:rsid w:val="009C1070"/>
    <w:rsid w:val="009C3056"/>
    <w:rsid w:val="009C40B2"/>
    <w:rsid w:val="009C525C"/>
    <w:rsid w:val="009C7A93"/>
    <w:rsid w:val="009D56CF"/>
    <w:rsid w:val="009D7226"/>
    <w:rsid w:val="009E37A1"/>
    <w:rsid w:val="009F0483"/>
    <w:rsid w:val="009F7FAC"/>
    <w:rsid w:val="00A038BC"/>
    <w:rsid w:val="00A12788"/>
    <w:rsid w:val="00A12F8D"/>
    <w:rsid w:val="00A13100"/>
    <w:rsid w:val="00A14EE5"/>
    <w:rsid w:val="00A1697E"/>
    <w:rsid w:val="00A24A76"/>
    <w:rsid w:val="00A31235"/>
    <w:rsid w:val="00A407D7"/>
    <w:rsid w:val="00A41DF0"/>
    <w:rsid w:val="00A5393C"/>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B1E48"/>
    <w:rsid w:val="00AB2D38"/>
    <w:rsid w:val="00AB70D9"/>
    <w:rsid w:val="00AB72D6"/>
    <w:rsid w:val="00AC00AB"/>
    <w:rsid w:val="00AC12AD"/>
    <w:rsid w:val="00AC2B70"/>
    <w:rsid w:val="00AC5041"/>
    <w:rsid w:val="00AC7A5E"/>
    <w:rsid w:val="00AD5B1D"/>
    <w:rsid w:val="00AD701A"/>
    <w:rsid w:val="00AD79BA"/>
    <w:rsid w:val="00AE6CEA"/>
    <w:rsid w:val="00AE7A30"/>
    <w:rsid w:val="00AF3DCE"/>
    <w:rsid w:val="00AF6A8D"/>
    <w:rsid w:val="00AF7F51"/>
    <w:rsid w:val="00B0162E"/>
    <w:rsid w:val="00B02C15"/>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2D89"/>
    <w:rsid w:val="00B63F9C"/>
    <w:rsid w:val="00B6674F"/>
    <w:rsid w:val="00B66FF4"/>
    <w:rsid w:val="00B7138C"/>
    <w:rsid w:val="00B71F1C"/>
    <w:rsid w:val="00B73BDC"/>
    <w:rsid w:val="00B765E5"/>
    <w:rsid w:val="00B8085F"/>
    <w:rsid w:val="00B82B24"/>
    <w:rsid w:val="00B8322C"/>
    <w:rsid w:val="00B9001E"/>
    <w:rsid w:val="00B92D41"/>
    <w:rsid w:val="00B9510B"/>
    <w:rsid w:val="00BA33E1"/>
    <w:rsid w:val="00BA4417"/>
    <w:rsid w:val="00BA66E7"/>
    <w:rsid w:val="00BA7B31"/>
    <w:rsid w:val="00BB161D"/>
    <w:rsid w:val="00BB282B"/>
    <w:rsid w:val="00BB449E"/>
    <w:rsid w:val="00BB744E"/>
    <w:rsid w:val="00BC4745"/>
    <w:rsid w:val="00BC4A0C"/>
    <w:rsid w:val="00BC5E73"/>
    <w:rsid w:val="00BC791F"/>
    <w:rsid w:val="00BD0321"/>
    <w:rsid w:val="00BD7235"/>
    <w:rsid w:val="00BE149E"/>
    <w:rsid w:val="00BE20DA"/>
    <w:rsid w:val="00BE3BB5"/>
    <w:rsid w:val="00BE7B69"/>
    <w:rsid w:val="00BF1708"/>
    <w:rsid w:val="00BF2A0D"/>
    <w:rsid w:val="00BF4511"/>
    <w:rsid w:val="00C02163"/>
    <w:rsid w:val="00C024E1"/>
    <w:rsid w:val="00C03AEC"/>
    <w:rsid w:val="00C07C22"/>
    <w:rsid w:val="00C137D8"/>
    <w:rsid w:val="00C15DF6"/>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A0A74"/>
    <w:rsid w:val="00CA0E35"/>
    <w:rsid w:val="00CA161F"/>
    <w:rsid w:val="00CA4660"/>
    <w:rsid w:val="00CB1AE9"/>
    <w:rsid w:val="00CB3DFA"/>
    <w:rsid w:val="00CB5B17"/>
    <w:rsid w:val="00CB79A3"/>
    <w:rsid w:val="00CC2419"/>
    <w:rsid w:val="00CC35AB"/>
    <w:rsid w:val="00CD3A7B"/>
    <w:rsid w:val="00CD3E24"/>
    <w:rsid w:val="00CE14E5"/>
    <w:rsid w:val="00CE1775"/>
    <w:rsid w:val="00CE1FD7"/>
    <w:rsid w:val="00CE3368"/>
    <w:rsid w:val="00CE7A57"/>
    <w:rsid w:val="00CF0720"/>
    <w:rsid w:val="00CF214B"/>
    <w:rsid w:val="00CF26BC"/>
    <w:rsid w:val="00CF4A1B"/>
    <w:rsid w:val="00D03658"/>
    <w:rsid w:val="00D03ABD"/>
    <w:rsid w:val="00D07AFB"/>
    <w:rsid w:val="00D07C09"/>
    <w:rsid w:val="00D11C6C"/>
    <w:rsid w:val="00D13E6B"/>
    <w:rsid w:val="00D1437C"/>
    <w:rsid w:val="00D17304"/>
    <w:rsid w:val="00D214D8"/>
    <w:rsid w:val="00D231E3"/>
    <w:rsid w:val="00D25AAB"/>
    <w:rsid w:val="00D27263"/>
    <w:rsid w:val="00D306CC"/>
    <w:rsid w:val="00D31AE7"/>
    <w:rsid w:val="00D34D61"/>
    <w:rsid w:val="00D35471"/>
    <w:rsid w:val="00D35FB0"/>
    <w:rsid w:val="00D36050"/>
    <w:rsid w:val="00D47422"/>
    <w:rsid w:val="00D50716"/>
    <w:rsid w:val="00D51A80"/>
    <w:rsid w:val="00D54809"/>
    <w:rsid w:val="00D6192F"/>
    <w:rsid w:val="00D6307C"/>
    <w:rsid w:val="00D63189"/>
    <w:rsid w:val="00D641D6"/>
    <w:rsid w:val="00D67231"/>
    <w:rsid w:val="00D712B6"/>
    <w:rsid w:val="00D77851"/>
    <w:rsid w:val="00D80A05"/>
    <w:rsid w:val="00D80D60"/>
    <w:rsid w:val="00D826E5"/>
    <w:rsid w:val="00D8607A"/>
    <w:rsid w:val="00D9215A"/>
    <w:rsid w:val="00D93A9E"/>
    <w:rsid w:val="00D97778"/>
    <w:rsid w:val="00DA113D"/>
    <w:rsid w:val="00DA269B"/>
    <w:rsid w:val="00DB04B7"/>
    <w:rsid w:val="00DB282E"/>
    <w:rsid w:val="00DB43B6"/>
    <w:rsid w:val="00DB54D6"/>
    <w:rsid w:val="00DC0266"/>
    <w:rsid w:val="00DC34DF"/>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787"/>
    <w:rsid w:val="00DF6305"/>
    <w:rsid w:val="00DF7814"/>
    <w:rsid w:val="00E0179C"/>
    <w:rsid w:val="00E0254D"/>
    <w:rsid w:val="00E07371"/>
    <w:rsid w:val="00E076B8"/>
    <w:rsid w:val="00E07801"/>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536"/>
    <w:rsid w:val="00EA7470"/>
    <w:rsid w:val="00EA75AD"/>
    <w:rsid w:val="00EB49FE"/>
    <w:rsid w:val="00EB5BB7"/>
    <w:rsid w:val="00EC49EA"/>
    <w:rsid w:val="00EC65E5"/>
    <w:rsid w:val="00EC7D06"/>
    <w:rsid w:val="00ED2BDA"/>
    <w:rsid w:val="00ED491A"/>
    <w:rsid w:val="00ED49C4"/>
    <w:rsid w:val="00ED7CE8"/>
    <w:rsid w:val="00EE0C7D"/>
    <w:rsid w:val="00EE15D1"/>
    <w:rsid w:val="00EE3065"/>
    <w:rsid w:val="00EE306F"/>
    <w:rsid w:val="00EE60EC"/>
    <w:rsid w:val="00EE6A68"/>
    <w:rsid w:val="00EF0119"/>
    <w:rsid w:val="00EF11C4"/>
    <w:rsid w:val="00EF3AED"/>
    <w:rsid w:val="00F038D3"/>
    <w:rsid w:val="00F0552C"/>
    <w:rsid w:val="00F06766"/>
    <w:rsid w:val="00F1048B"/>
    <w:rsid w:val="00F12E06"/>
    <w:rsid w:val="00F14BDA"/>
    <w:rsid w:val="00F15B42"/>
    <w:rsid w:val="00F20C9C"/>
    <w:rsid w:val="00F24220"/>
    <w:rsid w:val="00F2782D"/>
    <w:rsid w:val="00F30157"/>
    <w:rsid w:val="00F34F2D"/>
    <w:rsid w:val="00F407C0"/>
    <w:rsid w:val="00F40CD0"/>
    <w:rsid w:val="00F522A5"/>
    <w:rsid w:val="00F52576"/>
    <w:rsid w:val="00F537B3"/>
    <w:rsid w:val="00F54F2A"/>
    <w:rsid w:val="00F55679"/>
    <w:rsid w:val="00F558E6"/>
    <w:rsid w:val="00F63B75"/>
    <w:rsid w:val="00F63E7E"/>
    <w:rsid w:val="00F647F2"/>
    <w:rsid w:val="00F71D30"/>
    <w:rsid w:val="00F721F6"/>
    <w:rsid w:val="00F73A84"/>
    <w:rsid w:val="00F75980"/>
    <w:rsid w:val="00F75A49"/>
    <w:rsid w:val="00F771F2"/>
    <w:rsid w:val="00F85E73"/>
    <w:rsid w:val="00FA1037"/>
    <w:rsid w:val="00FA1A64"/>
    <w:rsid w:val="00FA44F8"/>
    <w:rsid w:val="00FB03D9"/>
    <w:rsid w:val="00FB18D2"/>
    <w:rsid w:val="00FB21C5"/>
    <w:rsid w:val="00FC135D"/>
    <w:rsid w:val="00FC47B7"/>
    <w:rsid w:val="00FC6045"/>
    <w:rsid w:val="00FD7121"/>
    <w:rsid w:val="00FD7438"/>
    <w:rsid w:val="00FD7681"/>
    <w:rsid w:val="00FE4100"/>
    <w:rsid w:val="00FE5710"/>
    <w:rsid w:val="00FE69CA"/>
    <w:rsid w:val="00FE775A"/>
    <w:rsid w:val="00FF0C47"/>
    <w:rsid w:val="00FF15DE"/>
    <w:rsid w:val="00FF2E84"/>
    <w:rsid w:val="00FF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1"/>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s>
</file>

<file path=word/webSettings.xml><?xml version="1.0" encoding="utf-8"?>
<w:webSettings xmlns:r="http://schemas.openxmlformats.org/officeDocument/2006/relationships" xmlns:w="http://schemas.openxmlformats.org/wordprocessingml/2006/main">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8788-67B1-4173-9B2F-711D4CC8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197</Pages>
  <Words>72293</Words>
  <Characters>412074</Characters>
  <Application>Microsoft Office Word</Application>
  <DocSecurity>0</DocSecurity>
  <Lines>3433</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kumipin10</cp:lastModifiedBy>
  <cp:revision>6</cp:revision>
  <cp:lastPrinted>2021-12-03T09:31:00Z</cp:lastPrinted>
  <dcterms:created xsi:type="dcterms:W3CDTF">2023-01-16T14:16:00Z</dcterms:created>
  <dcterms:modified xsi:type="dcterms:W3CDTF">2023-01-16T14:36:00Z</dcterms:modified>
</cp:coreProperties>
</file>