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00" w:rsidRPr="00A22F42" w:rsidRDefault="00DD6D00" w:rsidP="00D061A6">
      <w:pPr>
        <w:pStyle w:val="a9"/>
        <w:spacing w:after="0"/>
        <w:jc w:val="center"/>
        <w:rPr>
          <w:b/>
          <w:sz w:val="28"/>
          <w:szCs w:val="28"/>
        </w:rPr>
      </w:pPr>
      <w:r w:rsidRPr="00A22F42">
        <w:rPr>
          <w:b/>
          <w:sz w:val="28"/>
          <w:szCs w:val="28"/>
        </w:rPr>
        <w:t>АДМИНИСТРАЦИЯ МУНИЦИПАЛЬНОГО ОБРАЗОВАНИЯ</w:t>
      </w:r>
    </w:p>
    <w:p w:rsidR="00DD6D00" w:rsidRPr="00A22F42" w:rsidRDefault="00DD6D00" w:rsidP="00D061A6">
      <w:pPr>
        <w:pStyle w:val="a9"/>
        <w:spacing w:after="0"/>
        <w:jc w:val="center"/>
        <w:rPr>
          <w:b/>
          <w:sz w:val="28"/>
          <w:szCs w:val="28"/>
        </w:rPr>
      </w:pPr>
      <w:r w:rsidRPr="00A22F42">
        <w:rPr>
          <w:b/>
          <w:sz w:val="28"/>
          <w:szCs w:val="28"/>
        </w:rPr>
        <w:t>«ПИНЕЖСКИЙ МУНИЦИПАЛЬНЫЙ РАЙОН»</w:t>
      </w:r>
    </w:p>
    <w:p w:rsidR="00DD6D00" w:rsidRPr="00A22F42" w:rsidRDefault="00DD6D00" w:rsidP="00D061A6">
      <w:pPr>
        <w:pStyle w:val="a9"/>
        <w:spacing w:after="0"/>
        <w:jc w:val="center"/>
        <w:rPr>
          <w:sz w:val="28"/>
          <w:szCs w:val="28"/>
        </w:rPr>
      </w:pPr>
    </w:p>
    <w:p w:rsidR="00DD6D00" w:rsidRPr="00A22F42" w:rsidRDefault="00DD6D00" w:rsidP="00D061A6">
      <w:pPr>
        <w:pStyle w:val="a9"/>
        <w:spacing w:after="0"/>
        <w:jc w:val="center"/>
        <w:rPr>
          <w:sz w:val="28"/>
          <w:szCs w:val="28"/>
        </w:rPr>
      </w:pPr>
    </w:p>
    <w:p w:rsidR="00DD6D00" w:rsidRPr="00A22F42" w:rsidRDefault="00DD6D00" w:rsidP="00D061A6">
      <w:pPr>
        <w:pStyle w:val="a9"/>
        <w:spacing w:after="0"/>
        <w:jc w:val="center"/>
        <w:rPr>
          <w:b/>
          <w:sz w:val="28"/>
          <w:szCs w:val="28"/>
        </w:rPr>
      </w:pPr>
      <w:proofErr w:type="gramStart"/>
      <w:r w:rsidRPr="00A22F42">
        <w:rPr>
          <w:b/>
          <w:sz w:val="28"/>
          <w:szCs w:val="28"/>
        </w:rPr>
        <w:t>П</w:t>
      </w:r>
      <w:proofErr w:type="gramEnd"/>
      <w:r w:rsidRPr="00A22F42">
        <w:rPr>
          <w:b/>
          <w:sz w:val="28"/>
          <w:szCs w:val="28"/>
        </w:rPr>
        <w:t xml:space="preserve"> О С Т А Н О В Л Е Н И Е</w:t>
      </w:r>
    </w:p>
    <w:p w:rsidR="00DD6D00" w:rsidRPr="00A22F42" w:rsidRDefault="00DD6D00" w:rsidP="00D061A6">
      <w:pPr>
        <w:pStyle w:val="a9"/>
        <w:spacing w:after="0"/>
        <w:jc w:val="center"/>
        <w:rPr>
          <w:sz w:val="28"/>
          <w:szCs w:val="28"/>
        </w:rPr>
      </w:pPr>
    </w:p>
    <w:p w:rsidR="00DD6D00" w:rsidRPr="00A22F42" w:rsidRDefault="00DD6D00" w:rsidP="00D061A6">
      <w:pPr>
        <w:pStyle w:val="a9"/>
        <w:spacing w:after="0"/>
        <w:jc w:val="center"/>
        <w:rPr>
          <w:sz w:val="28"/>
          <w:szCs w:val="28"/>
        </w:rPr>
      </w:pPr>
    </w:p>
    <w:p w:rsidR="00DD6D00" w:rsidRPr="00A22F42" w:rsidRDefault="00D061A6" w:rsidP="00D061A6">
      <w:pPr>
        <w:pStyle w:val="a9"/>
        <w:spacing w:after="0"/>
        <w:jc w:val="center"/>
        <w:rPr>
          <w:sz w:val="28"/>
          <w:szCs w:val="28"/>
        </w:rPr>
      </w:pPr>
      <w:r>
        <w:rPr>
          <w:sz w:val="28"/>
          <w:szCs w:val="28"/>
        </w:rPr>
        <w:t>от 07</w:t>
      </w:r>
      <w:r w:rsidR="005256C6">
        <w:rPr>
          <w:sz w:val="28"/>
          <w:szCs w:val="28"/>
        </w:rPr>
        <w:t xml:space="preserve"> ноября </w:t>
      </w:r>
      <w:r w:rsidR="005256C6" w:rsidRPr="00A22F42">
        <w:rPr>
          <w:sz w:val="28"/>
          <w:szCs w:val="28"/>
        </w:rPr>
        <w:t>201</w:t>
      </w:r>
      <w:r>
        <w:rPr>
          <w:sz w:val="28"/>
          <w:szCs w:val="28"/>
        </w:rPr>
        <w:t>8 г. № 0880</w:t>
      </w:r>
      <w:r w:rsidR="005256C6">
        <w:rPr>
          <w:sz w:val="28"/>
          <w:szCs w:val="28"/>
        </w:rPr>
        <w:t xml:space="preserve"> - </w:t>
      </w:r>
      <w:r w:rsidR="005256C6" w:rsidRPr="00A22F42">
        <w:rPr>
          <w:sz w:val="28"/>
          <w:szCs w:val="28"/>
        </w:rPr>
        <w:t>па</w:t>
      </w:r>
    </w:p>
    <w:p w:rsidR="00DD6D00" w:rsidRPr="00A22F42" w:rsidRDefault="00DD6D00" w:rsidP="00D061A6">
      <w:pPr>
        <w:pStyle w:val="a9"/>
        <w:spacing w:after="0"/>
        <w:jc w:val="center"/>
        <w:rPr>
          <w:sz w:val="28"/>
          <w:szCs w:val="28"/>
        </w:rPr>
      </w:pPr>
    </w:p>
    <w:p w:rsidR="00DD6D00" w:rsidRPr="00A22F42" w:rsidRDefault="00DD6D00" w:rsidP="00D061A6">
      <w:pPr>
        <w:pStyle w:val="a9"/>
        <w:spacing w:after="0"/>
        <w:jc w:val="center"/>
        <w:rPr>
          <w:sz w:val="28"/>
          <w:szCs w:val="28"/>
        </w:rPr>
      </w:pPr>
    </w:p>
    <w:p w:rsidR="00DD6D00" w:rsidRPr="00A22F42" w:rsidRDefault="00DD6D00" w:rsidP="00D061A6">
      <w:pPr>
        <w:pStyle w:val="a9"/>
        <w:spacing w:after="0"/>
        <w:jc w:val="center"/>
        <w:rPr>
          <w:sz w:val="20"/>
        </w:rPr>
      </w:pPr>
      <w:r w:rsidRPr="00A22F42">
        <w:rPr>
          <w:sz w:val="20"/>
        </w:rPr>
        <w:t>с. Карпогоры</w:t>
      </w:r>
    </w:p>
    <w:p w:rsidR="00DD6D00" w:rsidRPr="00A22F42" w:rsidRDefault="00DD6D00" w:rsidP="00D061A6">
      <w:pPr>
        <w:pStyle w:val="a9"/>
        <w:spacing w:after="0"/>
        <w:jc w:val="center"/>
        <w:rPr>
          <w:sz w:val="28"/>
          <w:szCs w:val="28"/>
        </w:rPr>
      </w:pPr>
    </w:p>
    <w:p w:rsidR="00DD6D00" w:rsidRPr="00A22F42" w:rsidRDefault="00DD6D00" w:rsidP="00D061A6">
      <w:pPr>
        <w:pStyle w:val="a9"/>
        <w:spacing w:after="0"/>
        <w:jc w:val="both"/>
        <w:rPr>
          <w:sz w:val="28"/>
          <w:szCs w:val="28"/>
        </w:rPr>
      </w:pPr>
    </w:p>
    <w:p w:rsidR="00D061A6" w:rsidRDefault="00DD6D00" w:rsidP="00D061A6">
      <w:pPr>
        <w:tabs>
          <w:tab w:val="left" w:pos="720"/>
        </w:tabs>
        <w:autoSpaceDE w:val="0"/>
        <w:autoSpaceDN w:val="0"/>
        <w:adjustRightInd w:val="0"/>
        <w:ind w:right="-1"/>
        <w:jc w:val="center"/>
        <w:rPr>
          <w:b/>
          <w:sz w:val="28"/>
          <w:szCs w:val="28"/>
        </w:rPr>
      </w:pPr>
      <w:r w:rsidRPr="00A22F42">
        <w:rPr>
          <w:b/>
          <w:bCs/>
          <w:sz w:val="28"/>
          <w:szCs w:val="28"/>
        </w:rPr>
        <w:t xml:space="preserve">О внесении изменений в муниципальную программу </w:t>
      </w:r>
      <w:r w:rsidRPr="00073984">
        <w:rPr>
          <w:b/>
          <w:sz w:val="28"/>
          <w:szCs w:val="28"/>
        </w:rPr>
        <w:t xml:space="preserve"> </w:t>
      </w:r>
    </w:p>
    <w:p w:rsidR="00D061A6" w:rsidRDefault="00DD6D00" w:rsidP="00D061A6">
      <w:pPr>
        <w:tabs>
          <w:tab w:val="left" w:pos="720"/>
        </w:tabs>
        <w:autoSpaceDE w:val="0"/>
        <w:autoSpaceDN w:val="0"/>
        <w:adjustRightInd w:val="0"/>
        <w:ind w:right="-1"/>
        <w:jc w:val="center"/>
        <w:rPr>
          <w:b/>
          <w:bCs/>
          <w:sz w:val="28"/>
          <w:szCs w:val="28"/>
        </w:rPr>
      </w:pPr>
      <w:r w:rsidRPr="00073984">
        <w:rPr>
          <w:b/>
          <w:sz w:val="28"/>
          <w:szCs w:val="28"/>
        </w:rPr>
        <w:t>«</w:t>
      </w:r>
      <w:r w:rsidRPr="00073984">
        <w:rPr>
          <w:b/>
          <w:bCs/>
          <w:sz w:val="28"/>
          <w:szCs w:val="28"/>
        </w:rPr>
        <w:t xml:space="preserve">Обеспечение безопасности людей на водных объектах </w:t>
      </w:r>
      <w:proofErr w:type="gramStart"/>
      <w:r w:rsidRPr="00073984">
        <w:rPr>
          <w:b/>
          <w:bCs/>
          <w:sz w:val="28"/>
          <w:szCs w:val="28"/>
        </w:rPr>
        <w:t>на</w:t>
      </w:r>
      <w:proofErr w:type="gramEnd"/>
      <w:r w:rsidRPr="00073984">
        <w:rPr>
          <w:b/>
          <w:bCs/>
          <w:sz w:val="28"/>
          <w:szCs w:val="28"/>
        </w:rPr>
        <w:t xml:space="preserve"> </w:t>
      </w:r>
    </w:p>
    <w:p w:rsidR="00DD6D00" w:rsidRPr="00A22F42" w:rsidRDefault="00DD6D00" w:rsidP="00D061A6">
      <w:pPr>
        <w:tabs>
          <w:tab w:val="left" w:pos="720"/>
        </w:tabs>
        <w:autoSpaceDE w:val="0"/>
        <w:autoSpaceDN w:val="0"/>
        <w:adjustRightInd w:val="0"/>
        <w:ind w:right="-1"/>
        <w:jc w:val="center"/>
        <w:rPr>
          <w:b/>
          <w:bCs/>
          <w:sz w:val="28"/>
          <w:szCs w:val="28"/>
        </w:rPr>
      </w:pPr>
      <w:r w:rsidRPr="00073984">
        <w:rPr>
          <w:b/>
          <w:bCs/>
          <w:sz w:val="28"/>
          <w:szCs w:val="28"/>
        </w:rPr>
        <w:t>территории</w:t>
      </w:r>
      <w:r w:rsidR="00D97404">
        <w:rPr>
          <w:b/>
          <w:bCs/>
          <w:sz w:val="28"/>
          <w:szCs w:val="28"/>
        </w:rPr>
        <w:t xml:space="preserve"> </w:t>
      </w:r>
      <w:r w:rsidRPr="00073984">
        <w:rPr>
          <w:b/>
          <w:bCs/>
          <w:sz w:val="28"/>
          <w:szCs w:val="28"/>
        </w:rPr>
        <w:t xml:space="preserve">Пинежского района на </w:t>
      </w:r>
      <w:r w:rsidRPr="00073984">
        <w:rPr>
          <w:b/>
          <w:sz w:val="28"/>
          <w:szCs w:val="28"/>
        </w:rPr>
        <w:t>2017-2019 годы»</w:t>
      </w:r>
      <w:r w:rsidRPr="00A22F42">
        <w:rPr>
          <w:b/>
          <w:bCs/>
          <w:sz w:val="28"/>
          <w:szCs w:val="28"/>
        </w:rPr>
        <w:t xml:space="preserve"> </w:t>
      </w:r>
    </w:p>
    <w:p w:rsidR="00DD6D00" w:rsidRPr="00A22F42" w:rsidRDefault="00DD6D00" w:rsidP="00D061A6">
      <w:pPr>
        <w:rPr>
          <w:b/>
          <w:sz w:val="28"/>
          <w:szCs w:val="28"/>
        </w:rPr>
      </w:pPr>
    </w:p>
    <w:p w:rsidR="00DD6D00" w:rsidRPr="00A22F42" w:rsidRDefault="00DD6D00" w:rsidP="00D061A6">
      <w:pPr>
        <w:rPr>
          <w:b/>
          <w:sz w:val="28"/>
          <w:szCs w:val="28"/>
        </w:rPr>
      </w:pPr>
    </w:p>
    <w:p w:rsidR="00DD6D00" w:rsidRPr="00A22F42" w:rsidRDefault="00DD6D00" w:rsidP="00D061A6">
      <w:pPr>
        <w:rPr>
          <w:b/>
          <w:sz w:val="28"/>
          <w:szCs w:val="28"/>
        </w:rPr>
      </w:pPr>
    </w:p>
    <w:p w:rsidR="00DD6D00" w:rsidRPr="00A22F42" w:rsidRDefault="00DD6D00" w:rsidP="00D061A6">
      <w:pPr>
        <w:pStyle w:val="a9"/>
        <w:spacing w:after="0"/>
        <w:ind w:firstLine="709"/>
        <w:jc w:val="both"/>
        <w:rPr>
          <w:sz w:val="28"/>
          <w:szCs w:val="28"/>
        </w:rPr>
      </w:pPr>
      <w:r w:rsidRPr="00A22F42">
        <w:rPr>
          <w:sz w:val="28"/>
          <w:szCs w:val="28"/>
        </w:rPr>
        <w:t>В соответствии с</w:t>
      </w:r>
      <w:r>
        <w:rPr>
          <w:sz w:val="28"/>
          <w:szCs w:val="28"/>
        </w:rPr>
        <w:t xml:space="preserve">о статьёй 179 Бюджетного кодекса Российской </w:t>
      </w:r>
      <w:r w:rsidR="00D061A6">
        <w:rPr>
          <w:sz w:val="28"/>
          <w:szCs w:val="28"/>
        </w:rPr>
        <w:t xml:space="preserve">            </w:t>
      </w:r>
      <w:r>
        <w:rPr>
          <w:sz w:val="28"/>
          <w:szCs w:val="28"/>
        </w:rPr>
        <w:t xml:space="preserve">Федерации, </w:t>
      </w:r>
      <w:r w:rsidRPr="00A22F42">
        <w:rPr>
          <w:sz w:val="28"/>
          <w:szCs w:val="28"/>
        </w:rPr>
        <w:t xml:space="preserve">Порядком разработки и реализации муниципальных программ </w:t>
      </w:r>
      <w:r w:rsidR="00D061A6">
        <w:rPr>
          <w:sz w:val="28"/>
          <w:szCs w:val="28"/>
        </w:rPr>
        <w:t xml:space="preserve">  </w:t>
      </w:r>
      <w:r w:rsidRPr="00A22F42">
        <w:rPr>
          <w:sz w:val="28"/>
          <w:szCs w:val="28"/>
        </w:rPr>
        <w:t xml:space="preserve">муниципального образования «Пинежский муниципальный район», </w:t>
      </w:r>
      <w:r w:rsidR="00D061A6">
        <w:rPr>
          <w:sz w:val="28"/>
          <w:szCs w:val="28"/>
        </w:rPr>
        <w:t xml:space="preserve">               </w:t>
      </w:r>
      <w:r w:rsidRPr="00A22F42">
        <w:rPr>
          <w:sz w:val="28"/>
          <w:szCs w:val="28"/>
        </w:rPr>
        <w:t>утвержденным постановлением администрации муниципального образования «Пинежский муниципальный район» от 0</w:t>
      </w:r>
      <w:r>
        <w:rPr>
          <w:sz w:val="28"/>
          <w:szCs w:val="28"/>
        </w:rPr>
        <w:t xml:space="preserve">3 сентября 2013 года № 0679-па </w:t>
      </w:r>
      <w:r w:rsidR="00D061A6">
        <w:rPr>
          <w:sz w:val="28"/>
          <w:szCs w:val="28"/>
        </w:rPr>
        <w:t xml:space="preserve">        </w:t>
      </w:r>
      <w:r>
        <w:rPr>
          <w:sz w:val="28"/>
          <w:szCs w:val="28"/>
        </w:rPr>
        <w:t>(в ред. постановления администрации МО «Пинежский район» от 20.02.2015 г. № 0093-па, от 19.08.2015 г. № 0498-па),</w:t>
      </w:r>
      <w:r w:rsidRPr="00A22F42">
        <w:rPr>
          <w:sz w:val="28"/>
          <w:szCs w:val="28"/>
        </w:rPr>
        <w:t xml:space="preserve"> администрация МО «Пинежский </w:t>
      </w:r>
      <w:r w:rsidR="00D061A6">
        <w:rPr>
          <w:sz w:val="28"/>
          <w:szCs w:val="28"/>
        </w:rPr>
        <w:t xml:space="preserve">     </w:t>
      </w:r>
      <w:r w:rsidRPr="00A22F42">
        <w:rPr>
          <w:sz w:val="28"/>
          <w:szCs w:val="28"/>
        </w:rPr>
        <w:t>район»</w:t>
      </w:r>
    </w:p>
    <w:p w:rsidR="00DD6D00" w:rsidRPr="00A22F42" w:rsidRDefault="00DD6D00" w:rsidP="00D061A6">
      <w:pPr>
        <w:pStyle w:val="a9"/>
        <w:spacing w:after="0"/>
        <w:ind w:firstLine="709"/>
        <w:jc w:val="both"/>
        <w:rPr>
          <w:b/>
          <w:sz w:val="28"/>
          <w:szCs w:val="28"/>
        </w:rPr>
      </w:pPr>
      <w:proofErr w:type="spellStart"/>
      <w:proofErr w:type="gramStart"/>
      <w:r w:rsidRPr="00A22F42">
        <w:rPr>
          <w:b/>
          <w:sz w:val="28"/>
          <w:szCs w:val="28"/>
        </w:rPr>
        <w:t>п</w:t>
      </w:r>
      <w:proofErr w:type="spellEnd"/>
      <w:proofErr w:type="gramEnd"/>
      <w:r w:rsidRPr="00A22F42">
        <w:rPr>
          <w:b/>
          <w:sz w:val="28"/>
          <w:szCs w:val="28"/>
        </w:rPr>
        <w:t xml:space="preserve"> о с т а </w:t>
      </w:r>
      <w:proofErr w:type="spellStart"/>
      <w:r w:rsidRPr="00A22F42">
        <w:rPr>
          <w:b/>
          <w:sz w:val="28"/>
          <w:szCs w:val="28"/>
        </w:rPr>
        <w:t>н</w:t>
      </w:r>
      <w:proofErr w:type="spellEnd"/>
      <w:r w:rsidRPr="00A22F42">
        <w:rPr>
          <w:b/>
          <w:sz w:val="28"/>
          <w:szCs w:val="28"/>
        </w:rPr>
        <w:t xml:space="preserve"> о в л я е т:</w:t>
      </w:r>
    </w:p>
    <w:p w:rsidR="00DD6D00" w:rsidRPr="004B42EB" w:rsidRDefault="00DD6D00" w:rsidP="00D061A6">
      <w:pPr>
        <w:ind w:firstLine="709"/>
        <w:jc w:val="both"/>
        <w:rPr>
          <w:sz w:val="28"/>
          <w:szCs w:val="28"/>
        </w:rPr>
      </w:pPr>
      <w:r w:rsidRPr="00A22F42">
        <w:rPr>
          <w:sz w:val="28"/>
          <w:szCs w:val="28"/>
        </w:rPr>
        <w:t xml:space="preserve">1. Утвердить прилагаемые изменения, которые вносятся в </w:t>
      </w:r>
      <w:r w:rsidR="00D061A6">
        <w:rPr>
          <w:sz w:val="28"/>
          <w:szCs w:val="28"/>
        </w:rPr>
        <w:t xml:space="preserve">                     </w:t>
      </w:r>
      <w:r w:rsidRPr="00A22F42">
        <w:rPr>
          <w:sz w:val="28"/>
          <w:szCs w:val="28"/>
        </w:rPr>
        <w:t>муниципальную программу</w:t>
      </w:r>
      <w:r>
        <w:rPr>
          <w:sz w:val="28"/>
          <w:szCs w:val="28"/>
        </w:rPr>
        <w:t xml:space="preserve"> </w:t>
      </w:r>
      <w:r w:rsidRPr="00F95750">
        <w:rPr>
          <w:sz w:val="28"/>
          <w:szCs w:val="28"/>
        </w:rPr>
        <w:t>«</w:t>
      </w:r>
      <w:r w:rsidRPr="00F95750">
        <w:rPr>
          <w:bCs/>
          <w:sz w:val="28"/>
          <w:szCs w:val="28"/>
        </w:rPr>
        <w:t xml:space="preserve">Обеспечение безопасности людей на водных </w:t>
      </w:r>
      <w:r w:rsidR="00D061A6">
        <w:rPr>
          <w:bCs/>
          <w:sz w:val="28"/>
          <w:szCs w:val="28"/>
        </w:rPr>
        <w:t xml:space="preserve">    </w:t>
      </w:r>
      <w:r w:rsidRPr="00F95750">
        <w:rPr>
          <w:bCs/>
          <w:sz w:val="28"/>
          <w:szCs w:val="28"/>
        </w:rPr>
        <w:t xml:space="preserve">объектах на территории Пинежского района на </w:t>
      </w:r>
      <w:r w:rsidRPr="00F95750">
        <w:rPr>
          <w:sz w:val="28"/>
          <w:szCs w:val="28"/>
        </w:rPr>
        <w:t xml:space="preserve"> 2017-2019 годы»</w:t>
      </w:r>
      <w:r w:rsidRPr="00A22F42">
        <w:rPr>
          <w:sz w:val="28"/>
          <w:szCs w:val="28"/>
        </w:rPr>
        <w:t xml:space="preserve">, </w:t>
      </w:r>
      <w:r w:rsidR="00D061A6">
        <w:rPr>
          <w:sz w:val="28"/>
          <w:szCs w:val="28"/>
        </w:rPr>
        <w:t xml:space="preserve">                    </w:t>
      </w:r>
      <w:r w:rsidRPr="00A22F42">
        <w:rPr>
          <w:sz w:val="28"/>
          <w:szCs w:val="28"/>
        </w:rPr>
        <w:t xml:space="preserve">утвержденную постановлением администрации муниципального образования </w:t>
      </w:r>
      <w:r>
        <w:rPr>
          <w:sz w:val="28"/>
          <w:szCs w:val="28"/>
        </w:rPr>
        <w:t xml:space="preserve">«Пинежский муниципальный район» </w:t>
      </w:r>
      <w:r w:rsidRPr="002A0BCC">
        <w:rPr>
          <w:sz w:val="28"/>
          <w:szCs w:val="28"/>
        </w:rPr>
        <w:t>от 28 ноября 2016 г. № 1216 – па</w:t>
      </w:r>
      <w:r>
        <w:rPr>
          <w:sz w:val="28"/>
          <w:szCs w:val="28"/>
        </w:rPr>
        <w:t>.</w:t>
      </w:r>
    </w:p>
    <w:p w:rsidR="00DD6D00" w:rsidRPr="00A22F42" w:rsidRDefault="00DD6D00" w:rsidP="00D061A6">
      <w:pPr>
        <w:rPr>
          <w:sz w:val="28"/>
          <w:szCs w:val="28"/>
        </w:rPr>
      </w:pPr>
    </w:p>
    <w:p w:rsidR="00DD6D00" w:rsidRDefault="00DD6D00" w:rsidP="00D061A6">
      <w:pPr>
        <w:rPr>
          <w:sz w:val="28"/>
          <w:szCs w:val="28"/>
        </w:rPr>
      </w:pPr>
    </w:p>
    <w:p w:rsidR="00D061A6" w:rsidRPr="00A22F42" w:rsidRDefault="00D061A6" w:rsidP="00D061A6">
      <w:pPr>
        <w:rPr>
          <w:sz w:val="28"/>
          <w:szCs w:val="28"/>
        </w:rPr>
      </w:pPr>
    </w:p>
    <w:p w:rsidR="00D061A6" w:rsidRDefault="00D061A6" w:rsidP="00D061A6">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D061A6" w:rsidRPr="00F44334" w:rsidRDefault="00D061A6" w:rsidP="00D061A6">
      <w:pPr>
        <w:jc w:val="both"/>
        <w:rPr>
          <w:sz w:val="28"/>
          <w:szCs w:val="28"/>
        </w:rPr>
      </w:pPr>
      <w:r>
        <w:rPr>
          <w:sz w:val="28"/>
          <w:szCs w:val="28"/>
        </w:rPr>
        <w:t>администрации муниципального образования                                    А.Л. Вальков</w:t>
      </w:r>
    </w:p>
    <w:p w:rsidR="00DD6D00" w:rsidRPr="00A22F42" w:rsidRDefault="00DD6D00" w:rsidP="00D061A6">
      <w:pPr>
        <w:pStyle w:val="a9"/>
        <w:spacing w:after="0"/>
        <w:ind w:left="-142" w:right="-81" w:firstLine="862"/>
        <w:jc w:val="both"/>
        <w:rPr>
          <w:sz w:val="28"/>
          <w:szCs w:val="28"/>
        </w:rPr>
      </w:pPr>
    </w:p>
    <w:p w:rsidR="00DD6D00" w:rsidRDefault="00DD6D00" w:rsidP="00D061A6">
      <w:pPr>
        <w:pStyle w:val="a9"/>
        <w:spacing w:after="0"/>
        <w:ind w:right="-81"/>
        <w:jc w:val="both"/>
        <w:rPr>
          <w:sz w:val="28"/>
          <w:szCs w:val="28"/>
        </w:rPr>
      </w:pPr>
    </w:p>
    <w:p w:rsidR="00D061A6" w:rsidRDefault="00D061A6" w:rsidP="00D061A6">
      <w:pPr>
        <w:pStyle w:val="a9"/>
        <w:spacing w:after="0"/>
        <w:ind w:left="-142" w:right="-81" w:firstLine="862"/>
        <w:jc w:val="right"/>
        <w:rPr>
          <w:sz w:val="28"/>
          <w:szCs w:val="28"/>
        </w:rPr>
      </w:pPr>
    </w:p>
    <w:p w:rsidR="00D061A6" w:rsidRDefault="00D061A6" w:rsidP="00D061A6">
      <w:pPr>
        <w:pStyle w:val="a9"/>
        <w:spacing w:after="0"/>
        <w:ind w:left="-142" w:right="-81" w:firstLine="862"/>
        <w:jc w:val="right"/>
        <w:rPr>
          <w:sz w:val="28"/>
          <w:szCs w:val="28"/>
        </w:rPr>
      </w:pPr>
    </w:p>
    <w:p w:rsidR="00D061A6" w:rsidRDefault="00D061A6" w:rsidP="00D061A6">
      <w:pPr>
        <w:pStyle w:val="a9"/>
        <w:spacing w:after="0"/>
        <w:ind w:left="-142" w:right="-81" w:firstLine="862"/>
        <w:jc w:val="right"/>
        <w:rPr>
          <w:sz w:val="28"/>
          <w:szCs w:val="28"/>
        </w:rPr>
      </w:pPr>
    </w:p>
    <w:p w:rsidR="00D061A6" w:rsidRDefault="00D061A6" w:rsidP="00D061A6">
      <w:pPr>
        <w:pStyle w:val="a9"/>
        <w:spacing w:after="0"/>
        <w:ind w:left="-142" w:right="-81" w:firstLine="862"/>
        <w:jc w:val="right"/>
        <w:rPr>
          <w:sz w:val="28"/>
          <w:szCs w:val="28"/>
        </w:rPr>
      </w:pPr>
    </w:p>
    <w:p w:rsidR="00B13DFE" w:rsidRDefault="00B13DFE" w:rsidP="00D061A6">
      <w:pPr>
        <w:pStyle w:val="a9"/>
        <w:spacing w:after="0"/>
        <w:ind w:left="-142" w:right="-81" w:firstLine="862"/>
        <w:jc w:val="right"/>
        <w:rPr>
          <w:sz w:val="28"/>
          <w:szCs w:val="28"/>
        </w:rPr>
      </w:pPr>
    </w:p>
    <w:p w:rsidR="00DD6D00" w:rsidRDefault="00DD6D00" w:rsidP="00D061A6">
      <w:pPr>
        <w:pStyle w:val="a9"/>
        <w:spacing w:after="0"/>
        <w:ind w:left="-142" w:right="-81" w:firstLine="862"/>
        <w:jc w:val="right"/>
        <w:rPr>
          <w:sz w:val="28"/>
          <w:szCs w:val="28"/>
        </w:rPr>
      </w:pPr>
      <w:r>
        <w:rPr>
          <w:sz w:val="28"/>
          <w:szCs w:val="28"/>
        </w:rPr>
        <w:lastRenderedPageBreak/>
        <w:t>Утверждены</w:t>
      </w:r>
    </w:p>
    <w:p w:rsidR="00DD6D00" w:rsidRDefault="00DD6D00" w:rsidP="00D061A6">
      <w:pPr>
        <w:pStyle w:val="a9"/>
        <w:spacing w:after="0"/>
        <w:ind w:left="-142" w:right="-81" w:firstLine="862"/>
        <w:jc w:val="right"/>
        <w:rPr>
          <w:sz w:val="28"/>
          <w:szCs w:val="28"/>
        </w:rPr>
      </w:pPr>
      <w:r>
        <w:rPr>
          <w:sz w:val="28"/>
          <w:szCs w:val="28"/>
        </w:rPr>
        <w:t>постановлением администрации</w:t>
      </w:r>
    </w:p>
    <w:p w:rsidR="00DD6D00" w:rsidRDefault="00DD6D00" w:rsidP="00D061A6">
      <w:pPr>
        <w:pStyle w:val="a9"/>
        <w:spacing w:after="0"/>
        <w:ind w:left="-142" w:right="-81" w:firstLine="862"/>
        <w:jc w:val="right"/>
        <w:rPr>
          <w:sz w:val="28"/>
          <w:szCs w:val="28"/>
        </w:rPr>
      </w:pPr>
      <w:r>
        <w:rPr>
          <w:sz w:val="28"/>
          <w:szCs w:val="28"/>
        </w:rPr>
        <w:t>МО «Пинежский район»</w:t>
      </w:r>
    </w:p>
    <w:p w:rsidR="005256C6" w:rsidRPr="00A22F42" w:rsidRDefault="00D061A6" w:rsidP="00D061A6">
      <w:pPr>
        <w:pStyle w:val="a9"/>
        <w:spacing w:after="0"/>
        <w:jc w:val="right"/>
        <w:rPr>
          <w:sz w:val="28"/>
          <w:szCs w:val="28"/>
        </w:rPr>
      </w:pPr>
      <w:r>
        <w:rPr>
          <w:sz w:val="28"/>
          <w:szCs w:val="28"/>
        </w:rPr>
        <w:t>от 07</w:t>
      </w:r>
      <w:r w:rsidR="005256C6">
        <w:rPr>
          <w:sz w:val="28"/>
          <w:szCs w:val="28"/>
        </w:rPr>
        <w:t xml:space="preserve"> ноября </w:t>
      </w:r>
      <w:r w:rsidR="005256C6" w:rsidRPr="00A22F42">
        <w:rPr>
          <w:sz w:val="28"/>
          <w:szCs w:val="28"/>
        </w:rPr>
        <w:t>201</w:t>
      </w:r>
      <w:r>
        <w:rPr>
          <w:sz w:val="28"/>
          <w:szCs w:val="28"/>
        </w:rPr>
        <w:t>8 года № 0880</w:t>
      </w:r>
      <w:r w:rsidR="005256C6">
        <w:rPr>
          <w:sz w:val="28"/>
          <w:szCs w:val="28"/>
        </w:rPr>
        <w:t xml:space="preserve"> - </w:t>
      </w:r>
      <w:r w:rsidR="005256C6" w:rsidRPr="00A22F42">
        <w:rPr>
          <w:sz w:val="28"/>
          <w:szCs w:val="28"/>
        </w:rPr>
        <w:t xml:space="preserve">па </w:t>
      </w:r>
    </w:p>
    <w:p w:rsidR="00DD6D00" w:rsidRDefault="00DD6D00" w:rsidP="00D061A6">
      <w:pPr>
        <w:pStyle w:val="a9"/>
        <w:spacing w:after="0"/>
        <w:ind w:left="-142" w:right="-81" w:firstLine="862"/>
        <w:jc w:val="right"/>
        <w:rPr>
          <w:sz w:val="28"/>
          <w:szCs w:val="28"/>
        </w:rPr>
      </w:pPr>
    </w:p>
    <w:p w:rsidR="00DD6D00" w:rsidRDefault="00DD6D00" w:rsidP="00D061A6">
      <w:pPr>
        <w:pStyle w:val="a9"/>
        <w:spacing w:after="0"/>
        <w:ind w:left="-142" w:right="-81" w:firstLine="862"/>
        <w:jc w:val="right"/>
        <w:rPr>
          <w:sz w:val="28"/>
          <w:szCs w:val="28"/>
        </w:rPr>
      </w:pPr>
    </w:p>
    <w:p w:rsidR="00DD6D00" w:rsidRDefault="00DD6D00" w:rsidP="00D061A6">
      <w:pPr>
        <w:pStyle w:val="a9"/>
        <w:spacing w:after="0"/>
        <w:ind w:left="-142" w:right="-81" w:firstLine="142"/>
        <w:jc w:val="center"/>
        <w:rPr>
          <w:sz w:val="28"/>
          <w:szCs w:val="28"/>
        </w:rPr>
      </w:pPr>
      <w:r>
        <w:rPr>
          <w:sz w:val="28"/>
          <w:szCs w:val="28"/>
        </w:rPr>
        <w:t>ИЗМЕНЕНИЯ,</w:t>
      </w:r>
    </w:p>
    <w:p w:rsidR="00DD6D00" w:rsidRPr="00F54F65" w:rsidRDefault="00DD6D00" w:rsidP="00D061A6">
      <w:pPr>
        <w:jc w:val="center"/>
        <w:rPr>
          <w:bCs/>
          <w:sz w:val="28"/>
          <w:szCs w:val="28"/>
        </w:rPr>
      </w:pPr>
      <w:r>
        <w:rPr>
          <w:sz w:val="28"/>
          <w:szCs w:val="28"/>
        </w:rPr>
        <w:t xml:space="preserve">которые вносятся в муниципальную программу </w:t>
      </w:r>
      <w:r w:rsidRPr="00F54F65">
        <w:rPr>
          <w:bCs/>
          <w:sz w:val="28"/>
          <w:szCs w:val="28"/>
        </w:rPr>
        <w:t>«</w:t>
      </w:r>
      <w:r w:rsidRPr="00F95750">
        <w:rPr>
          <w:bCs/>
          <w:sz w:val="28"/>
          <w:szCs w:val="28"/>
        </w:rPr>
        <w:t xml:space="preserve">Обеспечение безопасности людей на водных объектах на территории Пинежского района на </w:t>
      </w:r>
      <w:r w:rsidRPr="00F95750">
        <w:rPr>
          <w:sz w:val="28"/>
          <w:szCs w:val="28"/>
        </w:rPr>
        <w:t xml:space="preserve"> 2017-2019 г</w:t>
      </w:r>
      <w:r w:rsidRPr="00F95750">
        <w:rPr>
          <w:sz w:val="28"/>
          <w:szCs w:val="28"/>
        </w:rPr>
        <w:t>о</w:t>
      </w:r>
      <w:r w:rsidRPr="00F95750">
        <w:rPr>
          <w:sz w:val="28"/>
          <w:szCs w:val="28"/>
        </w:rPr>
        <w:t>ды</w:t>
      </w:r>
      <w:r w:rsidRPr="00F54F65">
        <w:rPr>
          <w:bCs/>
          <w:sz w:val="28"/>
          <w:szCs w:val="28"/>
        </w:rPr>
        <w:t>»</w:t>
      </w:r>
    </w:p>
    <w:p w:rsidR="00DD6D00" w:rsidRDefault="00DD6D00" w:rsidP="00D061A6">
      <w:pPr>
        <w:pStyle w:val="a9"/>
        <w:spacing w:after="0"/>
        <w:ind w:left="-142" w:right="-81" w:firstLine="142"/>
        <w:rPr>
          <w:sz w:val="28"/>
          <w:szCs w:val="28"/>
        </w:rPr>
      </w:pPr>
    </w:p>
    <w:p w:rsidR="005E50DB" w:rsidRDefault="00DD6D00" w:rsidP="00D061A6">
      <w:pPr>
        <w:pStyle w:val="a9"/>
        <w:numPr>
          <w:ilvl w:val="0"/>
          <w:numId w:val="28"/>
        </w:numPr>
        <w:spacing w:after="0"/>
        <w:ind w:left="851" w:right="-81" w:firstLine="0"/>
        <w:rPr>
          <w:color w:val="000000"/>
          <w:sz w:val="28"/>
          <w:szCs w:val="28"/>
        </w:rPr>
      </w:pPr>
      <w:r>
        <w:rPr>
          <w:sz w:val="28"/>
          <w:szCs w:val="28"/>
        </w:rPr>
        <w:t xml:space="preserve">В </w:t>
      </w:r>
      <w:r w:rsidR="005E50DB">
        <w:rPr>
          <w:sz w:val="28"/>
          <w:szCs w:val="28"/>
        </w:rPr>
        <w:t xml:space="preserve">паспорте муниципальной программы в позицию, касающуюся </w:t>
      </w:r>
      <w:r w:rsidR="005E50DB">
        <w:rPr>
          <w:color w:val="000000"/>
          <w:sz w:val="28"/>
          <w:szCs w:val="28"/>
        </w:rPr>
        <w:t>объемов и источников</w:t>
      </w:r>
      <w:r w:rsidR="005E50DB" w:rsidRPr="00D1375E">
        <w:rPr>
          <w:color w:val="000000"/>
          <w:sz w:val="28"/>
          <w:szCs w:val="28"/>
        </w:rPr>
        <w:t xml:space="preserve"> финансирования муниципальной про</w:t>
      </w:r>
      <w:r w:rsidR="005E50DB">
        <w:rPr>
          <w:color w:val="000000"/>
          <w:sz w:val="28"/>
          <w:szCs w:val="28"/>
        </w:rPr>
        <w:t>граммы и</w:t>
      </w:r>
      <w:r w:rsidR="005E50DB">
        <w:rPr>
          <w:color w:val="000000"/>
          <w:sz w:val="28"/>
          <w:szCs w:val="28"/>
        </w:rPr>
        <w:t>з</w:t>
      </w:r>
      <w:r w:rsidR="005E50DB">
        <w:rPr>
          <w:color w:val="000000"/>
          <w:sz w:val="28"/>
          <w:szCs w:val="28"/>
        </w:rPr>
        <w:t>ложить в следующей редакции:</w:t>
      </w:r>
    </w:p>
    <w:tbl>
      <w:tblPr>
        <w:tblW w:w="9749" w:type="dxa"/>
        <w:jc w:val="center"/>
        <w:tblInd w:w="-500" w:type="dxa"/>
        <w:tblLook w:val="01E0"/>
      </w:tblPr>
      <w:tblGrid>
        <w:gridCol w:w="3742"/>
        <w:gridCol w:w="6007"/>
      </w:tblGrid>
      <w:tr w:rsidR="00E00052" w:rsidRPr="00B072B8" w:rsidTr="00E00052">
        <w:trPr>
          <w:jc w:val="center"/>
        </w:trPr>
        <w:tc>
          <w:tcPr>
            <w:tcW w:w="3742" w:type="dxa"/>
            <w:shd w:val="clear" w:color="auto" w:fill="auto"/>
          </w:tcPr>
          <w:p w:rsidR="00E00052" w:rsidRPr="00B072B8" w:rsidRDefault="00E00052" w:rsidP="00D061A6">
            <w:pPr>
              <w:widowControl w:val="0"/>
              <w:rPr>
                <w:b/>
                <w:color w:val="FF0000"/>
              </w:rPr>
            </w:pPr>
            <w:r>
              <w:rPr>
                <w:color w:val="000000"/>
                <w:sz w:val="28"/>
                <w:szCs w:val="28"/>
              </w:rPr>
              <w:t>«</w:t>
            </w:r>
            <w:r w:rsidRPr="00D1375E">
              <w:rPr>
                <w:color w:val="000000"/>
                <w:sz w:val="28"/>
                <w:szCs w:val="28"/>
              </w:rPr>
              <w:t>Объемы и источники ф</w:t>
            </w:r>
            <w:r w:rsidRPr="00D1375E">
              <w:rPr>
                <w:color w:val="000000"/>
                <w:sz w:val="28"/>
                <w:szCs w:val="28"/>
              </w:rPr>
              <w:t>и</w:t>
            </w:r>
            <w:r w:rsidRPr="00D1375E">
              <w:rPr>
                <w:color w:val="000000"/>
                <w:sz w:val="28"/>
                <w:szCs w:val="28"/>
              </w:rPr>
              <w:t>нансирования муниципал</w:t>
            </w:r>
            <w:r w:rsidRPr="00D1375E">
              <w:rPr>
                <w:color w:val="000000"/>
                <w:sz w:val="28"/>
                <w:szCs w:val="28"/>
              </w:rPr>
              <w:t>ь</w:t>
            </w:r>
            <w:r w:rsidRPr="00D1375E">
              <w:rPr>
                <w:color w:val="000000"/>
                <w:sz w:val="28"/>
                <w:szCs w:val="28"/>
              </w:rPr>
              <w:t>ной про</w:t>
            </w:r>
            <w:r>
              <w:rPr>
                <w:color w:val="000000"/>
                <w:sz w:val="28"/>
                <w:szCs w:val="28"/>
              </w:rPr>
              <w:t>граммы</w:t>
            </w:r>
          </w:p>
        </w:tc>
        <w:tc>
          <w:tcPr>
            <w:tcW w:w="6007" w:type="dxa"/>
            <w:shd w:val="clear" w:color="auto" w:fill="auto"/>
          </w:tcPr>
          <w:p w:rsidR="00E00052" w:rsidRDefault="00E00052" w:rsidP="00D061A6">
            <w:pPr>
              <w:autoSpaceDE w:val="0"/>
              <w:autoSpaceDN w:val="0"/>
              <w:adjustRightInd w:val="0"/>
              <w:jc w:val="both"/>
              <w:rPr>
                <w:sz w:val="28"/>
                <w:szCs w:val="28"/>
              </w:rPr>
            </w:pPr>
            <w:r w:rsidRPr="0087577A">
              <w:rPr>
                <w:sz w:val="28"/>
                <w:szCs w:val="28"/>
              </w:rPr>
              <w:t xml:space="preserve">Объем </w:t>
            </w:r>
            <w:r>
              <w:rPr>
                <w:sz w:val="28"/>
                <w:szCs w:val="28"/>
              </w:rPr>
              <w:t>финансирования (в тыс. рублей) п</w:t>
            </w:r>
            <w:r w:rsidRPr="0087577A">
              <w:rPr>
                <w:sz w:val="28"/>
                <w:szCs w:val="28"/>
              </w:rPr>
              <w:t>р</w:t>
            </w:r>
            <w:r w:rsidRPr="0087577A">
              <w:rPr>
                <w:sz w:val="28"/>
                <w:szCs w:val="28"/>
              </w:rPr>
              <w:t>о</w:t>
            </w:r>
            <w:r w:rsidRPr="0087577A">
              <w:rPr>
                <w:sz w:val="28"/>
                <w:szCs w:val="28"/>
              </w:rPr>
              <w:t xml:space="preserve">граммы составляет – </w:t>
            </w:r>
            <w:r w:rsidRPr="00E00052">
              <w:rPr>
                <w:sz w:val="28"/>
                <w:szCs w:val="28"/>
              </w:rPr>
              <w:t>251,2</w:t>
            </w:r>
            <w:r w:rsidRPr="0087577A">
              <w:rPr>
                <w:sz w:val="28"/>
                <w:szCs w:val="28"/>
              </w:rPr>
              <w:t xml:space="preserve">,  том числе за счет средств районного бюджета – </w:t>
            </w:r>
            <w:r w:rsidRPr="00E00052">
              <w:rPr>
                <w:sz w:val="28"/>
                <w:szCs w:val="28"/>
              </w:rPr>
              <w:t>251,2</w:t>
            </w:r>
            <w:r w:rsidRPr="0087577A">
              <w:rPr>
                <w:sz w:val="28"/>
                <w:szCs w:val="28"/>
              </w:rPr>
              <w:t>.</w:t>
            </w:r>
            <w:r>
              <w:rPr>
                <w:sz w:val="28"/>
                <w:szCs w:val="28"/>
              </w:rPr>
              <w:t>»</w:t>
            </w:r>
          </w:p>
          <w:p w:rsidR="00E00052" w:rsidRDefault="00E00052" w:rsidP="00D061A6">
            <w:pPr>
              <w:autoSpaceDE w:val="0"/>
              <w:autoSpaceDN w:val="0"/>
              <w:adjustRightInd w:val="0"/>
              <w:jc w:val="both"/>
              <w:rPr>
                <w:sz w:val="28"/>
                <w:szCs w:val="28"/>
              </w:rPr>
            </w:pPr>
          </w:p>
          <w:p w:rsidR="00E00052" w:rsidRPr="0087577A" w:rsidRDefault="00E00052" w:rsidP="00D061A6">
            <w:pPr>
              <w:autoSpaceDE w:val="0"/>
              <w:autoSpaceDN w:val="0"/>
              <w:adjustRightInd w:val="0"/>
              <w:jc w:val="both"/>
              <w:rPr>
                <w:sz w:val="28"/>
                <w:szCs w:val="28"/>
              </w:rPr>
            </w:pPr>
            <w:r w:rsidRPr="0087577A">
              <w:rPr>
                <w:sz w:val="28"/>
                <w:szCs w:val="28"/>
              </w:rPr>
              <w:t xml:space="preserve">  </w:t>
            </w:r>
          </w:p>
        </w:tc>
      </w:tr>
    </w:tbl>
    <w:p w:rsidR="00DD6D00" w:rsidRPr="00E00052" w:rsidRDefault="00DD6D00" w:rsidP="00D061A6">
      <w:pPr>
        <w:pStyle w:val="a9"/>
        <w:numPr>
          <w:ilvl w:val="0"/>
          <w:numId w:val="28"/>
        </w:numPr>
        <w:spacing w:after="0"/>
        <w:ind w:left="851" w:right="-81" w:firstLine="0"/>
        <w:rPr>
          <w:color w:val="000000"/>
          <w:sz w:val="28"/>
          <w:szCs w:val="28"/>
        </w:rPr>
      </w:pPr>
      <w:r w:rsidRPr="00E00052">
        <w:rPr>
          <w:sz w:val="28"/>
          <w:szCs w:val="28"/>
        </w:rPr>
        <w:t xml:space="preserve">Приложения </w:t>
      </w:r>
      <w:r w:rsidR="00E00052" w:rsidRPr="00E00052">
        <w:rPr>
          <w:sz w:val="28"/>
          <w:szCs w:val="28"/>
        </w:rPr>
        <w:t xml:space="preserve">№2, </w:t>
      </w:r>
      <w:r w:rsidRPr="00E00052">
        <w:rPr>
          <w:sz w:val="28"/>
          <w:szCs w:val="28"/>
        </w:rPr>
        <w:t>№3 к указанной муниципальной программе изл</w:t>
      </w:r>
      <w:r w:rsidRPr="00E00052">
        <w:rPr>
          <w:sz w:val="28"/>
          <w:szCs w:val="28"/>
        </w:rPr>
        <w:t>о</w:t>
      </w:r>
      <w:r w:rsidRPr="00E00052">
        <w:rPr>
          <w:sz w:val="28"/>
          <w:szCs w:val="28"/>
        </w:rPr>
        <w:t>жить в следующей редакции (прилагается).</w:t>
      </w: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E00052" w:rsidRDefault="00E00052" w:rsidP="00D061A6">
      <w:pPr>
        <w:pStyle w:val="a9"/>
        <w:spacing w:after="0"/>
        <w:ind w:left="851" w:right="-81"/>
        <w:rPr>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D061A6" w:rsidRDefault="00D061A6" w:rsidP="00D061A6">
      <w:pPr>
        <w:pStyle w:val="ConsPlusNormal"/>
        <w:widowControl/>
        <w:tabs>
          <w:tab w:val="left" w:pos="7290"/>
        </w:tabs>
        <w:ind w:firstLine="0"/>
        <w:jc w:val="right"/>
        <w:rPr>
          <w:rFonts w:ascii="Times New Roman" w:hAnsi="Times New Roman" w:cs="Times New Roman"/>
          <w:sz w:val="28"/>
          <w:szCs w:val="28"/>
        </w:rPr>
      </w:pPr>
    </w:p>
    <w:p w:rsidR="00B13DFE" w:rsidRDefault="00B13DFE" w:rsidP="00D061A6">
      <w:pPr>
        <w:pStyle w:val="ConsPlusNormal"/>
        <w:widowControl/>
        <w:tabs>
          <w:tab w:val="left" w:pos="7290"/>
        </w:tabs>
        <w:ind w:firstLine="0"/>
        <w:jc w:val="right"/>
        <w:rPr>
          <w:rFonts w:ascii="Times New Roman" w:hAnsi="Times New Roman" w:cs="Times New Roman"/>
          <w:sz w:val="28"/>
          <w:szCs w:val="28"/>
        </w:rPr>
      </w:pPr>
    </w:p>
    <w:p w:rsidR="00E00052" w:rsidRPr="00134BFB" w:rsidRDefault="00E00052" w:rsidP="00D061A6">
      <w:pPr>
        <w:pStyle w:val="ConsPlusNormal"/>
        <w:widowControl/>
        <w:tabs>
          <w:tab w:val="left" w:pos="7290"/>
        </w:tabs>
        <w:ind w:firstLine="0"/>
        <w:jc w:val="right"/>
        <w:rPr>
          <w:rFonts w:ascii="Times New Roman" w:hAnsi="Times New Roman" w:cs="Times New Roman"/>
          <w:sz w:val="28"/>
          <w:szCs w:val="28"/>
        </w:rPr>
      </w:pPr>
      <w:r w:rsidRPr="00134BFB">
        <w:rPr>
          <w:rFonts w:ascii="Times New Roman" w:hAnsi="Times New Roman" w:cs="Times New Roman"/>
          <w:sz w:val="28"/>
          <w:szCs w:val="28"/>
        </w:rPr>
        <w:lastRenderedPageBreak/>
        <w:t>Приложение № 2</w:t>
      </w:r>
    </w:p>
    <w:p w:rsidR="00E00052" w:rsidRPr="00134BFB" w:rsidRDefault="00E00052" w:rsidP="00D061A6">
      <w:pPr>
        <w:pStyle w:val="ConsPlusNormal"/>
        <w:widowControl/>
        <w:tabs>
          <w:tab w:val="left" w:pos="6660"/>
        </w:tabs>
        <w:ind w:firstLine="0"/>
        <w:jc w:val="right"/>
        <w:rPr>
          <w:rFonts w:ascii="Times New Roman" w:hAnsi="Times New Roman" w:cs="Times New Roman"/>
          <w:sz w:val="28"/>
          <w:szCs w:val="28"/>
        </w:rPr>
      </w:pPr>
      <w:r w:rsidRPr="00134BFB">
        <w:rPr>
          <w:rFonts w:ascii="Times New Roman" w:hAnsi="Times New Roman" w:cs="Times New Roman"/>
          <w:sz w:val="28"/>
          <w:szCs w:val="28"/>
        </w:rPr>
        <w:t>к муниципальной программе</w:t>
      </w:r>
    </w:p>
    <w:p w:rsidR="00E00052" w:rsidRPr="00134BFB" w:rsidRDefault="00E00052" w:rsidP="00D061A6">
      <w:pPr>
        <w:jc w:val="right"/>
        <w:rPr>
          <w:bCs/>
          <w:sz w:val="28"/>
          <w:szCs w:val="28"/>
        </w:rPr>
      </w:pPr>
      <w:r w:rsidRPr="00134BFB">
        <w:rPr>
          <w:sz w:val="28"/>
          <w:szCs w:val="28"/>
        </w:rPr>
        <w:t>«</w:t>
      </w:r>
      <w:r w:rsidRPr="00134BFB">
        <w:rPr>
          <w:bCs/>
          <w:sz w:val="28"/>
          <w:szCs w:val="28"/>
        </w:rPr>
        <w:t>Обеспечение безопасности людей</w:t>
      </w:r>
    </w:p>
    <w:p w:rsidR="00E00052" w:rsidRPr="00134BFB" w:rsidRDefault="00E00052" w:rsidP="00D061A6">
      <w:pPr>
        <w:jc w:val="right"/>
        <w:rPr>
          <w:bCs/>
          <w:sz w:val="28"/>
          <w:szCs w:val="28"/>
        </w:rPr>
      </w:pPr>
      <w:r w:rsidRPr="00134BFB">
        <w:rPr>
          <w:bCs/>
          <w:sz w:val="28"/>
          <w:szCs w:val="28"/>
        </w:rPr>
        <w:t xml:space="preserve"> на водных объектах на территории</w:t>
      </w:r>
    </w:p>
    <w:p w:rsidR="00E00052" w:rsidRPr="00134BFB" w:rsidRDefault="00E00052" w:rsidP="00D061A6">
      <w:pPr>
        <w:autoSpaceDE w:val="0"/>
        <w:autoSpaceDN w:val="0"/>
        <w:adjustRightInd w:val="0"/>
        <w:ind w:firstLine="540"/>
        <w:jc w:val="right"/>
        <w:rPr>
          <w:bCs/>
          <w:sz w:val="28"/>
          <w:szCs w:val="28"/>
        </w:rPr>
      </w:pPr>
      <w:r w:rsidRPr="00134BFB">
        <w:rPr>
          <w:bCs/>
          <w:sz w:val="28"/>
          <w:szCs w:val="28"/>
        </w:rPr>
        <w:t xml:space="preserve"> Пинежского района на </w:t>
      </w:r>
      <w:r w:rsidRPr="00134BFB">
        <w:rPr>
          <w:sz w:val="28"/>
          <w:szCs w:val="28"/>
        </w:rPr>
        <w:t xml:space="preserve"> 2017-2019 годы»</w:t>
      </w:r>
    </w:p>
    <w:p w:rsidR="00E00052" w:rsidRDefault="00E00052" w:rsidP="00D061A6">
      <w:pPr>
        <w:autoSpaceDE w:val="0"/>
        <w:autoSpaceDN w:val="0"/>
        <w:adjustRightInd w:val="0"/>
        <w:ind w:firstLine="540"/>
        <w:jc w:val="right"/>
        <w:rPr>
          <w:sz w:val="20"/>
        </w:rPr>
      </w:pPr>
    </w:p>
    <w:p w:rsidR="00E00052" w:rsidRPr="00CE6059" w:rsidRDefault="00E00052" w:rsidP="00D061A6">
      <w:pPr>
        <w:autoSpaceDE w:val="0"/>
        <w:autoSpaceDN w:val="0"/>
        <w:adjustRightInd w:val="0"/>
        <w:ind w:firstLine="540"/>
        <w:jc w:val="right"/>
        <w:rPr>
          <w:bCs/>
          <w:sz w:val="20"/>
        </w:rPr>
      </w:pPr>
    </w:p>
    <w:p w:rsidR="00E00052" w:rsidRPr="00DB7CE7" w:rsidRDefault="00E00052" w:rsidP="00D061A6">
      <w:pPr>
        <w:autoSpaceDE w:val="0"/>
        <w:autoSpaceDN w:val="0"/>
        <w:adjustRightInd w:val="0"/>
        <w:jc w:val="center"/>
        <w:rPr>
          <w:rFonts w:eastAsia="Calibri"/>
          <w:sz w:val="28"/>
          <w:szCs w:val="28"/>
          <w:lang w:eastAsia="en-US"/>
        </w:rPr>
      </w:pPr>
      <w:r w:rsidRPr="00DB7CE7">
        <w:rPr>
          <w:rFonts w:eastAsia="Calibri"/>
          <w:sz w:val="28"/>
          <w:szCs w:val="28"/>
          <w:lang w:eastAsia="en-US"/>
        </w:rPr>
        <w:t>РЕСУРСНОЕ ОБЕСПЕЧЕНИЕ</w:t>
      </w:r>
    </w:p>
    <w:p w:rsidR="00E00052" w:rsidRPr="00DB7CE7" w:rsidRDefault="00E00052" w:rsidP="00D061A6">
      <w:pPr>
        <w:autoSpaceDE w:val="0"/>
        <w:autoSpaceDN w:val="0"/>
        <w:adjustRightInd w:val="0"/>
        <w:jc w:val="center"/>
        <w:rPr>
          <w:rFonts w:eastAsia="Calibri"/>
          <w:sz w:val="28"/>
          <w:szCs w:val="28"/>
          <w:lang w:eastAsia="en-US"/>
        </w:rPr>
      </w:pPr>
      <w:r w:rsidRPr="00DB7CE7">
        <w:rPr>
          <w:rFonts w:eastAsia="Calibri"/>
          <w:sz w:val="28"/>
          <w:szCs w:val="28"/>
          <w:lang w:eastAsia="en-US"/>
        </w:rPr>
        <w:t>реализации муниципальной программы</w:t>
      </w:r>
    </w:p>
    <w:p w:rsidR="00E00052" w:rsidRPr="00DB7CE7" w:rsidRDefault="00E00052" w:rsidP="00D061A6">
      <w:pPr>
        <w:autoSpaceDE w:val="0"/>
        <w:autoSpaceDN w:val="0"/>
        <w:adjustRightInd w:val="0"/>
        <w:ind w:firstLine="540"/>
        <w:jc w:val="center"/>
        <w:rPr>
          <w:sz w:val="28"/>
          <w:szCs w:val="28"/>
        </w:rPr>
      </w:pPr>
      <w:r w:rsidRPr="00DB7CE7">
        <w:rPr>
          <w:sz w:val="28"/>
          <w:szCs w:val="28"/>
        </w:rPr>
        <w:t>«</w:t>
      </w:r>
      <w:r w:rsidRPr="00DB7CE7">
        <w:rPr>
          <w:bCs/>
          <w:sz w:val="28"/>
          <w:szCs w:val="28"/>
        </w:rPr>
        <w:t xml:space="preserve">Обеспечение безопасности людей на водных объектах на территории </w:t>
      </w:r>
      <w:r>
        <w:rPr>
          <w:bCs/>
          <w:sz w:val="28"/>
          <w:szCs w:val="28"/>
        </w:rPr>
        <w:t xml:space="preserve">  </w:t>
      </w:r>
      <w:r w:rsidRPr="00DB7CE7">
        <w:rPr>
          <w:bCs/>
          <w:sz w:val="28"/>
          <w:szCs w:val="28"/>
        </w:rPr>
        <w:t xml:space="preserve">Пинежского района на </w:t>
      </w:r>
      <w:r w:rsidRPr="00DB7CE7">
        <w:rPr>
          <w:sz w:val="28"/>
          <w:szCs w:val="28"/>
        </w:rPr>
        <w:t xml:space="preserve"> 2017-2019 годы»</w:t>
      </w:r>
    </w:p>
    <w:p w:rsidR="00E00052" w:rsidRDefault="00E00052" w:rsidP="00D061A6">
      <w:pPr>
        <w:autoSpaceDE w:val="0"/>
        <w:autoSpaceDN w:val="0"/>
        <w:adjustRightInd w:val="0"/>
        <w:jc w:val="center"/>
        <w:rPr>
          <w:rFonts w:eastAsia="Calibri"/>
          <w:sz w:val="28"/>
          <w:szCs w:val="28"/>
          <w:lang w:eastAsia="en-US"/>
        </w:rPr>
      </w:pPr>
      <w:r w:rsidRPr="00DB7CE7">
        <w:rPr>
          <w:rFonts w:eastAsia="Calibri"/>
          <w:sz w:val="28"/>
          <w:szCs w:val="28"/>
          <w:lang w:eastAsia="en-US"/>
        </w:rPr>
        <w:t xml:space="preserve">за счет средств </w:t>
      </w:r>
      <w:r>
        <w:rPr>
          <w:rFonts w:eastAsia="Calibri"/>
          <w:sz w:val="28"/>
          <w:szCs w:val="28"/>
          <w:lang w:eastAsia="en-US"/>
        </w:rPr>
        <w:t>районного</w:t>
      </w:r>
      <w:r w:rsidRPr="00DB7CE7">
        <w:rPr>
          <w:rFonts w:eastAsia="Calibri"/>
          <w:sz w:val="28"/>
          <w:szCs w:val="28"/>
          <w:lang w:eastAsia="en-US"/>
        </w:rPr>
        <w:t xml:space="preserve"> бюджета</w:t>
      </w:r>
    </w:p>
    <w:p w:rsidR="00E00052" w:rsidRPr="00DB7CE7" w:rsidRDefault="00E00052" w:rsidP="00D061A6">
      <w:pPr>
        <w:autoSpaceDE w:val="0"/>
        <w:autoSpaceDN w:val="0"/>
        <w:adjustRightInd w:val="0"/>
        <w:jc w:val="center"/>
        <w:rPr>
          <w:rFonts w:eastAsia="Calibri"/>
          <w:sz w:val="28"/>
          <w:szCs w:val="28"/>
          <w:lang w:eastAsia="en-US"/>
        </w:rPr>
      </w:pPr>
    </w:p>
    <w:p w:rsidR="00E00052" w:rsidRPr="00DB7CE7" w:rsidRDefault="00E00052" w:rsidP="00D061A6">
      <w:pPr>
        <w:autoSpaceDE w:val="0"/>
        <w:autoSpaceDN w:val="0"/>
        <w:adjustRightInd w:val="0"/>
        <w:ind w:firstLine="426"/>
        <w:jc w:val="both"/>
        <w:rPr>
          <w:sz w:val="28"/>
          <w:szCs w:val="28"/>
        </w:rPr>
      </w:pPr>
      <w:r w:rsidRPr="00C70334">
        <w:rPr>
          <w:sz w:val="28"/>
          <w:szCs w:val="28"/>
        </w:rPr>
        <w:t>Ответственный исполнитель муниципальной программы отдел по делам ГО и ЧС администрации муниципального образования «Пинежский муниципал</w:t>
      </w:r>
      <w:r w:rsidRPr="00C70334">
        <w:rPr>
          <w:sz w:val="28"/>
          <w:szCs w:val="28"/>
        </w:rPr>
        <w:t>ь</w:t>
      </w:r>
      <w:r w:rsidRPr="00C70334">
        <w:rPr>
          <w:sz w:val="28"/>
          <w:szCs w:val="28"/>
        </w:rPr>
        <w:t>ный район»</w:t>
      </w:r>
    </w:p>
    <w:p w:rsidR="00E00052" w:rsidRPr="00E25B2C" w:rsidRDefault="00E00052" w:rsidP="00D061A6">
      <w:pPr>
        <w:autoSpaceDE w:val="0"/>
        <w:autoSpaceDN w:val="0"/>
        <w:adjustRightInd w:val="0"/>
        <w:jc w:val="both"/>
        <w:rPr>
          <w:rFonts w:eastAsia="Calibri"/>
          <w:b/>
          <w:bCs/>
          <w:sz w:val="28"/>
          <w:szCs w:val="28"/>
          <w:lang w:eastAsia="en-US"/>
        </w:rPr>
      </w:pPr>
    </w:p>
    <w:tbl>
      <w:tblPr>
        <w:tblW w:w="9484" w:type="dxa"/>
        <w:tblCellSpacing w:w="5" w:type="nil"/>
        <w:tblInd w:w="75" w:type="dxa"/>
        <w:tblLayout w:type="fixed"/>
        <w:tblCellMar>
          <w:left w:w="75" w:type="dxa"/>
          <w:right w:w="75" w:type="dxa"/>
        </w:tblCellMar>
        <w:tblLook w:val="0000"/>
      </w:tblPr>
      <w:tblGrid>
        <w:gridCol w:w="2160"/>
        <w:gridCol w:w="2518"/>
        <w:gridCol w:w="2052"/>
        <w:gridCol w:w="918"/>
        <w:gridCol w:w="918"/>
        <w:gridCol w:w="905"/>
        <w:gridCol w:w="13"/>
      </w:tblGrid>
      <w:tr w:rsidR="00E00052" w:rsidRPr="00E25B2C" w:rsidTr="00434529">
        <w:trPr>
          <w:gridAfter w:val="1"/>
          <w:wAfter w:w="13" w:type="dxa"/>
          <w:trHeight w:val="54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rPr>
                <w:rFonts w:eastAsia="Calibri"/>
                <w:sz w:val="22"/>
                <w:szCs w:val="22"/>
                <w:lang w:eastAsia="en-US"/>
              </w:rPr>
            </w:pPr>
            <w:r w:rsidRPr="001A4B0B">
              <w:rPr>
                <w:rFonts w:eastAsia="Calibri"/>
                <w:sz w:val="22"/>
                <w:szCs w:val="22"/>
                <w:lang w:eastAsia="en-US"/>
              </w:rPr>
              <w:t xml:space="preserve">      Статус      </w:t>
            </w:r>
          </w:p>
        </w:tc>
        <w:tc>
          <w:tcPr>
            <w:tcW w:w="2518" w:type="dxa"/>
            <w:vMerge w:val="restart"/>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rPr>
                <w:rFonts w:eastAsia="Calibri"/>
                <w:sz w:val="22"/>
                <w:szCs w:val="22"/>
                <w:lang w:eastAsia="en-US"/>
              </w:rPr>
            </w:pPr>
            <w:r w:rsidRPr="001A4B0B">
              <w:rPr>
                <w:rFonts w:eastAsia="Calibri"/>
                <w:sz w:val="22"/>
                <w:szCs w:val="22"/>
                <w:lang w:eastAsia="en-US"/>
              </w:rPr>
              <w:t xml:space="preserve"> Наименование  </w:t>
            </w:r>
            <w:r w:rsidRPr="001A4B0B">
              <w:rPr>
                <w:rFonts w:eastAsia="Calibri"/>
                <w:sz w:val="22"/>
                <w:szCs w:val="22"/>
                <w:lang w:eastAsia="en-US"/>
              </w:rPr>
              <w:br/>
              <w:t>муниципальной</w:t>
            </w:r>
            <w:r w:rsidRPr="001A4B0B">
              <w:rPr>
                <w:rFonts w:eastAsia="Calibri"/>
                <w:sz w:val="22"/>
                <w:szCs w:val="22"/>
                <w:lang w:eastAsia="en-US"/>
              </w:rPr>
              <w:br/>
              <w:t xml:space="preserve">  программы,   </w:t>
            </w:r>
            <w:r w:rsidRPr="001A4B0B">
              <w:rPr>
                <w:rFonts w:eastAsia="Calibri"/>
                <w:sz w:val="22"/>
                <w:szCs w:val="22"/>
                <w:lang w:eastAsia="en-US"/>
              </w:rPr>
              <w:br/>
              <w:t xml:space="preserve"> подпрограммы  </w:t>
            </w:r>
          </w:p>
        </w:tc>
        <w:tc>
          <w:tcPr>
            <w:tcW w:w="2052" w:type="dxa"/>
            <w:vMerge w:val="restart"/>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rPr>
                <w:rFonts w:eastAsia="Calibri"/>
                <w:sz w:val="22"/>
                <w:szCs w:val="22"/>
                <w:lang w:eastAsia="en-US"/>
              </w:rPr>
            </w:pPr>
            <w:r w:rsidRPr="001A4B0B">
              <w:rPr>
                <w:rFonts w:eastAsia="Calibri"/>
                <w:sz w:val="22"/>
                <w:szCs w:val="22"/>
                <w:lang w:eastAsia="en-US"/>
              </w:rPr>
              <w:t xml:space="preserve">  Ответственный  </w:t>
            </w:r>
            <w:r w:rsidRPr="001A4B0B">
              <w:rPr>
                <w:rFonts w:eastAsia="Calibri"/>
                <w:sz w:val="22"/>
                <w:szCs w:val="22"/>
                <w:lang w:eastAsia="en-US"/>
              </w:rPr>
              <w:br/>
              <w:t xml:space="preserve">  исполнитель,   </w:t>
            </w:r>
            <w:r w:rsidRPr="001A4B0B">
              <w:rPr>
                <w:rFonts w:eastAsia="Calibri"/>
                <w:sz w:val="22"/>
                <w:szCs w:val="22"/>
                <w:lang w:eastAsia="en-US"/>
              </w:rPr>
              <w:br/>
              <w:t xml:space="preserve">  соисполнитель  </w:t>
            </w:r>
            <w:r w:rsidRPr="001A4B0B">
              <w:rPr>
                <w:rFonts w:eastAsia="Calibri"/>
                <w:sz w:val="22"/>
                <w:szCs w:val="22"/>
                <w:lang w:eastAsia="en-US"/>
              </w:rPr>
              <w:br/>
              <w:t xml:space="preserve"> муниципальной </w:t>
            </w:r>
            <w:r w:rsidRPr="001A4B0B">
              <w:rPr>
                <w:rFonts w:eastAsia="Calibri"/>
                <w:sz w:val="22"/>
                <w:szCs w:val="22"/>
                <w:lang w:eastAsia="en-US"/>
              </w:rPr>
              <w:br/>
              <w:t xml:space="preserve">    программы    </w:t>
            </w:r>
            <w:r w:rsidRPr="001A4B0B">
              <w:rPr>
                <w:rFonts w:eastAsia="Calibri"/>
                <w:sz w:val="22"/>
                <w:szCs w:val="22"/>
                <w:lang w:eastAsia="en-US"/>
              </w:rPr>
              <w:br/>
              <w:t xml:space="preserve"> (подпрограммы)  </w:t>
            </w:r>
          </w:p>
        </w:tc>
        <w:tc>
          <w:tcPr>
            <w:tcW w:w="2741" w:type="dxa"/>
            <w:gridSpan w:val="3"/>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r w:rsidRPr="001A4B0B">
              <w:rPr>
                <w:rFonts w:eastAsia="Calibri"/>
                <w:sz w:val="22"/>
                <w:szCs w:val="22"/>
                <w:lang w:eastAsia="en-US"/>
              </w:rPr>
              <w:t xml:space="preserve">Расходы </w:t>
            </w:r>
            <w:r>
              <w:rPr>
                <w:rFonts w:eastAsia="Calibri"/>
                <w:sz w:val="22"/>
                <w:szCs w:val="22"/>
                <w:lang w:eastAsia="en-US"/>
              </w:rPr>
              <w:t>районного</w:t>
            </w:r>
            <w:r w:rsidRPr="001A4B0B">
              <w:rPr>
                <w:rFonts w:eastAsia="Calibri"/>
                <w:sz w:val="22"/>
                <w:szCs w:val="22"/>
                <w:lang w:eastAsia="en-US"/>
              </w:rPr>
              <w:t xml:space="preserve">   </w:t>
            </w:r>
            <w:r w:rsidRPr="001A4B0B">
              <w:rPr>
                <w:rFonts w:eastAsia="Calibri"/>
                <w:sz w:val="22"/>
                <w:szCs w:val="22"/>
                <w:lang w:eastAsia="en-US"/>
              </w:rPr>
              <w:br/>
              <w:t xml:space="preserve"> бюджета, тыс. рублей</w:t>
            </w:r>
          </w:p>
        </w:tc>
      </w:tr>
      <w:tr w:rsidR="00E00052" w:rsidRPr="00E25B2C" w:rsidTr="00434529">
        <w:trPr>
          <w:trHeight w:val="540"/>
          <w:tblCellSpacing w:w="5" w:type="nil"/>
        </w:trPr>
        <w:tc>
          <w:tcPr>
            <w:tcW w:w="2160" w:type="dxa"/>
            <w:vMerge/>
            <w:tcBorders>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rPr>
                <w:rFonts w:eastAsia="Calibri"/>
                <w:sz w:val="22"/>
                <w:szCs w:val="22"/>
                <w:lang w:eastAsia="en-US"/>
              </w:rPr>
            </w:pPr>
          </w:p>
        </w:tc>
        <w:tc>
          <w:tcPr>
            <w:tcW w:w="2518" w:type="dxa"/>
            <w:vMerge/>
            <w:tcBorders>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rPr>
                <w:rFonts w:eastAsia="Calibri"/>
                <w:sz w:val="22"/>
                <w:szCs w:val="22"/>
                <w:lang w:eastAsia="en-US"/>
              </w:rPr>
            </w:pPr>
          </w:p>
        </w:tc>
        <w:tc>
          <w:tcPr>
            <w:tcW w:w="2052" w:type="dxa"/>
            <w:vMerge/>
            <w:tcBorders>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rPr>
                <w:rFonts w:eastAsia="Calibri"/>
                <w:sz w:val="22"/>
                <w:szCs w:val="22"/>
                <w:lang w:eastAsia="en-US"/>
              </w:rPr>
            </w:pPr>
          </w:p>
        </w:tc>
        <w:tc>
          <w:tcPr>
            <w:tcW w:w="918" w:type="dxa"/>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p>
          <w:p w:rsidR="00E00052" w:rsidRPr="001A4B0B" w:rsidRDefault="00E00052" w:rsidP="00D061A6">
            <w:pPr>
              <w:autoSpaceDE w:val="0"/>
              <w:autoSpaceDN w:val="0"/>
              <w:adjustRightInd w:val="0"/>
              <w:jc w:val="center"/>
              <w:rPr>
                <w:rFonts w:eastAsia="Calibri"/>
                <w:sz w:val="22"/>
                <w:szCs w:val="22"/>
                <w:lang w:eastAsia="en-US"/>
              </w:rPr>
            </w:pPr>
            <w:r>
              <w:rPr>
                <w:rFonts w:eastAsia="Calibri"/>
                <w:sz w:val="22"/>
                <w:szCs w:val="22"/>
                <w:lang w:eastAsia="en-US"/>
              </w:rPr>
              <w:t>2017</w:t>
            </w:r>
            <w:r w:rsidRPr="001A4B0B">
              <w:rPr>
                <w:rFonts w:eastAsia="Calibri"/>
                <w:sz w:val="22"/>
                <w:szCs w:val="22"/>
                <w:lang w:eastAsia="en-US"/>
              </w:rPr>
              <w:t xml:space="preserve"> г.</w:t>
            </w:r>
          </w:p>
        </w:tc>
        <w:tc>
          <w:tcPr>
            <w:tcW w:w="918" w:type="dxa"/>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p>
          <w:p w:rsidR="00E00052" w:rsidRPr="001A4B0B" w:rsidRDefault="00E00052" w:rsidP="00D061A6">
            <w:pPr>
              <w:autoSpaceDE w:val="0"/>
              <w:autoSpaceDN w:val="0"/>
              <w:adjustRightInd w:val="0"/>
              <w:jc w:val="center"/>
              <w:rPr>
                <w:rFonts w:eastAsia="Calibri"/>
                <w:sz w:val="22"/>
                <w:szCs w:val="22"/>
                <w:lang w:eastAsia="en-US"/>
              </w:rPr>
            </w:pPr>
            <w:r>
              <w:rPr>
                <w:rFonts w:eastAsia="Calibri"/>
                <w:sz w:val="22"/>
                <w:szCs w:val="22"/>
                <w:lang w:eastAsia="en-US"/>
              </w:rPr>
              <w:t>2018</w:t>
            </w:r>
            <w:r w:rsidRPr="001A4B0B">
              <w:rPr>
                <w:rFonts w:eastAsia="Calibri"/>
                <w:sz w:val="22"/>
                <w:szCs w:val="22"/>
                <w:lang w:eastAsia="en-US"/>
              </w:rPr>
              <w:t xml:space="preserve"> г.</w:t>
            </w:r>
          </w:p>
        </w:tc>
        <w:tc>
          <w:tcPr>
            <w:tcW w:w="918" w:type="dxa"/>
            <w:gridSpan w:val="2"/>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p>
          <w:p w:rsidR="00E00052" w:rsidRPr="001A4B0B" w:rsidRDefault="00E00052" w:rsidP="00D061A6">
            <w:pPr>
              <w:autoSpaceDE w:val="0"/>
              <w:autoSpaceDN w:val="0"/>
              <w:adjustRightInd w:val="0"/>
              <w:jc w:val="center"/>
              <w:rPr>
                <w:rFonts w:eastAsia="Calibri"/>
                <w:sz w:val="22"/>
                <w:szCs w:val="22"/>
                <w:lang w:eastAsia="en-US"/>
              </w:rPr>
            </w:pPr>
            <w:r>
              <w:rPr>
                <w:rFonts w:eastAsia="Calibri"/>
                <w:sz w:val="22"/>
                <w:szCs w:val="22"/>
                <w:lang w:eastAsia="en-US"/>
              </w:rPr>
              <w:t>2019</w:t>
            </w:r>
            <w:r w:rsidRPr="001A4B0B">
              <w:rPr>
                <w:rFonts w:eastAsia="Calibri"/>
                <w:sz w:val="22"/>
                <w:szCs w:val="22"/>
                <w:lang w:eastAsia="en-US"/>
              </w:rPr>
              <w:t xml:space="preserve"> г.</w:t>
            </w:r>
          </w:p>
        </w:tc>
      </w:tr>
      <w:tr w:rsidR="00E00052" w:rsidRPr="00E25B2C" w:rsidTr="00434529">
        <w:trPr>
          <w:tblCellSpacing w:w="5" w:type="nil"/>
        </w:trPr>
        <w:tc>
          <w:tcPr>
            <w:tcW w:w="2160" w:type="dxa"/>
            <w:tcBorders>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r w:rsidRPr="001A4B0B">
              <w:rPr>
                <w:rFonts w:eastAsia="Calibri"/>
                <w:sz w:val="22"/>
                <w:szCs w:val="22"/>
                <w:lang w:eastAsia="en-US"/>
              </w:rPr>
              <w:t>1</w:t>
            </w:r>
          </w:p>
        </w:tc>
        <w:tc>
          <w:tcPr>
            <w:tcW w:w="2518" w:type="dxa"/>
            <w:tcBorders>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r w:rsidRPr="001A4B0B">
              <w:rPr>
                <w:rFonts w:eastAsia="Calibri"/>
                <w:sz w:val="22"/>
                <w:szCs w:val="22"/>
                <w:lang w:eastAsia="en-US"/>
              </w:rPr>
              <w:t>2</w:t>
            </w:r>
          </w:p>
        </w:tc>
        <w:tc>
          <w:tcPr>
            <w:tcW w:w="2052" w:type="dxa"/>
            <w:tcBorders>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r w:rsidRPr="001A4B0B">
              <w:rPr>
                <w:rFonts w:eastAsia="Calibri"/>
                <w:sz w:val="22"/>
                <w:szCs w:val="22"/>
                <w:lang w:eastAsia="en-US"/>
              </w:rPr>
              <w:t>3</w:t>
            </w:r>
          </w:p>
        </w:tc>
        <w:tc>
          <w:tcPr>
            <w:tcW w:w="918" w:type="dxa"/>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r>
              <w:rPr>
                <w:rFonts w:eastAsia="Calibri"/>
                <w:sz w:val="22"/>
                <w:szCs w:val="22"/>
                <w:lang w:eastAsia="en-US"/>
              </w:rPr>
              <w:t>4</w:t>
            </w:r>
          </w:p>
        </w:tc>
        <w:tc>
          <w:tcPr>
            <w:tcW w:w="918" w:type="dxa"/>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r>
              <w:rPr>
                <w:rFonts w:eastAsia="Calibri"/>
                <w:sz w:val="22"/>
                <w:szCs w:val="22"/>
                <w:lang w:eastAsia="en-US"/>
              </w:rPr>
              <w:t>5</w:t>
            </w:r>
          </w:p>
        </w:tc>
        <w:tc>
          <w:tcPr>
            <w:tcW w:w="918" w:type="dxa"/>
            <w:gridSpan w:val="2"/>
            <w:tcBorders>
              <w:top w:val="single" w:sz="4" w:space="0" w:color="auto"/>
              <w:left w:val="single" w:sz="4" w:space="0" w:color="auto"/>
              <w:bottom w:val="single" w:sz="4" w:space="0" w:color="auto"/>
              <w:right w:val="single" w:sz="4" w:space="0" w:color="auto"/>
            </w:tcBorders>
          </w:tcPr>
          <w:p w:rsidR="00E00052" w:rsidRPr="001A4B0B" w:rsidRDefault="00E00052" w:rsidP="00D061A6">
            <w:pPr>
              <w:autoSpaceDE w:val="0"/>
              <w:autoSpaceDN w:val="0"/>
              <w:adjustRightInd w:val="0"/>
              <w:jc w:val="center"/>
              <w:rPr>
                <w:rFonts w:eastAsia="Calibri"/>
                <w:sz w:val="22"/>
                <w:szCs w:val="22"/>
                <w:lang w:eastAsia="en-US"/>
              </w:rPr>
            </w:pPr>
            <w:r>
              <w:rPr>
                <w:rFonts w:eastAsia="Calibri"/>
                <w:sz w:val="22"/>
                <w:szCs w:val="22"/>
                <w:lang w:eastAsia="en-US"/>
              </w:rPr>
              <w:t>6</w:t>
            </w:r>
          </w:p>
        </w:tc>
      </w:tr>
      <w:tr w:rsidR="00E00052" w:rsidRPr="00E25B2C" w:rsidTr="00434529">
        <w:trPr>
          <w:trHeight w:val="36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r w:rsidRPr="000A1150">
              <w:rPr>
                <w:rFonts w:eastAsia="Calibri"/>
                <w:lang w:eastAsia="en-US"/>
              </w:rPr>
              <w:t xml:space="preserve"> Муниципальная</w:t>
            </w:r>
            <w:r w:rsidRPr="000A1150">
              <w:rPr>
                <w:rFonts w:eastAsia="Calibri"/>
                <w:lang w:eastAsia="en-US"/>
              </w:rPr>
              <w:br/>
              <w:t xml:space="preserve">программа         </w:t>
            </w:r>
          </w:p>
        </w:tc>
        <w:tc>
          <w:tcPr>
            <w:tcW w:w="2518" w:type="dxa"/>
            <w:vMerge w:val="restart"/>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both"/>
            </w:pPr>
            <w:r w:rsidRPr="000A1150">
              <w:t>«</w:t>
            </w:r>
            <w:r w:rsidRPr="000A1150">
              <w:rPr>
                <w:bCs/>
              </w:rPr>
              <w:t>Обеспечение без</w:t>
            </w:r>
            <w:r w:rsidRPr="000A1150">
              <w:rPr>
                <w:bCs/>
              </w:rPr>
              <w:t>о</w:t>
            </w:r>
            <w:r w:rsidRPr="000A1150">
              <w:rPr>
                <w:bCs/>
              </w:rPr>
              <w:t>пасности людей на водных объектах на территории   Пине</w:t>
            </w:r>
            <w:r w:rsidRPr="000A1150">
              <w:rPr>
                <w:bCs/>
              </w:rPr>
              <w:t>ж</w:t>
            </w:r>
            <w:r w:rsidRPr="000A1150">
              <w:rPr>
                <w:bCs/>
              </w:rPr>
              <w:t xml:space="preserve">ского района на </w:t>
            </w:r>
            <w:r w:rsidRPr="000A1150">
              <w:t xml:space="preserve"> 2017-2019 годы»</w:t>
            </w:r>
          </w:p>
        </w:tc>
        <w:tc>
          <w:tcPr>
            <w:tcW w:w="2052"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r w:rsidRPr="000A1150">
              <w:rPr>
                <w:rFonts w:eastAsia="Calibri"/>
                <w:lang w:eastAsia="en-US"/>
              </w:rPr>
              <w:t xml:space="preserve">всего            </w:t>
            </w:r>
          </w:p>
        </w:tc>
        <w:tc>
          <w:tcPr>
            <w:tcW w:w="918"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r w:rsidRPr="000A1150">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r w:rsidRPr="000A1150">
              <w:rPr>
                <w:rFonts w:eastAsia="Calibri"/>
                <w:lang w:eastAsia="en-US"/>
              </w:rPr>
              <w:t>70</w:t>
            </w:r>
          </w:p>
        </w:tc>
        <w:tc>
          <w:tcPr>
            <w:tcW w:w="918" w:type="dxa"/>
            <w:gridSpan w:val="2"/>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r>
              <w:rPr>
                <w:rFonts w:eastAsia="Calibri"/>
                <w:lang w:eastAsia="en-US"/>
              </w:rPr>
              <w:t>61,2</w:t>
            </w:r>
          </w:p>
        </w:tc>
      </w:tr>
      <w:tr w:rsidR="00E00052" w:rsidRPr="00E25B2C" w:rsidTr="00434529">
        <w:trPr>
          <w:trHeight w:val="360"/>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r w:rsidRPr="000A1150">
              <w:rPr>
                <w:rFonts w:eastAsia="Calibri"/>
                <w:lang w:eastAsia="en-US"/>
              </w:rPr>
              <w:t xml:space="preserve">в том числе:     </w:t>
            </w:r>
          </w:p>
        </w:tc>
        <w:tc>
          <w:tcPr>
            <w:tcW w:w="918"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p>
        </w:tc>
        <w:tc>
          <w:tcPr>
            <w:tcW w:w="918"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p>
        </w:tc>
        <w:tc>
          <w:tcPr>
            <w:tcW w:w="918" w:type="dxa"/>
            <w:gridSpan w:val="2"/>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p>
        </w:tc>
      </w:tr>
      <w:tr w:rsidR="00E00052" w:rsidRPr="00E25B2C" w:rsidTr="00434529">
        <w:trPr>
          <w:trHeight w:val="964"/>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rPr>
                <w:rFonts w:eastAsia="Calibri"/>
                <w:lang w:eastAsia="en-US"/>
              </w:rPr>
            </w:pPr>
            <w:r w:rsidRPr="000A1150">
              <w:rPr>
                <w:rFonts w:eastAsia="Calibri"/>
                <w:lang w:eastAsia="en-US"/>
              </w:rPr>
              <w:t xml:space="preserve">ответственный    </w:t>
            </w:r>
            <w:r w:rsidRPr="000A1150">
              <w:rPr>
                <w:rFonts w:eastAsia="Calibri"/>
                <w:lang w:eastAsia="en-US"/>
              </w:rPr>
              <w:br/>
              <w:t xml:space="preserve">исполнитель      </w:t>
            </w:r>
          </w:p>
        </w:tc>
        <w:tc>
          <w:tcPr>
            <w:tcW w:w="918"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r w:rsidRPr="000A1150">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r w:rsidRPr="000A1150">
              <w:rPr>
                <w:rFonts w:eastAsia="Calibri"/>
                <w:lang w:eastAsia="en-US"/>
              </w:rPr>
              <w:t>70</w:t>
            </w:r>
          </w:p>
        </w:tc>
        <w:tc>
          <w:tcPr>
            <w:tcW w:w="918" w:type="dxa"/>
            <w:gridSpan w:val="2"/>
            <w:tcBorders>
              <w:top w:val="single" w:sz="4" w:space="0" w:color="auto"/>
              <w:left w:val="single" w:sz="4" w:space="0" w:color="auto"/>
              <w:bottom w:val="single" w:sz="4" w:space="0" w:color="auto"/>
              <w:right w:val="single" w:sz="4" w:space="0" w:color="auto"/>
            </w:tcBorders>
          </w:tcPr>
          <w:p w:rsidR="00E00052" w:rsidRPr="000A1150" w:rsidRDefault="00E00052" w:rsidP="00D061A6">
            <w:pPr>
              <w:autoSpaceDE w:val="0"/>
              <w:autoSpaceDN w:val="0"/>
              <w:adjustRightInd w:val="0"/>
              <w:jc w:val="center"/>
              <w:rPr>
                <w:rFonts w:eastAsia="Calibri"/>
                <w:lang w:eastAsia="en-US"/>
              </w:rPr>
            </w:pPr>
            <w:r>
              <w:rPr>
                <w:rFonts w:eastAsia="Calibri"/>
                <w:lang w:eastAsia="en-US"/>
              </w:rPr>
              <w:t>61,2</w:t>
            </w:r>
          </w:p>
        </w:tc>
      </w:tr>
    </w:tbl>
    <w:p w:rsidR="00E00052" w:rsidRPr="00E00052" w:rsidRDefault="00E00052" w:rsidP="00D061A6">
      <w:pPr>
        <w:pStyle w:val="a9"/>
        <w:spacing w:after="0"/>
        <w:ind w:left="851" w:right="-81"/>
        <w:rPr>
          <w:color w:val="000000"/>
          <w:sz w:val="28"/>
          <w:szCs w:val="28"/>
        </w:rPr>
      </w:pPr>
    </w:p>
    <w:p w:rsidR="00DD6D00" w:rsidRDefault="00DD6D00" w:rsidP="00D061A6">
      <w:pPr>
        <w:pStyle w:val="a9"/>
        <w:spacing w:after="0"/>
        <w:ind w:left="-142" w:right="-81" w:firstLine="862"/>
        <w:jc w:val="both"/>
        <w:rPr>
          <w:sz w:val="28"/>
          <w:szCs w:val="28"/>
        </w:rPr>
      </w:pPr>
    </w:p>
    <w:p w:rsidR="00DD6D00" w:rsidRDefault="00DD6D00" w:rsidP="00D061A6">
      <w:pPr>
        <w:pStyle w:val="a9"/>
        <w:spacing w:after="0"/>
        <w:ind w:right="-81"/>
        <w:jc w:val="both"/>
        <w:rPr>
          <w:sz w:val="28"/>
          <w:szCs w:val="28"/>
        </w:rPr>
      </w:pPr>
    </w:p>
    <w:p w:rsidR="00DD6D00" w:rsidRDefault="00DD6D00" w:rsidP="00D061A6">
      <w:pPr>
        <w:pStyle w:val="a9"/>
        <w:spacing w:after="0"/>
        <w:ind w:right="-81"/>
        <w:jc w:val="both"/>
        <w:rPr>
          <w:sz w:val="28"/>
          <w:szCs w:val="28"/>
        </w:rPr>
      </w:pPr>
    </w:p>
    <w:p w:rsidR="00C47AFE" w:rsidRPr="00357BB5" w:rsidRDefault="00C47AFE" w:rsidP="00D061A6">
      <w:pPr>
        <w:autoSpaceDE w:val="0"/>
        <w:autoSpaceDN w:val="0"/>
        <w:adjustRightInd w:val="0"/>
        <w:jc w:val="both"/>
        <w:rPr>
          <w:sz w:val="28"/>
          <w:szCs w:val="28"/>
        </w:rPr>
      </w:pPr>
    </w:p>
    <w:p w:rsidR="00C47AFE" w:rsidRPr="00357BB5" w:rsidRDefault="00C47AFE" w:rsidP="00D061A6">
      <w:pPr>
        <w:autoSpaceDE w:val="0"/>
        <w:autoSpaceDN w:val="0"/>
        <w:adjustRightInd w:val="0"/>
        <w:rPr>
          <w:rFonts w:ascii="Courier New" w:hAnsi="Courier New" w:cs="Courier New"/>
          <w:sz w:val="20"/>
        </w:rPr>
        <w:sectPr w:rsidR="00C47AFE" w:rsidRPr="00357BB5" w:rsidSect="00D061A6">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docGrid w:linePitch="360"/>
        </w:sectPr>
      </w:pPr>
    </w:p>
    <w:p w:rsidR="00C47AFE" w:rsidRPr="00CD6FAD" w:rsidRDefault="001D30F1" w:rsidP="00D061A6">
      <w:pPr>
        <w:pStyle w:val="ConsPlusNormal"/>
        <w:widowControl/>
        <w:tabs>
          <w:tab w:val="left" w:pos="7290"/>
        </w:tabs>
        <w:ind w:firstLine="0"/>
        <w:jc w:val="right"/>
        <w:rPr>
          <w:rFonts w:ascii="Times New Roman" w:hAnsi="Times New Roman" w:cs="Times New Roman"/>
          <w:sz w:val="28"/>
          <w:szCs w:val="28"/>
        </w:rPr>
      </w:pPr>
      <w:r w:rsidRPr="00CD6FAD">
        <w:rPr>
          <w:rFonts w:ascii="Times New Roman" w:hAnsi="Times New Roman" w:cs="Times New Roman"/>
          <w:sz w:val="28"/>
          <w:szCs w:val="28"/>
        </w:rPr>
        <w:lastRenderedPageBreak/>
        <w:t>Приложение № 3</w:t>
      </w:r>
    </w:p>
    <w:p w:rsidR="00C47AFE" w:rsidRPr="00CD6FAD" w:rsidRDefault="00C47AFE" w:rsidP="00D061A6">
      <w:pPr>
        <w:pStyle w:val="ConsPlusNormal"/>
        <w:widowControl/>
        <w:tabs>
          <w:tab w:val="left" w:pos="6660"/>
        </w:tabs>
        <w:ind w:firstLine="0"/>
        <w:jc w:val="right"/>
        <w:rPr>
          <w:rFonts w:ascii="Times New Roman" w:hAnsi="Times New Roman" w:cs="Times New Roman"/>
          <w:sz w:val="28"/>
          <w:szCs w:val="28"/>
        </w:rPr>
      </w:pPr>
      <w:r w:rsidRPr="00CD6FAD">
        <w:rPr>
          <w:rFonts w:ascii="Times New Roman" w:hAnsi="Times New Roman" w:cs="Times New Roman"/>
          <w:sz w:val="28"/>
          <w:szCs w:val="28"/>
        </w:rPr>
        <w:t>к муниципальной программе</w:t>
      </w:r>
    </w:p>
    <w:p w:rsidR="00C47AFE" w:rsidRPr="00CD6FAD" w:rsidRDefault="00C47AFE" w:rsidP="00D061A6">
      <w:pPr>
        <w:jc w:val="right"/>
        <w:rPr>
          <w:bCs/>
          <w:sz w:val="28"/>
          <w:szCs w:val="28"/>
        </w:rPr>
      </w:pPr>
      <w:r w:rsidRPr="00CD6FAD">
        <w:rPr>
          <w:sz w:val="28"/>
          <w:szCs w:val="28"/>
        </w:rPr>
        <w:t>«</w:t>
      </w:r>
      <w:r w:rsidRPr="00CD6FAD">
        <w:rPr>
          <w:bCs/>
          <w:sz w:val="28"/>
          <w:szCs w:val="28"/>
        </w:rPr>
        <w:t>Обеспечение безопасности людей</w:t>
      </w:r>
    </w:p>
    <w:p w:rsidR="00C47AFE" w:rsidRPr="00CD6FAD" w:rsidRDefault="00C47AFE" w:rsidP="00D061A6">
      <w:pPr>
        <w:jc w:val="right"/>
        <w:rPr>
          <w:bCs/>
          <w:sz w:val="28"/>
          <w:szCs w:val="28"/>
        </w:rPr>
      </w:pPr>
      <w:r w:rsidRPr="00CD6FAD">
        <w:rPr>
          <w:bCs/>
          <w:sz w:val="28"/>
          <w:szCs w:val="28"/>
        </w:rPr>
        <w:t xml:space="preserve"> на водных объектах на территории</w:t>
      </w:r>
    </w:p>
    <w:p w:rsidR="00C47AFE" w:rsidRPr="00CD6FAD" w:rsidRDefault="00C47AFE" w:rsidP="00D061A6">
      <w:pPr>
        <w:autoSpaceDE w:val="0"/>
        <w:autoSpaceDN w:val="0"/>
        <w:adjustRightInd w:val="0"/>
        <w:jc w:val="right"/>
        <w:rPr>
          <w:rFonts w:ascii="Courier New" w:hAnsi="Courier New" w:cs="Courier New"/>
          <w:sz w:val="28"/>
          <w:szCs w:val="28"/>
        </w:rPr>
      </w:pPr>
      <w:r w:rsidRPr="00CD6FAD">
        <w:rPr>
          <w:bCs/>
          <w:sz w:val="28"/>
          <w:szCs w:val="28"/>
        </w:rPr>
        <w:t xml:space="preserve"> Пинежского района на </w:t>
      </w:r>
      <w:r w:rsidRPr="00CD6FAD">
        <w:rPr>
          <w:sz w:val="28"/>
          <w:szCs w:val="28"/>
        </w:rPr>
        <w:t xml:space="preserve"> 2017-2019 годы»</w:t>
      </w:r>
    </w:p>
    <w:p w:rsidR="00C47AFE" w:rsidRDefault="00C47AFE" w:rsidP="00D061A6">
      <w:pPr>
        <w:autoSpaceDE w:val="0"/>
        <w:autoSpaceDN w:val="0"/>
        <w:adjustRightInd w:val="0"/>
        <w:jc w:val="center"/>
        <w:rPr>
          <w:sz w:val="20"/>
        </w:rPr>
      </w:pPr>
    </w:p>
    <w:p w:rsidR="00C47AFE" w:rsidRPr="000F1C2E" w:rsidRDefault="00C47AFE" w:rsidP="00D061A6">
      <w:pPr>
        <w:autoSpaceDE w:val="0"/>
        <w:autoSpaceDN w:val="0"/>
        <w:adjustRightInd w:val="0"/>
        <w:jc w:val="center"/>
        <w:rPr>
          <w:sz w:val="28"/>
          <w:szCs w:val="28"/>
        </w:rPr>
      </w:pPr>
      <w:r w:rsidRPr="000F1C2E">
        <w:rPr>
          <w:sz w:val="28"/>
          <w:szCs w:val="28"/>
        </w:rPr>
        <w:t>ПЕРЕЧЕНЬ МЕРОПРИЯТИЙ</w:t>
      </w:r>
    </w:p>
    <w:p w:rsidR="00C47AFE" w:rsidRPr="000F1C2E" w:rsidRDefault="00C47AFE" w:rsidP="00D061A6">
      <w:pPr>
        <w:autoSpaceDE w:val="0"/>
        <w:autoSpaceDN w:val="0"/>
        <w:adjustRightInd w:val="0"/>
        <w:jc w:val="center"/>
        <w:rPr>
          <w:sz w:val="28"/>
          <w:szCs w:val="28"/>
        </w:rPr>
      </w:pPr>
      <w:r w:rsidRPr="000F1C2E">
        <w:rPr>
          <w:sz w:val="28"/>
          <w:szCs w:val="28"/>
        </w:rPr>
        <w:t xml:space="preserve">муниципальной программы </w:t>
      </w:r>
    </w:p>
    <w:p w:rsidR="00C47AFE" w:rsidRPr="000F1C2E" w:rsidRDefault="00C47AFE" w:rsidP="00D061A6">
      <w:pPr>
        <w:autoSpaceDE w:val="0"/>
        <w:autoSpaceDN w:val="0"/>
        <w:adjustRightInd w:val="0"/>
        <w:ind w:firstLine="540"/>
        <w:jc w:val="center"/>
        <w:rPr>
          <w:sz w:val="28"/>
          <w:szCs w:val="28"/>
        </w:rPr>
      </w:pPr>
      <w:r w:rsidRPr="000F1C2E">
        <w:rPr>
          <w:sz w:val="28"/>
          <w:szCs w:val="28"/>
        </w:rPr>
        <w:t>«</w:t>
      </w:r>
      <w:r w:rsidR="00DB7CE7" w:rsidRPr="000F1C2E">
        <w:rPr>
          <w:bCs/>
          <w:sz w:val="28"/>
          <w:szCs w:val="28"/>
        </w:rPr>
        <w:t xml:space="preserve">Обеспечение безопасности людей на водных объектах на территории   Пинежского района на </w:t>
      </w:r>
      <w:r w:rsidR="00DB7CE7" w:rsidRPr="000F1C2E">
        <w:rPr>
          <w:sz w:val="28"/>
          <w:szCs w:val="28"/>
        </w:rPr>
        <w:t xml:space="preserve"> 2017-2019 годы</w:t>
      </w:r>
      <w:r w:rsidRPr="000F1C2E">
        <w:rPr>
          <w:sz w:val="28"/>
          <w:szCs w:val="28"/>
        </w:rPr>
        <w:t>»</w:t>
      </w:r>
    </w:p>
    <w:p w:rsidR="00C47AFE" w:rsidRPr="000F1C2E" w:rsidRDefault="00C47AFE" w:rsidP="00D061A6">
      <w:pPr>
        <w:autoSpaceDE w:val="0"/>
        <w:autoSpaceDN w:val="0"/>
        <w:adjustRightInd w:val="0"/>
        <w:ind w:firstLine="540"/>
        <w:jc w:val="both"/>
        <w:rPr>
          <w:sz w:val="28"/>
          <w:szCs w:val="28"/>
        </w:rPr>
      </w:pPr>
    </w:p>
    <w:tbl>
      <w:tblPr>
        <w:tblW w:w="15309" w:type="dxa"/>
        <w:tblCellSpacing w:w="5" w:type="nil"/>
        <w:tblInd w:w="75" w:type="dxa"/>
        <w:tblLayout w:type="fixed"/>
        <w:tblCellMar>
          <w:left w:w="75" w:type="dxa"/>
          <w:right w:w="75" w:type="dxa"/>
        </w:tblCellMar>
        <w:tblLook w:val="0000"/>
      </w:tblPr>
      <w:tblGrid>
        <w:gridCol w:w="3969"/>
        <w:gridCol w:w="1985"/>
        <w:gridCol w:w="2400"/>
        <w:gridCol w:w="1080"/>
        <w:gridCol w:w="1080"/>
        <w:gridCol w:w="1080"/>
        <w:gridCol w:w="1206"/>
        <w:gridCol w:w="2509"/>
      </w:tblGrid>
      <w:tr w:rsidR="00C47AFE" w:rsidRPr="00357BB5" w:rsidTr="006773F2">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C47AFE" w:rsidRPr="00357BB5" w:rsidRDefault="00C47AFE" w:rsidP="00D061A6">
            <w:pPr>
              <w:autoSpaceDE w:val="0"/>
              <w:autoSpaceDN w:val="0"/>
              <w:adjustRightInd w:val="0"/>
              <w:jc w:val="center"/>
              <w:rPr>
                <w:sz w:val="20"/>
              </w:rPr>
            </w:pPr>
            <w:r w:rsidRPr="00357BB5">
              <w:rPr>
                <w:sz w:val="20"/>
              </w:rPr>
              <w:t>Наименование</w:t>
            </w:r>
          </w:p>
          <w:p w:rsidR="00C47AFE" w:rsidRPr="00357BB5" w:rsidRDefault="00C47AFE" w:rsidP="00D061A6">
            <w:pPr>
              <w:autoSpaceDE w:val="0"/>
              <w:autoSpaceDN w:val="0"/>
              <w:adjustRightInd w:val="0"/>
              <w:jc w:val="center"/>
              <w:rPr>
                <w:sz w:val="20"/>
              </w:rPr>
            </w:pPr>
            <w:r w:rsidRPr="00357BB5">
              <w:rPr>
                <w:sz w:val="20"/>
              </w:rPr>
              <w:t>мероприятия</w:t>
            </w:r>
          </w:p>
        </w:tc>
        <w:tc>
          <w:tcPr>
            <w:tcW w:w="1985" w:type="dxa"/>
            <w:vMerge w:val="restart"/>
            <w:tcBorders>
              <w:top w:val="single" w:sz="8" w:space="0" w:color="auto"/>
              <w:left w:val="single" w:sz="8" w:space="0" w:color="auto"/>
              <w:bottom w:val="single" w:sz="8" w:space="0" w:color="auto"/>
              <w:right w:val="single" w:sz="8" w:space="0" w:color="auto"/>
            </w:tcBorders>
          </w:tcPr>
          <w:p w:rsidR="00C47AFE" w:rsidRPr="00357BB5" w:rsidRDefault="00C47AFE" w:rsidP="00D061A6">
            <w:pPr>
              <w:autoSpaceDE w:val="0"/>
              <w:autoSpaceDN w:val="0"/>
              <w:adjustRightInd w:val="0"/>
              <w:jc w:val="center"/>
              <w:rPr>
                <w:sz w:val="20"/>
              </w:rPr>
            </w:pPr>
            <w:r w:rsidRPr="00357BB5">
              <w:rPr>
                <w:sz w:val="20"/>
              </w:rPr>
              <w:t>Ответственный</w:t>
            </w:r>
          </w:p>
          <w:p w:rsidR="00C47AFE" w:rsidRPr="00357BB5" w:rsidRDefault="00C47AFE" w:rsidP="00D061A6">
            <w:pPr>
              <w:autoSpaceDE w:val="0"/>
              <w:autoSpaceDN w:val="0"/>
              <w:adjustRightInd w:val="0"/>
              <w:jc w:val="center"/>
              <w:rPr>
                <w:sz w:val="20"/>
              </w:rPr>
            </w:pPr>
            <w:r w:rsidRPr="00357BB5">
              <w:rPr>
                <w:sz w:val="20"/>
              </w:rPr>
              <w:t>исполнитель,</w:t>
            </w:r>
          </w:p>
          <w:p w:rsidR="00C47AFE" w:rsidRPr="00357BB5" w:rsidRDefault="00C47AFE" w:rsidP="00D061A6">
            <w:pPr>
              <w:autoSpaceDE w:val="0"/>
              <w:autoSpaceDN w:val="0"/>
              <w:adjustRightInd w:val="0"/>
              <w:jc w:val="center"/>
              <w:rPr>
                <w:sz w:val="20"/>
              </w:rPr>
            </w:pPr>
            <w:r w:rsidRPr="00357BB5">
              <w:rPr>
                <w:sz w:val="20"/>
              </w:rPr>
              <w:t>соисполнители</w:t>
            </w:r>
          </w:p>
        </w:tc>
        <w:tc>
          <w:tcPr>
            <w:tcW w:w="2400" w:type="dxa"/>
            <w:vMerge w:val="restart"/>
            <w:tcBorders>
              <w:top w:val="single" w:sz="8" w:space="0" w:color="auto"/>
              <w:left w:val="single" w:sz="8" w:space="0" w:color="auto"/>
              <w:bottom w:val="single" w:sz="8" w:space="0" w:color="auto"/>
              <w:right w:val="single" w:sz="8" w:space="0" w:color="auto"/>
            </w:tcBorders>
          </w:tcPr>
          <w:p w:rsidR="00C47AFE" w:rsidRPr="00357BB5" w:rsidRDefault="00C47AFE" w:rsidP="00D061A6">
            <w:pPr>
              <w:autoSpaceDE w:val="0"/>
              <w:autoSpaceDN w:val="0"/>
              <w:adjustRightInd w:val="0"/>
              <w:jc w:val="center"/>
              <w:rPr>
                <w:sz w:val="20"/>
              </w:rPr>
            </w:pPr>
            <w:r w:rsidRPr="00357BB5">
              <w:rPr>
                <w:sz w:val="20"/>
              </w:rPr>
              <w:t>Источник</w:t>
            </w:r>
          </w:p>
          <w:p w:rsidR="00C47AFE" w:rsidRPr="00357BB5" w:rsidRDefault="00C47AFE" w:rsidP="00D061A6">
            <w:pPr>
              <w:autoSpaceDE w:val="0"/>
              <w:autoSpaceDN w:val="0"/>
              <w:adjustRightInd w:val="0"/>
              <w:jc w:val="center"/>
              <w:rPr>
                <w:sz w:val="20"/>
              </w:rPr>
            </w:pPr>
            <w:r w:rsidRPr="00357BB5">
              <w:rPr>
                <w:sz w:val="20"/>
              </w:rPr>
              <w:t>финансирования</w:t>
            </w:r>
          </w:p>
        </w:tc>
        <w:tc>
          <w:tcPr>
            <w:tcW w:w="4446" w:type="dxa"/>
            <w:gridSpan w:val="4"/>
            <w:tcBorders>
              <w:top w:val="single" w:sz="8" w:space="0" w:color="auto"/>
              <w:left w:val="single" w:sz="8" w:space="0" w:color="auto"/>
              <w:bottom w:val="single" w:sz="8" w:space="0" w:color="auto"/>
              <w:right w:val="single" w:sz="8" w:space="0" w:color="auto"/>
            </w:tcBorders>
          </w:tcPr>
          <w:p w:rsidR="00C47AFE" w:rsidRPr="00357BB5" w:rsidRDefault="00C47AFE" w:rsidP="00D061A6">
            <w:pPr>
              <w:autoSpaceDE w:val="0"/>
              <w:autoSpaceDN w:val="0"/>
              <w:adjustRightInd w:val="0"/>
              <w:jc w:val="center"/>
              <w:rPr>
                <w:sz w:val="20"/>
              </w:rPr>
            </w:pPr>
            <w:r w:rsidRPr="00357BB5">
              <w:rPr>
                <w:sz w:val="20"/>
              </w:rPr>
              <w:t>Объем финансирования, тыс. рублей</w:t>
            </w:r>
          </w:p>
        </w:tc>
        <w:tc>
          <w:tcPr>
            <w:tcW w:w="2509" w:type="dxa"/>
            <w:vMerge w:val="restart"/>
            <w:tcBorders>
              <w:top w:val="single" w:sz="8" w:space="0" w:color="auto"/>
              <w:left w:val="single" w:sz="8" w:space="0" w:color="auto"/>
              <w:bottom w:val="single" w:sz="8" w:space="0" w:color="auto"/>
              <w:right w:val="single" w:sz="8" w:space="0" w:color="auto"/>
            </w:tcBorders>
          </w:tcPr>
          <w:p w:rsidR="00C47AFE" w:rsidRPr="00357BB5" w:rsidRDefault="00C47AFE" w:rsidP="00D061A6">
            <w:pPr>
              <w:autoSpaceDE w:val="0"/>
              <w:autoSpaceDN w:val="0"/>
              <w:adjustRightInd w:val="0"/>
              <w:jc w:val="center"/>
              <w:rPr>
                <w:sz w:val="20"/>
              </w:rPr>
            </w:pPr>
            <w:r w:rsidRPr="00357BB5">
              <w:rPr>
                <w:sz w:val="20"/>
              </w:rPr>
              <w:t>Показатели</w:t>
            </w:r>
          </w:p>
          <w:p w:rsidR="00C47AFE" w:rsidRPr="00357BB5" w:rsidRDefault="00C47AFE" w:rsidP="00D061A6">
            <w:pPr>
              <w:autoSpaceDE w:val="0"/>
              <w:autoSpaceDN w:val="0"/>
              <w:adjustRightInd w:val="0"/>
              <w:jc w:val="center"/>
              <w:rPr>
                <w:sz w:val="20"/>
              </w:rPr>
            </w:pPr>
            <w:r w:rsidRPr="00357BB5">
              <w:rPr>
                <w:sz w:val="20"/>
              </w:rPr>
              <w:t>результата</w:t>
            </w:r>
          </w:p>
          <w:p w:rsidR="00C47AFE" w:rsidRPr="00357BB5" w:rsidRDefault="00C47AFE" w:rsidP="00D061A6">
            <w:pPr>
              <w:autoSpaceDE w:val="0"/>
              <w:autoSpaceDN w:val="0"/>
              <w:adjustRightInd w:val="0"/>
              <w:jc w:val="center"/>
              <w:rPr>
                <w:sz w:val="20"/>
              </w:rPr>
            </w:pPr>
            <w:r w:rsidRPr="00357BB5">
              <w:rPr>
                <w:sz w:val="20"/>
              </w:rPr>
              <w:t>реализации</w:t>
            </w:r>
          </w:p>
          <w:p w:rsidR="00C47AFE" w:rsidRPr="00357BB5" w:rsidRDefault="00C47AFE" w:rsidP="00D061A6">
            <w:pPr>
              <w:autoSpaceDE w:val="0"/>
              <w:autoSpaceDN w:val="0"/>
              <w:adjustRightInd w:val="0"/>
              <w:jc w:val="center"/>
              <w:rPr>
                <w:sz w:val="20"/>
              </w:rPr>
            </w:pPr>
            <w:r w:rsidRPr="00357BB5">
              <w:rPr>
                <w:sz w:val="20"/>
              </w:rPr>
              <w:t>мероприятия</w:t>
            </w:r>
          </w:p>
          <w:p w:rsidR="00C47AFE" w:rsidRPr="00357BB5" w:rsidRDefault="00C47AFE" w:rsidP="00D061A6">
            <w:pPr>
              <w:autoSpaceDE w:val="0"/>
              <w:autoSpaceDN w:val="0"/>
              <w:adjustRightInd w:val="0"/>
              <w:jc w:val="center"/>
              <w:rPr>
                <w:sz w:val="20"/>
              </w:rPr>
            </w:pPr>
            <w:r w:rsidRPr="00357BB5">
              <w:rPr>
                <w:sz w:val="20"/>
              </w:rPr>
              <w:t>по годам</w:t>
            </w: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ind w:firstLine="540"/>
              <w:jc w:val="both"/>
              <w:rPr>
                <w:sz w:val="28"/>
                <w:szCs w:val="28"/>
              </w:rPr>
            </w:pPr>
          </w:p>
        </w:tc>
        <w:tc>
          <w:tcPr>
            <w:tcW w:w="2400" w:type="dxa"/>
            <w:vMerge/>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ind w:firstLine="540"/>
              <w:jc w:val="both"/>
              <w:rPr>
                <w:sz w:val="28"/>
                <w:szCs w:val="28"/>
              </w:rPr>
            </w:pPr>
          </w:p>
        </w:tc>
        <w:tc>
          <w:tcPr>
            <w:tcW w:w="1080"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всего</w:t>
            </w:r>
          </w:p>
        </w:tc>
        <w:tc>
          <w:tcPr>
            <w:tcW w:w="1080"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201</w:t>
            </w:r>
            <w:r>
              <w:rPr>
                <w:sz w:val="20"/>
              </w:rPr>
              <w:t>7</w:t>
            </w:r>
            <w:r w:rsidRPr="00357BB5">
              <w:rPr>
                <w:sz w:val="20"/>
              </w:rPr>
              <w:t xml:space="preserve"> г.</w:t>
            </w:r>
          </w:p>
        </w:tc>
        <w:tc>
          <w:tcPr>
            <w:tcW w:w="1080"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201</w:t>
            </w:r>
            <w:r>
              <w:rPr>
                <w:sz w:val="20"/>
              </w:rPr>
              <w:t>8</w:t>
            </w:r>
            <w:r w:rsidRPr="00357BB5">
              <w:rPr>
                <w:sz w:val="20"/>
              </w:rPr>
              <w:t xml:space="preserve"> г.</w:t>
            </w:r>
          </w:p>
        </w:tc>
        <w:tc>
          <w:tcPr>
            <w:tcW w:w="1206"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201</w:t>
            </w:r>
            <w:r>
              <w:rPr>
                <w:sz w:val="20"/>
              </w:rPr>
              <w:t>9</w:t>
            </w:r>
            <w:r w:rsidRPr="00357BB5">
              <w:rPr>
                <w:sz w:val="20"/>
              </w:rPr>
              <w:t xml:space="preserve"> г.</w:t>
            </w:r>
          </w:p>
        </w:tc>
        <w:tc>
          <w:tcPr>
            <w:tcW w:w="2509" w:type="dxa"/>
            <w:vMerge/>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p>
        </w:tc>
      </w:tr>
      <w:tr w:rsidR="006767AC" w:rsidRPr="00357BB5" w:rsidTr="006773F2">
        <w:trPr>
          <w:tblCellSpacing w:w="5" w:type="nil"/>
        </w:trPr>
        <w:tc>
          <w:tcPr>
            <w:tcW w:w="396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1</w:t>
            </w:r>
          </w:p>
        </w:tc>
        <w:tc>
          <w:tcPr>
            <w:tcW w:w="1985"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2</w:t>
            </w:r>
          </w:p>
        </w:tc>
        <w:tc>
          <w:tcPr>
            <w:tcW w:w="2400"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3</w:t>
            </w:r>
          </w:p>
        </w:tc>
        <w:tc>
          <w:tcPr>
            <w:tcW w:w="1080"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4</w:t>
            </w:r>
          </w:p>
        </w:tc>
        <w:tc>
          <w:tcPr>
            <w:tcW w:w="1080"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5</w:t>
            </w:r>
          </w:p>
        </w:tc>
        <w:tc>
          <w:tcPr>
            <w:tcW w:w="1080"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6</w:t>
            </w:r>
          </w:p>
        </w:tc>
        <w:tc>
          <w:tcPr>
            <w:tcW w:w="1206"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Pr>
                <w:sz w:val="20"/>
              </w:rPr>
              <w:t>7</w:t>
            </w:r>
          </w:p>
        </w:tc>
        <w:tc>
          <w:tcPr>
            <w:tcW w:w="250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jc w:val="center"/>
              <w:rPr>
                <w:sz w:val="20"/>
              </w:rPr>
            </w:pPr>
            <w:r w:rsidRPr="00357BB5">
              <w:rPr>
                <w:sz w:val="20"/>
              </w:rPr>
              <w:t>8</w:t>
            </w:r>
          </w:p>
        </w:tc>
      </w:tr>
      <w:tr w:rsidR="00C47AFE" w:rsidRPr="00357BB5"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1D30F1" w:rsidRDefault="00C47AFE" w:rsidP="00D061A6">
            <w:pPr>
              <w:autoSpaceDE w:val="0"/>
              <w:autoSpaceDN w:val="0"/>
              <w:adjustRightInd w:val="0"/>
              <w:rPr>
                <w:szCs w:val="24"/>
              </w:rPr>
            </w:pPr>
            <w:r w:rsidRPr="001D30F1">
              <w:rPr>
                <w:szCs w:val="24"/>
              </w:rPr>
              <w:t xml:space="preserve">Программа </w:t>
            </w:r>
          </w:p>
          <w:p w:rsidR="00C47AFE" w:rsidRPr="001D30F1" w:rsidRDefault="00C47AFE" w:rsidP="00D061A6">
            <w:pPr>
              <w:autoSpaceDE w:val="0"/>
              <w:autoSpaceDN w:val="0"/>
              <w:adjustRightInd w:val="0"/>
              <w:rPr>
                <w:szCs w:val="24"/>
              </w:rPr>
            </w:pPr>
            <w:r w:rsidRPr="001D30F1">
              <w:rPr>
                <w:szCs w:val="24"/>
              </w:rPr>
              <w:t>«</w:t>
            </w:r>
            <w:r w:rsidR="006767AC" w:rsidRPr="001D30F1">
              <w:rPr>
                <w:bCs/>
                <w:szCs w:val="24"/>
              </w:rPr>
              <w:t xml:space="preserve">Обеспечение безопасности людей на водных объектах на территории   Пинежского района на </w:t>
            </w:r>
            <w:r w:rsidR="006767AC" w:rsidRPr="001D30F1">
              <w:rPr>
                <w:szCs w:val="24"/>
              </w:rPr>
              <w:t xml:space="preserve"> 2017-2019 годы</w:t>
            </w:r>
            <w:r w:rsidRPr="001D30F1">
              <w:rPr>
                <w:szCs w:val="24"/>
              </w:rPr>
              <w:t>»</w:t>
            </w:r>
          </w:p>
        </w:tc>
      </w:tr>
      <w:tr w:rsidR="00C47AFE" w:rsidRPr="00357BB5"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1D30F1" w:rsidRDefault="006767AC" w:rsidP="00D061A6">
            <w:pPr>
              <w:autoSpaceDE w:val="0"/>
              <w:autoSpaceDN w:val="0"/>
              <w:adjustRightInd w:val="0"/>
              <w:rPr>
                <w:szCs w:val="24"/>
              </w:rPr>
            </w:pPr>
            <w:r w:rsidRPr="001D30F1">
              <w:rPr>
                <w:szCs w:val="24"/>
              </w:rPr>
              <w:t xml:space="preserve">Цель </w:t>
            </w:r>
            <w:r w:rsidR="00C47AFE" w:rsidRPr="001D30F1">
              <w:rPr>
                <w:szCs w:val="24"/>
              </w:rPr>
              <w:t>программы</w:t>
            </w:r>
            <w:r w:rsidR="0073012F">
              <w:rPr>
                <w:szCs w:val="24"/>
              </w:rPr>
              <w:t>:</w:t>
            </w:r>
            <w:r w:rsidR="00C47AFE" w:rsidRPr="001D30F1">
              <w:rPr>
                <w:color w:val="FF0000"/>
                <w:szCs w:val="24"/>
              </w:rPr>
              <w:t xml:space="preserve">   </w:t>
            </w:r>
          </w:p>
          <w:p w:rsidR="00C47AFE" w:rsidRPr="0073012F" w:rsidRDefault="0073012F" w:rsidP="00D061A6">
            <w:pPr>
              <w:autoSpaceDE w:val="0"/>
              <w:autoSpaceDN w:val="0"/>
              <w:adjustRightInd w:val="0"/>
              <w:rPr>
                <w:color w:val="FF0000"/>
                <w:szCs w:val="24"/>
              </w:rPr>
            </w:pPr>
            <w:r w:rsidRPr="0073012F">
              <w:rPr>
                <w:szCs w:val="24"/>
              </w:rPr>
              <w:t>Профилактика предупреждения гибели людей на водных объектах</w:t>
            </w:r>
          </w:p>
        </w:tc>
      </w:tr>
      <w:tr w:rsidR="00C47AFE" w:rsidRPr="00357BB5" w:rsidTr="006773F2">
        <w:trPr>
          <w:tblCellSpacing w:w="5" w:type="nil"/>
        </w:trPr>
        <w:tc>
          <w:tcPr>
            <w:tcW w:w="15309" w:type="dxa"/>
            <w:gridSpan w:val="8"/>
            <w:tcBorders>
              <w:left w:val="single" w:sz="8" w:space="0" w:color="auto"/>
              <w:bottom w:val="single" w:sz="8" w:space="0" w:color="auto"/>
              <w:right w:val="single" w:sz="8" w:space="0" w:color="auto"/>
            </w:tcBorders>
          </w:tcPr>
          <w:p w:rsidR="001D30F1" w:rsidRPr="001D30F1" w:rsidRDefault="006767AC" w:rsidP="00D061A6">
            <w:pPr>
              <w:autoSpaceDE w:val="0"/>
              <w:autoSpaceDN w:val="0"/>
              <w:adjustRightInd w:val="0"/>
              <w:jc w:val="both"/>
              <w:outlineLvl w:val="0"/>
              <w:rPr>
                <w:szCs w:val="24"/>
              </w:rPr>
            </w:pPr>
            <w:r w:rsidRPr="001D30F1">
              <w:rPr>
                <w:szCs w:val="24"/>
              </w:rPr>
              <w:t xml:space="preserve">Задача </w:t>
            </w:r>
            <w:r w:rsidRPr="0073012F">
              <w:rPr>
                <w:szCs w:val="24"/>
              </w:rPr>
              <w:t xml:space="preserve">программы </w:t>
            </w:r>
            <w:r w:rsidR="0073012F" w:rsidRPr="0073012F">
              <w:rPr>
                <w:szCs w:val="24"/>
              </w:rPr>
              <w:t>в</w:t>
            </w:r>
            <w:r w:rsidRPr="0073012F">
              <w:rPr>
                <w:szCs w:val="24"/>
              </w:rPr>
              <w:t xml:space="preserve">  </w:t>
            </w:r>
            <w:r w:rsidR="0073012F" w:rsidRPr="0073012F">
              <w:rPr>
                <w:szCs w:val="24"/>
              </w:rPr>
              <w:t>профилактике предупреждения гибели людей на водных объектах</w:t>
            </w:r>
            <w:r w:rsidR="0073012F" w:rsidRPr="001D30F1">
              <w:rPr>
                <w:szCs w:val="24"/>
              </w:rPr>
              <w:t xml:space="preserve"> </w:t>
            </w:r>
          </w:p>
        </w:tc>
      </w:tr>
      <w:tr w:rsidR="006767AC" w:rsidRPr="00357BB5" w:rsidTr="006773F2">
        <w:trPr>
          <w:tblCellSpacing w:w="5" w:type="nil"/>
        </w:trPr>
        <w:tc>
          <w:tcPr>
            <w:tcW w:w="3969" w:type="dxa"/>
            <w:vMerge w:val="restart"/>
            <w:tcBorders>
              <w:left w:val="single" w:sz="8" w:space="0" w:color="auto"/>
              <w:bottom w:val="single" w:sz="8" w:space="0" w:color="auto"/>
              <w:right w:val="single" w:sz="8" w:space="0" w:color="auto"/>
            </w:tcBorders>
          </w:tcPr>
          <w:p w:rsidR="006767AC" w:rsidRPr="007A7566" w:rsidRDefault="006767AC" w:rsidP="00D061A6">
            <w:pPr>
              <w:jc w:val="both"/>
            </w:pPr>
            <w:r w:rsidRPr="00E43A12">
              <w:rPr>
                <w:szCs w:val="24"/>
              </w:rPr>
              <w:t>1.</w:t>
            </w:r>
            <w:r w:rsidRPr="00E43A12">
              <w:t xml:space="preserve"> </w:t>
            </w:r>
            <w:r w:rsidRPr="007A7566">
              <w:t xml:space="preserve"> </w:t>
            </w:r>
            <w:r>
              <w:t xml:space="preserve">  </w:t>
            </w:r>
            <w:r w:rsidRPr="007A7566">
              <w:t>Обустройство</w:t>
            </w:r>
            <w:r w:rsidR="00DD6D00">
              <w:t xml:space="preserve"> и содержание</w:t>
            </w:r>
            <w:r w:rsidRPr="007A7566">
              <w:t xml:space="preserve"> </w:t>
            </w:r>
            <w:r>
              <w:t xml:space="preserve">  </w:t>
            </w:r>
            <w:r w:rsidRPr="007A7566">
              <w:t xml:space="preserve">мест </w:t>
            </w:r>
            <w:r>
              <w:t xml:space="preserve">  </w:t>
            </w:r>
            <w:r w:rsidRPr="007A7566">
              <w:t>массового</w:t>
            </w:r>
            <w:r>
              <w:t xml:space="preserve"> </w:t>
            </w:r>
            <w:r w:rsidRPr="007A7566">
              <w:t>отдыха людей на водных объектах в лет</w:t>
            </w:r>
            <w:r>
              <w:t>нее время</w:t>
            </w:r>
            <w:r w:rsidRPr="007A7566">
              <w:t xml:space="preserve">   </w:t>
            </w:r>
          </w:p>
          <w:p w:rsidR="006767AC" w:rsidRDefault="006767AC" w:rsidP="00D061A6">
            <w:pPr>
              <w:jc w:val="both"/>
              <w:rPr>
                <w:b/>
                <w:szCs w:val="24"/>
              </w:rPr>
            </w:pPr>
            <w:r w:rsidRPr="007A7566">
              <w:t>(строительство и ремонт раздевалок, солнцезащитных грибков, навесов, скамейки, размещение наглядной агитации</w:t>
            </w:r>
            <w:r>
              <w:t>, профилирование песка</w:t>
            </w:r>
            <w:r w:rsidRPr="007A7566">
              <w:t xml:space="preserve"> и т.д.)</w:t>
            </w:r>
            <w:r>
              <w:t xml:space="preserve">    </w:t>
            </w:r>
            <w:r>
              <w:rPr>
                <w:b/>
                <w:szCs w:val="24"/>
              </w:rPr>
              <w:t xml:space="preserve"> </w:t>
            </w:r>
            <w:r>
              <w:rPr>
                <w:i/>
                <w:szCs w:val="24"/>
              </w:rPr>
              <w:t>(8шт.)</w:t>
            </w:r>
          </w:p>
          <w:p w:rsidR="006767AC" w:rsidRDefault="006767AC" w:rsidP="00D061A6">
            <w:pPr>
              <w:pStyle w:val="ConsPlusCell"/>
              <w:jc w:val="both"/>
              <w:rPr>
                <w:rFonts w:ascii="Times New Roman" w:hAnsi="Times New Roman" w:cs="Times New Roman"/>
                <w:sz w:val="24"/>
                <w:szCs w:val="24"/>
              </w:rPr>
            </w:pPr>
            <w:proofErr w:type="gramStart"/>
            <w:r w:rsidRPr="00B158B6">
              <w:rPr>
                <w:rFonts w:ascii="Times New Roman" w:hAnsi="Times New Roman" w:cs="Times New Roman"/>
                <w:sz w:val="24"/>
                <w:szCs w:val="24"/>
              </w:rPr>
              <w:t>(</w:t>
            </w:r>
            <w:r>
              <w:rPr>
                <w:rFonts w:ascii="Times New Roman" w:hAnsi="Times New Roman" w:cs="Times New Roman"/>
                <w:sz w:val="24"/>
                <w:szCs w:val="24"/>
              </w:rPr>
              <w:t xml:space="preserve">на территориях: </w:t>
            </w:r>
            <w:proofErr w:type="gramEnd"/>
          </w:p>
          <w:p w:rsidR="006767AC" w:rsidRPr="00B158B6" w:rsidRDefault="006767AC" w:rsidP="00D061A6">
            <w:pPr>
              <w:pStyle w:val="ConsPlusCell"/>
              <w:jc w:val="both"/>
              <w:rPr>
                <w:rFonts w:ascii="Times New Roman" w:hAnsi="Times New Roman" w:cs="Times New Roman"/>
                <w:sz w:val="24"/>
                <w:szCs w:val="24"/>
              </w:rPr>
            </w:pPr>
            <w:r w:rsidRPr="00B158B6">
              <w:rPr>
                <w:rFonts w:ascii="Times New Roman" w:hAnsi="Times New Roman" w:cs="Times New Roman"/>
                <w:sz w:val="24"/>
                <w:szCs w:val="24"/>
              </w:rPr>
              <w:t>МО «</w:t>
            </w:r>
            <w:r>
              <w:rPr>
                <w:rFonts w:ascii="Times New Roman" w:hAnsi="Times New Roman" w:cs="Times New Roman"/>
                <w:sz w:val="24"/>
                <w:szCs w:val="24"/>
              </w:rPr>
              <w:t>Шилег</w:t>
            </w:r>
            <w:r w:rsidRPr="00B158B6">
              <w:rPr>
                <w:rFonts w:ascii="Times New Roman" w:hAnsi="Times New Roman" w:cs="Times New Roman"/>
                <w:sz w:val="24"/>
                <w:szCs w:val="24"/>
              </w:rPr>
              <w:t xml:space="preserve">ское» - 1 место </w:t>
            </w:r>
          </w:p>
          <w:p w:rsidR="006767AC" w:rsidRDefault="006767AC" w:rsidP="00D061A6">
            <w:pPr>
              <w:pStyle w:val="ConsPlusCell"/>
              <w:jc w:val="both"/>
              <w:rPr>
                <w:rFonts w:ascii="Times New Roman" w:hAnsi="Times New Roman" w:cs="Times New Roman"/>
                <w:sz w:val="24"/>
                <w:szCs w:val="24"/>
              </w:rPr>
            </w:pPr>
            <w:r>
              <w:rPr>
                <w:rFonts w:ascii="Times New Roman" w:hAnsi="Times New Roman" w:cs="Times New Roman"/>
                <w:sz w:val="24"/>
                <w:szCs w:val="24"/>
              </w:rPr>
              <w:t>МО «Пинежское» - 1 место</w:t>
            </w:r>
            <w:r w:rsidRPr="00B158B6">
              <w:rPr>
                <w:rFonts w:ascii="Times New Roman" w:hAnsi="Times New Roman" w:cs="Times New Roman"/>
                <w:sz w:val="24"/>
                <w:szCs w:val="24"/>
              </w:rPr>
              <w:t>,</w:t>
            </w:r>
          </w:p>
          <w:p w:rsidR="006767AC" w:rsidRPr="006767AC" w:rsidRDefault="006767AC" w:rsidP="00D061A6">
            <w:pPr>
              <w:pStyle w:val="ConsPlusCell"/>
              <w:jc w:val="both"/>
              <w:rPr>
                <w:rFonts w:ascii="Times New Roman" w:hAnsi="Times New Roman" w:cs="Times New Roman"/>
                <w:sz w:val="24"/>
                <w:szCs w:val="24"/>
              </w:rPr>
            </w:pPr>
            <w:r>
              <w:rPr>
                <w:rFonts w:ascii="Times New Roman" w:hAnsi="Times New Roman" w:cs="Times New Roman"/>
                <w:sz w:val="24"/>
                <w:szCs w:val="24"/>
              </w:rPr>
              <w:t>МО «Карпогорское» - 1 место.</w:t>
            </w:r>
          </w:p>
        </w:tc>
        <w:tc>
          <w:tcPr>
            <w:tcW w:w="1985" w:type="dxa"/>
            <w:vMerge w:val="restart"/>
            <w:tcBorders>
              <w:left w:val="single" w:sz="8" w:space="0" w:color="auto"/>
              <w:bottom w:val="single" w:sz="8" w:space="0" w:color="auto"/>
              <w:right w:val="single" w:sz="8" w:space="0" w:color="auto"/>
            </w:tcBorders>
          </w:tcPr>
          <w:p w:rsidR="006767AC" w:rsidRPr="000F1C2E" w:rsidRDefault="006767AC" w:rsidP="00D061A6">
            <w:pPr>
              <w:autoSpaceDE w:val="0"/>
              <w:autoSpaceDN w:val="0"/>
              <w:adjustRightInd w:val="0"/>
              <w:jc w:val="center"/>
              <w:rPr>
                <w:color w:val="FF0000"/>
                <w:szCs w:val="24"/>
              </w:rPr>
            </w:pPr>
            <w:r w:rsidRPr="000F1C2E">
              <w:rPr>
                <w:szCs w:val="24"/>
              </w:rPr>
              <w:t>отдел по делам ГО и ЧС админ</w:t>
            </w:r>
            <w:r w:rsidRPr="000F1C2E">
              <w:rPr>
                <w:szCs w:val="24"/>
              </w:rPr>
              <w:t>и</w:t>
            </w:r>
            <w:r w:rsidRPr="000F1C2E">
              <w:rPr>
                <w:szCs w:val="24"/>
              </w:rPr>
              <w:t>страции муниц</w:t>
            </w:r>
            <w:r w:rsidRPr="000F1C2E">
              <w:rPr>
                <w:szCs w:val="24"/>
              </w:rPr>
              <w:t>и</w:t>
            </w:r>
            <w:r w:rsidRPr="000F1C2E">
              <w:rPr>
                <w:szCs w:val="24"/>
              </w:rPr>
              <w:t>пального образ</w:t>
            </w:r>
            <w:r w:rsidRPr="000F1C2E">
              <w:rPr>
                <w:szCs w:val="24"/>
              </w:rPr>
              <w:t>о</w:t>
            </w:r>
            <w:r w:rsidRPr="000F1C2E">
              <w:rPr>
                <w:szCs w:val="24"/>
              </w:rPr>
              <w:t>вания «Пине</w:t>
            </w:r>
            <w:r w:rsidRPr="000F1C2E">
              <w:rPr>
                <w:szCs w:val="24"/>
              </w:rPr>
              <w:t>ж</w:t>
            </w:r>
            <w:r w:rsidRPr="000F1C2E">
              <w:rPr>
                <w:szCs w:val="24"/>
              </w:rPr>
              <w:t>ский муниц</w:t>
            </w:r>
            <w:r w:rsidRPr="000F1C2E">
              <w:rPr>
                <w:szCs w:val="24"/>
              </w:rPr>
              <w:t>и</w:t>
            </w:r>
            <w:r w:rsidRPr="000F1C2E">
              <w:rPr>
                <w:szCs w:val="24"/>
              </w:rPr>
              <w:t>пальный район»</w:t>
            </w:r>
          </w:p>
        </w:tc>
        <w:tc>
          <w:tcPr>
            <w:tcW w:w="2400" w:type="dxa"/>
            <w:tcBorders>
              <w:left w:val="single" w:sz="8" w:space="0" w:color="auto"/>
              <w:bottom w:val="single" w:sz="8" w:space="0" w:color="auto"/>
              <w:right w:val="single" w:sz="8" w:space="0" w:color="auto"/>
            </w:tcBorders>
          </w:tcPr>
          <w:p w:rsidR="006767AC" w:rsidRPr="000F1C2E" w:rsidRDefault="006767AC" w:rsidP="00D061A6">
            <w:pPr>
              <w:autoSpaceDE w:val="0"/>
              <w:autoSpaceDN w:val="0"/>
              <w:adjustRightInd w:val="0"/>
              <w:rPr>
                <w:sz w:val="20"/>
              </w:rPr>
            </w:pPr>
            <w:r w:rsidRPr="000F1C2E">
              <w:rPr>
                <w:sz w:val="20"/>
              </w:rPr>
              <w:t xml:space="preserve">итого             </w:t>
            </w:r>
          </w:p>
        </w:tc>
        <w:tc>
          <w:tcPr>
            <w:tcW w:w="1080"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151,2</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206"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vMerge w:val="restart"/>
            <w:tcBorders>
              <w:left w:val="single" w:sz="8" w:space="0" w:color="auto"/>
              <w:right w:val="single" w:sz="8" w:space="0" w:color="auto"/>
            </w:tcBorders>
          </w:tcPr>
          <w:p w:rsidR="006767AC" w:rsidRPr="00357BB5" w:rsidRDefault="006767AC" w:rsidP="00D061A6">
            <w:pPr>
              <w:autoSpaceDE w:val="0"/>
              <w:autoSpaceDN w:val="0"/>
              <w:adjustRightInd w:val="0"/>
              <w:rPr>
                <w:sz w:val="20"/>
              </w:rPr>
            </w:pPr>
            <w:r>
              <w:rPr>
                <w:sz w:val="20"/>
              </w:rPr>
              <w:t>Обеспечение безопасности людей на водных объектах</w:t>
            </w:r>
            <w:r w:rsidR="00C64050">
              <w:rPr>
                <w:sz w:val="20"/>
              </w:rPr>
              <w:t xml:space="preserve"> на территориях</w:t>
            </w:r>
            <w:r w:rsidR="008E31F3">
              <w:rPr>
                <w:sz w:val="20"/>
              </w:rPr>
              <w:t xml:space="preserve"> в 2017 г. МО «Шилегское», МО «Пинежское», в 2018 г. МО «Карпогорское»</w:t>
            </w: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0F1C2E" w:rsidRDefault="006767AC" w:rsidP="00D061A6">
            <w:pPr>
              <w:autoSpaceDE w:val="0"/>
              <w:autoSpaceDN w:val="0"/>
              <w:adjustRightInd w:val="0"/>
              <w:rPr>
                <w:sz w:val="20"/>
              </w:rPr>
            </w:pPr>
            <w:r w:rsidRPr="000F1C2E">
              <w:rPr>
                <w:sz w:val="20"/>
              </w:rPr>
              <w:t xml:space="preserve">в том числе: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0F1C2E" w:rsidRDefault="006767AC" w:rsidP="00D061A6">
            <w:pPr>
              <w:autoSpaceDE w:val="0"/>
              <w:autoSpaceDN w:val="0"/>
              <w:adjustRightInd w:val="0"/>
              <w:rPr>
                <w:sz w:val="20"/>
              </w:rPr>
            </w:pPr>
            <w:r w:rsidRPr="000F1C2E">
              <w:rPr>
                <w:sz w:val="20"/>
              </w:rPr>
              <w:t>федеральный бюджет</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0F1C2E" w:rsidRDefault="006767AC" w:rsidP="00D061A6">
            <w:pPr>
              <w:autoSpaceDE w:val="0"/>
              <w:autoSpaceDN w:val="0"/>
              <w:adjustRightInd w:val="0"/>
              <w:rPr>
                <w:sz w:val="20"/>
              </w:rPr>
            </w:pPr>
            <w:r w:rsidRPr="000F1C2E">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rHeight w:val="270"/>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0F1C2E" w:rsidRDefault="006767AC" w:rsidP="00D061A6">
            <w:pPr>
              <w:autoSpaceDE w:val="0"/>
              <w:autoSpaceDN w:val="0"/>
              <w:adjustRightInd w:val="0"/>
              <w:rPr>
                <w:sz w:val="20"/>
              </w:rPr>
            </w:pPr>
            <w:r w:rsidRPr="000F1C2E">
              <w:rPr>
                <w:sz w:val="20"/>
              </w:rPr>
              <w:t>районный  бюджет</w:t>
            </w:r>
          </w:p>
        </w:tc>
        <w:tc>
          <w:tcPr>
            <w:tcW w:w="1080"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151,2</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206"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vMerge/>
            <w:tcBorders>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73012F">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0F1C2E" w:rsidRDefault="006767AC" w:rsidP="00D061A6">
            <w:pPr>
              <w:autoSpaceDE w:val="0"/>
              <w:autoSpaceDN w:val="0"/>
              <w:adjustRightInd w:val="0"/>
              <w:rPr>
                <w:sz w:val="20"/>
              </w:rPr>
            </w:pPr>
            <w:r w:rsidRPr="000F1C2E">
              <w:rPr>
                <w:sz w:val="20"/>
              </w:rPr>
              <w:t xml:space="preserve">внебюджетные      </w:t>
            </w:r>
          </w:p>
          <w:p w:rsidR="006767AC" w:rsidRPr="000F1C2E" w:rsidRDefault="006767AC" w:rsidP="00D061A6">
            <w:pPr>
              <w:autoSpaceDE w:val="0"/>
              <w:autoSpaceDN w:val="0"/>
              <w:adjustRightInd w:val="0"/>
              <w:rPr>
                <w:sz w:val="20"/>
              </w:rPr>
            </w:pPr>
            <w:r w:rsidRPr="000F1C2E">
              <w:rPr>
                <w:sz w:val="20"/>
              </w:rPr>
              <w:t xml:space="preserve">средства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73012F">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6767AC" w:rsidRPr="003C7464" w:rsidRDefault="006767AC" w:rsidP="00D061A6">
            <w:pPr>
              <w:jc w:val="both"/>
            </w:pPr>
            <w:r w:rsidRPr="003C7464">
              <w:lastRenderedPageBreak/>
              <w:t>2. Изготовление печатной проду</w:t>
            </w:r>
            <w:r w:rsidRPr="003C7464">
              <w:t>к</w:t>
            </w:r>
            <w:r w:rsidRPr="003C7464">
              <w:t>ции по безопасному поведению л</w:t>
            </w:r>
            <w:r w:rsidRPr="003C7464">
              <w:t>ю</w:t>
            </w:r>
            <w:r w:rsidRPr="003C7464">
              <w:t>дей на водных объектах в летний, зимний и др.</w:t>
            </w:r>
            <w:r>
              <w:t xml:space="preserve"> </w:t>
            </w:r>
            <w:r w:rsidRPr="003C7464">
              <w:t>периоды года</w:t>
            </w:r>
          </w:p>
          <w:p w:rsidR="006767AC" w:rsidRPr="00C47AFE" w:rsidRDefault="006767AC" w:rsidP="00D061A6">
            <w:pPr>
              <w:autoSpaceDE w:val="0"/>
              <w:autoSpaceDN w:val="0"/>
              <w:adjustRightInd w:val="0"/>
              <w:rPr>
                <w:color w:val="FF0000"/>
                <w:sz w:val="20"/>
              </w:rPr>
            </w:pPr>
            <w:r w:rsidRPr="003C7464">
              <w:t>(для распространения среди насел</w:t>
            </w:r>
            <w:r w:rsidRPr="003C7464">
              <w:t>е</w:t>
            </w:r>
            <w:r w:rsidRPr="003C7464">
              <w:t xml:space="preserve">ния и организаций образования)   </w:t>
            </w:r>
          </w:p>
        </w:tc>
        <w:tc>
          <w:tcPr>
            <w:tcW w:w="1985" w:type="dxa"/>
            <w:vMerge w:val="restart"/>
            <w:tcBorders>
              <w:top w:val="single" w:sz="8" w:space="0" w:color="auto"/>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r w:rsidRPr="000F1C2E">
              <w:rPr>
                <w:szCs w:val="24"/>
              </w:rPr>
              <w:t>отдел по делам ГО и ЧС админ</w:t>
            </w:r>
            <w:r w:rsidRPr="000F1C2E">
              <w:rPr>
                <w:szCs w:val="24"/>
              </w:rPr>
              <w:t>и</w:t>
            </w:r>
            <w:r w:rsidRPr="000F1C2E">
              <w:rPr>
                <w:szCs w:val="24"/>
              </w:rPr>
              <w:t>страции муниц</w:t>
            </w:r>
            <w:r w:rsidRPr="000F1C2E">
              <w:rPr>
                <w:szCs w:val="24"/>
              </w:rPr>
              <w:t>и</w:t>
            </w:r>
            <w:r w:rsidRPr="000F1C2E">
              <w:rPr>
                <w:szCs w:val="24"/>
              </w:rPr>
              <w:t>пального образ</w:t>
            </w:r>
            <w:r w:rsidRPr="000F1C2E">
              <w:rPr>
                <w:szCs w:val="24"/>
              </w:rPr>
              <w:t>о</w:t>
            </w:r>
            <w:r w:rsidRPr="000F1C2E">
              <w:rPr>
                <w:szCs w:val="24"/>
              </w:rPr>
              <w:t>вания «Пине</w:t>
            </w:r>
            <w:r w:rsidRPr="000F1C2E">
              <w:rPr>
                <w:szCs w:val="24"/>
              </w:rPr>
              <w:t>ж</w:t>
            </w:r>
            <w:r w:rsidRPr="000F1C2E">
              <w:rPr>
                <w:szCs w:val="24"/>
              </w:rPr>
              <w:t>ский муниц</w:t>
            </w:r>
            <w:r w:rsidRPr="000F1C2E">
              <w:rPr>
                <w:szCs w:val="24"/>
              </w:rPr>
              <w:t>и</w:t>
            </w:r>
            <w:r w:rsidRPr="000F1C2E">
              <w:rPr>
                <w:szCs w:val="24"/>
              </w:rPr>
              <w:t>пальный район»</w:t>
            </w:r>
          </w:p>
        </w:tc>
        <w:tc>
          <w:tcPr>
            <w:tcW w:w="2400" w:type="dxa"/>
            <w:tcBorders>
              <w:top w:val="single" w:sz="8" w:space="0" w:color="auto"/>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итого             </w:t>
            </w:r>
          </w:p>
        </w:tc>
        <w:tc>
          <w:tcPr>
            <w:tcW w:w="1080" w:type="dxa"/>
            <w:tcBorders>
              <w:top w:val="single" w:sz="8" w:space="0" w:color="auto"/>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8" w:space="0" w:color="auto"/>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8" w:space="0" w:color="auto"/>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06" w:type="dxa"/>
            <w:tcBorders>
              <w:top w:val="single" w:sz="8" w:space="0" w:color="auto"/>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2509" w:type="dxa"/>
            <w:vMerge w:val="restart"/>
            <w:tcBorders>
              <w:top w:val="single" w:sz="8" w:space="0" w:color="auto"/>
              <w:left w:val="single" w:sz="8" w:space="0" w:color="auto"/>
              <w:bottom w:val="single" w:sz="8" w:space="0" w:color="auto"/>
              <w:right w:val="single" w:sz="8" w:space="0" w:color="auto"/>
            </w:tcBorders>
          </w:tcPr>
          <w:p w:rsidR="008E31F3" w:rsidRPr="008E31F3" w:rsidRDefault="008E31F3" w:rsidP="00D061A6">
            <w:pPr>
              <w:autoSpaceDE w:val="0"/>
              <w:autoSpaceDN w:val="0"/>
              <w:adjustRightInd w:val="0"/>
              <w:jc w:val="both"/>
              <w:rPr>
                <w:sz w:val="20"/>
              </w:rPr>
            </w:pPr>
            <w:r>
              <w:rPr>
                <w:sz w:val="20"/>
              </w:rPr>
              <w:t>К</w:t>
            </w:r>
            <w:r w:rsidRPr="008E31F3">
              <w:rPr>
                <w:sz w:val="20"/>
              </w:rPr>
              <w:t>оличество распростр</w:t>
            </w:r>
            <w:r w:rsidRPr="008E31F3">
              <w:rPr>
                <w:sz w:val="20"/>
              </w:rPr>
              <w:t>а</w:t>
            </w:r>
            <w:r w:rsidRPr="008E31F3">
              <w:rPr>
                <w:sz w:val="20"/>
              </w:rPr>
              <w:t>ненных буклетов, плак</w:t>
            </w:r>
            <w:r w:rsidRPr="008E31F3">
              <w:rPr>
                <w:sz w:val="20"/>
              </w:rPr>
              <w:t>а</w:t>
            </w:r>
            <w:r w:rsidRPr="008E31F3">
              <w:rPr>
                <w:sz w:val="20"/>
              </w:rPr>
              <w:t>тов, памяток и рекоменд</w:t>
            </w:r>
            <w:r w:rsidRPr="008E31F3">
              <w:rPr>
                <w:sz w:val="20"/>
              </w:rPr>
              <w:t>а</w:t>
            </w:r>
            <w:r w:rsidRPr="008E31F3">
              <w:rPr>
                <w:sz w:val="20"/>
              </w:rPr>
              <w:t>ций для учреждений, орг</w:t>
            </w:r>
            <w:r w:rsidRPr="008E31F3">
              <w:rPr>
                <w:sz w:val="20"/>
              </w:rPr>
              <w:t>а</w:t>
            </w:r>
            <w:r w:rsidRPr="008E31F3">
              <w:rPr>
                <w:sz w:val="20"/>
              </w:rPr>
              <w:t>низаций</w:t>
            </w:r>
            <w:r w:rsidR="008428E6">
              <w:rPr>
                <w:sz w:val="20"/>
              </w:rPr>
              <w:t>:</w:t>
            </w:r>
            <w:r>
              <w:rPr>
                <w:sz w:val="20"/>
              </w:rPr>
              <w:t xml:space="preserve"> </w:t>
            </w:r>
            <w:r w:rsidR="008428E6">
              <w:rPr>
                <w:sz w:val="20"/>
              </w:rPr>
              <w:t xml:space="preserve">- </w:t>
            </w:r>
            <w:r>
              <w:rPr>
                <w:sz w:val="20"/>
              </w:rPr>
              <w:t>к концу 2017</w:t>
            </w:r>
            <w:r w:rsidRPr="008E31F3">
              <w:rPr>
                <w:sz w:val="20"/>
              </w:rPr>
              <w:t xml:space="preserve"> года  соста</w:t>
            </w:r>
            <w:r>
              <w:rPr>
                <w:sz w:val="20"/>
              </w:rPr>
              <w:t>вит 20</w:t>
            </w:r>
            <w:r w:rsidRPr="008E31F3">
              <w:rPr>
                <w:sz w:val="20"/>
              </w:rPr>
              <w:t>00шт.;</w:t>
            </w:r>
          </w:p>
          <w:p w:rsidR="008E31F3" w:rsidRPr="008E31F3" w:rsidRDefault="008E31F3" w:rsidP="00D061A6">
            <w:pPr>
              <w:autoSpaceDE w:val="0"/>
              <w:autoSpaceDN w:val="0"/>
              <w:adjustRightInd w:val="0"/>
              <w:jc w:val="both"/>
              <w:rPr>
                <w:sz w:val="20"/>
              </w:rPr>
            </w:pPr>
            <w:r w:rsidRPr="008E31F3">
              <w:rPr>
                <w:sz w:val="20"/>
              </w:rPr>
              <w:t xml:space="preserve">- </w:t>
            </w:r>
            <w:r>
              <w:rPr>
                <w:sz w:val="20"/>
              </w:rPr>
              <w:t>к концу 2018</w:t>
            </w:r>
            <w:r w:rsidRPr="008E31F3">
              <w:rPr>
                <w:sz w:val="20"/>
              </w:rPr>
              <w:t xml:space="preserve"> года  сост</w:t>
            </w:r>
            <w:r w:rsidRPr="008E31F3">
              <w:rPr>
                <w:sz w:val="20"/>
              </w:rPr>
              <w:t>а</w:t>
            </w:r>
            <w:r>
              <w:rPr>
                <w:sz w:val="20"/>
              </w:rPr>
              <w:t>вит 4</w:t>
            </w:r>
            <w:r w:rsidRPr="008E31F3">
              <w:rPr>
                <w:sz w:val="20"/>
              </w:rPr>
              <w:t>000шт.;</w:t>
            </w:r>
          </w:p>
          <w:p w:rsidR="006767AC" w:rsidRPr="00357BB5" w:rsidRDefault="008E31F3" w:rsidP="00D061A6">
            <w:pPr>
              <w:autoSpaceDE w:val="0"/>
              <w:autoSpaceDN w:val="0"/>
              <w:adjustRightInd w:val="0"/>
              <w:jc w:val="both"/>
              <w:rPr>
                <w:sz w:val="20"/>
              </w:rPr>
            </w:pPr>
            <w:r w:rsidRPr="008E31F3">
              <w:rPr>
                <w:sz w:val="20"/>
              </w:rPr>
              <w:t xml:space="preserve">- </w:t>
            </w:r>
            <w:r>
              <w:rPr>
                <w:sz w:val="20"/>
              </w:rPr>
              <w:t>к концу 2019</w:t>
            </w:r>
            <w:r w:rsidRPr="008E31F3">
              <w:rPr>
                <w:sz w:val="20"/>
              </w:rPr>
              <w:t xml:space="preserve"> года  сост</w:t>
            </w:r>
            <w:r w:rsidRPr="008E31F3">
              <w:rPr>
                <w:sz w:val="20"/>
              </w:rPr>
              <w:t>а</w:t>
            </w:r>
            <w:r>
              <w:rPr>
                <w:sz w:val="20"/>
              </w:rPr>
              <w:t>вит 6000шт.</w:t>
            </w:r>
          </w:p>
        </w:tc>
      </w:tr>
      <w:tr w:rsidR="006767AC" w:rsidRPr="00357BB5" w:rsidTr="0073012F">
        <w:trPr>
          <w:tblCellSpacing w:w="5" w:type="nil"/>
        </w:trPr>
        <w:tc>
          <w:tcPr>
            <w:tcW w:w="3969" w:type="dxa"/>
            <w:vMerge/>
            <w:tcBorders>
              <w:top w:val="single" w:sz="8" w:space="0" w:color="auto"/>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top w:val="single" w:sz="8" w:space="0" w:color="auto"/>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top w:val="single" w:sz="8" w:space="0" w:color="auto"/>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в том числе:      </w:t>
            </w:r>
          </w:p>
        </w:tc>
        <w:tc>
          <w:tcPr>
            <w:tcW w:w="1080" w:type="dxa"/>
            <w:tcBorders>
              <w:top w:val="single" w:sz="8" w:space="0" w:color="auto"/>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top w:val="single" w:sz="8" w:space="0" w:color="auto"/>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top w:val="single" w:sz="8" w:space="0" w:color="auto"/>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top w:val="single" w:sz="8" w:space="0" w:color="auto"/>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top w:val="single" w:sz="8" w:space="0" w:color="auto"/>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федеральный бюджет</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районный  бюджет</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2509" w:type="dxa"/>
            <w:vMerge/>
            <w:tcBorders>
              <w:left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внебюджетные      </w:t>
            </w:r>
          </w:p>
          <w:p w:rsidR="006767AC" w:rsidRPr="006767AC" w:rsidRDefault="006767AC" w:rsidP="00D061A6">
            <w:pPr>
              <w:autoSpaceDE w:val="0"/>
              <w:autoSpaceDN w:val="0"/>
              <w:adjustRightInd w:val="0"/>
              <w:rPr>
                <w:sz w:val="20"/>
              </w:rPr>
            </w:pPr>
            <w:r w:rsidRPr="006767AC">
              <w:rPr>
                <w:sz w:val="20"/>
              </w:rPr>
              <w:t xml:space="preserve">средства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vMerge/>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1D30F1" w:rsidRPr="00357BB5" w:rsidTr="006773F2">
        <w:trPr>
          <w:tblCellSpacing w:w="5" w:type="nil"/>
        </w:trPr>
        <w:tc>
          <w:tcPr>
            <w:tcW w:w="3969" w:type="dxa"/>
            <w:vMerge w:val="restart"/>
            <w:tcBorders>
              <w:left w:val="single" w:sz="8" w:space="0" w:color="auto"/>
              <w:right w:val="single" w:sz="8" w:space="0" w:color="auto"/>
            </w:tcBorders>
          </w:tcPr>
          <w:p w:rsidR="001D30F1" w:rsidRPr="00C47AFE" w:rsidRDefault="001D30F1" w:rsidP="00D061A6">
            <w:pPr>
              <w:autoSpaceDE w:val="0"/>
              <w:autoSpaceDN w:val="0"/>
              <w:adjustRightInd w:val="0"/>
              <w:ind w:firstLine="67"/>
              <w:jc w:val="both"/>
              <w:rPr>
                <w:color w:val="FF0000"/>
                <w:sz w:val="28"/>
                <w:szCs w:val="28"/>
              </w:rPr>
            </w:pPr>
            <w:r w:rsidRPr="003C7464">
              <w:t>3. Приобретение, изготовление,</w:t>
            </w:r>
            <w:r w:rsidR="00B940CA">
              <w:t xml:space="preserve"> у</w:t>
            </w:r>
            <w:r w:rsidR="00B940CA">
              <w:t>с</w:t>
            </w:r>
            <w:r w:rsidR="00B940CA">
              <w:t>тановка</w:t>
            </w:r>
            <w:r w:rsidRPr="003C7464">
              <w:t xml:space="preserve">  информационных и запр</w:t>
            </w:r>
            <w:r w:rsidRPr="003C7464">
              <w:t>е</w:t>
            </w:r>
            <w:r w:rsidRPr="003C7464">
              <w:t xml:space="preserve">щающих щитов, знаков, аншлагов, стендов, оборудования, материалов для установки в местах массового отдыха людей  </w:t>
            </w:r>
          </w:p>
        </w:tc>
        <w:tc>
          <w:tcPr>
            <w:tcW w:w="1985" w:type="dxa"/>
            <w:vMerge w:val="restart"/>
            <w:tcBorders>
              <w:left w:val="single" w:sz="8" w:space="0" w:color="auto"/>
              <w:right w:val="single" w:sz="8" w:space="0" w:color="auto"/>
            </w:tcBorders>
          </w:tcPr>
          <w:p w:rsidR="001D30F1" w:rsidRPr="00C47AFE" w:rsidRDefault="001D30F1" w:rsidP="00D061A6">
            <w:pPr>
              <w:autoSpaceDE w:val="0"/>
              <w:autoSpaceDN w:val="0"/>
              <w:adjustRightInd w:val="0"/>
              <w:jc w:val="both"/>
              <w:rPr>
                <w:color w:val="FF0000"/>
                <w:sz w:val="28"/>
                <w:szCs w:val="28"/>
              </w:rPr>
            </w:pPr>
            <w:r w:rsidRPr="000F1C2E">
              <w:rPr>
                <w:szCs w:val="24"/>
              </w:rPr>
              <w:t>отдел по делам ГО и ЧС админ</w:t>
            </w:r>
            <w:r w:rsidRPr="000F1C2E">
              <w:rPr>
                <w:szCs w:val="24"/>
              </w:rPr>
              <w:t>и</w:t>
            </w:r>
            <w:r w:rsidRPr="000F1C2E">
              <w:rPr>
                <w:szCs w:val="24"/>
              </w:rPr>
              <w:t>страции муниц</w:t>
            </w:r>
            <w:r w:rsidRPr="000F1C2E">
              <w:rPr>
                <w:szCs w:val="24"/>
              </w:rPr>
              <w:t>и</w:t>
            </w:r>
            <w:r w:rsidRPr="000F1C2E">
              <w:rPr>
                <w:szCs w:val="24"/>
              </w:rPr>
              <w:t>пального образ</w:t>
            </w:r>
            <w:r w:rsidRPr="000F1C2E">
              <w:rPr>
                <w:szCs w:val="24"/>
              </w:rPr>
              <w:t>о</w:t>
            </w:r>
            <w:r w:rsidRPr="000F1C2E">
              <w:rPr>
                <w:szCs w:val="24"/>
              </w:rPr>
              <w:t>вания «Пине</w:t>
            </w:r>
            <w:r w:rsidRPr="000F1C2E">
              <w:rPr>
                <w:szCs w:val="24"/>
              </w:rPr>
              <w:t>ж</w:t>
            </w:r>
            <w:r w:rsidRPr="000F1C2E">
              <w:rPr>
                <w:szCs w:val="24"/>
              </w:rPr>
              <w:t>ский муниц</w:t>
            </w:r>
            <w:r w:rsidRPr="000F1C2E">
              <w:rPr>
                <w:szCs w:val="24"/>
              </w:rPr>
              <w:t>и</w:t>
            </w:r>
            <w:r w:rsidRPr="000F1C2E">
              <w:rPr>
                <w:szCs w:val="24"/>
              </w:rPr>
              <w:t>пальный район»</w:t>
            </w:r>
          </w:p>
        </w:tc>
        <w:tc>
          <w:tcPr>
            <w:tcW w:w="2400" w:type="dxa"/>
            <w:tcBorders>
              <w:left w:val="single" w:sz="8" w:space="0" w:color="auto"/>
              <w:bottom w:val="single" w:sz="8" w:space="0" w:color="auto"/>
              <w:right w:val="single" w:sz="8" w:space="0" w:color="auto"/>
            </w:tcBorders>
          </w:tcPr>
          <w:p w:rsidR="001D30F1" w:rsidRPr="006767AC" w:rsidRDefault="001D30F1" w:rsidP="00D061A6">
            <w:pPr>
              <w:autoSpaceDE w:val="0"/>
              <w:autoSpaceDN w:val="0"/>
              <w:adjustRightInd w:val="0"/>
              <w:rPr>
                <w:sz w:val="20"/>
              </w:rPr>
            </w:pPr>
            <w:r w:rsidRPr="006767AC">
              <w:rPr>
                <w:sz w:val="20"/>
              </w:rPr>
              <w:t xml:space="preserve">итого             </w:t>
            </w:r>
          </w:p>
        </w:tc>
        <w:tc>
          <w:tcPr>
            <w:tcW w:w="1080" w:type="dxa"/>
            <w:tcBorders>
              <w:left w:val="single" w:sz="8" w:space="0" w:color="auto"/>
              <w:bottom w:val="single" w:sz="8" w:space="0" w:color="auto"/>
              <w:right w:val="single" w:sz="8" w:space="0" w:color="auto"/>
            </w:tcBorders>
          </w:tcPr>
          <w:p w:rsidR="001D30F1"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1D30F1">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1D30F1" w:rsidRDefault="001D30F1"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1D30F1" w:rsidRDefault="001D30F1"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1D30F1"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1D30F1">
              <w:rPr>
                <w:rFonts w:ascii="Times New Roman" w:hAnsi="Times New Roman" w:cs="Times New Roman"/>
                <w:sz w:val="24"/>
                <w:szCs w:val="24"/>
              </w:rPr>
              <w:t>0</w:t>
            </w:r>
          </w:p>
        </w:tc>
        <w:tc>
          <w:tcPr>
            <w:tcW w:w="2509" w:type="dxa"/>
            <w:vMerge w:val="restart"/>
            <w:tcBorders>
              <w:left w:val="single" w:sz="8" w:space="0" w:color="auto"/>
              <w:right w:val="single" w:sz="8" w:space="0" w:color="auto"/>
            </w:tcBorders>
          </w:tcPr>
          <w:p w:rsidR="001D30F1" w:rsidRDefault="008E31F3" w:rsidP="00D061A6">
            <w:pPr>
              <w:autoSpaceDE w:val="0"/>
              <w:autoSpaceDN w:val="0"/>
              <w:adjustRightInd w:val="0"/>
              <w:rPr>
                <w:sz w:val="20"/>
              </w:rPr>
            </w:pPr>
            <w:r>
              <w:rPr>
                <w:sz w:val="20"/>
              </w:rPr>
              <w:t xml:space="preserve">Количество </w:t>
            </w:r>
            <w:r w:rsidR="008428E6">
              <w:rPr>
                <w:sz w:val="20"/>
              </w:rPr>
              <w:t xml:space="preserve"> установле</w:t>
            </w:r>
            <w:r w:rsidR="008428E6">
              <w:rPr>
                <w:sz w:val="20"/>
              </w:rPr>
              <w:t>н</w:t>
            </w:r>
            <w:r w:rsidR="008428E6">
              <w:rPr>
                <w:sz w:val="20"/>
              </w:rPr>
              <w:t>ных стендов: к концу 2017</w:t>
            </w:r>
            <w:r w:rsidR="008428E6" w:rsidRPr="008E31F3">
              <w:rPr>
                <w:sz w:val="20"/>
              </w:rPr>
              <w:t xml:space="preserve"> года  соста</w:t>
            </w:r>
            <w:r w:rsidR="008428E6">
              <w:rPr>
                <w:sz w:val="20"/>
              </w:rPr>
              <w:t>вит 2</w:t>
            </w:r>
            <w:r w:rsidR="008428E6" w:rsidRPr="008E31F3">
              <w:rPr>
                <w:sz w:val="20"/>
              </w:rPr>
              <w:t>шт.;</w:t>
            </w:r>
            <w:r w:rsidR="008428E6">
              <w:rPr>
                <w:sz w:val="20"/>
              </w:rPr>
              <w:t xml:space="preserve"> к ко</w:t>
            </w:r>
            <w:r w:rsidR="008428E6">
              <w:rPr>
                <w:sz w:val="20"/>
              </w:rPr>
              <w:t>н</w:t>
            </w:r>
            <w:r w:rsidR="008428E6">
              <w:rPr>
                <w:sz w:val="20"/>
              </w:rPr>
              <w:t>цу 2018</w:t>
            </w:r>
            <w:r w:rsidR="008428E6" w:rsidRPr="008E31F3">
              <w:rPr>
                <w:sz w:val="20"/>
              </w:rPr>
              <w:t xml:space="preserve"> года  соста</w:t>
            </w:r>
            <w:r w:rsidR="008428E6">
              <w:rPr>
                <w:sz w:val="20"/>
              </w:rPr>
              <w:t>вит 3</w:t>
            </w:r>
            <w:r w:rsidR="008428E6" w:rsidRPr="008E31F3">
              <w:rPr>
                <w:sz w:val="20"/>
              </w:rPr>
              <w:t>шт.;</w:t>
            </w:r>
            <w:r w:rsidR="008428E6">
              <w:rPr>
                <w:sz w:val="20"/>
              </w:rPr>
              <w:t xml:space="preserve"> к концу 2019</w:t>
            </w:r>
            <w:r w:rsidR="008428E6" w:rsidRPr="008E31F3">
              <w:rPr>
                <w:sz w:val="20"/>
              </w:rPr>
              <w:t xml:space="preserve"> года  соста</w:t>
            </w:r>
            <w:r w:rsidR="008428E6">
              <w:rPr>
                <w:sz w:val="20"/>
              </w:rPr>
              <w:t>вит 3</w:t>
            </w:r>
            <w:r w:rsidR="008428E6" w:rsidRPr="008E31F3">
              <w:rPr>
                <w:sz w:val="20"/>
              </w:rPr>
              <w:t>шт.</w:t>
            </w:r>
          </w:p>
          <w:p w:rsidR="008428E6" w:rsidRPr="00357BB5" w:rsidRDefault="008428E6" w:rsidP="00D061A6">
            <w:pPr>
              <w:autoSpaceDE w:val="0"/>
              <w:autoSpaceDN w:val="0"/>
              <w:adjustRightInd w:val="0"/>
              <w:rPr>
                <w:sz w:val="20"/>
              </w:rPr>
            </w:pPr>
            <w:r>
              <w:rPr>
                <w:sz w:val="20"/>
              </w:rPr>
              <w:t>Количество  установле</w:t>
            </w:r>
            <w:r>
              <w:rPr>
                <w:sz w:val="20"/>
              </w:rPr>
              <w:t>н</w:t>
            </w:r>
            <w:r>
              <w:rPr>
                <w:sz w:val="20"/>
              </w:rPr>
              <w:t>ных аншлагов  и знаков: к концу 2017</w:t>
            </w:r>
            <w:r w:rsidRPr="008E31F3">
              <w:rPr>
                <w:sz w:val="20"/>
              </w:rPr>
              <w:t xml:space="preserve"> года  соста</w:t>
            </w:r>
            <w:r>
              <w:rPr>
                <w:sz w:val="20"/>
              </w:rPr>
              <w:t>вит 2</w:t>
            </w:r>
            <w:r w:rsidR="006773F2">
              <w:rPr>
                <w:sz w:val="20"/>
              </w:rPr>
              <w:t>0</w:t>
            </w:r>
            <w:r w:rsidRPr="008E31F3">
              <w:rPr>
                <w:sz w:val="20"/>
              </w:rPr>
              <w:t>шт.;</w:t>
            </w:r>
            <w:r>
              <w:rPr>
                <w:sz w:val="20"/>
              </w:rPr>
              <w:t xml:space="preserve"> к концу 2018</w:t>
            </w:r>
            <w:r w:rsidRPr="008E31F3">
              <w:rPr>
                <w:sz w:val="20"/>
              </w:rPr>
              <w:t xml:space="preserve"> года  соста</w:t>
            </w:r>
            <w:r>
              <w:rPr>
                <w:sz w:val="20"/>
              </w:rPr>
              <w:t xml:space="preserve">вит </w:t>
            </w:r>
            <w:r w:rsidR="006773F2">
              <w:rPr>
                <w:sz w:val="20"/>
              </w:rPr>
              <w:t>40</w:t>
            </w:r>
            <w:r w:rsidRPr="008E31F3">
              <w:rPr>
                <w:sz w:val="20"/>
              </w:rPr>
              <w:t>шт.;</w:t>
            </w:r>
            <w:r>
              <w:rPr>
                <w:sz w:val="20"/>
              </w:rPr>
              <w:t xml:space="preserve"> к концу 2019</w:t>
            </w:r>
            <w:r w:rsidRPr="008E31F3">
              <w:rPr>
                <w:sz w:val="20"/>
              </w:rPr>
              <w:t xml:space="preserve"> года  соста</w:t>
            </w:r>
            <w:r>
              <w:rPr>
                <w:sz w:val="20"/>
              </w:rPr>
              <w:t xml:space="preserve">вит </w:t>
            </w:r>
            <w:r w:rsidR="006773F2">
              <w:rPr>
                <w:sz w:val="20"/>
              </w:rPr>
              <w:t>60</w:t>
            </w:r>
            <w:r w:rsidRPr="008E31F3">
              <w:rPr>
                <w:sz w:val="20"/>
              </w:rPr>
              <w:t>шт.</w:t>
            </w:r>
          </w:p>
        </w:tc>
      </w:tr>
      <w:tr w:rsidR="001D30F1" w:rsidRPr="00357BB5" w:rsidTr="006773F2">
        <w:trPr>
          <w:tblCellSpacing w:w="5" w:type="nil"/>
        </w:trPr>
        <w:tc>
          <w:tcPr>
            <w:tcW w:w="3969"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1985"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1D30F1" w:rsidRPr="006767AC" w:rsidRDefault="001D30F1" w:rsidP="00D061A6">
            <w:pPr>
              <w:autoSpaceDE w:val="0"/>
              <w:autoSpaceDN w:val="0"/>
              <w:adjustRightInd w:val="0"/>
              <w:rPr>
                <w:sz w:val="20"/>
              </w:rPr>
            </w:pPr>
            <w:r w:rsidRPr="006767AC">
              <w:rPr>
                <w:sz w:val="20"/>
              </w:rPr>
              <w:t xml:space="preserve">в том числе:      </w:t>
            </w: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1D30F1" w:rsidRPr="00357BB5" w:rsidRDefault="001D30F1" w:rsidP="00D061A6">
            <w:pPr>
              <w:autoSpaceDE w:val="0"/>
              <w:autoSpaceDN w:val="0"/>
              <w:adjustRightInd w:val="0"/>
              <w:rPr>
                <w:sz w:val="20"/>
              </w:rPr>
            </w:pPr>
          </w:p>
        </w:tc>
      </w:tr>
      <w:tr w:rsidR="001D30F1" w:rsidRPr="00357BB5" w:rsidTr="006773F2">
        <w:trPr>
          <w:tblCellSpacing w:w="5" w:type="nil"/>
        </w:trPr>
        <w:tc>
          <w:tcPr>
            <w:tcW w:w="3969"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1985"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1D30F1" w:rsidRPr="006767AC" w:rsidRDefault="001D30F1" w:rsidP="00D061A6">
            <w:pPr>
              <w:autoSpaceDE w:val="0"/>
              <w:autoSpaceDN w:val="0"/>
              <w:adjustRightInd w:val="0"/>
              <w:rPr>
                <w:sz w:val="20"/>
              </w:rPr>
            </w:pPr>
            <w:r w:rsidRPr="006767AC">
              <w:rPr>
                <w:sz w:val="20"/>
              </w:rPr>
              <w:t>федеральный бюджет</w:t>
            </w: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1D30F1" w:rsidRPr="00357BB5" w:rsidRDefault="001D30F1" w:rsidP="00D061A6">
            <w:pPr>
              <w:autoSpaceDE w:val="0"/>
              <w:autoSpaceDN w:val="0"/>
              <w:adjustRightInd w:val="0"/>
              <w:rPr>
                <w:sz w:val="20"/>
              </w:rPr>
            </w:pPr>
          </w:p>
        </w:tc>
      </w:tr>
      <w:tr w:rsidR="001D30F1" w:rsidRPr="00357BB5" w:rsidTr="006773F2">
        <w:trPr>
          <w:tblCellSpacing w:w="5" w:type="nil"/>
        </w:trPr>
        <w:tc>
          <w:tcPr>
            <w:tcW w:w="3969"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1985"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1D30F1" w:rsidRPr="006767AC" w:rsidRDefault="001D30F1" w:rsidP="00D061A6">
            <w:pPr>
              <w:autoSpaceDE w:val="0"/>
              <w:autoSpaceDN w:val="0"/>
              <w:adjustRightInd w:val="0"/>
              <w:rPr>
                <w:sz w:val="20"/>
              </w:rPr>
            </w:pPr>
            <w:r w:rsidRPr="006767A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2509" w:type="dxa"/>
            <w:vMerge/>
            <w:tcBorders>
              <w:left w:val="single" w:sz="8" w:space="0" w:color="auto"/>
              <w:right w:val="single" w:sz="8" w:space="0" w:color="auto"/>
            </w:tcBorders>
          </w:tcPr>
          <w:p w:rsidR="001D30F1" w:rsidRPr="00357BB5" w:rsidRDefault="001D30F1" w:rsidP="00D061A6">
            <w:pPr>
              <w:autoSpaceDE w:val="0"/>
              <w:autoSpaceDN w:val="0"/>
              <w:adjustRightInd w:val="0"/>
              <w:rPr>
                <w:sz w:val="20"/>
              </w:rPr>
            </w:pPr>
          </w:p>
        </w:tc>
      </w:tr>
      <w:tr w:rsidR="001D30F1" w:rsidRPr="00357BB5" w:rsidTr="006773F2">
        <w:trPr>
          <w:tblCellSpacing w:w="5" w:type="nil"/>
        </w:trPr>
        <w:tc>
          <w:tcPr>
            <w:tcW w:w="3969"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1985" w:type="dxa"/>
            <w:vMerge/>
            <w:tcBorders>
              <w:left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1D30F1" w:rsidRPr="006767AC" w:rsidRDefault="001D30F1" w:rsidP="00D061A6">
            <w:pPr>
              <w:autoSpaceDE w:val="0"/>
              <w:autoSpaceDN w:val="0"/>
              <w:adjustRightInd w:val="0"/>
              <w:rPr>
                <w:sz w:val="20"/>
              </w:rPr>
            </w:pPr>
            <w:r w:rsidRPr="006767AC">
              <w:rPr>
                <w:sz w:val="20"/>
              </w:rPr>
              <w:t>районный  бюджет</w:t>
            </w:r>
          </w:p>
        </w:tc>
        <w:tc>
          <w:tcPr>
            <w:tcW w:w="1080" w:type="dxa"/>
            <w:tcBorders>
              <w:left w:val="single" w:sz="8" w:space="0" w:color="auto"/>
              <w:bottom w:val="single" w:sz="8" w:space="0" w:color="auto"/>
              <w:right w:val="single" w:sz="8" w:space="0" w:color="auto"/>
            </w:tcBorders>
          </w:tcPr>
          <w:p w:rsidR="001D30F1"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1D30F1">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1D30F1" w:rsidRDefault="001D30F1"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1D30F1" w:rsidRDefault="001D30F1"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1D30F1"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1D30F1">
              <w:rPr>
                <w:rFonts w:ascii="Times New Roman" w:hAnsi="Times New Roman" w:cs="Times New Roman"/>
                <w:sz w:val="24"/>
                <w:szCs w:val="24"/>
              </w:rPr>
              <w:t>0</w:t>
            </w:r>
          </w:p>
        </w:tc>
        <w:tc>
          <w:tcPr>
            <w:tcW w:w="2509" w:type="dxa"/>
            <w:vMerge/>
            <w:tcBorders>
              <w:left w:val="single" w:sz="8" w:space="0" w:color="auto"/>
              <w:right w:val="single" w:sz="8" w:space="0" w:color="auto"/>
            </w:tcBorders>
          </w:tcPr>
          <w:p w:rsidR="001D30F1" w:rsidRPr="00357BB5" w:rsidRDefault="001D30F1" w:rsidP="00D061A6">
            <w:pPr>
              <w:autoSpaceDE w:val="0"/>
              <w:autoSpaceDN w:val="0"/>
              <w:adjustRightInd w:val="0"/>
              <w:rPr>
                <w:sz w:val="20"/>
              </w:rPr>
            </w:pPr>
          </w:p>
        </w:tc>
      </w:tr>
      <w:tr w:rsidR="001D30F1" w:rsidRPr="00357BB5" w:rsidTr="006773F2">
        <w:trPr>
          <w:tblCellSpacing w:w="5" w:type="nil"/>
        </w:trPr>
        <w:tc>
          <w:tcPr>
            <w:tcW w:w="3969" w:type="dxa"/>
            <w:vMerge/>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1D30F1" w:rsidRPr="006767AC" w:rsidRDefault="001D30F1" w:rsidP="00D061A6">
            <w:pPr>
              <w:autoSpaceDE w:val="0"/>
              <w:autoSpaceDN w:val="0"/>
              <w:adjustRightInd w:val="0"/>
              <w:rPr>
                <w:sz w:val="20"/>
              </w:rPr>
            </w:pPr>
            <w:r w:rsidRPr="006767AC">
              <w:rPr>
                <w:sz w:val="20"/>
              </w:rPr>
              <w:t xml:space="preserve">внебюджетные      </w:t>
            </w:r>
          </w:p>
          <w:p w:rsidR="001D30F1" w:rsidRPr="006767AC" w:rsidRDefault="001D30F1" w:rsidP="00D061A6">
            <w:pPr>
              <w:autoSpaceDE w:val="0"/>
              <w:autoSpaceDN w:val="0"/>
              <w:adjustRightInd w:val="0"/>
              <w:rPr>
                <w:sz w:val="20"/>
              </w:rPr>
            </w:pPr>
            <w:r w:rsidRPr="006767AC">
              <w:rPr>
                <w:sz w:val="20"/>
              </w:rPr>
              <w:t xml:space="preserve">средства          </w:t>
            </w: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1D30F1" w:rsidRPr="00C47AFE" w:rsidRDefault="001D30F1" w:rsidP="00D061A6">
            <w:pPr>
              <w:autoSpaceDE w:val="0"/>
              <w:autoSpaceDN w:val="0"/>
              <w:adjustRightInd w:val="0"/>
              <w:rPr>
                <w:color w:val="FF0000"/>
                <w:sz w:val="20"/>
              </w:rPr>
            </w:pPr>
          </w:p>
        </w:tc>
        <w:tc>
          <w:tcPr>
            <w:tcW w:w="2509" w:type="dxa"/>
            <w:vMerge/>
            <w:tcBorders>
              <w:left w:val="single" w:sz="8" w:space="0" w:color="auto"/>
              <w:bottom w:val="single" w:sz="8" w:space="0" w:color="auto"/>
              <w:right w:val="single" w:sz="8" w:space="0" w:color="auto"/>
            </w:tcBorders>
          </w:tcPr>
          <w:p w:rsidR="001D30F1" w:rsidRPr="00357BB5" w:rsidRDefault="001D30F1" w:rsidP="00D061A6">
            <w:pPr>
              <w:autoSpaceDE w:val="0"/>
              <w:autoSpaceDN w:val="0"/>
              <w:adjustRightInd w:val="0"/>
              <w:rPr>
                <w:sz w:val="20"/>
              </w:rPr>
            </w:pPr>
          </w:p>
        </w:tc>
      </w:tr>
      <w:tr w:rsidR="006767AC" w:rsidRPr="00357BB5"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Cs w:val="24"/>
              </w:rPr>
            </w:pPr>
            <w:r w:rsidRPr="006767AC">
              <w:rPr>
                <w:szCs w:val="24"/>
              </w:rPr>
              <w:t xml:space="preserve">Итого по муниципальной программе                                                                </w:t>
            </w:r>
          </w:p>
        </w:tc>
      </w:tr>
      <w:tr w:rsidR="006767AC" w:rsidRPr="00357BB5" w:rsidTr="006773F2">
        <w:trPr>
          <w:tblCellSpacing w:w="5" w:type="nil"/>
        </w:trPr>
        <w:tc>
          <w:tcPr>
            <w:tcW w:w="3969" w:type="dxa"/>
            <w:vMerge w:val="restart"/>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jc w:val="both"/>
              <w:rPr>
                <w:sz w:val="20"/>
              </w:rPr>
            </w:pPr>
          </w:p>
        </w:tc>
        <w:tc>
          <w:tcPr>
            <w:tcW w:w="1985" w:type="dxa"/>
            <w:vMerge w:val="restart"/>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jc w:val="both"/>
              <w:rPr>
                <w:color w:val="FF0000"/>
                <w:sz w:val="28"/>
                <w:szCs w:val="28"/>
              </w:rPr>
            </w:pPr>
            <w:r w:rsidRPr="000F1C2E">
              <w:rPr>
                <w:szCs w:val="24"/>
              </w:rPr>
              <w:t>отдел по делам ГО и ЧС админ</w:t>
            </w:r>
            <w:r w:rsidRPr="000F1C2E">
              <w:rPr>
                <w:szCs w:val="24"/>
              </w:rPr>
              <w:t>и</w:t>
            </w:r>
            <w:r w:rsidRPr="000F1C2E">
              <w:rPr>
                <w:szCs w:val="24"/>
              </w:rPr>
              <w:t>страции муниц</w:t>
            </w:r>
            <w:r w:rsidRPr="000F1C2E">
              <w:rPr>
                <w:szCs w:val="24"/>
              </w:rPr>
              <w:t>и</w:t>
            </w:r>
            <w:r w:rsidRPr="000F1C2E">
              <w:rPr>
                <w:szCs w:val="24"/>
              </w:rPr>
              <w:t>пального образ</w:t>
            </w:r>
            <w:r w:rsidRPr="000F1C2E">
              <w:rPr>
                <w:szCs w:val="24"/>
              </w:rPr>
              <w:t>о</w:t>
            </w:r>
            <w:r w:rsidRPr="000F1C2E">
              <w:rPr>
                <w:szCs w:val="24"/>
              </w:rPr>
              <w:t>вания «Пине</w:t>
            </w:r>
            <w:r w:rsidRPr="000F1C2E">
              <w:rPr>
                <w:szCs w:val="24"/>
              </w:rPr>
              <w:t>ж</w:t>
            </w:r>
            <w:r w:rsidRPr="000F1C2E">
              <w:rPr>
                <w:szCs w:val="24"/>
              </w:rPr>
              <w:t>ский муниц</w:t>
            </w:r>
            <w:r w:rsidRPr="000F1C2E">
              <w:rPr>
                <w:szCs w:val="24"/>
              </w:rPr>
              <w:t>и</w:t>
            </w:r>
            <w:r w:rsidRPr="000F1C2E">
              <w:rPr>
                <w:szCs w:val="24"/>
              </w:rPr>
              <w:t>пальный район»</w:t>
            </w: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итого             </w:t>
            </w:r>
          </w:p>
        </w:tc>
        <w:tc>
          <w:tcPr>
            <w:tcW w:w="1080"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251,2</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c>
          <w:tcPr>
            <w:tcW w:w="1206"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61,2</w:t>
            </w:r>
          </w:p>
        </w:tc>
        <w:tc>
          <w:tcPr>
            <w:tcW w:w="250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в том числе: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федеральный бюджет</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районный  бюджет</w:t>
            </w:r>
          </w:p>
        </w:tc>
        <w:tc>
          <w:tcPr>
            <w:tcW w:w="1080"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251,2</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6767AC" w:rsidRDefault="006767AC"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c>
          <w:tcPr>
            <w:tcW w:w="1206" w:type="dxa"/>
            <w:tcBorders>
              <w:left w:val="single" w:sz="8" w:space="0" w:color="auto"/>
              <w:bottom w:val="single" w:sz="8" w:space="0" w:color="auto"/>
              <w:right w:val="single" w:sz="8" w:space="0" w:color="auto"/>
            </w:tcBorders>
          </w:tcPr>
          <w:p w:rsidR="006767AC" w:rsidRDefault="00123713" w:rsidP="00D061A6">
            <w:pPr>
              <w:pStyle w:val="ConsPlusCell"/>
              <w:jc w:val="center"/>
              <w:rPr>
                <w:rFonts w:ascii="Times New Roman" w:hAnsi="Times New Roman" w:cs="Times New Roman"/>
                <w:sz w:val="24"/>
                <w:szCs w:val="24"/>
              </w:rPr>
            </w:pPr>
            <w:r>
              <w:rPr>
                <w:rFonts w:ascii="Times New Roman" w:hAnsi="Times New Roman" w:cs="Times New Roman"/>
                <w:sz w:val="24"/>
                <w:szCs w:val="24"/>
              </w:rPr>
              <w:t>61,2</w:t>
            </w:r>
          </w:p>
        </w:tc>
        <w:tc>
          <w:tcPr>
            <w:tcW w:w="250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r w:rsidR="006767AC" w:rsidRPr="00357BB5" w:rsidTr="006773F2">
        <w:trPr>
          <w:tblCellSpacing w:w="5" w:type="nil"/>
        </w:trPr>
        <w:tc>
          <w:tcPr>
            <w:tcW w:w="3969"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1985" w:type="dxa"/>
            <w:vMerge/>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ind w:firstLine="540"/>
              <w:jc w:val="both"/>
              <w:rPr>
                <w:color w:val="FF0000"/>
                <w:sz w:val="28"/>
                <w:szCs w:val="28"/>
              </w:rPr>
            </w:pPr>
          </w:p>
        </w:tc>
        <w:tc>
          <w:tcPr>
            <w:tcW w:w="2400" w:type="dxa"/>
            <w:tcBorders>
              <w:left w:val="single" w:sz="8" w:space="0" w:color="auto"/>
              <w:bottom w:val="single" w:sz="8" w:space="0" w:color="auto"/>
              <w:right w:val="single" w:sz="8" w:space="0" w:color="auto"/>
            </w:tcBorders>
          </w:tcPr>
          <w:p w:rsidR="006767AC" w:rsidRPr="006767AC" w:rsidRDefault="006767AC" w:rsidP="00D061A6">
            <w:pPr>
              <w:autoSpaceDE w:val="0"/>
              <w:autoSpaceDN w:val="0"/>
              <w:adjustRightInd w:val="0"/>
              <w:rPr>
                <w:sz w:val="20"/>
              </w:rPr>
            </w:pPr>
            <w:r w:rsidRPr="006767AC">
              <w:rPr>
                <w:sz w:val="20"/>
              </w:rPr>
              <w:t xml:space="preserve">внебюджетные      </w:t>
            </w:r>
          </w:p>
          <w:p w:rsidR="006767AC" w:rsidRPr="006767AC" w:rsidRDefault="006767AC" w:rsidP="00D061A6">
            <w:pPr>
              <w:autoSpaceDE w:val="0"/>
              <w:autoSpaceDN w:val="0"/>
              <w:adjustRightInd w:val="0"/>
              <w:rPr>
                <w:sz w:val="20"/>
              </w:rPr>
            </w:pPr>
            <w:r w:rsidRPr="006767AC">
              <w:rPr>
                <w:sz w:val="20"/>
              </w:rPr>
              <w:t xml:space="preserve">средства          </w:t>
            </w: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080"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1206" w:type="dxa"/>
            <w:tcBorders>
              <w:left w:val="single" w:sz="8" w:space="0" w:color="auto"/>
              <w:bottom w:val="single" w:sz="8" w:space="0" w:color="auto"/>
              <w:right w:val="single" w:sz="8" w:space="0" w:color="auto"/>
            </w:tcBorders>
          </w:tcPr>
          <w:p w:rsidR="006767AC" w:rsidRPr="00C47AFE" w:rsidRDefault="006767AC" w:rsidP="00D061A6">
            <w:pPr>
              <w:autoSpaceDE w:val="0"/>
              <w:autoSpaceDN w:val="0"/>
              <w:adjustRightInd w:val="0"/>
              <w:rPr>
                <w:color w:val="FF0000"/>
                <w:sz w:val="20"/>
              </w:rPr>
            </w:pPr>
          </w:p>
        </w:tc>
        <w:tc>
          <w:tcPr>
            <w:tcW w:w="2509" w:type="dxa"/>
            <w:tcBorders>
              <w:left w:val="single" w:sz="8" w:space="0" w:color="auto"/>
              <w:bottom w:val="single" w:sz="8" w:space="0" w:color="auto"/>
              <w:right w:val="single" w:sz="8" w:space="0" w:color="auto"/>
            </w:tcBorders>
          </w:tcPr>
          <w:p w:rsidR="006767AC" w:rsidRPr="00357BB5" w:rsidRDefault="006767AC" w:rsidP="00D061A6">
            <w:pPr>
              <w:autoSpaceDE w:val="0"/>
              <w:autoSpaceDN w:val="0"/>
              <w:adjustRightInd w:val="0"/>
              <w:rPr>
                <w:sz w:val="20"/>
              </w:rPr>
            </w:pPr>
          </w:p>
        </w:tc>
      </w:tr>
    </w:tbl>
    <w:p w:rsidR="00C47AFE" w:rsidRDefault="00C47AFE" w:rsidP="00D061A6">
      <w:pPr>
        <w:jc w:val="both"/>
      </w:pPr>
    </w:p>
    <w:p w:rsidR="00C47AFE" w:rsidRDefault="00C47AFE" w:rsidP="00D061A6">
      <w:pPr>
        <w:pStyle w:val="ab"/>
        <w:ind w:right="-79"/>
        <w:jc w:val="left"/>
        <w:rPr>
          <w:color w:val="FF0000"/>
          <w:sz w:val="28"/>
        </w:rPr>
      </w:pPr>
    </w:p>
    <w:p w:rsidR="00B940CA" w:rsidRDefault="00B940CA" w:rsidP="00D061A6">
      <w:pPr>
        <w:pStyle w:val="ab"/>
        <w:ind w:right="-79"/>
        <w:jc w:val="left"/>
        <w:rPr>
          <w:color w:val="FF0000"/>
          <w:sz w:val="28"/>
        </w:rPr>
      </w:pPr>
    </w:p>
    <w:p w:rsidR="00B940CA" w:rsidRDefault="00B940CA" w:rsidP="00D061A6">
      <w:pPr>
        <w:pStyle w:val="ab"/>
        <w:ind w:right="-79"/>
        <w:jc w:val="left"/>
        <w:rPr>
          <w:color w:val="FF0000"/>
          <w:sz w:val="28"/>
        </w:rPr>
      </w:pPr>
    </w:p>
    <w:p w:rsidR="00B940CA" w:rsidRDefault="00B940CA" w:rsidP="00D061A6">
      <w:pPr>
        <w:pStyle w:val="ab"/>
        <w:ind w:right="-79"/>
        <w:jc w:val="left"/>
        <w:rPr>
          <w:color w:val="FF0000"/>
          <w:sz w:val="28"/>
        </w:rPr>
      </w:pPr>
    </w:p>
    <w:sectPr w:rsidR="00B940CA" w:rsidSect="00C47AFE">
      <w:pgSz w:w="16838" w:h="11906" w:orient="landscape" w:code="9"/>
      <w:pgMar w:top="1321" w:right="992" w:bottom="98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FA" w:rsidRDefault="009A47FA">
      <w:r>
        <w:separator/>
      </w:r>
    </w:p>
  </w:endnote>
  <w:endnote w:type="continuationSeparator" w:id="0">
    <w:p w:rsidR="009A47FA" w:rsidRDefault="009A4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935330" w:rsidP="00E541EB">
    <w:pPr>
      <w:pStyle w:val="a5"/>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5"/>
      <w:ind w:right="360"/>
    </w:pPr>
  </w:p>
  <w:p w:rsidR="00C47AFE" w:rsidRDefault="00C47A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FA" w:rsidRDefault="009A47FA">
      <w:r>
        <w:separator/>
      </w:r>
    </w:p>
  </w:footnote>
  <w:footnote w:type="continuationSeparator" w:id="0">
    <w:p w:rsidR="009A47FA" w:rsidRDefault="009A4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935330" w:rsidP="00E541EB">
    <w:pPr>
      <w:pStyle w:val="a4"/>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833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D8E1732"/>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577050"/>
    <w:multiLevelType w:val="hybridMultilevel"/>
    <w:tmpl w:val="CEA8B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E522D3"/>
    <w:multiLevelType w:val="hybridMultilevel"/>
    <w:tmpl w:val="24E23D1A"/>
    <w:lvl w:ilvl="0" w:tplc="A33E23C2">
      <w:start w:val="1"/>
      <w:numFmt w:val="decimal"/>
      <w:lvlText w:val="%1."/>
      <w:lvlJc w:val="left"/>
      <w:pPr>
        <w:tabs>
          <w:tab w:val="num" w:pos="1237"/>
        </w:tabs>
        <w:ind w:left="1237"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3F5A58"/>
    <w:multiLevelType w:val="hybridMultilevel"/>
    <w:tmpl w:val="5FE43A9C"/>
    <w:lvl w:ilvl="0" w:tplc="2782ECE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2E34A2"/>
    <w:multiLevelType w:val="hybridMultilevel"/>
    <w:tmpl w:val="03C61FB8"/>
    <w:lvl w:ilvl="0" w:tplc="B7AA74D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6C7944"/>
    <w:multiLevelType w:val="hybridMultilevel"/>
    <w:tmpl w:val="A42E2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606F3D"/>
    <w:multiLevelType w:val="hybridMultilevel"/>
    <w:tmpl w:val="6F42C946"/>
    <w:lvl w:ilvl="0" w:tplc="73701B12">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1E2772"/>
    <w:multiLevelType w:val="hybridMultilevel"/>
    <w:tmpl w:val="A35E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F77DF"/>
    <w:multiLevelType w:val="hybridMultilevel"/>
    <w:tmpl w:val="DE723A96"/>
    <w:lvl w:ilvl="0" w:tplc="3EB055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CBA7EE0"/>
    <w:multiLevelType w:val="hybridMultilevel"/>
    <w:tmpl w:val="5B0EC274"/>
    <w:lvl w:ilvl="0" w:tplc="4F841296">
      <w:start w:val="1"/>
      <w:numFmt w:val="decimal"/>
      <w:lvlText w:val="%1."/>
      <w:lvlJc w:val="left"/>
      <w:pPr>
        <w:ind w:left="2523" w:hanging="1110"/>
      </w:pPr>
      <w:rPr>
        <w:rFonts w:hint="default"/>
        <w:color w:val="auto"/>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5">
    <w:nsid w:val="414B111C"/>
    <w:multiLevelType w:val="hybridMultilevel"/>
    <w:tmpl w:val="0F8CF3DA"/>
    <w:lvl w:ilvl="0" w:tplc="DD1C2DC8">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99302B"/>
    <w:multiLevelType w:val="hybridMultilevel"/>
    <w:tmpl w:val="491064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7262DF3"/>
    <w:multiLevelType w:val="hybridMultilevel"/>
    <w:tmpl w:val="7BFCDAC6"/>
    <w:lvl w:ilvl="0" w:tplc="D4B00A7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86B7895"/>
    <w:multiLevelType w:val="hybridMultilevel"/>
    <w:tmpl w:val="1C903828"/>
    <w:lvl w:ilvl="0" w:tplc="C854C18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416073"/>
    <w:multiLevelType w:val="hybridMultilevel"/>
    <w:tmpl w:val="04F44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FA54C7"/>
    <w:multiLevelType w:val="hybridMultilevel"/>
    <w:tmpl w:val="75024248"/>
    <w:lvl w:ilvl="0" w:tplc="C996F2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78979A9"/>
    <w:multiLevelType w:val="hybridMultilevel"/>
    <w:tmpl w:val="06F2DB82"/>
    <w:lvl w:ilvl="0" w:tplc="E56C24A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B800A49"/>
    <w:multiLevelType w:val="hybridMultilevel"/>
    <w:tmpl w:val="CF687AA4"/>
    <w:lvl w:ilvl="0" w:tplc="F93E56F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A32289"/>
    <w:multiLevelType w:val="hybridMultilevel"/>
    <w:tmpl w:val="3394FD24"/>
    <w:lvl w:ilvl="0" w:tplc="1932161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9606F4"/>
    <w:multiLevelType w:val="hybridMultilevel"/>
    <w:tmpl w:val="D2B6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F582E"/>
    <w:multiLevelType w:val="hybridMultilevel"/>
    <w:tmpl w:val="45D8CBC4"/>
    <w:lvl w:ilvl="0" w:tplc="99DE7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15265"/>
    <w:multiLevelType w:val="hybridMultilevel"/>
    <w:tmpl w:val="0DEA2C58"/>
    <w:lvl w:ilvl="0" w:tplc="B0066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A44438"/>
    <w:multiLevelType w:val="hybridMultilevel"/>
    <w:tmpl w:val="000882F8"/>
    <w:lvl w:ilvl="0" w:tplc="A87A02BA">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6"/>
  </w:num>
  <w:num w:numId="11">
    <w:abstractNumId w:val="17"/>
  </w:num>
  <w:num w:numId="12">
    <w:abstractNumId w:val="24"/>
  </w:num>
  <w:num w:numId="13">
    <w:abstractNumId w:val="12"/>
  </w:num>
  <w:num w:numId="14">
    <w:abstractNumId w:val="18"/>
  </w:num>
  <w:num w:numId="15">
    <w:abstractNumId w:val="16"/>
  </w:num>
  <w:num w:numId="16">
    <w:abstractNumId w:val="19"/>
  </w:num>
  <w:num w:numId="17">
    <w:abstractNumId w:val="21"/>
  </w:num>
  <w:num w:numId="18">
    <w:abstractNumId w:val="20"/>
  </w:num>
  <w:num w:numId="19">
    <w:abstractNumId w:val="9"/>
  </w:num>
  <w:num w:numId="20">
    <w:abstractNumId w:val="8"/>
  </w:num>
  <w:num w:numId="21">
    <w:abstractNumId w:val="1"/>
  </w:num>
  <w:num w:numId="22">
    <w:abstractNumId w:val="2"/>
  </w:num>
  <w:num w:numId="23">
    <w:abstractNumId w:val="4"/>
  </w:num>
  <w:num w:numId="24">
    <w:abstractNumId w:val="11"/>
  </w:num>
  <w:num w:numId="25">
    <w:abstractNumId w:val="15"/>
  </w:num>
  <w:num w:numId="26">
    <w:abstractNumId w:val="22"/>
  </w:num>
  <w:num w:numId="27">
    <w:abstractNumId w:val="5"/>
  </w:num>
  <w:num w:numId="2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attachedTemplate r:id="rId1"/>
  <w:stylePaneFormatFilter w:val="3F01"/>
  <w:defaultTabStop w:val="709"/>
  <w:autoHyphenation/>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C5628"/>
    <w:rsid w:val="0000014C"/>
    <w:rsid w:val="00000C98"/>
    <w:rsid w:val="00000D1A"/>
    <w:rsid w:val="00001298"/>
    <w:rsid w:val="00001739"/>
    <w:rsid w:val="00001D65"/>
    <w:rsid w:val="000021CD"/>
    <w:rsid w:val="000022CF"/>
    <w:rsid w:val="0000243B"/>
    <w:rsid w:val="00002E46"/>
    <w:rsid w:val="000031F3"/>
    <w:rsid w:val="0000365D"/>
    <w:rsid w:val="000039C0"/>
    <w:rsid w:val="00003D64"/>
    <w:rsid w:val="00003D69"/>
    <w:rsid w:val="00004071"/>
    <w:rsid w:val="0000444F"/>
    <w:rsid w:val="00004B36"/>
    <w:rsid w:val="0000568C"/>
    <w:rsid w:val="00005A26"/>
    <w:rsid w:val="00005A9E"/>
    <w:rsid w:val="00005AE9"/>
    <w:rsid w:val="00005D6C"/>
    <w:rsid w:val="00005E8E"/>
    <w:rsid w:val="00005EB1"/>
    <w:rsid w:val="0000633B"/>
    <w:rsid w:val="00006523"/>
    <w:rsid w:val="00006741"/>
    <w:rsid w:val="00007825"/>
    <w:rsid w:val="00010EE1"/>
    <w:rsid w:val="000111D9"/>
    <w:rsid w:val="0001142F"/>
    <w:rsid w:val="00011515"/>
    <w:rsid w:val="0001194C"/>
    <w:rsid w:val="00011EF6"/>
    <w:rsid w:val="00012025"/>
    <w:rsid w:val="00012673"/>
    <w:rsid w:val="00012CD0"/>
    <w:rsid w:val="00013072"/>
    <w:rsid w:val="00013205"/>
    <w:rsid w:val="000132CE"/>
    <w:rsid w:val="000132D6"/>
    <w:rsid w:val="000133D5"/>
    <w:rsid w:val="00013C39"/>
    <w:rsid w:val="0001415B"/>
    <w:rsid w:val="000148FD"/>
    <w:rsid w:val="00014B32"/>
    <w:rsid w:val="0001503D"/>
    <w:rsid w:val="00015283"/>
    <w:rsid w:val="00015390"/>
    <w:rsid w:val="000154CE"/>
    <w:rsid w:val="0001569D"/>
    <w:rsid w:val="000158C3"/>
    <w:rsid w:val="00015EA9"/>
    <w:rsid w:val="00016038"/>
    <w:rsid w:val="00016BA3"/>
    <w:rsid w:val="00016DEA"/>
    <w:rsid w:val="00017B4F"/>
    <w:rsid w:val="00017C45"/>
    <w:rsid w:val="00017D19"/>
    <w:rsid w:val="00017D8A"/>
    <w:rsid w:val="00017DC6"/>
    <w:rsid w:val="00020471"/>
    <w:rsid w:val="0002058A"/>
    <w:rsid w:val="00020CBB"/>
    <w:rsid w:val="00020F6D"/>
    <w:rsid w:val="00021470"/>
    <w:rsid w:val="00021493"/>
    <w:rsid w:val="00021BE6"/>
    <w:rsid w:val="00021BFD"/>
    <w:rsid w:val="00021F95"/>
    <w:rsid w:val="00021FCA"/>
    <w:rsid w:val="00022083"/>
    <w:rsid w:val="00022305"/>
    <w:rsid w:val="00023C81"/>
    <w:rsid w:val="00023F6F"/>
    <w:rsid w:val="00024AFB"/>
    <w:rsid w:val="00024BAF"/>
    <w:rsid w:val="00024BF2"/>
    <w:rsid w:val="00024F3B"/>
    <w:rsid w:val="0002546E"/>
    <w:rsid w:val="00025614"/>
    <w:rsid w:val="00025989"/>
    <w:rsid w:val="000259C7"/>
    <w:rsid w:val="00025B54"/>
    <w:rsid w:val="00025EB6"/>
    <w:rsid w:val="000260E6"/>
    <w:rsid w:val="00026196"/>
    <w:rsid w:val="00026C76"/>
    <w:rsid w:val="00026CF6"/>
    <w:rsid w:val="00027246"/>
    <w:rsid w:val="0002729F"/>
    <w:rsid w:val="000273D7"/>
    <w:rsid w:val="000277C1"/>
    <w:rsid w:val="00027945"/>
    <w:rsid w:val="00027C95"/>
    <w:rsid w:val="00027E18"/>
    <w:rsid w:val="00027F1A"/>
    <w:rsid w:val="00027F1D"/>
    <w:rsid w:val="00030A34"/>
    <w:rsid w:val="00030BEA"/>
    <w:rsid w:val="00030D7B"/>
    <w:rsid w:val="00031759"/>
    <w:rsid w:val="0003186B"/>
    <w:rsid w:val="000323B9"/>
    <w:rsid w:val="0003249B"/>
    <w:rsid w:val="0003254A"/>
    <w:rsid w:val="00032A63"/>
    <w:rsid w:val="00032C83"/>
    <w:rsid w:val="000334A3"/>
    <w:rsid w:val="000343CA"/>
    <w:rsid w:val="000347FC"/>
    <w:rsid w:val="00035093"/>
    <w:rsid w:val="000356D7"/>
    <w:rsid w:val="000357ED"/>
    <w:rsid w:val="00035959"/>
    <w:rsid w:val="0003612B"/>
    <w:rsid w:val="0003649F"/>
    <w:rsid w:val="0003655E"/>
    <w:rsid w:val="0003665C"/>
    <w:rsid w:val="00037040"/>
    <w:rsid w:val="0003716E"/>
    <w:rsid w:val="00037E44"/>
    <w:rsid w:val="000406EC"/>
    <w:rsid w:val="00040BEA"/>
    <w:rsid w:val="000411AC"/>
    <w:rsid w:val="00041457"/>
    <w:rsid w:val="00041881"/>
    <w:rsid w:val="0004265D"/>
    <w:rsid w:val="00042A88"/>
    <w:rsid w:val="00042FF8"/>
    <w:rsid w:val="0004307B"/>
    <w:rsid w:val="00043089"/>
    <w:rsid w:val="000431BE"/>
    <w:rsid w:val="000433CD"/>
    <w:rsid w:val="000436D7"/>
    <w:rsid w:val="00043929"/>
    <w:rsid w:val="00043B82"/>
    <w:rsid w:val="00043EBD"/>
    <w:rsid w:val="00043EFD"/>
    <w:rsid w:val="0004436E"/>
    <w:rsid w:val="00044809"/>
    <w:rsid w:val="000449CC"/>
    <w:rsid w:val="00044AD0"/>
    <w:rsid w:val="00044D59"/>
    <w:rsid w:val="00044D9D"/>
    <w:rsid w:val="00044E70"/>
    <w:rsid w:val="00044EE5"/>
    <w:rsid w:val="00044F47"/>
    <w:rsid w:val="00044F8A"/>
    <w:rsid w:val="000451A6"/>
    <w:rsid w:val="00045607"/>
    <w:rsid w:val="00045B18"/>
    <w:rsid w:val="00046636"/>
    <w:rsid w:val="0004757C"/>
    <w:rsid w:val="00047735"/>
    <w:rsid w:val="00047745"/>
    <w:rsid w:val="000477AB"/>
    <w:rsid w:val="000479B5"/>
    <w:rsid w:val="00047A19"/>
    <w:rsid w:val="00047A47"/>
    <w:rsid w:val="00047D3A"/>
    <w:rsid w:val="00047FFB"/>
    <w:rsid w:val="00050447"/>
    <w:rsid w:val="0005049C"/>
    <w:rsid w:val="000508F1"/>
    <w:rsid w:val="00050DBF"/>
    <w:rsid w:val="000510A5"/>
    <w:rsid w:val="00052143"/>
    <w:rsid w:val="0005224A"/>
    <w:rsid w:val="00052309"/>
    <w:rsid w:val="000525B5"/>
    <w:rsid w:val="0005287C"/>
    <w:rsid w:val="00052B5B"/>
    <w:rsid w:val="00053F97"/>
    <w:rsid w:val="00054B29"/>
    <w:rsid w:val="00054FFF"/>
    <w:rsid w:val="0005543B"/>
    <w:rsid w:val="00055B04"/>
    <w:rsid w:val="00055E86"/>
    <w:rsid w:val="000560C6"/>
    <w:rsid w:val="00056490"/>
    <w:rsid w:val="00056653"/>
    <w:rsid w:val="000566B3"/>
    <w:rsid w:val="00056A81"/>
    <w:rsid w:val="00056FA3"/>
    <w:rsid w:val="000570B9"/>
    <w:rsid w:val="000571E2"/>
    <w:rsid w:val="00057315"/>
    <w:rsid w:val="00057C90"/>
    <w:rsid w:val="00060322"/>
    <w:rsid w:val="000603C8"/>
    <w:rsid w:val="0006073E"/>
    <w:rsid w:val="00060A98"/>
    <w:rsid w:val="000615CA"/>
    <w:rsid w:val="00062276"/>
    <w:rsid w:val="000624A5"/>
    <w:rsid w:val="00062A1F"/>
    <w:rsid w:val="00062C31"/>
    <w:rsid w:val="00062ED9"/>
    <w:rsid w:val="000630FE"/>
    <w:rsid w:val="000632E9"/>
    <w:rsid w:val="000636C1"/>
    <w:rsid w:val="00063FB4"/>
    <w:rsid w:val="00064A3C"/>
    <w:rsid w:val="00064BCA"/>
    <w:rsid w:val="00064CCC"/>
    <w:rsid w:val="00065885"/>
    <w:rsid w:val="00065B1B"/>
    <w:rsid w:val="00065BEA"/>
    <w:rsid w:val="00065DA2"/>
    <w:rsid w:val="00065E2F"/>
    <w:rsid w:val="00065E9D"/>
    <w:rsid w:val="00065F89"/>
    <w:rsid w:val="000665CB"/>
    <w:rsid w:val="0006685A"/>
    <w:rsid w:val="00067BEA"/>
    <w:rsid w:val="00067E54"/>
    <w:rsid w:val="00067FB8"/>
    <w:rsid w:val="0007022C"/>
    <w:rsid w:val="00070E2E"/>
    <w:rsid w:val="000714D2"/>
    <w:rsid w:val="000714E9"/>
    <w:rsid w:val="000714EC"/>
    <w:rsid w:val="00071CD8"/>
    <w:rsid w:val="00071D7C"/>
    <w:rsid w:val="00071FFD"/>
    <w:rsid w:val="00072036"/>
    <w:rsid w:val="0007287E"/>
    <w:rsid w:val="00072FE0"/>
    <w:rsid w:val="000732A3"/>
    <w:rsid w:val="000735A7"/>
    <w:rsid w:val="000736A7"/>
    <w:rsid w:val="000736BE"/>
    <w:rsid w:val="0007380D"/>
    <w:rsid w:val="00073984"/>
    <w:rsid w:val="00073B72"/>
    <w:rsid w:val="000742D7"/>
    <w:rsid w:val="00074F08"/>
    <w:rsid w:val="00075149"/>
    <w:rsid w:val="000752ED"/>
    <w:rsid w:val="00075388"/>
    <w:rsid w:val="0007638C"/>
    <w:rsid w:val="0007658E"/>
    <w:rsid w:val="0007664D"/>
    <w:rsid w:val="0007786B"/>
    <w:rsid w:val="00077A08"/>
    <w:rsid w:val="00077A9E"/>
    <w:rsid w:val="00080045"/>
    <w:rsid w:val="00080229"/>
    <w:rsid w:val="0008029A"/>
    <w:rsid w:val="00080407"/>
    <w:rsid w:val="00080AB9"/>
    <w:rsid w:val="00080C22"/>
    <w:rsid w:val="00080C6B"/>
    <w:rsid w:val="00080DE2"/>
    <w:rsid w:val="00080EB5"/>
    <w:rsid w:val="00081265"/>
    <w:rsid w:val="00081AE8"/>
    <w:rsid w:val="00081CD6"/>
    <w:rsid w:val="00081FA6"/>
    <w:rsid w:val="00082112"/>
    <w:rsid w:val="000823AF"/>
    <w:rsid w:val="00082617"/>
    <w:rsid w:val="00082AAE"/>
    <w:rsid w:val="000836D7"/>
    <w:rsid w:val="00083709"/>
    <w:rsid w:val="0008371A"/>
    <w:rsid w:val="00083AB6"/>
    <w:rsid w:val="00084234"/>
    <w:rsid w:val="000843FF"/>
    <w:rsid w:val="000844B0"/>
    <w:rsid w:val="0008453D"/>
    <w:rsid w:val="00084EFE"/>
    <w:rsid w:val="0008528E"/>
    <w:rsid w:val="0008537D"/>
    <w:rsid w:val="000853CA"/>
    <w:rsid w:val="000859D4"/>
    <w:rsid w:val="00085BBF"/>
    <w:rsid w:val="00085DF3"/>
    <w:rsid w:val="00086201"/>
    <w:rsid w:val="000862B8"/>
    <w:rsid w:val="00086325"/>
    <w:rsid w:val="0008708C"/>
    <w:rsid w:val="00087769"/>
    <w:rsid w:val="00087E5C"/>
    <w:rsid w:val="0009013C"/>
    <w:rsid w:val="0009088A"/>
    <w:rsid w:val="00090897"/>
    <w:rsid w:val="00091307"/>
    <w:rsid w:val="0009199A"/>
    <w:rsid w:val="0009220F"/>
    <w:rsid w:val="00092265"/>
    <w:rsid w:val="0009259D"/>
    <w:rsid w:val="0009259F"/>
    <w:rsid w:val="00092815"/>
    <w:rsid w:val="00092B12"/>
    <w:rsid w:val="000935FC"/>
    <w:rsid w:val="0009384E"/>
    <w:rsid w:val="00094177"/>
    <w:rsid w:val="0009478B"/>
    <w:rsid w:val="00094876"/>
    <w:rsid w:val="000948F8"/>
    <w:rsid w:val="00094BEB"/>
    <w:rsid w:val="00094D76"/>
    <w:rsid w:val="00094EBD"/>
    <w:rsid w:val="000953EC"/>
    <w:rsid w:val="00095956"/>
    <w:rsid w:val="00095AD3"/>
    <w:rsid w:val="0009622E"/>
    <w:rsid w:val="0009628F"/>
    <w:rsid w:val="00096DCF"/>
    <w:rsid w:val="00096DD0"/>
    <w:rsid w:val="000972F4"/>
    <w:rsid w:val="00097323"/>
    <w:rsid w:val="00097610"/>
    <w:rsid w:val="000978E0"/>
    <w:rsid w:val="000A0340"/>
    <w:rsid w:val="000A0FDF"/>
    <w:rsid w:val="000A157C"/>
    <w:rsid w:val="000A1FAC"/>
    <w:rsid w:val="000A2521"/>
    <w:rsid w:val="000A260A"/>
    <w:rsid w:val="000A2981"/>
    <w:rsid w:val="000A31D5"/>
    <w:rsid w:val="000A3A9F"/>
    <w:rsid w:val="000A4105"/>
    <w:rsid w:val="000A4BA7"/>
    <w:rsid w:val="000A4D73"/>
    <w:rsid w:val="000A5C0A"/>
    <w:rsid w:val="000A66A4"/>
    <w:rsid w:val="000A6954"/>
    <w:rsid w:val="000A6959"/>
    <w:rsid w:val="000A6B19"/>
    <w:rsid w:val="000A6D9B"/>
    <w:rsid w:val="000A735E"/>
    <w:rsid w:val="000A7B97"/>
    <w:rsid w:val="000A7C66"/>
    <w:rsid w:val="000A7D68"/>
    <w:rsid w:val="000B0285"/>
    <w:rsid w:val="000B07D6"/>
    <w:rsid w:val="000B0D82"/>
    <w:rsid w:val="000B0E82"/>
    <w:rsid w:val="000B1245"/>
    <w:rsid w:val="000B135F"/>
    <w:rsid w:val="000B13EF"/>
    <w:rsid w:val="000B1547"/>
    <w:rsid w:val="000B161C"/>
    <w:rsid w:val="000B1833"/>
    <w:rsid w:val="000B1BC3"/>
    <w:rsid w:val="000B1E3F"/>
    <w:rsid w:val="000B281D"/>
    <w:rsid w:val="000B288B"/>
    <w:rsid w:val="000B28D5"/>
    <w:rsid w:val="000B2B36"/>
    <w:rsid w:val="000B30F9"/>
    <w:rsid w:val="000B3202"/>
    <w:rsid w:val="000B3777"/>
    <w:rsid w:val="000B3F1B"/>
    <w:rsid w:val="000B4CF1"/>
    <w:rsid w:val="000B54A3"/>
    <w:rsid w:val="000B55ED"/>
    <w:rsid w:val="000B57A5"/>
    <w:rsid w:val="000B57BA"/>
    <w:rsid w:val="000B5A78"/>
    <w:rsid w:val="000B6FF2"/>
    <w:rsid w:val="000B704D"/>
    <w:rsid w:val="000C0295"/>
    <w:rsid w:val="000C06C9"/>
    <w:rsid w:val="000C09A2"/>
    <w:rsid w:val="000C0AC4"/>
    <w:rsid w:val="000C2164"/>
    <w:rsid w:val="000C297B"/>
    <w:rsid w:val="000C2D7A"/>
    <w:rsid w:val="000C3550"/>
    <w:rsid w:val="000C3702"/>
    <w:rsid w:val="000C38CA"/>
    <w:rsid w:val="000C3B42"/>
    <w:rsid w:val="000C3D78"/>
    <w:rsid w:val="000C41D6"/>
    <w:rsid w:val="000C4279"/>
    <w:rsid w:val="000C4AA2"/>
    <w:rsid w:val="000C4CD4"/>
    <w:rsid w:val="000C4E67"/>
    <w:rsid w:val="000C5D24"/>
    <w:rsid w:val="000C5FD8"/>
    <w:rsid w:val="000C640D"/>
    <w:rsid w:val="000C642A"/>
    <w:rsid w:val="000C65FB"/>
    <w:rsid w:val="000C6631"/>
    <w:rsid w:val="000C6D24"/>
    <w:rsid w:val="000C7817"/>
    <w:rsid w:val="000C7AC6"/>
    <w:rsid w:val="000D00B8"/>
    <w:rsid w:val="000D02EF"/>
    <w:rsid w:val="000D0A89"/>
    <w:rsid w:val="000D1331"/>
    <w:rsid w:val="000D1685"/>
    <w:rsid w:val="000D178B"/>
    <w:rsid w:val="000D1E4E"/>
    <w:rsid w:val="000D23FA"/>
    <w:rsid w:val="000D31B7"/>
    <w:rsid w:val="000D32DD"/>
    <w:rsid w:val="000D3A73"/>
    <w:rsid w:val="000D3D04"/>
    <w:rsid w:val="000D3EEA"/>
    <w:rsid w:val="000D4154"/>
    <w:rsid w:val="000D45A9"/>
    <w:rsid w:val="000D46B9"/>
    <w:rsid w:val="000D4876"/>
    <w:rsid w:val="000D549F"/>
    <w:rsid w:val="000D566A"/>
    <w:rsid w:val="000D5B03"/>
    <w:rsid w:val="000D5CC3"/>
    <w:rsid w:val="000D5F79"/>
    <w:rsid w:val="000D5FF6"/>
    <w:rsid w:val="000D6C8C"/>
    <w:rsid w:val="000D6E49"/>
    <w:rsid w:val="000D6FAB"/>
    <w:rsid w:val="000D7A96"/>
    <w:rsid w:val="000D7AFC"/>
    <w:rsid w:val="000D7D0D"/>
    <w:rsid w:val="000E004D"/>
    <w:rsid w:val="000E00BE"/>
    <w:rsid w:val="000E031E"/>
    <w:rsid w:val="000E064E"/>
    <w:rsid w:val="000E067F"/>
    <w:rsid w:val="000E14D4"/>
    <w:rsid w:val="000E198F"/>
    <w:rsid w:val="000E1E06"/>
    <w:rsid w:val="000E225A"/>
    <w:rsid w:val="000E2629"/>
    <w:rsid w:val="000E309D"/>
    <w:rsid w:val="000E3227"/>
    <w:rsid w:val="000E32BC"/>
    <w:rsid w:val="000E3D09"/>
    <w:rsid w:val="000E4162"/>
    <w:rsid w:val="000E4734"/>
    <w:rsid w:val="000E480E"/>
    <w:rsid w:val="000E4C71"/>
    <w:rsid w:val="000E4D62"/>
    <w:rsid w:val="000E526D"/>
    <w:rsid w:val="000E5297"/>
    <w:rsid w:val="000E5766"/>
    <w:rsid w:val="000E5816"/>
    <w:rsid w:val="000E5930"/>
    <w:rsid w:val="000E6239"/>
    <w:rsid w:val="000E65D2"/>
    <w:rsid w:val="000E67CF"/>
    <w:rsid w:val="000E6C8C"/>
    <w:rsid w:val="000E6F28"/>
    <w:rsid w:val="000E6F5D"/>
    <w:rsid w:val="000E70C1"/>
    <w:rsid w:val="000E7995"/>
    <w:rsid w:val="000F024F"/>
    <w:rsid w:val="000F085B"/>
    <w:rsid w:val="000F0BF7"/>
    <w:rsid w:val="000F0EE2"/>
    <w:rsid w:val="000F127A"/>
    <w:rsid w:val="000F12AB"/>
    <w:rsid w:val="000F12E4"/>
    <w:rsid w:val="000F1A95"/>
    <w:rsid w:val="000F1C2E"/>
    <w:rsid w:val="000F1DFC"/>
    <w:rsid w:val="000F2178"/>
    <w:rsid w:val="000F217A"/>
    <w:rsid w:val="000F265F"/>
    <w:rsid w:val="000F2AB4"/>
    <w:rsid w:val="000F2D90"/>
    <w:rsid w:val="000F4465"/>
    <w:rsid w:val="000F4A58"/>
    <w:rsid w:val="000F4D59"/>
    <w:rsid w:val="000F53A4"/>
    <w:rsid w:val="000F54CA"/>
    <w:rsid w:val="000F595B"/>
    <w:rsid w:val="000F5964"/>
    <w:rsid w:val="000F5FA4"/>
    <w:rsid w:val="000F61FC"/>
    <w:rsid w:val="000F6C4E"/>
    <w:rsid w:val="000F6C91"/>
    <w:rsid w:val="000F6F84"/>
    <w:rsid w:val="000F7C1A"/>
    <w:rsid w:val="000F7D12"/>
    <w:rsid w:val="00101277"/>
    <w:rsid w:val="001012BF"/>
    <w:rsid w:val="00101421"/>
    <w:rsid w:val="001014A1"/>
    <w:rsid w:val="00102746"/>
    <w:rsid w:val="001027DF"/>
    <w:rsid w:val="00103036"/>
    <w:rsid w:val="00103039"/>
    <w:rsid w:val="001034F1"/>
    <w:rsid w:val="0010376A"/>
    <w:rsid w:val="001040F3"/>
    <w:rsid w:val="001052B6"/>
    <w:rsid w:val="001057DC"/>
    <w:rsid w:val="00105E42"/>
    <w:rsid w:val="00105EA3"/>
    <w:rsid w:val="0010671F"/>
    <w:rsid w:val="00106956"/>
    <w:rsid w:val="00106B90"/>
    <w:rsid w:val="00106D56"/>
    <w:rsid w:val="001071F6"/>
    <w:rsid w:val="001079CF"/>
    <w:rsid w:val="00107B7C"/>
    <w:rsid w:val="00107DF9"/>
    <w:rsid w:val="00107F27"/>
    <w:rsid w:val="00110239"/>
    <w:rsid w:val="001102C9"/>
    <w:rsid w:val="001102FB"/>
    <w:rsid w:val="00110862"/>
    <w:rsid w:val="00110AA7"/>
    <w:rsid w:val="00110AED"/>
    <w:rsid w:val="00110D24"/>
    <w:rsid w:val="00110FD4"/>
    <w:rsid w:val="001110C4"/>
    <w:rsid w:val="00111129"/>
    <w:rsid w:val="00111B0E"/>
    <w:rsid w:val="001121C6"/>
    <w:rsid w:val="001121D1"/>
    <w:rsid w:val="001126C6"/>
    <w:rsid w:val="0011289F"/>
    <w:rsid w:val="00112D07"/>
    <w:rsid w:val="00113AE2"/>
    <w:rsid w:val="0011417D"/>
    <w:rsid w:val="001142C2"/>
    <w:rsid w:val="00114531"/>
    <w:rsid w:val="00114A83"/>
    <w:rsid w:val="00114BA9"/>
    <w:rsid w:val="0011506A"/>
    <w:rsid w:val="001151DD"/>
    <w:rsid w:val="0011588D"/>
    <w:rsid w:val="00115946"/>
    <w:rsid w:val="00115EA5"/>
    <w:rsid w:val="00115F16"/>
    <w:rsid w:val="00116150"/>
    <w:rsid w:val="00116E5A"/>
    <w:rsid w:val="00116EA6"/>
    <w:rsid w:val="00116FB2"/>
    <w:rsid w:val="00117014"/>
    <w:rsid w:val="00117234"/>
    <w:rsid w:val="001177DB"/>
    <w:rsid w:val="00117983"/>
    <w:rsid w:val="00117AFF"/>
    <w:rsid w:val="00120046"/>
    <w:rsid w:val="001200D8"/>
    <w:rsid w:val="0012047B"/>
    <w:rsid w:val="00120F8B"/>
    <w:rsid w:val="0012104C"/>
    <w:rsid w:val="001213AB"/>
    <w:rsid w:val="001214D7"/>
    <w:rsid w:val="00121709"/>
    <w:rsid w:val="001217A4"/>
    <w:rsid w:val="00121AAC"/>
    <w:rsid w:val="00122757"/>
    <w:rsid w:val="001229AD"/>
    <w:rsid w:val="00122E40"/>
    <w:rsid w:val="001230E0"/>
    <w:rsid w:val="001233F3"/>
    <w:rsid w:val="00123713"/>
    <w:rsid w:val="00123884"/>
    <w:rsid w:val="0012395D"/>
    <w:rsid w:val="001240E7"/>
    <w:rsid w:val="00124532"/>
    <w:rsid w:val="00124B21"/>
    <w:rsid w:val="00124F96"/>
    <w:rsid w:val="001250CF"/>
    <w:rsid w:val="00125565"/>
    <w:rsid w:val="001256CC"/>
    <w:rsid w:val="0012581C"/>
    <w:rsid w:val="00125AB6"/>
    <w:rsid w:val="00125F57"/>
    <w:rsid w:val="001260BF"/>
    <w:rsid w:val="00126747"/>
    <w:rsid w:val="00126C89"/>
    <w:rsid w:val="00126FB4"/>
    <w:rsid w:val="00127117"/>
    <w:rsid w:val="00127530"/>
    <w:rsid w:val="00127D51"/>
    <w:rsid w:val="00130777"/>
    <w:rsid w:val="00130988"/>
    <w:rsid w:val="00130AC7"/>
    <w:rsid w:val="00130AEF"/>
    <w:rsid w:val="001313FB"/>
    <w:rsid w:val="00131405"/>
    <w:rsid w:val="00131527"/>
    <w:rsid w:val="001318C3"/>
    <w:rsid w:val="00131B37"/>
    <w:rsid w:val="00131FAF"/>
    <w:rsid w:val="00131FCE"/>
    <w:rsid w:val="0013226F"/>
    <w:rsid w:val="00132704"/>
    <w:rsid w:val="00132D7B"/>
    <w:rsid w:val="00132DF0"/>
    <w:rsid w:val="0013361A"/>
    <w:rsid w:val="0013366F"/>
    <w:rsid w:val="001338D4"/>
    <w:rsid w:val="00133DF0"/>
    <w:rsid w:val="0013437F"/>
    <w:rsid w:val="001344D3"/>
    <w:rsid w:val="001348FC"/>
    <w:rsid w:val="001350FD"/>
    <w:rsid w:val="00135354"/>
    <w:rsid w:val="0013571B"/>
    <w:rsid w:val="0013595B"/>
    <w:rsid w:val="00135A7A"/>
    <w:rsid w:val="0013635C"/>
    <w:rsid w:val="00136414"/>
    <w:rsid w:val="00136E26"/>
    <w:rsid w:val="00136E7B"/>
    <w:rsid w:val="00136F7F"/>
    <w:rsid w:val="0013712F"/>
    <w:rsid w:val="001372A8"/>
    <w:rsid w:val="001376FB"/>
    <w:rsid w:val="00137734"/>
    <w:rsid w:val="001379AB"/>
    <w:rsid w:val="00137A7E"/>
    <w:rsid w:val="00137B58"/>
    <w:rsid w:val="00137CA7"/>
    <w:rsid w:val="00137FA2"/>
    <w:rsid w:val="001409B3"/>
    <w:rsid w:val="00140A0E"/>
    <w:rsid w:val="00140EF6"/>
    <w:rsid w:val="00140FC3"/>
    <w:rsid w:val="00141984"/>
    <w:rsid w:val="00141A6D"/>
    <w:rsid w:val="00142634"/>
    <w:rsid w:val="00142749"/>
    <w:rsid w:val="001430D7"/>
    <w:rsid w:val="0014330F"/>
    <w:rsid w:val="001435CD"/>
    <w:rsid w:val="001439FA"/>
    <w:rsid w:val="00143C5D"/>
    <w:rsid w:val="00143E9E"/>
    <w:rsid w:val="0014452D"/>
    <w:rsid w:val="001445FC"/>
    <w:rsid w:val="00144645"/>
    <w:rsid w:val="00144963"/>
    <w:rsid w:val="00145C06"/>
    <w:rsid w:val="001472F7"/>
    <w:rsid w:val="0014755E"/>
    <w:rsid w:val="00147DC0"/>
    <w:rsid w:val="00150028"/>
    <w:rsid w:val="0015032B"/>
    <w:rsid w:val="001504B6"/>
    <w:rsid w:val="00150683"/>
    <w:rsid w:val="00151546"/>
    <w:rsid w:val="00151588"/>
    <w:rsid w:val="00151AAE"/>
    <w:rsid w:val="00151B10"/>
    <w:rsid w:val="0015223E"/>
    <w:rsid w:val="0015232D"/>
    <w:rsid w:val="00152439"/>
    <w:rsid w:val="00152EC2"/>
    <w:rsid w:val="0015376C"/>
    <w:rsid w:val="00153A07"/>
    <w:rsid w:val="00153B99"/>
    <w:rsid w:val="00153C4E"/>
    <w:rsid w:val="00153C7B"/>
    <w:rsid w:val="0015441D"/>
    <w:rsid w:val="00154F4A"/>
    <w:rsid w:val="001550F8"/>
    <w:rsid w:val="00155533"/>
    <w:rsid w:val="00155BAC"/>
    <w:rsid w:val="00156131"/>
    <w:rsid w:val="001567D2"/>
    <w:rsid w:val="001569E5"/>
    <w:rsid w:val="00156F89"/>
    <w:rsid w:val="00157375"/>
    <w:rsid w:val="0015795D"/>
    <w:rsid w:val="00157A17"/>
    <w:rsid w:val="00160421"/>
    <w:rsid w:val="001605A5"/>
    <w:rsid w:val="0016069A"/>
    <w:rsid w:val="00161CA1"/>
    <w:rsid w:val="00161FCC"/>
    <w:rsid w:val="00162114"/>
    <w:rsid w:val="001629BA"/>
    <w:rsid w:val="00162DD4"/>
    <w:rsid w:val="0016303E"/>
    <w:rsid w:val="001632D5"/>
    <w:rsid w:val="001633C4"/>
    <w:rsid w:val="00163C74"/>
    <w:rsid w:val="00163FAE"/>
    <w:rsid w:val="00164F44"/>
    <w:rsid w:val="00165059"/>
    <w:rsid w:val="001656B8"/>
    <w:rsid w:val="00165DB3"/>
    <w:rsid w:val="00166111"/>
    <w:rsid w:val="001661E6"/>
    <w:rsid w:val="0016634F"/>
    <w:rsid w:val="0016670E"/>
    <w:rsid w:val="0016695F"/>
    <w:rsid w:val="00166EF1"/>
    <w:rsid w:val="0016765D"/>
    <w:rsid w:val="001678F9"/>
    <w:rsid w:val="00167B6F"/>
    <w:rsid w:val="00167E87"/>
    <w:rsid w:val="0017054F"/>
    <w:rsid w:val="001706D1"/>
    <w:rsid w:val="00170721"/>
    <w:rsid w:val="001709A3"/>
    <w:rsid w:val="00170D28"/>
    <w:rsid w:val="00170E00"/>
    <w:rsid w:val="001710E4"/>
    <w:rsid w:val="001717D3"/>
    <w:rsid w:val="00171AAE"/>
    <w:rsid w:val="00171DA0"/>
    <w:rsid w:val="00171FEE"/>
    <w:rsid w:val="001720B8"/>
    <w:rsid w:val="001722FD"/>
    <w:rsid w:val="001723CB"/>
    <w:rsid w:val="00172462"/>
    <w:rsid w:val="001724C3"/>
    <w:rsid w:val="00173219"/>
    <w:rsid w:val="001735A7"/>
    <w:rsid w:val="001738BC"/>
    <w:rsid w:val="00173C64"/>
    <w:rsid w:val="00174204"/>
    <w:rsid w:val="00174324"/>
    <w:rsid w:val="001744B3"/>
    <w:rsid w:val="00174846"/>
    <w:rsid w:val="001748E2"/>
    <w:rsid w:val="001749A8"/>
    <w:rsid w:val="00174C1C"/>
    <w:rsid w:val="0017568D"/>
    <w:rsid w:val="00175AF7"/>
    <w:rsid w:val="00175E28"/>
    <w:rsid w:val="00176894"/>
    <w:rsid w:val="00176B3D"/>
    <w:rsid w:val="00176DD2"/>
    <w:rsid w:val="00176E6F"/>
    <w:rsid w:val="0017722E"/>
    <w:rsid w:val="00177D4B"/>
    <w:rsid w:val="00177EE4"/>
    <w:rsid w:val="001800AE"/>
    <w:rsid w:val="001805DA"/>
    <w:rsid w:val="00180775"/>
    <w:rsid w:val="00180C67"/>
    <w:rsid w:val="00181FF4"/>
    <w:rsid w:val="0018203A"/>
    <w:rsid w:val="00182486"/>
    <w:rsid w:val="00182C14"/>
    <w:rsid w:val="00182D5C"/>
    <w:rsid w:val="00182FDD"/>
    <w:rsid w:val="0018356B"/>
    <w:rsid w:val="00183866"/>
    <w:rsid w:val="00183A53"/>
    <w:rsid w:val="00183B83"/>
    <w:rsid w:val="00183E12"/>
    <w:rsid w:val="001842CA"/>
    <w:rsid w:val="00184342"/>
    <w:rsid w:val="00184421"/>
    <w:rsid w:val="001845C1"/>
    <w:rsid w:val="00185051"/>
    <w:rsid w:val="001851FC"/>
    <w:rsid w:val="00185919"/>
    <w:rsid w:val="00185B0A"/>
    <w:rsid w:val="00185B3F"/>
    <w:rsid w:val="00185B94"/>
    <w:rsid w:val="00186612"/>
    <w:rsid w:val="00186B09"/>
    <w:rsid w:val="0018716C"/>
    <w:rsid w:val="0018739D"/>
    <w:rsid w:val="00187545"/>
    <w:rsid w:val="00187615"/>
    <w:rsid w:val="0018769C"/>
    <w:rsid w:val="00187874"/>
    <w:rsid w:val="00187BAF"/>
    <w:rsid w:val="00187CEC"/>
    <w:rsid w:val="00190616"/>
    <w:rsid w:val="0019122A"/>
    <w:rsid w:val="0019167E"/>
    <w:rsid w:val="00191AEC"/>
    <w:rsid w:val="00191EDD"/>
    <w:rsid w:val="00191F68"/>
    <w:rsid w:val="0019292F"/>
    <w:rsid w:val="00192BFD"/>
    <w:rsid w:val="00192C18"/>
    <w:rsid w:val="001932E4"/>
    <w:rsid w:val="00193722"/>
    <w:rsid w:val="00193DD4"/>
    <w:rsid w:val="0019437F"/>
    <w:rsid w:val="001943ED"/>
    <w:rsid w:val="00195031"/>
    <w:rsid w:val="00195313"/>
    <w:rsid w:val="001960B2"/>
    <w:rsid w:val="001963BD"/>
    <w:rsid w:val="0019695D"/>
    <w:rsid w:val="00196AA7"/>
    <w:rsid w:val="00196D22"/>
    <w:rsid w:val="001972CE"/>
    <w:rsid w:val="001979E7"/>
    <w:rsid w:val="00197EC9"/>
    <w:rsid w:val="001A001B"/>
    <w:rsid w:val="001A0628"/>
    <w:rsid w:val="001A0674"/>
    <w:rsid w:val="001A0690"/>
    <w:rsid w:val="001A0892"/>
    <w:rsid w:val="001A17C5"/>
    <w:rsid w:val="001A1A7D"/>
    <w:rsid w:val="001A1E2C"/>
    <w:rsid w:val="001A22D4"/>
    <w:rsid w:val="001A22E1"/>
    <w:rsid w:val="001A2600"/>
    <w:rsid w:val="001A26D1"/>
    <w:rsid w:val="001A26E9"/>
    <w:rsid w:val="001A279F"/>
    <w:rsid w:val="001A2AA0"/>
    <w:rsid w:val="001A2C32"/>
    <w:rsid w:val="001A2F22"/>
    <w:rsid w:val="001A38CF"/>
    <w:rsid w:val="001A3D44"/>
    <w:rsid w:val="001A45A5"/>
    <w:rsid w:val="001A4B69"/>
    <w:rsid w:val="001A4EB6"/>
    <w:rsid w:val="001A542D"/>
    <w:rsid w:val="001A5557"/>
    <w:rsid w:val="001A56C2"/>
    <w:rsid w:val="001A6312"/>
    <w:rsid w:val="001A68DD"/>
    <w:rsid w:val="001A6A59"/>
    <w:rsid w:val="001A6F5F"/>
    <w:rsid w:val="001A731E"/>
    <w:rsid w:val="001A76F0"/>
    <w:rsid w:val="001A7877"/>
    <w:rsid w:val="001A7DDC"/>
    <w:rsid w:val="001B041C"/>
    <w:rsid w:val="001B0655"/>
    <w:rsid w:val="001B0758"/>
    <w:rsid w:val="001B0E9A"/>
    <w:rsid w:val="001B0F10"/>
    <w:rsid w:val="001B10E9"/>
    <w:rsid w:val="001B1687"/>
    <w:rsid w:val="001B1DF8"/>
    <w:rsid w:val="001B20B7"/>
    <w:rsid w:val="001B234A"/>
    <w:rsid w:val="001B24A9"/>
    <w:rsid w:val="001B30AB"/>
    <w:rsid w:val="001B3569"/>
    <w:rsid w:val="001B37AD"/>
    <w:rsid w:val="001B3870"/>
    <w:rsid w:val="001B38FC"/>
    <w:rsid w:val="001B4174"/>
    <w:rsid w:val="001B445F"/>
    <w:rsid w:val="001B54F0"/>
    <w:rsid w:val="001B5565"/>
    <w:rsid w:val="001B56AD"/>
    <w:rsid w:val="001B6255"/>
    <w:rsid w:val="001B6645"/>
    <w:rsid w:val="001B66C3"/>
    <w:rsid w:val="001B687E"/>
    <w:rsid w:val="001B696F"/>
    <w:rsid w:val="001B6E47"/>
    <w:rsid w:val="001B701D"/>
    <w:rsid w:val="001B75BC"/>
    <w:rsid w:val="001B796C"/>
    <w:rsid w:val="001B7EA1"/>
    <w:rsid w:val="001B7F0B"/>
    <w:rsid w:val="001C006A"/>
    <w:rsid w:val="001C076A"/>
    <w:rsid w:val="001C09AE"/>
    <w:rsid w:val="001C0B2F"/>
    <w:rsid w:val="001C0D21"/>
    <w:rsid w:val="001C1030"/>
    <w:rsid w:val="001C1322"/>
    <w:rsid w:val="001C1DD7"/>
    <w:rsid w:val="001C260A"/>
    <w:rsid w:val="001C30E6"/>
    <w:rsid w:val="001C3429"/>
    <w:rsid w:val="001C3709"/>
    <w:rsid w:val="001C3798"/>
    <w:rsid w:val="001C40F0"/>
    <w:rsid w:val="001C4E9C"/>
    <w:rsid w:val="001C4F5A"/>
    <w:rsid w:val="001C55EB"/>
    <w:rsid w:val="001C5614"/>
    <w:rsid w:val="001C564B"/>
    <w:rsid w:val="001C61C8"/>
    <w:rsid w:val="001C637C"/>
    <w:rsid w:val="001C6652"/>
    <w:rsid w:val="001C69EF"/>
    <w:rsid w:val="001C6CFE"/>
    <w:rsid w:val="001C6D38"/>
    <w:rsid w:val="001C6F6E"/>
    <w:rsid w:val="001C70C1"/>
    <w:rsid w:val="001C7284"/>
    <w:rsid w:val="001C733B"/>
    <w:rsid w:val="001C7504"/>
    <w:rsid w:val="001C79EE"/>
    <w:rsid w:val="001C7BA8"/>
    <w:rsid w:val="001D049C"/>
    <w:rsid w:val="001D10D5"/>
    <w:rsid w:val="001D1B66"/>
    <w:rsid w:val="001D2171"/>
    <w:rsid w:val="001D30F1"/>
    <w:rsid w:val="001D32ED"/>
    <w:rsid w:val="001D36FF"/>
    <w:rsid w:val="001D37AD"/>
    <w:rsid w:val="001D440B"/>
    <w:rsid w:val="001D4495"/>
    <w:rsid w:val="001D4938"/>
    <w:rsid w:val="001D4E87"/>
    <w:rsid w:val="001D56F8"/>
    <w:rsid w:val="001D5799"/>
    <w:rsid w:val="001D5958"/>
    <w:rsid w:val="001D65D0"/>
    <w:rsid w:val="001D6A66"/>
    <w:rsid w:val="001D7465"/>
    <w:rsid w:val="001D7759"/>
    <w:rsid w:val="001D77BD"/>
    <w:rsid w:val="001D7B2C"/>
    <w:rsid w:val="001D7F8A"/>
    <w:rsid w:val="001E0158"/>
    <w:rsid w:val="001E02DB"/>
    <w:rsid w:val="001E0321"/>
    <w:rsid w:val="001E0853"/>
    <w:rsid w:val="001E0AE0"/>
    <w:rsid w:val="001E16F1"/>
    <w:rsid w:val="001E18EA"/>
    <w:rsid w:val="001E1C33"/>
    <w:rsid w:val="001E2193"/>
    <w:rsid w:val="001E233F"/>
    <w:rsid w:val="001E23BE"/>
    <w:rsid w:val="001E24DB"/>
    <w:rsid w:val="001E2F22"/>
    <w:rsid w:val="001E3087"/>
    <w:rsid w:val="001E3E0A"/>
    <w:rsid w:val="001E40E8"/>
    <w:rsid w:val="001E4579"/>
    <w:rsid w:val="001E4BA1"/>
    <w:rsid w:val="001E5022"/>
    <w:rsid w:val="001E5781"/>
    <w:rsid w:val="001E5A1D"/>
    <w:rsid w:val="001E5F45"/>
    <w:rsid w:val="001E6544"/>
    <w:rsid w:val="001E655D"/>
    <w:rsid w:val="001E68EF"/>
    <w:rsid w:val="001E692B"/>
    <w:rsid w:val="001E76B0"/>
    <w:rsid w:val="001E778F"/>
    <w:rsid w:val="001E7BF8"/>
    <w:rsid w:val="001E7FD1"/>
    <w:rsid w:val="001F0190"/>
    <w:rsid w:val="001F0280"/>
    <w:rsid w:val="001F0992"/>
    <w:rsid w:val="001F18B5"/>
    <w:rsid w:val="001F1D25"/>
    <w:rsid w:val="001F2417"/>
    <w:rsid w:val="001F26B6"/>
    <w:rsid w:val="001F2CCB"/>
    <w:rsid w:val="001F3052"/>
    <w:rsid w:val="001F3BA0"/>
    <w:rsid w:val="001F40D5"/>
    <w:rsid w:val="001F4291"/>
    <w:rsid w:val="001F4F42"/>
    <w:rsid w:val="001F5007"/>
    <w:rsid w:val="001F57DD"/>
    <w:rsid w:val="001F5A48"/>
    <w:rsid w:val="001F6061"/>
    <w:rsid w:val="001F724C"/>
    <w:rsid w:val="001F7278"/>
    <w:rsid w:val="001F790E"/>
    <w:rsid w:val="001F79B3"/>
    <w:rsid w:val="001F7BEC"/>
    <w:rsid w:val="001F7DF9"/>
    <w:rsid w:val="001F7E1B"/>
    <w:rsid w:val="00200E2B"/>
    <w:rsid w:val="00201078"/>
    <w:rsid w:val="00201348"/>
    <w:rsid w:val="00201710"/>
    <w:rsid w:val="00201BB9"/>
    <w:rsid w:val="0020220C"/>
    <w:rsid w:val="002022B8"/>
    <w:rsid w:val="002023B5"/>
    <w:rsid w:val="002024C8"/>
    <w:rsid w:val="00202716"/>
    <w:rsid w:val="002029D0"/>
    <w:rsid w:val="00202BF9"/>
    <w:rsid w:val="0020341D"/>
    <w:rsid w:val="002037EE"/>
    <w:rsid w:val="002037F1"/>
    <w:rsid w:val="00204031"/>
    <w:rsid w:val="00204036"/>
    <w:rsid w:val="0020405F"/>
    <w:rsid w:val="0020434E"/>
    <w:rsid w:val="00204901"/>
    <w:rsid w:val="00204C22"/>
    <w:rsid w:val="00205B57"/>
    <w:rsid w:val="00205BDE"/>
    <w:rsid w:val="00205C97"/>
    <w:rsid w:val="00205F16"/>
    <w:rsid w:val="00206083"/>
    <w:rsid w:val="00206493"/>
    <w:rsid w:val="00206D77"/>
    <w:rsid w:val="00207712"/>
    <w:rsid w:val="0020773A"/>
    <w:rsid w:val="002077E9"/>
    <w:rsid w:val="0021015F"/>
    <w:rsid w:val="00210603"/>
    <w:rsid w:val="002109A9"/>
    <w:rsid w:val="00210D2D"/>
    <w:rsid w:val="00210FAE"/>
    <w:rsid w:val="002112B8"/>
    <w:rsid w:val="002113B1"/>
    <w:rsid w:val="00211AF6"/>
    <w:rsid w:val="00211FDC"/>
    <w:rsid w:val="0021253F"/>
    <w:rsid w:val="00212583"/>
    <w:rsid w:val="00212AF0"/>
    <w:rsid w:val="00212F5C"/>
    <w:rsid w:val="00213116"/>
    <w:rsid w:val="00213150"/>
    <w:rsid w:val="002131AB"/>
    <w:rsid w:val="002131FF"/>
    <w:rsid w:val="00214A71"/>
    <w:rsid w:val="00215054"/>
    <w:rsid w:val="002150E0"/>
    <w:rsid w:val="00215192"/>
    <w:rsid w:val="00215340"/>
    <w:rsid w:val="00215BCF"/>
    <w:rsid w:val="00215C63"/>
    <w:rsid w:val="00215D22"/>
    <w:rsid w:val="00215EE7"/>
    <w:rsid w:val="00216974"/>
    <w:rsid w:val="0021698C"/>
    <w:rsid w:val="002169B5"/>
    <w:rsid w:val="00217436"/>
    <w:rsid w:val="00217DBA"/>
    <w:rsid w:val="0022049B"/>
    <w:rsid w:val="002204F9"/>
    <w:rsid w:val="00220540"/>
    <w:rsid w:val="0022074F"/>
    <w:rsid w:val="00220EFD"/>
    <w:rsid w:val="00221317"/>
    <w:rsid w:val="00221773"/>
    <w:rsid w:val="00221E7C"/>
    <w:rsid w:val="00221F61"/>
    <w:rsid w:val="002221F0"/>
    <w:rsid w:val="002223DE"/>
    <w:rsid w:val="0022259F"/>
    <w:rsid w:val="0022263B"/>
    <w:rsid w:val="00222FBA"/>
    <w:rsid w:val="00223130"/>
    <w:rsid w:val="002234CA"/>
    <w:rsid w:val="00223721"/>
    <w:rsid w:val="002237C6"/>
    <w:rsid w:val="00223B5A"/>
    <w:rsid w:val="00223FD8"/>
    <w:rsid w:val="0022405D"/>
    <w:rsid w:val="002245D9"/>
    <w:rsid w:val="00225016"/>
    <w:rsid w:val="0022510D"/>
    <w:rsid w:val="00225222"/>
    <w:rsid w:val="0022525D"/>
    <w:rsid w:val="0022540F"/>
    <w:rsid w:val="0022593A"/>
    <w:rsid w:val="00225F23"/>
    <w:rsid w:val="00226068"/>
    <w:rsid w:val="0022685C"/>
    <w:rsid w:val="00226D92"/>
    <w:rsid w:val="00226ED1"/>
    <w:rsid w:val="00227490"/>
    <w:rsid w:val="00227620"/>
    <w:rsid w:val="00227A4F"/>
    <w:rsid w:val="00230351"/>
    <w:rsid w:val="00230DA1"/>
    <w:rsid w:val="00230DA8"/>
    <w:rsid w:val="00231CF2"/>
    <w:rsid w:val="00231D37"/>
    <w:rsid w:val="00231DB1"/>
    <w:rsid w:val="002324DD"/>
    <w:rsid w:val="0023299E"/>
    <w:rsid w:val="0023333F"/>
    <w:rsid w:val="00233783"/>
    <w:rsid w:val="002338C5"/>
    <w:rsid w:val="0023396B"/>
    <w:rsid w:val="00233ADF"/>
    <w:rsid w:val="00233C9F"/>
    <w:rsid w:val="002342EC"/>
    <w:rsid w:val="002344CE"/>
    <w:rsid w:val="00234953"/>
    <w:rsid w:val="00235386"/>
    <w:rsid w:val="0023578A"/>
    <w:rsid w:val="00235E9E"/>
    <w:rsid w:val="00236614"/>
    <w:rsid w:val="00236709"/>
    <w:rsid w:val="00237049"/>
    <w:rsid w:val="00237B33"/>
    <w:rsid w:val="0024009D"/>
    <w:rsid w:val="00240207"/>
    <w:rsid w:val="002403DD"/>
    <w:rsid w:val="0024047E"/>
    <w:rsid w:val="00240A0D"/>
    <w:rsid w:val="00240C28"/>
    <w:rsid w:val="00241010"/>
    <w:rsid w:val="00241046"/>
    <w:rsid w:val="0024109C"/>
    <w:rsid w:val="0024138F"/>
    <w:rsid w:val="00241437"/>
    <w:rsid w:val="00241B18"/>
    <w:rsid w:val="00242690"/>
    <w:rsid w:val="00242892"/>
    <w:rsid w:val="00242C65"/>
    <w:rsid w:val="00243166"/>
    <w:rsid w:val="002431C3"/>
    <w:rsid w:val="00243232"/>
    <w:rsid w:val="00243BA5"/>
    <w:rsid w:val="00243F81"/>
    <w:rsid w:val="00244511"/>
    <w:rsid w:val="00244A6E"/>
    <w:rsid w:val="00244E68"/>
    <w:rsid w:val="002453BB"/>
    <w:rsid w:val="00245462"/>
    <w:rsid w:val="002455C4"/>
    <w:rsid w:val="00245B30"/>
    <w:rsid w:val="00245BDC"/>
    <w:rsid w:val="00246510"/>
    <w:rsid w:val="002467AA"/>
    <w:rsid w:val="00246898"/>
    <w:rsid w:val="00246953"/>
    <w:rsid w:val="00246FE7"/>
    <w:rsid w:val="002472D2"/>
    <w:rsid w:val="002475DE"/>
    <w:rsid w:val="00247617"/>
    <w:rsid w:val="00247663"/>
    <w:rsid w:val="00247B0B"/>
    <w:rsid w:val="00247FA9"/>
    <w:rsid w:val="002505A7"/>
    <w:rsid w:val="00250BCF"/>
    <w:rsid w:val="0025107E"/>
    <w:rsid w:val="0025183B"/>
    <w:rsid w:val="0025242F"/>
    <w:rsid w:val="0025257A"/>
    <w:rsid w:val="00252F01"/>
    <w:rsid w:val="0025328B"/>
    <w:rsid w:val="00253794"/>
    <w:rsid w:val="002539BC"/>
    <w:rsid w:val="002539DA"/>
    <w:rsid w:val="002542C3"/>
    <w:rsid w:val="00254B4B"/>
    <w:rsid w:val="00255FB2"/>
    <w:rsid w:val="00256111"/>
    <w:rsid w:val="0025698D"/>
    <w:rsid w:val="00256D7B"/>
    <w:rsid w:val="00256FD1"/>
    <w:rsid w:val="00256FEE"/>
    <w:rsid w:val="002570F1"/>
    <w:rsid w:val="002577F4"/>
    <w:rsid w:val="00257D24"/>
    <w:rsid w:val="002605B4"/>
    <w:rsid w:val="00261104"/>
    <w:rsid w:val="00261A41"/>
    <w:rsid w:val="0026227B"/>
    <w:rsid w:val="0026265E"/>
    <w:rsid w:val="0026292A"/>
    <w:rsid w:val="00262C7D"/>
    <w:rsid w:val="002630B6"/>
    <w:rsid w:val="002633E3"/>
    <w:rsid w:val="00263F32"/>
    <w:rsid w:val="00264078"/>
    <w:rsid w:val="0026419B"/>
    <w:rsid w:val="0026455A"/>
    <w:rsid w:val="00264ED0"/>
    <w:rsid w:val="00264FB2"/>
    <w:rsid w:val="00265338"/>
    <w:rsid w:val="00265B9B"/>
    <w:rsid w:val="00265FD1"/>
    <w:rsid w:val="00266480"/>
    <w:rsid w:val="0026669A"/>
    <w:rsid w:val="0026673D"/>
    <w:rsid w:val="00266A5A"/>
    <w:rsid w:val="00266FE8"/>
    <w:rsid w:val="00267D75"/>
    <w:rsid w:val="002707CC"/>
    <w:rsid w:val="00270C80"/>
    <w:rsid w:val="002711F5"/>
    <w:rsid w:val="00271B68"/>
    <w:rsid w:val="00271FD9"/>
    <w:rsid w:val="00273C8E"/>
    <w:rsid w:val="002742F7"/>
    <w:rsid w:val="002744CD"/>
    <w:rsid w:val="00275025"/>
    <w:rsid w:val="00275071"/>
    <w:rsid w:val="002750C6"/>
    <w:rsid w:val="002752FF"/>
    <w:rsid w:val="00275A08"/>
    <w:rsid w:val="00275B2E"/>
    <w:rsid w:val="00275DCC"/>
    <w:rsid w:val="00275DE8"/>
    <w:rsid w:val="002761DE"/>
    <w:rsid w:val="0027631A"/>
    <w:rsid w:val="00276596"/>
    <w:rsid w:val="00276668"/>
    <w:rsid w:val="00276AE0"/>
    <w:rsid w:val="002770F0"/>
    <w:rsid w:val="002775A4"/>
    <w:rsid w:val="0027765D"/>
    <w:rsid w:val="002777A5"/>
    <w:rsid w:val="00277ACA"/>
    <w:rsid w:val="00277EF9"/>
    <w:rsid w:val="002805AC"/>
    <w:rsid w:val="002808DC"/>
    <w:rsid w:val="00280CB9"/>
    <w:rsid w:val="00280CEF"/>
    <w:rsid w:val="00280E75"/>
    <w:rsid w:val="002812CA"/>
    <w:rsid w:val="002812ED"/>
    <w:rsid w:val="0028137E"/>
    <w:rsid w:val="002813AA"/>
    <w:rsid w:val="00281ECF"/>
    <w:rsid w:val="00281F4F"/>
    <w:rsid w:val="00282957"/>
    <w:rsid w:val="00282B7B"/>
    <w:rsid w:val="00282CB5"/>
    <w:rsid w:val="0028366C"/>
    <w:rsid w:val="00283E43"/>
    <w:rsid w:val="002843FF"/>
    <w:rsid w:val="00284413"/>
    <w:rsid w:val="0028472D"/>
    <w:rsid w:val="0028482A"/>
    <w:rsid w:val="002853CF"/>
    <w:rsid w:val="00285C1B"/>
    <w:rsid w:val="00286488"/>
    <w:rsid w:val="002865AA"/>
    <w:rsid w:val="00286E5A"/>
    <w:rsid w:val="00286ED9"/>
    <w:rsid w:val="0028707D"/>
    <w:rsid w:val="00287092"/>
    <w:rsid w:val="00287622"/>
    <w:rsid w:val="00287B75"/>
    <w:rsid w:val="00290038"/>
    <w:rsid w:val="0029012E"/>
    <w:rsid w:val="00290249"/>
    <w:rsid w:val="0029074F"/>
    <w:rsid w:val="00290FFC"/>
    <w:rsid w:val="002915C5"/>
    <w:rsid w:val="00291C8E"/>
    <w:rsid w:val="00293634"/>
    <w:rsid w:val="002939D6"/>
    <w:rsid w:val="002939F9"/>
    <w:rsid w:val="00293C3E"/>
    <w:rsid w:val="00293E25"/>
    <w:rsid w:val="00293EF7"/>
    <w:rsid w:val="002949CB"/>
    <w:rsid w:val="00294CE8"/>
    <w:rsid w:val="0029566C"/>
    <w:rsid w:val="00295750"/>
    <w:rsid w:val="00295BE9"/>
    <w:rsid w:val="00295C52"/>
    <w:rsid w:val="00296D95"/>
    <w:rsid w:val="0029714A"/>
    <w:rsid w:val="0029726B"/>
    <w:rsid w:val="002A05F6"/>
    <w:rsid w:val="002A072B"/>
    <w:rsid w:val="002A0C7C"/>
    <w:rsid w:val="002A0D2B"/>
    <w:rsid w:val="002A13FF"/>
    <w:rsid w:val="002A1488"/>
    <w:rsid w:val="002A18F0"/>
    <w:rsid w:val="002A19BA"/>
    <w:rsid w:val="002A1A57"/>
    <w:rsid w:val="002A22DE"/>
    <w:rsid w:val="002A233A"/>
    <w:rsid w:val="002A2752"/>
    <w:rsid w:val="002A2983"/>
    <w:rsid w:val="002A2D4B"/>
    <w:rsid w:val="002A328D"/>
    <w:rsid w:val="002A3489"/>
    <w:rsid w:val="002A3874"/>
    <w:rsid w:val="002A398E"/>
    <w:rsid w:val="002A3B2B"/>
    <w:rsid w:val="002A425B"/>
    <w:rsid w:val="002A4573"/>
    <w:rsid w:val="002A4DFC"/>
    <w:rsid w:val="002A4E90"/>
    <w:rsid w:val="002A5369"/>
    <w:rsid w:val="002A5448"/>
    <w:rsid w:val="002A5AC1"/>
    <w:rsid w:val="002A5B61"/>
    <w:rsid w:val="002A6360"/>
    <w:rsid w:val="002A66CD"/>
    <w:rsid w:val="002A6753"/>
    <w:rsid w:val="002A69B9"/>
    <w:rsid w:val="002A6B28"/>
    <w:rsid w:val="002A6C4E"/>
    <w:rsid w:val="002A6C54"/>
    <w:rsid w:val="002A6FCA"/>
    <w:rsid w:val="002A6FEB"/>
    <w:rsid w:val="002A7770"/>
    <w:rsid w:val="002A7CCC"/>
    <w:rsid w:val="002A7E1A"/>
    <w:rsid w:val="002B07F5"/>
    <w:rsid w:val="002B0A08"/>
    <w:rsid w:val="002B0C55"/>
    <w:rsid w:val="002B1158"/>
    <w:rsid w:val="002B19D0"/>
    <w:rsid w:val="002B1CBB"/>
    <w:rsid w:val="002B1F6D"/>
    <w:rsid w:val="002B22FA"/>
    <w:rsid w:val="002B2A58"/>
    <w:rsid w:val="002B2B41"/>
    <w:rsid w:val="002B2DBE"/>
    <w:rsid w:val="002B329B"/>
    <w:rsid w:val="002B378F"/>
    <w:rsid w:val="002B384A"/>
    <w:rsid w:val="002B5A4F"/>
    <w:rsid w:val="002B63B4"/>
    <w:rsid w:val="002B6B17"/>
    <w:rsid w:val="002B73E5"/>
    <w:rsid w:val="002B7440"/>
    <w:rsid w:val="002B76B7"/>
    <w:rsid w:val="002B76E8"/>
    <w:rsid w:val="002B7A1E"/>
    <w:rsid w:val="002B7AA2"/>
    <w:rsid w:val="002B7EC5"/>
    <w:rsid w:val="002C0003"/>
    <w:rsid w:val="002C05DF"/>
    <w:rsid w:val="002C0DFE"/>
    <w:rsid w:val="002C1023"/>
    <w:rsid w:val="002C1399"/>
    <w:rsid w:val="002C13BF"/>
    <w:rsid w:val="002C1726"/>
    <w:rsid w:val="002C18DE"/>
    <w:rsid w:val="002C1CF6"/>
    <w:rsid w:val="002C2598"/>
    <w:rsid w:val="002C2690"/>
    <w:rsid w:val="002C28A3"/>
    <w:rsid w:val="002C2C43"/>
    <w:rsid w:val="002C2C9E"/>
    <w:rsid w:val="002C2E64"/>
    <w:rsid w:val="002C3EC7"/>
    <w:rsid w:val="002C423A"/>
    <w:rsid w:val="002C4357"/>
    <w:rsid w:val="002C4BC8"/>
    <w:rsid w:val="002C4EFF"/>
    <w:rsid w:val="002C585A"/>
    <w:rsid w:val="002C5F06"/>
    <w:rsid w:val="002C5F3D"/>
    <w:rsid w:val="002C629B"/>
    <w:rsid w:val="002C6329"/>
    <w:rsid w:val="002C6F75"/>
    <w:rsid w:val="002C72C4"/>
    <w:rsid w:val="002C7EE1"/>
    <w:rsid w:val="002C7FE8"/>
    <w:rsid w:val="002D0327"/>
    <w:rsid w:val="002D0888"/>
    <w:rsid w:val="002D093E"/>
    <w:rsid w:val="002D1EC9"/>
    <w:rsid w:val="002D217B"/>
    <w:rsid w:val="002D2C17"/>
    <w:rsid w:val="002D2E83"/>
    <w:rsid w:val="002D30BC"/>
    <w:rsid w:val="002D33D7"/>
    <w:rsid w:val="002D36BC"/>
    <w:rsid w:val="002D3D69"/>
    <w:rsid w:val="002D3D89"/>
    <w:rsid w:val="002D42D4"/>
    <w:rsid w:val="002D459D"/>
    <w:rsid w:val="002D4E53"/>
    <w:rsid w:val="002D54CD"/>
    <w:rsid w:val="002D58E8"/>
    <w:rsid w:val="002D6086"/>
    <w:rsid w:val="002D6784"/>
    <w:rsid w:val="002D7253"/>
    <w:rsid w:val="002D735F"/>
    <w:rsid w:val="002D7886"/>
    <w:rsid w:val="002D7EBD"/>
    <w:rsid w:val="002D7FBB"/>
    <w:rsid w:val="002E0084"/>
    <w:rsid w:val="002E0752"/>
    <w:rsid w:val="002E0BF9"/>
    <w:rsid w:val="002E0C9B"/>
    <w:rsid w:val="002E0F63"/>
    <w:rsid w:val="002E15D8"/>
    <w:rsid w:val="002E1973"/>
    <w:rsid w:val="002E1B3E"/>
    <w:rsid w:val="002E31DC"/>
    <w:rsid w:val="002E4124"/>
    <w:rsid w:val="002E422E"/>
    <w:rsid w:val="002E4B14"/>
    <w:rsid w:val="002E4B80"/>
    <w:rsid w:val="002E54C9"/>
    <w:rsid w:val="002E56AA"/>
    <w:rsid w:val="002E5C4F"/>
    <w:rsid w:val="002E5DB4"/>
    <w:rsid w:val="002E5EB6"/>
    <w:rsid w:val="002E62C2"/>
    <w:rsid w:val="002E66DE"/>
    <w:rsid w:val="002E6985"/>
    <w:rsid w:val="002E6DB3"/>
    <w:rsid w:val="002E756B"/>
    <w:rsid w:val="002E7668"/>
    <w:rsid w:val="002F00D7"/>
    <w:rsid w:val="002F0222"/>
    <w:rsid w:val="002F066C"/>
    <w:rsid w:val="002F0E5B"/>
    <w:rsid w:val="002F1A37"/>
    <w:rsid w:val="002F20BD"/>
    <w:rsid w:val="002F2182"/>
    <w:rsid w:val="002F28F9"/>
    <w:rsid w:val="002F299F"/>
    <w:rsid w:val="002F2BB4"/>
    <w:rsid w:val="002F30AD"/>
    <w:rsid w:val="002F3896"/>
    <w:rsid w:val="002F480F"/>
    <w:rsid w:val="002F486C"/>
    <w:rsid w:val="002F4C28"/>
    <w:rsid w:val="002F50A0"/>
    <w:rsid w:val="002F565A"/>
    <w:rsid w:val="002F572C"/>
    <w:rsid w:val="002F62EA"/>
    <w:rsid w:val="002F63B1"/>
    <w:rsid w:val="002F6819"/>
    <w:rsid w:val="002F739D"/>
    <w:rsid w:val="002F772E"/>
    <w:rsid w:val="002F781E"/>
    <w:rsid w:val="002F7BF3"/>
    <w:rsid w:val="00300110"/>
    <w:rsid w:val="003002FF"/>
    <w:rsid w:val="00300833"/>
    <w:rsid w:val="00300870"/>
    <w:rsid w:val="00300BDF"/>
    <w:rsid w:val="00300F81"/>
    <w:rsid w:val="00302203"/>
    <w:rsid w:val="0030241B"/>
    <w:rsid w:val="00302B5F"/>
    <w:rsid w:val="00302C7D"/>
    <w:rsid w:val="00303A8C"/>
    <w:rsid w:val="00303B97"/>
    <w:rsid w:val="00303CE3"/>
    <w:rsid w:val="00303FFE"/>
    <w:rsid w:val="003043B7"/>
    <w:rsid w:val="003043E7"/>
    <w:rsid w:val="0030442E"/>
    <w:rsid w:val="00304DE4"/>
    <w:rsid w:val="003051B7"/>
    <w:rsid w:val="003052DE"/>
    <w:rsid w:val="003055BD"/>
    <w:rsid w:val="003057A4"/>
    <w:rsid w:val="0030597D"/>
    <w:rsid w:val="003060CC"/>
    <w:rsid w:val="003063F3"/>
    <w:rsid w:val="00306951"/>
    <w:rsid w:val="00306AC8"/>
    <w:rsid w:val="00306B24"/>
    <w:rsid w:val="00306FB0"/>
    <w:rsid w:val="003070F7"/>
    <w:rsid w:val="003079E5"/>
    <w:rsid w:val="00307FFD"/>
    <w:rsid w:val="00310125"/>
    <w:rsid w:val="003101EA"/>
    <w:rsid w:val="003102BD"/>
    <w:rsid w:val="003108E8"/>
    <w:rsid w:val="00310A46"/>
    <w:rsid w:val="00310D25"/>
    <w:rsid w:val="0031151D"/>
    <w:rsid w:val="003116F2"/>
    <w:rsid w:val="003117EF"/>
    <w:rsid w:val="00311EB9"/>
    <w:rsid w:val="00311ED3"/>
    <w:rsid w:val="0031285F"/>
    <w:rsid w:val="0031309E"/>
    <w:rsid w:val="003130F1"/>
    <w:rsid w:val="00313527"/>
    <w:rsid w:val="00313621"/>
    <w:rsid w:val="00313683"/>
    <w:rsid w:val="00313CB1"/>
    <w:rsid w:val="00313D64"/>
    <w:rsid w:val="00313D6F"/>
    <w:rsid w:val="00313E2A"/>
    <w:rsid w:val="00313E2E"/>
    <w:rsid w:val="003142A2"/>
    <w:rsid w:val="003142D8"/>
    <w:rsid w:val="0031432B"/>
    <w:rsid w:val="00314644"/>
    <w:rsid w:val="003146CE"/>
    <w:rsid w:val="0031475B"/>
    <w:rsid w:val="00314815"/>
    <w:rsid w:val="0031511E"/>
    <w:rsid w:val="003155DC"/>
    <w:rsid w:val="00315817"/>
    <w:rsid w:val="003158F5"/>
    <w:rsid w:val="00315CA1"/>
    <w:rsid w:val="00315CC6"/>
    <w:rsid w:val="00315FF1"/>
    <w:rsid w:val="003160B4"/>
    <w:rsid w:val="00316790"/>
    <w:rsid w:val="00316C3A"/>
    <w:rsid w:val="00316EE2"/>
    <w:rsid w:val="0031706C"/>
    <w:rsid w:val="00317343"/>
    <w:rsid w:val="00317EFB"/>
    <w:rsid w:val="00320009"/>
    <w:rsid w:val="0032032B"/>
    <w:rsid w:val="003208E0"/>
    <w:rsid w:val="00320D82"/>
    <w:rsid w:val="00320F94"/>
    <w:rsid w:val="00321223"/>
    <w:rsid w:val="00321266"/>
    <w:rsid w:val="00321B92"/>
    <w:rsid w:val="003222A7"/>
    <w:rsid w:val="00322480"/>
    <w:rsid w:val="003229B0"/>
    <w:rsid w:val="00322D6B"/>
    <w:rsid w:val="0032323A"/>
    <w:rsid w:val="003234D2"/>
    <w:rsid w:val="003236E3"/>
    <w:rsid w:val="00323813"/>
    <w:rsid w:val="00323A58"/>
    <w:rsid w:val="00323EC9"/>
    <w:rsid w:val="003240C1"/>
    <w:rsid w:val="00324512"/>
    <w:rsid w:val="003247CC"/>
    <w:rsid w:val="00324887"/>
    <w:rsid w:val="00325285"/>
    <w:rsid w:val="003264DD"/>
    <w:rsid w:val="0032688D"/>
    <w:rsid w:val="00326BB6"/>
    <w:rsid w:val="00326E31"/>
    <w:rsid w:val="003270FD"/>
    <w:rsid w:val="003271F5"/>
    <w:rsid w:val="00327682"/>
    <w:rsid w:val="0032774E"/>
    <w:rsid w:val="003277DE"/>
    <w:rsid w:val="003300FA"/>
    <w:rsid w:val="003309CC"/>
    <w:rsid w:val="00330D6C"/>
    <w:rsid w:val="00330DB3"/>
    <w:rsid w:val="00331205"/>
    <w:rsid w:val="00331748"/>
    <w:rsid w:val="00331D9A"/>
    <w:rsid w:val="00331DB0"/>
    <w:rsid w:val="0033228A"/>
    <w:rsid w:val="00332D40"/>
    <w:rsid w:val="00332EF6"/>
    <w:rsid w:val="003330A8"/>
    <w:rsid w:val="00333A5C"/>
    <w:rsid w:val="003348D4"/>
    <w:rsid w:val="00334B95"/>
    <w:rsid w:val="00334C71"/>
    <w:rsid w:val="00334D2E"/>
    <w:rsid w:val="00334F2C"/>
    <w:rsid w:val="00335210"/>
    <w:rsid w:val="00335670"/>
    <w:rsid w:val="00335F7E"/>
    <w:rsid w:val="00335FB3"/>
    <w:rsid w:val="003363EB"/>
    <w:rsid w:val="003368B2"/>
    <w:rsid w:val="00336A02"/>
    <w:rsid w:val="00336C2A"/>
    <w:rsid w:val="00336F10"/>
    <w:rsid w:val="00336F70"/>
    <w:rsid w:val="00336F71"/>
    <w:rsid w:val="003372C9"/>
    <w:rsid w:val="00337377"/>
    <w:rsid w:val="003404AE"/>
    <w:rsid w:val="003416A4"/>
    <w:rsid w:val="003419D4"/>
    <w:rsid w:val="00341DA9"/>
    <w:rsid w:val="00342103"/>
    <w:rsid w:val="00342CC2"/>
    <w:rsid w:val="00343086"/>
    <w:rsid w:val="00343482"/>
    <w:rsid w:val="00343576"/>
    <w:rsid w:val="0034366D"/>
    <w:rsid w:val="00343CB6"/>
    <w:rsid w:val="00343DE5"/>
    <w:rsid w:val="003441AB"/>
    <w:rsid w:val="00344219"/>
    <w:rsid w:val="003448AD"/>
    <w:rsid w:val="00344927"/>
    <w:rsid w:val="00344AF8"/>
    <w:rsid w:val="00344EBB"/>
    <w:rsid w:val="00345116"/>
    <w:rsid w:val="00345141"/>
    <w:rsid w:val="0034572E"/>
    <w:rsid w:val="00345DCB"/>
    <w:rsid w:val="00346176"/>
    <w:rsid w:val="003463B1"/>
    <w:rsid w:val="0034648D"/>
    <w:rsid w:val="00346615"/>
    <w:rsid w:val="00346CB7"/>
    <w:rsid w:val="00346D01"/>
    <w:rsid w:val="00346D9A"/>
    <w:rsid w:val="00346F74"/>
    <w:rsid w:val="003470AA"/>
    <w:rsid w:val="0034797F"/>
    <w:rsid w:val="00347D5D"/>
    <w:rsid w:val="00350129"/>
    <w:rsid w:val="0035037B"/>
    <w:rsid w:val="003505F1"/>
    <w:rsid w:val="0035081C"/>
    <w:rsid w:val="00350A57"/>
    <w:rsid w:val="00350CB5"/>
    <w:rsid w:val="0035187F"/>
    <w:rsid w:val="003519AA"/>
    <w:rsid w:val="00351C6B"/>
    <w:rsid w:val="003520FC"/>
    <w:rsid w:val="0035218E"/>
    <w:rsid w:val="00352552"/>
    <w:rsid w:val="00352713"/>
    <w:rsid w:val="003528B8"/>
    <w:rsid w:val="00352948"/>
    <w:rsid w:val="00352A03"/>
    <w:rsid w:val="00352C8E"/>
    <w:rsid w:val="00353178"/>
    <w:rsid w:val="00353418"/>
    <w:rsid w:val="003538CC"/>
    <w:rsid w:val="003538F9"/>
    <w:rsid w:val="00353C95"/>
    <w:rsid w:val="00353F0B"/>
    <w:rsid w:val="00354075"/>
    <w:rsid w:val="00354370"/>
    <w:rsid w:val="00355658"/>
    <w:rsid w:val="00355899"/>
    <w:rsid w:val="00355E85"/>
    <w:rsid w:val="00355F47"/>
    <w:rsid w:val="0035692A"/>
    <w:rsid w:val="00356BDF"/>
    <w:rsid w:val="00356F2E"/>
    <w:rsid w:val="003572C1"/>
    <w:rsid w:val="00357A82"/>
    <w:rsid w:val="00357C12"/>
    <w:rsid w:val="0036127D"/>
    <w:rsid w:val="003613BB"/>
    <w:rsid w:val="0036185D"/>
    <w:rsid w:val="003621A7"/>
    <w:rsid w:val="003622D9"/>
    <w:rsid w:val="00362472"/>
    <w:rsid w:val="00362942"/>
    <w:rsid w:val="00362D9A"/>
    <w:rsid w:val="00362E9A"/>
    <w:rsid w:val="00363159"/>
    <w:rsid w:val="00363398"/>
    <w:rsid w:val="00363472"/>
    <w:rsid w:val="00363B07"/>
    <w:rsid w:val="00363C0D"/>
    <w:rsid w:val="00363D2A"/>
    <w:rsid w:val="0036420D"/>
    <w:rsid w:val="0036468F"/>
    <w:rsid w:val="00365434"/>
    <w:rsid w:val="00365DBE"/>
    <w:rsid w:val="00366125"/>
    <w:rsid w:val="00366235"/>
    <w:rsid w:val="003665C6"/>
    <w:rsid w:val="00366868"/>
    <w:rsid w:val="00366A0A"/>
    <w:rsid w:val="00367BDD"/>
    <w:rsid w:val="00367F06"/>
    <w:rsid w:val="00367FBF"/>
    <w:rsid w:val="00370087"/>
    <w:rsid w:val="00370148"/>
    <w:rsid w:val="00370237"/>
    <w:rsid w:val="00370298"/>
    <w:rsid w:val="003706D5"/>
    <w:rsid w:val="00370785"/>
    <w:rsid w:val="00371155"/>
    <w:rsid w:val="00371518"/>
    <w:rsid w:val="00371609"/>
    <w:rsid w:val="00371731"/>
    <w:rsid w:val="00371D7B"/>
    <w:rsid w:val="0037206E"/>
    <w:rsid w:val="00372FCE"/>
    <w:rsid w:val="0037319A"/>
    <w:rsid w:val="00373B11"/>
    <w:rsid w:val="00373E9C"/>
    <w:rsid w:val="00373FA3"/>
    <w:rsid w:val="003740E7"/>
    <w:rsid w:val="003748FF"/>
    <w:rsid w:val="00374A7A"/>
    <w:rsid w:val="003751F6"/>
    <w:rsid w:val="00375354"/>
    <w:rsid w:val="00375605"/>
    <w:rsid w:val="003758C6"/>
    <w:rsid w:val="00375C4F"/>
    <w:rsid w:val="00375E31"/>
    <w:rsid w:val="00375EC7"/>
    <w:rsid w:val="0037637F"/>
    <w:rsid w:val="00376465"/>
    <w:rsid w:val="003764A6"/>
    <w:rsid w:val="00376594"/>
    <w:rsid w:val="00376975"/>
    <w:rsid w:val="00376EC9"/>
    <w:rsid w:val="003770F0"/>
    <w:rsid w:val="00377782"/>
    <w:rsid w:val="003777D0"/>
    <w:rsid w:val="00377A02"/>
    <w:rsid w:val="00377ABA"/>
    <w:rsid w:val="00377CC6"/>
    <w:rsid w:val="00380752"/>
    <w:rsid w:val="00380FCC"/>
    <w:rsid w:val="00382396"/>
    <w:rsid w:val="00382A54"/>
    <w:rsid w:val="00382C61"/>
    <w:rsid w:val="00383291"/>
    <w:rsid w:val="003838BD"/>
    <w:rsid w:val="00383995"/>
    <w:rsid w:val="00383DA0"/>
    <w:rsid w:val="00383F00"/>
    <w:rsid w:val="0038407B"/>
    <w:rsid w:val="003840D5"/>
    <w:rsid w:val="003843E2"/>
    <w:rsid w:val="00384491"/>
    <w:rsid w:val="00384AC7"/>
    <w:rsid w:val="003855CD"/>
    <w:rsid w:val="00385960"/>
    <w:rsid w:val="003860C5"/>
    <w:rsid w:val="0038681C"/>
    <w:rsid w:val="00386DFF"/>
    <w:rsid w:val="00387C57"/>
    <w:rsid w:val="00390149"/>
    <w:rsid w:val="003902A3"/>
    <w:rsid w:val="00390329"/>
    <w:rsid w:val="00390721"/>
    <w:rsid w:val="00390C1C"/>
    <w:rsid w:val="003911F6"/>
    <w:rsid w:val="0039120B"/>
    <w:rsid w:val="0039166A"/>
    <w:rsid w:val="00391F03"/>
    <w:rsid w:val="003920A1"/>
    <w:rsid w:val="003921ED"/>
    <w:rsid w:val="00392367"/>
    <w:rsid w:val="0039269A"/>
    <w:rsid w:val="00393635"/>
    <w:rsid w:val="00394263"/>
    <w:rsid w:val="00394347"/>
    <w:rsid w:val="003946EE"/>
    <w:rsid w:val="00394859"/>
    <w:rsid w:val="00394E89"/>
    <w:rsid w:val="00395152"/>
    <w:rsid w:val="00395CBF"/>
    <w:rsid w:val="003960CC"/>
    <w:rsid w:val="00396A95"/>
    <w:rsid w:val="00396BD3"/>
    <w:rsid w:val="003974BD"/>
    <w:rsid w:val="00397A7A"/>
    <w:rsid w:val="00397CE2"/>
    <w:rsid w:val="00397DDE"/>
    <w:rsid w:val="003A030B"/>
    <w:rsid w:val="003A0756"/>
    <w:rsid w:val="003A1918"/>
    <w:rsid w:val="003A1988"/>
    <w:rsid w:val="003A2872"/>
    <w:rsid w:val="003A290A"/>
    <w:rsid w:val="003A2B3A"/>
    <w:rsid w:val="003A3005"/>
    <w:rsid w:val="003A30BC"/>
    <w:rsid w:val="003A30C6"/>
    <w:rsid w:val="003A32F4"/>
    <w:rsid w:val="003A3DCD"/>
    <w:rsid w:val="003A4BB8"/>
    <w:rsid w:val="003A5259"/>
    <w:rsid w:val="003A58CD"/>
    <w:rsid w:val="003A6665"/>
    <w:rsid w:val="003A6B40"/>
    <w:rsid w:val="003A7042"/>
    <w:rsid w:val="003A7331"/>
    <w:rsid w:val="003A73C0"/>
    <w:rsid w:val="003A7950"/>
    <w:rsid w:val="003A79B5"/>
    <w:rsid w:val="003A7CC0"/>
    <w:rsid w:val="003A7DE8"/>
    <w:rsid w:val="003B019F"/>
    <w:rsid w:val="003B076D"/>
    <w:rsid w:val="003B0FEF"/>
    <w:rsid w:val="003B1150"/>
    <w:rsid w:val="003B1592"/>
    <w:rsid w:val="003B2355"/>
    <w:rsid w:val="003B23D2"/>
    <w:rsid w:val="003B2A64"/>
    <w:rsid w:val="003B344C"/>
    <w:rsid w:val="003B3B0B"/>
    <w:rsid w:val="003B3BC7"/>
    <w:rsid w:val="003B3C94"/>
    <w:rsid w:val="003B3D9E"/>
    <w:rsid w:val="003B4696"/>
    <w:rsid w:val="003B48E4"/>
    <w:rsid w:val="003B4EC2"/>
    <w:rsid w:val="003B4F23"/>
    <w:rsid w:val="003B5226"/>
    <w:rsid w:val="003B5E43"/>
    <w:rsid w:val="003B66BB"/>
    <w:rsid w:val="003B7CA8"/>
    <w:rsid w:val="003C0733"/>
    <w:rsid w:val="003C083B"/>
    <w:rsid w:val="003C0C72"/>
    <w:rsid w:val="003C0F18"/>
    <w:rsid w:val="003C1427"/>
    <w:rsid w:val="003C21B8"/>
    <w:rsid w:val="003C262B"/>
    <w:rsid w:val="003C2B9A"/>
    <w:rsid w:val="003C2C39"/>
    <w:rsid w:val="003C3863"/>
    <w:rsid w:val="003C3E28"/>
    <w:rsid w:val="003C3EBA"/>
    <w:rsid w:val="003C4345"/>
    <w:rsid w:val="003C5527"/>
    <w:rsid w:val="003C562D"/>
    <w:rsid w:val="003C582E"/>
    <w:rsid w:val="003C5D62"/>
    <w:rsid w:val="003C5DAA"/>
    <w:rsid w:val="003C6339"/>
    <w:rsid w:val="003C670C"/>
    <w:rsid w:val="003C6F9E"/>
    <w:rsid w:val="003C7864"/>
    <w:rsid w:val="003C7BAC"/>
    <w:rsid w:val="003C7DEB"/>
    <w:rsid w:val="003D0014"/>
    <w:rsid w:val="003D00F4"/>
    <w:rsid w:val="003D0811"/>
    <w:rsid w:val="003D0B2B"/>
    <w:rsid w:val="003D0B3B"/>
    <w:rsid w:val="003D0F6A"/>
    <w:rsid w:val="003D126A"/>
    <w:rsid w:val="003D14AE"/>
    <w:rsid w:val="003D1D7A"/>
    <w:rsid w:val="003D1E9E"/>
    <w:rsid w:val="003D24C6"/>
    <w:rsid w:val="003D272D"/>
    <w:rsid w:val="003D2A1F"/>
    <w:rsid w:val="003D2C64"/>
    <w:rsid w:val="003D3661"/>
    <w:rsid w:val="003D37D2"/>
    <w:rsid w:val="003D3B40"/>
    <w:rsid w:val="003D4820"/>
    <w:rsid w:val="003D48B2"/>
    <w:rsid w:val="003D4BBE"/>
    <w:rsid w:val="003D4C08"/>
    <w:rsid w:val="003D4D64"/>
    <w:rsid w:val="003D4E0E"/>
    <w:rsid w:val="003D52B0"/>
    <w:rsid w:val="003D55AB"/>
    <w:rsid w:val="003D597B"/>
    <w:rsid w:val="003D64BE"/>
    <w:rsid w:val="003D6686"/>
    <w:rsid w:val="003D66A3"/>
    <w:rsid w:val="003D6F93"/>
    <w:rsid w:val="003D715D"/>
    <w:rsid w:val="003D734E"/>
    <w:rsid w:val="003D77E6"/>
    <w:rsid w:val="003E000B"/>
    <w:rsid w:val="003E04C1"/>
    <w:rsid w:val="003E0EEC"/>
    <w:rsid w:val="003E0F4B"/>
    <w:rsid w:val="003E1433"/>
    <w:rsid w:val="003E1804"/>
    <w:rsid w:val="003E1D7E"/>
    <w:rsid w:val="003E1F9C"/>
    <w:rsid w:val="003E2023"/>
    <w:rsid w:val="003E20CF"/>
    <w:rsid w:val="003E20E1"/>
    <w:rsid w:val="003E25C4"/>
    <w:rsid w:val="003E26E0"/>
    <w:rsid w:val="003E278B"/>
    <w:rsid w:val="003E2A1D"/>
    <w:rsid w:val="003E2B19"/>
    <w:rsid w:val="003E2E88"/>
    <w:rsid w:val="003E2FED"/>
    <w:rsid w:val="003E3088"/>
    <w:rsid w:val="003E320F"/>
    <w:rsid w:val="003E3475"/>
    <w:rsid w:val="003E3C56"/>
    <w:rsid w:val="003E3CE1"/>
    <w:rsid w:val="003E44F7"/>
    <w:rsid w:val="003E4851"/>
    <w:rsid w:val="003E4A96"/>
    <w:rsid w:val="003E4EA8"/>
    <w:rsid w:val="003E4FBF"/>
    <w:rsid w:val="003E5940"/>
    <w:rsid w:val="003E5B41"/>
    <w:rsid w:val="003E6289"/>
    <w:rsid w:val="003E66AF"/>
    <w:rsid w:val="003E6E87"/>
    <w:rsid w:val="003E6EB9"/>
    <w:rsid w:val="003F07F4"/>
    <w:rsid w:val="003F0AC5"/>
    <w:rsid w:val="003F1141"/>
    <w:rsid w:val="003F1455"/>
    <w:rsid w:val="003F2437"/>
    <w:rsid w:val="003F2722"/>
    <w:rsid w:val="003F28F0"/>
    <w:rsid w:val="003F2D76"/>
    <w:rsid w:val="003F35DF"/>
    <w:rsid w:val="003F48FF"/>
    <w:rsid w:val="003F49D4"/>
    <w:rsid w:val="003F4C1F"/>
    <w:rsid w:val="003F4D2F"/>
    <w:rsid w:val="003F501B"/>
    <w:rsid w:val="003F5021"/>
    <w:rsid w:val="003F564D"/>
    <w:rsid w:val="003F5B7F"/>
    <w:rsid w:val="003F5CC1"/>
    <w:rsid w:val="003F6198"/>
    <w:rsid w:val="003F6281"/>
    <w:rsid w:val="003F63D9"/>
    <w:rsid w:val="003F6625"/>
    <w:rsid w:val="003F6827"/>
    <w:rsid w:val="003F6C44"/>
    <w:rsid w:val="003F6C9F"/>
    <w:rsid w:val="003F6CA2"/>
    <w:rsid w:val="003F7026"/>
    <w:rsid w:val="003F709C"/>
    <w:rsid w:val="00400073"/>
    <w:rsid w:val="00400981"/>
    <w:rsid w:val="0040099C"/>
    <w:rsid w:val="00400BCE"/>
    <w:rsid w:val="00400C78"/>
    <w:rsid w:val="0040128A"/>
    <w:rsid w:val="004015DE"/>
    <w:rsid w:val="0040193F"/>
    <w:rsid w:val="00401BB7"/>
    <w:rsid w:val="00401D9F"/>
    <w:rsid w:val="00401FAE"/>
    <w:rsid w:val="00402169"/>
    <w:rsid w:val="0040216A"/>
    <w:rsid w:val="0040234C"/>
    <w:rsid w:val="004027B2"/>
    <w:rsid w:val="00402F2D"/>
    <w:rsid w:val="00403075"/>
    <w:rsid w:val="004034C9"/>
    <w:rsid w:val="00403E2E"/>
    <w:rsid w:val="00404176"/>
    <w:rsid w:val="0040451B"/>
    <w:rsid w:val="0040455B"/>
    <w:rsid w:val="00404698"/>
    <w:rsid w:val="004049E2"/>
    <w:rsid w:val="00404DF1"/>
    <w:rsid w:val="00404F23"/>
    <w:rsid w:val="00405277"/>
    <w:rsid w:val="004053FE"/>
    <w:rsid w:val="00405D18"/>
    <w:rsid w:val="00405ECF"/>
    <w:rsid w:val="0040613B"/>
    <w:rsid w:val="0040671A"/>
    <w:rsid w:val="00406ADC"/>
    <w:rsid w:val="00406B79"/>
    <w:rsid w:val="00406E74"/>
    <w:rsid w:val="00406F74"/>
    <w:rsid w:val="004075AA"/>
    <w:rsid w:val="004077D6"/>
    <w:rsid w:val="00407882"/>
    <w:rsid w:val="0041006A"/>
    <w:rsid w:val="0041029B"/>
    <w:rsid w:val="0041071F"/>
    <w:rsid w:val="00411187"/>
    <w:rsid w:val="004114EC"/>
    <w:rsid w:val="00411894"/>
    <w:rsid w:val="00411C31"/>
    <w:rsid w:val="00412116"/>
    <w:rsid w:val="004121C8"/>
    <w:rsid w:val="004122F7"/>
    <w:rsid w:val="00412613"/>
    <w:rsid w:val="00412645"/>
    <w:rsid w:val="0041373F"/>
    <w:rsid w:val="0041388A"/>
    <w:rsid w:val="00413A16"/>
    <w:rsid w:val="00413B21"/>
    <w:rsid w:val="00414D43"/>
    <w:rsid w:val="00415F8C"/>
    <w:rsid w:val="0041611E"/>
    <w:rsid w:val="004161BE"/>
    <w:rsid w:val="0041625A"/>
    <w:rsid w:val="004162A1"/>
    <w:rsid w:val="0041630C"/>
    <w:rsid w:val="0041704C"/>
    <w:rsid w:val="0041718D"/>
    <w:rsid w:val="00417CDE"/>
    <w:rsid w:val="00420052"/>
    <w:rsid w:val="004200F9"/>
    <w:rsid w:val="00420359"/>
    <w:rsid w:val="00420C59"/>
    <w:rsid w:val="00420F6A"/>
    <w:rsid w:val="00421126"/>
    <w:rsid w:val="0042115D"/>
    <w:rsid w:val="0042128F"/>
    <w:rsid w:val="00421748"/>
    <w:rsid w:val="00421DC7"/>
    <w:rsid w:val="0042200C"/>
    <w:rsid w:val="00422666"/>
    <w:rsid w:val="00422B79"/>
    <w:rsid w:val="00423C90"/>
    <w:rsid w:val="00423FC3"/>
    <w:rsid w:val="00424185"/>
    <w:rsid w:val="004243C2"/>
    <w:rsid w:val="004248D7"/>
    <w:rsid w:val="00424918"/>
    <w:rsid w:val="00424D7D"/>
    <w:rsid w:val="00424DDE"/>
    <w:rsid w:val="00425AAE"/>
    <w:rsid w:val="00425AC7"/>
    <w:rsid w:val="00425EE6"/>
    <w:rsid w:val="00425F73"/>
    <w:rsid w:val="00426030"/>
    <w:rsid w:val="00426B16"/>
    <w:rsid w:val="00426E06"/>
    <w:rsid w:val="00426E9A"/>
    <w:rsid w:val="00427016"/>
    <w:rsid w:val="0042726D"/>
    <w:rsid w:val="004272AE"/>
    <w:rsid w:val="004275A1"/>
    <w:rsid w:val="004278B6"/>
    <w:rsid w:val="00430131"/>
    <w:rsid w:val="004307B0"/>
    <w:rsid w:val="004308FB"/>
    <w:rsid w:val="0043131A"/>
    <w:rsid w:val="0043177F"/>
    <w:rsid w:val="0043202B"/>
    <w:rsid w:val="00432534"/>
    <w:rsid w:val="004325CB"/>
    <w:rsid w:val="0043275F"/>
    <w:rsid w:val="004328C3"/>
    <w:rsid w:val="00432BF1"/>
    <w:rsid w:val="00432CE2"/>
    <w:rsid w:val="00432DCD"/>
    <w:rsid w:val="00432ED1"/>
    <w:rsid w:val="00433180"/>
    <w:rsid w:val="004334C6"/>
    <w:rsid w:val="00433531"/>
    <w:rsid w:val="00434529"/>
    <w:rsid w:val="00434B3E"/>
    <w:rsid w:val="0043569B"/>
    <w:rsid w:val="00435730"/>
    <w:rsid w:val="0043584F"/>
    <w:rsid w:val="00435E16"/>
    <w:rsid w:val="004368B4"/>
    <w:rsid w:val="0043759E"/>
    <w:rsid w:val="0044034A"/>
    <w:rsid w:val="004403CC"/>
    <w:rsid w:val="00440501"/>
    <w:rsid w:val="00440873"/>
    <w:rsid w:val="00440A79"/>
    <w:rsid w:val="0044139C"/>
    <w:rsid w:val="004422BC"/>
    <w:rsid w:val="00442631"/>
    <w:rsid w:val="0044263C"/>
    <w:rsid w:val="00442B0E"/>
    <w:rsid w:val="00442D94"/>
    <w:rsid w:val="00442DA8"/>
    <w:rsid w:val="00443088"/>
    <w:rsid w:val="0044335B"/>
    <w:rsid w:val="0044337E"/>
    <w:rsid w:val="004433AC"/>
    <w:rsid w:val="00443673"/>
    <w:rsid w:val="00443767"/>
    <w:rsid w:val="00443825"/>
    <w:rsid w:val="004439D7"/>
    <w:rsid w:val="00443DF6"/>
    <w:rsid w:val="004440BE"/>
    <w:rsid w:val="0044464E"/>
    <w:rsid w:val="00444D00"/>
    <w:rsid w:val="00444F24"/>
    <w:rsid w:val="00444F81"/>
    <w:rsid w:val="00445C20"/>
    <w:rsid w:val="0044603A"/>
    <w:rsid w:val="004463BF"/>
    <w:rsid w:val="004463F8"/>
    <w:rsid w:val="00446492"/>
    <w:rsid w:val="0044658C"/>
    <w:rsid w:val="00446599"/>
    <w:rsid w:val="0044676F"/>
    <w:rsid w:val="004467E4"/>
    <w:rsid w:val="00446967"/>
    <w:rsid w:val="00446D8E"/>
    <w:rsid w:val="004470F5"/>
    <w:rsid w:val="00447102"/>
    <w:rsid w:val="004479CD"/>
    <w:rsid w:val="00447A81"/>
    <w:rsid w:val="004503C9"/>
    <w:rsid w:val="004505A8"/>
    <w:rsid w:val="00450667"/>
    <w:rsid w:val="004507B5"/>
    <w:rsid w:val="00450AB5"/>
    <w:rsid w:val="00450B7B"/>
    <w:rsid w:val="00450CFB"/>
    <w:rsid w:val="00452017"/>
    <w:rsid w:val="0045248A"/>
    <w:rsid w:val="00452829"/>
    <w:rsid w:val="00452BC1"/>
    <w:rsid w:val="00453A8E"/>
    <w:rsid w:val="00453BE4"/>
    <w:rsid w:val="00453E7B"/>
    <w:rsid w:val="00453EA8"/>
    <w:rsid w:val="00454009"/>
    <w:rsid w:val="004543B7"/>
    <w:rsid w:val="00454512"/>
    <w:rsid w:val="004545D0"/>
    <w:rsid w:val="00454D26"/>
    <w:rsid w:val="00454E01"/>
    <w:rsid w:val="00455548"/>
    <w:rsid w:val="00455715"/>
    <w:rsid w:val="0045583B"/>
    <w:rsid w:val="00455D03"/>
    <w:rsid w:val="004562EA"/>
    <w:rsid w:val="004563A3"/>
    <w:rsid w:val="00456757"/>
    <w:rsid w:val="004567F2"/>
    <w:rsid w:val="00456806"/>
    <w:rsid w:val="00456F00"/>
    <w:rsid w:val="00457171"/>
    <w:rsid w:val="004571E4"/>
    <w:rsid w:val="00457771"/>
    <w:rsid w:val="00457800"/>
    <w:rsid w:val="00457A20"/>
    <w:rsid w:val="00457B58"/>
    <w:rsid w:val="00457CF4"/>
    <w:rsid w:val="00460562"/>
    <w:rsid w:val="00460AB6"/>
    <w:rsid w:val="00460E2F"/>
    <w:rsid w:val="00461563"/>
    <w:rsid w:val="0046192D"/>
    <w:rsid w:val="00461C4E"/>
    <w:rsid w:val="0046259B"/>
    <w:rsid w:val="0046293D"/>
    <w:rsid w:val="00462F4E"/>
    <w:rsid w:val="004639EB"/>
    <w:rsid w:val="00464266"/>
    <w:rsid w:val="00464439"/>
    <w:rsid w:val="0046492F"/>
    <w:rsid w:val="0046528B"/>
    <w:rsid w:val="00465624"/>
    <w:rsid w:val="00465EFC"/>
    <w:rsid w:val="004663D9"/>
    <w:rsid w:val="00466A8A"/>
    <w:rsid w:val="004672A7"/>
    <w:rsid w:val="004672E2"/>
    <w:rsid w:val="004678B9"/>
    <w:rsid w:val="00467F43"/>
    <w:rsid w:val="004704A2"/>
    <w:rsid w:val="004704F8"/>
    <w:rsid w:val="0047078E"/>
    <w:rsid w:val="00470960"/>
    <w:rsid w:val="00470B91"/>
    <w:rsid w:val="00470C11"/>
    <w:rsid w:val="004711E9"/>
    <w:rsid w:val="00471637"/>
    <w:rsid w:val="00471652"/>
    <w:rsid w:val="004716C1"/>
    <w:rsid w:val="004717B9"/>
    <w:rsid w:val="004718C7"/>
    <w:rsid w:val="0047193B"/>
    <w:rsid w:val="0047220B"/>
    <w:rsid w:val="004728CB"/>
    <w:rsid w:val="00472C08"/>
    <w:rsid w:val="00473419"/>
    <w:rsid w:val="004739FC"/>
    <w:rsid w:val="00473CC0"/>
    <w:rsid w:val="00473E83"/>
    <w:rsid w:val="00473ED1"/>
    <w:rsid w:val="00474336"/>
    <w:rsid w:val="004745FF"/>
    <w:rsid w:val="00474792"/>
    <w:rsid w:val="00474F93"/>
    <w:rsid w:val="0047546A"/>
    <w:rsid w:val="00475683"/>
    <w:rsid w:val="00475726"/>
    <w:rsid w:val="004757B9"/>
    <w:rsid w:val="0047595F"/>
    <w:rsid w:val="00475DAE"/>
    <w:rsid w:val="00476425"/>
    <w:rsid w:val="00476913"/>
    <w:rsid w:val="00476A4A"/>
    <w:rsid w:val="00476AF5"/>
    <w:rsid w:val="00476E23"/>
    <w:rsid w:val="004771EC"/>
    <w:rsid w:val="00477863"/>
    <w:rsid w:val="004800F0"/>
    <w:rsid w:val="00480933"/>
    <w:rsid w:val="0048098B"/>
    <w:rsid w:val="00480ABD"/>
    <w:rsid w:val="00480CD0"/>
    <w:rsid w:val="00480DF5"/>
    <w:rsid w:val="004810B7"/>
    <w:rsid w:val="00481605"/>
    <w:rsid w:val="004817D3"/>
    <w:rsid w:val="004818C7"/>
    <w:rsid w:val="00481CE2"/>
    <w:rsid w:val="00481F61"/>
    <w:rsid w:val="0048250E"/>
    <w:rsid w:val="00482FE6"/>
    <w:rsid w:val="00483A1F"/>
    <w:rsid w:val="00484ABA"/>
    <w:rsid w:val="004852CE"/>
    <w:rsid w:val="00485B7F"/>
    <w:rsid w:val="00485F9D"/>
    <w:rsid w:val="00486514"/>
    <w:rsid w:val="0048654B"/>
    <w:rsid w:val="00486D3A"/>
    <w:rsid w:val="00486FCA"/>
    <w:rsid w:val="00487849"/>
    <w:rsid w:val="0048795D"/>
    <w:rsid w:val="004879B8"/>
    <w:rsid w:val="00487CCE"/>
    <w:rsid w:val="0049081B"/>
    <w:rsid w:val="00490F27"/>
    <w:rsid w:val="00491190"/>
    <w:rsid w:val="00491275"/>
    <w:rsid w:val="004916EF"/>
    <w:rsid w:val="00491C72"/>
    <w:rsid w:val="00491E5A"/>
    <w:rsid w:val="004920B8"/>
    <w:rsid w:val="004921A0"/>
    <w:rsid w:val="004925F7"/>
    <w:rsid w:val="0049277B"/>
    <w:rsid w:val="0049303F"/>
    <w:rsid w:val="0049329A"/>
    <w:rsid w:val="00493C57"/>
    <w:rsid w:val="004940B3"/>
    <w:rsid w:val="00494793"/>
    <w:rsid w:val="00494B99"/>
    <w:rsid w:val="00494BB0"/>
    <w:rsid w:val="004951C0"/>
    <w:rsid w:val="004954AD"/>
    <w:rsid w:val="004955BC"/>
    <w:rsid w:val="004955E4"/>
    <w:rsid w:val="00495684"/>
    <w:rsid w:val="00496A5D"/>
    <w:rsid w:val="00496B47"/>
    <w:rsid w:val="00496D58"/>
    <w:rsid w:val="00496EAB"/>
    <w:rsid w:val="004A004A"/>
    <w:rsid w:val="004A0CFE"/>
    <w:rsid w:val="004A11E1"/>
    <w:rsid w:val="004A15B3"/>
    <w:rsid w:val="004A195E"/>
    <w:rsid w:val="004A2201"/>
    <w:rsid w:val="004A244D"/>
    <w:rsid w:val="004A24B4"/>
    <w:rsid w:val="004A34C2"/>
    <w:rsid w:val="004A398B"/>
    <w:rsid w:val="004A3B4E"/>
    <w:rsid w:val="004A42B0"/>
    <w:rsid w:val="004A4704"/>
    <w:rsid w:val="004A4B35"/>
    <w:rsid w:val="004A4D6D"/>
    <w:rsid w:val="004A4DAC"/>
    <w:rsid w:val="004A4ED8"/>
    <w:rsid w:val="004A51FA"/>
    <w:rsid w:val="004A5387"/>
    <w:rsid w:val="004A5C96"/>
    <w:rsid w:val="004A5EB4"/>
    <w:rsid w:val="004A607A"/>
    <w:rsid w:val="004A6796"/>
    <w:rsid w:val="004A68C0"/>
    <w:rsid w:val="004A6AD7"/>
    <w:rsid w:val="004A6BF5"/>
    <w:rsid w:val="004A6CB5"/>
    <w:rsid w:val="004A7280"/>
    <w:rsid w:val="004A7429"/>
    <w:rsid w:val="004A77C8"/>
    <w:rsid w:val="004A7B5C"/>
    <w:rsid w:val="004B021E"/>
    <w:rsid w:val="004B0301"/>
    <w:rsid w:val="004B0389"/>
    <w:rsid w:val="004B05E2"/>
    <w:rsid w:val="004B0AB0"/>
    <w:rsid w:val="004B11F4"/>
    <w:rsid w:val="004B1E13"/>
    <w:rsid w:val="004B279B"/>
    <w:rsid w:val="004B28FF"/>
    <w:rsid w:val="004B2C80"/>
    <w:rsid w:val="004B2F65"/>
    <w:rsid w:val="004B3A82"/>
    <w:rsid w:val="004B3D27"/>
    <w:rsid w:val="004B3E1D"/>
    <w:rsid w:val="004B40EB"/>
    <w:rsid w:val="004B44B4"/>
    <w:rsid w:val="004B44DC"/>
    <w:rsid w:val="004B49B2"/>
    <w:rsid w:val="004B598B"/>
    <w:rsid w:val="004B5A6C"/>
    <w:rsid w:val="004B5BA9"/>
    <w:rsid w:val="004B65F4"/>
    <w:rsid w:val="004B696C"/>
    <w:rsid w:val="004B6CC5"/>
    <w:rsid w:val="004B7468"/>
    <w:rsid w:val="004B79F9"/>
    <w:rsid w:val="004B7FD4"/>
    <w:rsid w:val="004C099E"/>
    <w:rsid w:val="004C19A6"/>
    <w:rsid w:val="004C1D7C"/>
    <w:rsid w:val="004C1FBE"/>
    <w:rsid w:val="004C2943"/>
    <w:rsid w:val="004C334C"/>
    <w:rsid w:val="004C39D1"/>
    <w:rsid w:val="004C3BC8"/>
    <w:rsid w:val="004C41E4"/>
    <w:rsid w:val="004C429F"/>
    <w:rsid w:val="004C4623"/>
    <w:rsid w:val="004C4864"/>
    <w:rsid w:val="004C4997"/>
    <w:rsid w:val="004C4DE4"/>
    <w:rsid w:val="004C4EAB"/>
    <w:rsid w:val="004C500E"/>
    <w:rsid w:val="004C5462"/>
    <w:rsid w:val="004C5479"/>
    <w:rsid w:val="004C55AD"/>
    <w:rsid w:val="004C5901"/>
    <w:rsid w:val="004C5D0A"/>
    <w:rsid w:val="004C6044"/>
    <w:rsid w:val="004C6C43"/>
    <w:rsid w:val="004C6FAD"/>
    <w:rsid w:val="004C727E"/>
    <w:rsid w:val="004C765F"/>
    <w:rsid w:val="004C7793"/>
    <w:rsid w:val="004D0380"/>
    <w:rsid w:val="004D06D4"/>
    <w:rsid w:val="004D0750"/>
    <w:rsid w:val="004D0C87"/>
    <w:rsid w:val="004D0CB4"/>
    <w:rsid w:val="004D17FE"/>
    <w:rsid w:val="004D1A60"/>
    <w:rsid w:val="004D1F0D"/>
    <w:rsid w:val="004D20BB"/>
    <w:rsid w:val="004D24F8"/>
    <w:rsid w:val="004D2664"/>
    <w:rsid w:val="004D279C"/>
    <w:rsid w:val="004D2E19"/>
    <w:rsid w:val="004D321D"/>
    <w:rsid w:val="004D385A"/>
    <w:rsid w:val="004D38D2"/>
    <w:rsid w:val="004D39EB"/>
    <w:rsid w:val="004D3A53"/>
    <w:rsid w:val="004D3D7F"/>
    <w:rsid w:val="004D3FBA"/>
    <w:rsid w:val="004D407F"/>
    <w:rsid w:val="004D4222"/>
    <w:rsid w:val="004D42C6"/>
    <w:rsid w:val="004D45C8"/>
    <w:rsid w:val="004D4622"/>
    <w:rsid w:val="004D463F"/>
    <w:rsid w:val="004D4713"/>
    <w:rsid w:val="004D4D9D"/>
    <w:rsid w:val="004D52CF"/>
    <w:rsid w:val="004D5332"/>
    <w:rsid w:val="004D5474"/>
    <w:rsid w:val="004D5B35"/>
    <w:rsid w:val="004D5CFB"/>
    <w:rsid w:val="004D5E03"/>
    <w:rsid w:val="004D6754"/>
    <w:rsid w:val="004D6A8D"/>
    <w:rsid w:val="004D6FE8"/>
    <w:rsid w:val="004D7866"/>
    <w:rsid w:val="004D7A2A"/>
    <w:rsid w:val="004D7CF9"/>
    <w:rsid w:val="004D7D29"/>
    <w:rsid w:val="004D7DA0"/>
    <w:rsid w:val="004D7DB0"/>
    <w:rsid w:val="004E015A"/>
    <w:rsid w:val="004E0164"/>
    <w:rsid w:val="004E0830"/>
    <w:rsid w:val="004E0867"/>
    <w:rsid w:val="004E16E2"/>
    <w:rsid w:val="004E187F"/>
    <w:rsid w:val="004E1A2B"/>
    <w:rsid w:val="004E21A6"/>
    <w:rsid w:val="004E2410"/>
    <w:rsid w:val="004E278F"/>
    <w:rsid w:val="004E27B4"/>
    <w:rsid w:val="004E2869"/>
    <w:rsid w:val="004E2A0C"/>
    <w:rsid w:val="004E2B35"/>
    <w:rsid w:val="004E2CA1"/>
    <w:rsid w:val="004E2E36"/>
    <w:rsid w:val="004E307C"/>
    <w:rsid w:val="004E348A"/>
    <w:rsid w:val="004E3C2B"/>
    <w:rsid w:val="004E4513"/>
    <w:rsid w:val="004E4922"/>
    <w:rsid w:val="004E4CBA"/>
    <w:rsid w:val="004E572E"/>
    <w:rsid w:val="004E5E27"/>
    <w:rsid w:val="004E63BD"/>
    <w:rsid w:val="004E64EB"/>
    <w:rsid w:val="004E68B7"/>
    <w:rsid w:val="004E6A2F"/>
    <w:rsid w:val="004E6DD7"/>
    <w:rsid w:val="004E7260"/>
    <w:rsid w:val="004E7B68"/>
    <w:rsid w:val="004F02EF"/>
    <w:rsid w:val="004F0756"/>
    <w:rsid w:val="004F08A5"/>
    <w:rsid w:val="004F0ADC"/>
    <w:rsid w:val="004F0F40"/>
    <w:rsid w:val="004F104F"/>
    <w:rsid w:val="004F1CCA"/>
    <w:rsid w:val="004F2943"/>
    <w:rsid w:val="004F3B54"/>
    <w:rsid w:val="004F4834"/>
    <w:rsid w:val="004F49EB"/>
    <w:rsid w:val="004F4B44"/>
    <w:rsid w:val="004F4F11"/>
    <w:rsid w:val="004F50D8"/>
    <w:rsid w:val="004F52B7"/>
    <w:rsid w:val="004F52EA"/>
    <w:rsid w:val="004F555A"/>
    <w:rsid w:val="004F575C"/>
    <w:rsid w:val="004F5BB2"/>
    <w:rsid w:val="004F5D1D"/>
    <w:rsid w:val="004F5F56"/>
    <w:rsid w:val="004F5FC9"/>
    <w:rsid w:val="004F6343"/>
    <w:rsid w:val="004F6466"/>
    <w:rsid w:val="004F68D0"/>
    <w:rsid w:val="004F6BC5"/>
    <w:rsid w:val="004F707C"/>
    <w:rsid w:val="004F776C"/>
    <w:rsid w:val="004F7864"/>
    <w:rsid w:val="004F7F4A"/>
    <w:rsid w:val="004F7FF1"/>
    <w:rsid w:val="0050027A"/>
    <w:rsid w:val="0050071E"/>
    <w:rsid w:val="00500B11"/>
    <w:rsid w:val="00500F0D"/>
    <w:rsid w:val="00501389"/>
    <w:rsid w:val="0050198E"/>
    <w:rsid w:val="00501E40"/>
    <w:rsid w:val="005024CB"/>
    <w:rsid w:val="005028C1"/>
    <w:rsid w:val="005029BC"/>
    <w:rsid w:val="00502C6B"/>
    <w:rsid w:val="005035BD"/>
    <w:rsid w:val="00503626"/>
    <w:rsid w:val="0050381E"/>
    <w:rsid w:val="0050426D"/>
    <w:rsid w:val="005042C3"/>
    <w:rsid w:val="00504637"/>
    <w:rsid w:val="00504AC9"/>
    <w:rsid w:val="00506143"/>
    <w:rsid w:val="005065F1"/>
    <w:rsid w:val="0050676C"/>
    <w:rsid w:val="00506897"/>
    <w:rsid w:val="005069E2"/>
    <w:rsid w:val="00506FB4"/>
    <w:rsid w:val="005073FC"/>
    <w:rsid w:val="00507515"/>
    <w:rsid w:val="005077F5"/>
    <w:rsid w:val="00507E98"/>
    <w:rsid w:val="00507EDD"/>
    <w:rsid w:val="00507FF2"/>
    <w:rsid w:val="005103CE"/>
    <w:rsid w:val="00510982"/>
    <w:rsid w:val="00510F52"/>
    <w:rsid w:val="005137E8"/>
    <w:rsid w:val="00513869"/>
    <w:rsid w:val="005139C3"/>
    <w:rsid w:val="00513C2A"/>
    <w:rsid w:val="00514172"/>
    <w:rsid w:val="00514190"/>
    <w:rsid w:val="005141B5"/>
    <w:rsid w:val="00514C8D"/>
    <w:rsid w:val="00514D66"/>
    <w:rsid w:val="00514D75"/>
    <w:rsid w:val="00514E78"/>
    <w:rsid w:val="00515268"/>
    <w:rsid w:val="005159EB"/>
    <w:rsid w:val="00515CD2"/>
    <w:rsid w:val="005164EA"/>
    <w:rsid w:val="005165FD"/>
    <w:rsid w:val="0051660F"/>
    <w:rsid w:val="0051739A"/>
    <w:rsid w:val="0051763C"/>
    <w:rsid w:val="0051788B"/>
    <w:rsid w:val="005179E1"/>
    <w:rsid w:val="00517C48"/>
    <w:rsid w:val="00517F20"/>
    <w:rsid w:val="00520048"/>
    <w:rsid w:val="005212CD"/>
    <w:rsid w:val="00521405"/>
    <w:rsid w:val="00521BD9"/>
    <w:rsid w:val="0052203F"/>
    <w:rsid w:val="00522271"/>
    <w:rsid w:val="00522453"/>
    <w:rsid w:val="00522779"/>
    <w:rsid w:val="00522920"/>
    <w:rsid w:val="00522CC0"/>
    <w:rsid w:val="0052326E"/>
    <w:rsid w:val="00523374"/>
    <w:rsid w:val="00523580"/>
    <w:rsid w:val="005238A9"/>
    <w:rsid w:val="00523A12"/>
    <w:rsid w:val="005241AC"/>
    <w:rsid w:val="005245DC"/>
    <w:rsid w:val="005246A3"/>
    <w:rsid w:val="0052490D"/>
    <w:rsid w:val="00524D22"/>
    <w:rsid w:val="00525178"/>
    <w:rsid w:val="005252E5"/>
    <w:rsid w:val="005256C6"/>
    <w:rsid w:val="005260C0"/>
    <w:rsid w:val="005261FF"/>
    <w:rsid w:val="005264CD"/>
    <w:rsid w:val="005266AA"/>
    <w:rsid w:val="0052695F"/>
    <w:rsid w:val="00526F56"/>
    <w:rsid w:val="005279AB"/>
    <w:rsid w:val="0053066B"/>
    <w:rsid w:val="0053069B"/>
    <w:rsid w:val="00530914"/>
    <w:rsid w:val="00530A55"/>
    <w:rsid w:val="0053140D"/>
    <w:rsid w:val="0053230A"/>
    <w:rsid w:val="0053260A"/>
    <w:rsid w:val="005327C2"/>
    <w:rsid w:val="00532C9B"/>
    <w:rsid w:val="0053311C"/>
    <w:rsid w:val="00533BF6"/>
    <w:rsid w:val="00533E2E"/>
    <w:rsid w:val="00533EAE"/>
    <w:rsid w:val="00534943"/>
    <w:rsid w:val="00534B67"/>
    <w:rsid w:val="00534DFC"/>
    <w:rsid w:val="00534E74"/>
    <w:rsid w:val="005357EF"/>
    <w:rsid w:val="005358CC"/>
    <w:rsid w:val="00535BF4"/>
    <w:rsid w:val="00535D97"/>
    <w:rsid w:val="00535DFF"/>
    <w:rsid w:val="00535F24"/>
    <w:rsid w:val="005360D6"/>
    <w:rsid w:val="005361D0"/>
    <w:rsid w:val="005362E6"/>
    <w:rsid w:val="0053645F"/>
    <w:rsid w:val="00536594"/>
    <w:rsid w:val="005367A6"/>
    <w:rsid w:val="00537031"/>
    <w:rsid w:val="005377C4"/>
    <w:rsid w:val="00537B52"/>
    <w:rsid w:val="00537BD4"/>
    <w:rsid w:val="00537DEC"/>
    <w:rsid w:val="005400E8"/>
    <w:rsid w:val="005401BC"/>
    <w:rsid w:val="0054035B"/>
    <w:rsid w:val="0054154E"/>
    <w:rsid w:val="00541907"/>
    <w:rsid w:val="00541A0C"/>
    <w:rsid w:val="00541C42"/>
    <w:rsid w:val="00541CAA"/>
    <w:rsid w:val="00542766"/>
    <w:rsid w:val="005429E5"/>
    <w:rsid w:val="00542CE4"/>
    <w:rsid w:val="00542DAB"/>
    <w:rsid w:val="00543131"/>
    <w:rsid w:val="005435E8"/>
    <w:rsid w:val="00543783"/>
    <w:rsid w:val="00543B17"/>
    <w:rsid w:val="00544062"/>
    <w:rsid w:val="005445F3"/>
    <w:rsid w:val="00544B25"/>
    <w:rsid w:val="00546489"/>
    <w:rsid w:val="0054718F"/>
    <w:rsid w:val="00547591"/>
    <w:rsid w:val="005476E4"/>
    <w:rsid w:val="0054782C"/>
    <w:rsid w:val="00547C25"/>
    <w:rsid w:val="005501E1"/>
    <w:rsid w:val="0055041E"/>
    <w:rsid w:val="00550AC6"/>
    <w:rsid w:val="0055173A"/>
    <w:rsid w:val="00552CD7"/>
    <w:rsid w:val="00552FE4"/>
    <w:rsid w:val="005534B7"/>
    <w:rsid w:val="005535E0"/>
    <w:rsid w:val="005539CF"/>
    <w:rsid w:val="00553BDF"/>
    <w:rsid w:val="00553E19"/>
    <w:rsid w:val="00553F34"/>
    <w:rsid w:val="005545AD"/>
    <w:rsid w:val="0055470C"/>
    <w:rsid w:val="00554997"/>
    <w:rsid w:val="00554B65"/>
    <w:rsid w:val="0055564A"/>
    <w:rsid w:val="00555810"/>
    <w:rsid w:val="005558A5"/>
    <w:rsid w:val="00555D85"/>
    <w:rsid w:val="0055691D"/>
    <w:rsid w:val="00556AD4"/>
    <w:rsid w:val="005570E4"/>
    <w:rsid w:val="00557177"/>
    <w:rsid w:val="00557592"/>
    <w:rsid w:val="00557AA3"/>
    <w:rsid w:val="00557C40"/>
    <w:rsid w:val="00557C6B"/>
    <w:rsid w:val="005600F0"/>
    <w:rsid w:val="0056050A"/>
    <w:rsid w:val="00560A3A"/>
    <w:rsid w:val="00561D55"/>
    <w:rsid w:val="00561E27"/>
    <w:rsid w:val="00561EDA"/>
    <w:rsid w:val="00561F65"/>
    <w:rsid w:val="00562311"/>
    <w:rsid w:val="0056264A"/>
    <w:rsid w:val="005639F7"/>
    <w:rsid w:val="005641E2"/>
    <w:rsid w:val="005643CA"/>
    <w:rsid w:val="00564502"/>
    <w:rsid w:val="0056467F"/>
    <w:rsid w:val="00564C72"/>
    <w:rsid w:val="00565075"/>
    <w:rsid w:val="005658D7"/>
    <w:rsid w:val="0056599E"/>
    <w:rsid w:val="00565C7A"/>
    <w:rsid w:val="00566009"/>
    <w:rsid w:val="005664D4"/>
    <w:rsid w:val="00566B9A"/>
    <w:rsid w:val="005671C2"/>
    <w:rsid w:val="005672BD"/>
    <w:rsid w:val="005672C0"/>
    <w:rsid w:val="00570BB9"/>
    <w:rsid w:val="00570E7B"/>
    <w:rsid w:val="005710BC"/>
    <w:rsid w:val="005711A9"/>
    <w:rsid w:val="00571229"/>
    <w:rsid w:val="005712BD"/>
    <w:rsid w:val="005717FB"/>
    <w:rsid w:val="00571810"/>
    <w:rsid w:val="00572076"/>
    <w:rsid w:val="00572534"/>
    <w:rsid w:val="00572818"/>
    <w:rsid w:val="00572A44"/>
    <w:rsid w:val="00572E4E"/>
    <w:rsid w:val="005735E4"/>
    <w:rsid w:val="00573690"/>
    <w:rsid w:val="00574340"/>
    <w:rsid w:val="0057450E"/>
    <w:rsid w:val="00574761"/>
    <w:rsid w:val="00574A13"/>
    <w:rsid w:val="00574F17"/>
    <w:rsid w:val="00574F4F"/>
    <w:rsid w:val="0057608A"/>
    <w:rsid w:val="005761BD"/>
    <w:rsid w:val="005763AB"/>
    <w:rsid w:val="0057666B"/>
    <w:rsid w:val="00576BA0"/>
    <w:rsid w:val="00576DF2"/>
    <w:rsid w:val="005770DC"/>
    <w:rsid w:val="005771CE"/>
    <w:rsid w:val="0057723C"/>
    <w:rsid w:val="00577F3D"/>
    <w:rsid w:val="00580422"/>
    <w:rsid w:val="005807B7"/>
    <w:rsid w:val="005809D8"/>
    <w:rsid w:val="00580DBD"/>
    <w:rsid w:val="00581083"/>
    <w:rsid w:val="005811C3"/>
    <w:rsid w:val="0058128B"/>
    <w:rsid w:val="005815A3"/>
    <w:rsid w:val="00581951"/>
    <w:rsid w:val="00582CE3"/>
    <w:rsid w:val="00582E7D"/>
    <w:rsid w:val="00583E37"/>
    <w:rsid w:val="005840B4"/>
    <w:rsid w:val="00584196"/>
    <w:rsid w:val="0058430B"/>
    <w:rsid w:val="00584C8B"/>
    <w:rsid w:val="00584F95"/>
    <w:rsid w:val="005851AC"/>
    <w:rsid w:val="0058559C"/>
    <w:rsid w:val="0058586C"/>
    <w:rsid w:val="00585911"/>
    <w:rsid w:val="005859E2"/>
    <w:rsid w:val="0058614F"/>
    <w:rsid w:val="0058688B"/>
    <w:rsid w:val="0058703D"/>
    <w:rsid w:val="005871E7"/>
    <w:rsid w:val="005873C0"/>
    <w:rsid w:val="00587D71"/>
    <w:rsid w:val="0059041E"/>
    <w:rsid w:val="005910C3"/>
    <w:rsid w:val="005917B2"/>
    <w:rsid w:val="00591A08"/>
    <w:rsid w:val="00592035"/>
    <w:rsid w:val="005926FF"/>
    <w:rsid w:val="00592903"/>
    <w:rsid w:val="00592B1B"/>
    <w:rsid w:val="00592CE6"/>
    <w:rsid w:val="00592E65"/>
    <w:rsid w:val="005930F2"/>
    <w:rsid w:val="00593476"/>
    <w:rsid w:val="0059356D"/>
    <w:rsid w:val="00593CF3"/>
    <w:rsid w:val="00593D21"/>
    <w:rsid w:val="00594083"/>
    <w:rsid w:val="00594D00"/>
    <w:rsid w:val="00594D26"/>
    <w:rsid w:val="00595150"/>
    <w:rsid w:val="0059540F"/>
    <w:rsid w:val="00595415"/>
    <w:rsid w:val="00595C9F"/>
    <w:rsid w:val="00596ADD"/>
    <w:rsid w:val="00596C59"/>
    <w:rsid w:val="00597021"/>
    <w:rsid w:val="00597A8D"/>
    <w:rsid w:val="00597CBD"/>
    <w:rsid w:val="00597DD6"/>
    <w:rsid w:val="005A065C"/>
    <w:rsid w:val="005A07AD"/>
    <w:rsid w:val="005A0973"/>
    <w:rsid w:val="005A0CB2"/>
    <w:rsid w:val="005A0F98"/>
    <w:rsid w:val="005A1889"/>
    <w:rsid w:val="005A1D26"/>
    <w:rsid w:val="005A1F4D"/>
    <w:rsid w:val="005A1FE4"/>
    <w:rsid w:val="005A2900"/>
    <w:rsid w:val="005A2B5F"/>
    <w:rsid w:val="005A2D0B"/>
    <w:rsid w:val="005A2E89"/>
    <w:rsid w:val="005A30D8"/>
    <w:rsid w:val="005A363F"/>
    <w:rsid w:val="005A3B4B"/>
    <w:rsid w:val="005A3C9D"/>
    <w:rsid w:val="005A4D83"/>
    <w:rsid w:val="005A5B3D"/>
    <w:rsid w:val="005A62FD"/>
    <w:rsid w:val="005A7236"/>
    <w:rsid w:val="005A72D0"/>
    <w:rsid w:val="005A75C0"/>
    <w:rsid w:val="005A799E"/>
    <w:rsid w:val="005A7DC7"/>
    <w:rsid w:val="005A7E6C"/>
    <w:rsid w:val="005A7FE1"/>
    <w:rsid w:val="005B13CB"/>
    <w:rsid w:val="005B1425"/>
    <w:rsid w:val="005B15F0"/>
    <w:rsid w:val="005B21DB"/>
    <w:rsid w:val="005B24EA"/>
    <w:rsid w:val="005B27A0"/>
    <w:rsid w:val="005B2D4E"/>
    <w:rsid w:val="005B2D5E"/>
    <w:rsid w:val="005B3112"/>
    <w:rsid w:val="005B36CD"/>
    <w:rsid w:val="005B3803"/>
    <w:rsid w:val="005B3E87"/>
    <w:rsid w:val="005B3ED3"/>
    <w:rsid w:val="005B3FAB"/>
    <w:rsid w:val="005B4050"/>
    <w:rsid w:val="005B40B2"/>
    <w:rsid w:val="005B4378"/>
    <w:rsid w:val="005B4463"/>
    <w:rsid w:val="005B44E3"/>
    <w:rsid w:val="005B4635"/>
    <w:rsid w:val="005B499F"/>
    <w:rsid w:val="005B4D43"/>
    <w:rsid w:val="005B54C8"/>
    <w:rsid w:val="005B5909"/>
    <w:rsid w:val="005B5FA9"/>
    <w:rsid w:val="005B60CF"/>
    <w:rsid w:val="005B6A79"/>
    <w:rsid w:val="005B7463"/>
    <w:rsid w:val="005B7481"/>
    <w:rsid w:val="005B7BD0"/>
    <w:rsid w:val="005C0AB4"/>
    <w:rsid w:val="005C1482"/>
    <w:rsid w:val="005C1543"/>
    <w:rsid w:val="005C171A"/>
    <w:rsid w:val="005C17C2"/>
    <w:rsid w:val="005C1F72"/>
    <w:rsid w:val="005C2C25"/>
    <w:rsid w:val="005C2F0C"/>
    <w:rsid w:val="005C34E0"/>
    <w:rsid w:val="005C396B"/>
    <w:rsid w:val="005C3E0A"/>
    <w:rsid w:val="005C41B9"/>
    <w:rsid w:val="005C41FB"/>
    <w:rsid w:val="005C42CD"/>
    <w:rsid w:val="005C4320"/>
    <w:rsid w:val="005C4543"/>
    <w:rsid w:val="005C484D"/>
    <w:rsid w:val="005C49DF"/>
    <w:rsid w:val="005C61EC"/>
    <w:rsid w:val="005C62CA"/>
    <w:rsid w:val="005C656E"/>
    <w:rsid w:val="005C65F8"/>
    <w:rsid w:val="005C689D"/>
    <w:rsid w:val="005C7717"/>
    <w:rsid w:val="005D0345"/>
    <w:rsid w:val="005D0465"/>
    <w:rsid w:val="005D08F0"/>
    <w:rsid w:val="005D0FF5"/>
    <w:rsid w:val="005D10B5"/>
    <w:rsid w:val="005D11E3"/>
    <w:rsid w:val="005D140E"/>
    <w:rsid w:val="005D1CE5"/>
    <w:rsid w:val="005D20BE"/>
    <w:rsid w:val="005D255B"/>
    <w:rsid w:val="005D29EC"/>
    <w:rsid w:val="005D2F59"/>
    <w:rsid w:val="005D307C"/>
    <w:rsid w:val="005D327D"/>
    <w:rsid w:val="005D3EBF"/>
    <w:rsid w:val="005D41C8"/>
    <w:rsid w:val="005D451C"/>
    <w:rsid w:val="005D4607"/>
    <w:rsid w:val="005D47B1"/>
    <w:rsid w:val="005D4E72"/>
    <w:rsid w:val="005D5215"/>
    <w:rsid w:val="005D5EEC"/>
    <w:rsid w:val="005D5F52"/>
    <w:rsid w:val="005D7213"/>
    <w:rsid w:val="005D7348"/>
    <w:rsid w:val="005D77C0"/>
    <w:rsid w:val="005D7A39"/>
    <w:rsid w:val="005D7CB0"/>
    <w:rsid w:val="005E0B82"/>
    <w:rsid w:val="005E0C86"/>
    <w:rsid w:val="005E16EA"/>
    <w:rsid w:val="005E1DEE"/>
    <w:rsid w:val="005E2768"/>
    <w:rsid w:val="005E3222"/>
    <w:rsid w:val="005E3415"/>
    <w:rsid w:val="005E3C05"/>
    <w:rsid w:val="005E3E30"/>
    <w:rsid w:val="005E4BCA"/>
    <w:rsid w:val="005E4C5E"/>
    <w:rsid w:val="005E5094"/>
    <w:rsid w:val="005E50DB"/>
    <w:rsid w:val="005E5487"/>
    <w:rsid w:val="005E554E"/>
    <w:rsid w:val="005E5563"/>
    <w:rsid w:val="005E55B7"/>
    <w:rsid w:val="005E5FC8"/>
    <w:rsid w:val="005E617E"/>
    <w:rsid w:val="005E633D"/>
    <w:rsid w:val="005E664C"/>
    <w:rsid w:val="005E6C08"/>
    <w:rsid w:val="005F00CF"/>
    <w:rsid w:val="005F0696"/>
    <w:rsid w:val="005F06FD"/>
    <w:rsid w:val="005F08C8"/>
    <w:rsid w:val="005F0C15"/>
    <w:rsid w:val="005F13CB"/>
    <w:rsid w:val="005F178F"/>
    <w:rsid w:val="005F222B"/>
    <w:rsid w:val="005F2922"/>
    <w:rsid w:val="005F2954"/>
    <w:rsid w:val="005F2955"/>
    <w:rsid w:val="005F2CCA"/>
    <w:rsid w:val="005F2E9C"/>
    <w:rsid w:val="005F2F48"/>
    <w:rsid w:val="005F32F7"/>
    <w:rsid w:val="005F3729"/>
    <w:rsid w:val="005F4526"/>
    <w:rsid w:val="005F4A91"/>
    <w:rsid w:val="005F4D40"/>
    <w:rsid w:val="005F51C6"/>
    <w:rsid w:val="005F5E54"/>
    <w:rsid w:val="005F6405"/>
    <w:rsid w:val="005F6BF5"/>
    <w:rsid w:val="005F6EF7"/>
    <w:rsid w:val="005F7ADF"/>
    <w:rsid w:val="006001FB"/>
    <w:rsid w:val="006003E4"/>
    <w:rsid w:val="00600562"/>
    <w:rsid w:val="00600640"/>
    <w:rsid w:val="0060080D"/>
    <w:rsid w:val="0060099F"/>
    <w:rsid w:val="00600E9B"/>
    <w:rsid w:val="00601396"/>
    <w:rsid w:val="00601581"/>
    <w:rsid w:val="0060220B"/>
    <w:rsid w:val="00602BE2"/>
    <w:rsid w:val="006031EC"/>
    <w:rsid w:val="006033C4"/>
    <w:rsid w:val="006038A8"/>
    <w:rsid w:val="00603BE4"/>
    <w:rsid w:val="00604A36"/>
    <w:rsid w:val="00604DF2"/>
    <w:rsid w:val="0060530A"/>
    <w:rsid w:val="0060597F"/>
    <w:rsid w:val="006067F8"/>
    <w:rsid w:val="006069E0"/>
    <w:rsid w:val="00607059"/>
    <w:rsid w:val="00607086"/>
    <w:rsid w:val="006075C7"/>
    <w:rsid w:val="00610447"/>
    <w:rsid w:val="00611296"/>
    <w:rsid w:val="00611764"/>
    <w:rsid w:val="00612130"/>
    <w:rsid w:val="006122E8"/>
    <w:rsid w:val="0061252F"/>
    <w:rsid w:val="00612D3B"/>
    <w:rsid w:val="0061305C"/>
    <w:rsid w:val="00613300"/>
    <w:rsid w:val="00613362"/>
    <w:rsid w:val="00613386"/>
    <w:rsid w:val="006137DE"/>
    <w:rsid w:val="00613AA4"/>
    <w:rsid w:val="00613CF7"/>
    <w:rsid w:val="00613D64"/>
    <w:rsid w:val="00613E78"/>
    <w:rsid w:val="00613FB2"/>
    <w:rsid w:val="0061420A"/>
    <w:rsid w:val="00614D56"/>
    <w:rsid w:val="00614DB7"/>
    <w:rsid w:val="00615C13"/>
    <w:rsid w:val="00615D72"/>
    <w:rsid w:val="0061626C"/>
    <w:rsid w:val="006167EB"/>
    <w:rsid w:val="00616DE4"/>
    <w:rsid w:val="00616F04"/>
    <w:rsid w:val="00616F69"/>
    <w:rsid w:val="0061704A"/>
    <w:rsid w:val="00617304"/>
    <w:rsid w:val="00617B0B"/>
    <w:rsid w:val="00617BA9"/>
    <w:rsid w:val="00617CBF"/>
    <w:rsid w:val="00617F12"/>
    <w:rsid w:val="0062004D"/>
    <w:rsid w:val="00620906"/>
    <w:rsid w:val="00620B90"/>
    <w:rsid w:val="00621373"/>
    <w:rsid w:val="00621804"/>
    <w:rsid w:val="00621AD9"/>
    <w:rsid w:val="00621B30"/>
    <w:rsid w:val="00622599"/>
    <w:rsid w:val="00622D5C"/>
    <w:rsid w:val="00623442"/>
    <w:rsid w:val="006237D9"/>
    <w:rsid w:val="00623818"/>
    <w:rsid w:val="00623B9B"/>
    <w:rsid w:val="00623F48"/>
    <w:rsid w:val="006244C6"/>
    <w:rsid w:val="00624DEF"/>
    <w:rsid w:val="006258EA"/>
    <w:rsid w:val="00625C05"/>
    <w:rsid w:val="006268CD"/>
    <w:rsid w:val="00626AA4"/>
    <w:rsid w:val="00626D9D"/>
    <w:rsid w:val="00627264"/>
    <w:rsid w:val="00627417"/>
    <w:rsid w:val="00627CA3"/>
    <w:rsid w:val="00627DAF"/>
    <w:rsid w:val="0063055C"/>
    <w:rsid w:val="00630811"/>
    <w:rsid w:val="00630854"/>
    <w:rsid w:val="00631890"/>
    <w:rsid w:val="00631A69"/>
    <w:rsid w:val="00631DE9"/>
    <w:rsid w:val="00631EC0"/>
    <w:rsid w:val="00632347"/>
    <w:rsid w:val="00632E95"/>
    <w:rsid w:val="00633764"/>
    <w:rsid w:val="006337E6"/>
    <w:rsid w:val="0063396C"/>
    <w:rsid w:val="00633DEF"/>
    <w:rsid w:val="00633F41"/>
    <w:rsid w:val="006343FD"/>
    <w:rsid w:val="006345DF"/>
    <w:rsid w:val="00634A34"/>
    <w:rsid w:val="00634EC2"/>
    <w:rsid w:val="00634F81"/>
    <w:rsid w:val="00634FD7"/>
    <w:rsid w:val="006357BF"/>
    <w:rsid w:val="006358D0"/>
    <w:rsid w:val="0063622C"/>
    <w:rsid w:val="006364EC"/>
    <w:rsid w:val="006365C3"/>
    <w:rsid w:val="00636955"/>
    <w:rsid w:val="00637184"/>
    <w:rsid w:val="00637C5F"/>
    <w:rsid w:val="00637E02"/>
    <w:rsid w:val="00640064"/>
    <w:rsid w:val="0064078C"/>
    <w:rsid w:val="00640D9E"/>
    <w:rsid w:val="00641341"/>
    <w:rsid w:val="006414FD"/>
    <w:rsid w:val="0064196A"/>
    <w:rsid w:val="00641BEB"/>
    <w:rsid w:val="00641D47"/>
    <w:rsid w:val="00641FBA"/>
    <w:rsid w:val="00642B58"/>
    <w:rsid w:val="00642FE3"/>
    <w:rsid w:val="0064321C"/>
    <w:rsid w:val="00643485"/>
    <w:rsid w:val="0064384C"/>
    <w:rsid w:val="006438C8"/>
    <w:rsid w:val="006439ED"/>
    <w:rsid w:val="00643D22"/>
    <w:rsid w:val="00643D91"/>
    <w:rsid w:val="00644052"/>
    <w:rsid w:val="006448C8"/>
    <w:rsid w:val="00644BC3"/>
    <w:rsid w:val="00644D25"/>
    <w:rsid w:val="00644F4A"/>
    <w:rsid w:val="006458FB"/>
    <w:rsid w:val="00645A18"/>
    <w:rsid w:val="00645D79"/>
    <w:rsid w:val="006460B3"/>
    <w:rsid w:val="006461DF"/>
    <w:rsid w:val="00646943"/>
    <w:rsid w:val="00646D6E"/>
    <w:rsid w:val="006477F2"/>
    <w:rsid w:val="006478B4"/>
    <w:rsid w:val="00647A38"/>
    <w:rsid w:val="00647B4D"/>
    <w:rsid w:val="00647D4B"/>
    <w:rsid w:val="00647F44"/>
    <w:rsid w:val="006513A6"/>
    <w:rsid w:val="00651488"/>
    <w:rsid w:val="00651608"/>
    <w:rsid w:val="006518FA"/>
    <w:rsid w:val="00651A38"/>
    <w:rsid w:val="00651B49"/>
    <w:rsid w:val="00651FD9"/>
    <w:rsid w:val="00652018"/>
    <w:rsid w:val="006520C6"/>
    <w:rsid w:val="00652755"/>
    <w:rsid w:val="006527B8"/>
    <w:rsid w:val="00652CEA"/>
    <w:rsid w:val="006531B6"/>
    <w:rsid w:val="0065320C"/>
    <w:rsid w:val="00653458"/>
    <w:rsid w:val="00653556"/>
    <w:rsid w:val="006536ED"/>
    <w:rsid w:val="00653E69"/>
    <w:rsid w:val="0065476B"/>
    <w:rsid w:val="00654827"/>
    <w:rsid w:val="00654952"/>
    <w:rsid w:val="00654C67"/>
    <w:rsid w:val="0065571E"/>
    <w:rsid w:val="00655B25"/>
    <w:rsid w:val="00655D25"/>
    <w:rsid w:val="006563CE"/>
    <w:rsid w:val="00656748"/>
    <w:rsid w:val="00656DC8"/>
    <w:rsid w:val="006570AC"/>
    <w:rsid w:val="0065722C"/>
    <w:rsid w:val="00657508"/>
    <w:rsid w:val="006578E7"/>
    <w:rsid w:val="00657CA4"/>
    <w:rsid w:val="0066017B"/>
    <w:rsid w:val="0066050B"/>
    <w:rsid w:val="00661134"/>
    <w:rsid w:val="0066171C"/>
    <w:rsid w:val="006621EA"/>
    <w:rsid w:val="00662449"/>
    <w:rsid w:val="0066257A"/>
    <w:rsid w:val="006627DB"/>
    <w:rsid w:val="00663260"/>
    <w:rsid w:val="006633CC"/>
    <w:rsid w:val="00663496"/>
    <w:rsid w:val="00663717"/>
    <w:rsid w:val="00663EBE"/>
    <w:rsid w:val="00663F76"/>
    <w:rsid w:val="0066427C"/>
    <w:rsid w:val="00664769"/>
    <w:rsid w:val="00664F23"/>
    <w:rsid w:val="0066510B"/>
    <w:rsid w:val="0066543E"/>
    <w:rsid w:val="0066545B"/>
    <w:rsid w:val="0066572D"/>
    <w:rsid w:val="00665893"/>
    <w:rsid w:val="0066622D"/>
    <w:rsid w:val="0066696C"/>
    <w:rsid w:val="00670105"/>
    <w:rsid w:val="00670320"/>
    <w:rsid w:val="0067037F"/>
    <w:rsid w:val="0067044D"/>
    <w:rsid w:val="00670B70"/>
    <w:rsid w:val="00670DC5"/>
    <w:rsid w:val="0067127B"/>
    <w:rsid w:val="0067144E"/>
    <w:rsid w:val="00671FEA"/>
    <w:rsid w:val="00672253"/>
    <w:rsid w:val="0067316F"/>
    <w:rsid w:val="00673337"/>
    <w:rsid w:val="0067369A"/>
    <w:rsid w:val="006737FD"/>
    <w:rsid w:val="00673E9D"/>
    <w:rsid w:val="00673F06"/>
    <w:rsid w:val="00674778"/>
    <w:rsid w:val="00674BB3"/>
    <w:rsid w:val="00674CDE"/>
    <w:rsid w:val="00674CE3"/>
    <w:rsid w:val="00674D16"/>
    <w:rsid w:val="006751C2"/>
    <w:rsid w:val="006753A5"/>
    <w:rsid w:val="00675457"/>
    <w:rsid w:val="0067599E"/>
    <w:rsid w:val="00675A7D"/>
    <w:rsid w:val="006767AC"/>
    <w:rsid w:val="00676B66"/>
    <w:rsid w:val="00676F7A"/>
    <w:rsid w:val="006773D0"/>
    <w:rsid w:val="006773F2"/>
    <w:rsid w:val="00677C22"/>
    <w:rsid w:val="00680219"/>
    <w:rsid w:val="006804DF"/>
    <w:rsid w:val="006808BB"/>
    <w:rsid w:val="00680BBA"/>
    <w:rsid w:val="006814D1"/>
    <w:rsid w:val="00682653"/>
    <w:rsid w:val="00682725"/>
    <w:rsid w:val="00682727"/>
    <w:rsid w:val="00682AF2"/>
    <w:rsid w:val="00682CC9"/>
    <w:rsid w:val="00683294"/>
    <w:rsid w:val="006834E2"/>
    <w:rsid w:val="006837A8"/>
    <w:rsid w:val="006839B2"/>
    <w:rsid w:val="006840EB"/>
    <w:rsid w:val="00684B56"/>
    <w:rsid w:val="00684CAB"/>
    <w:rsid w:val="00685547"/>
    <w:rsid w:val="00685CE2"/>
    <w:rsid w:val="00686327"/>
    <w:rsid w:val="0068634D"/>
    <w:rsid w:val="00687042"/>
    <w:rsid w:val="00687067"/>
    <w:rsid w:val="006875D1"/>
    <w:rsid w:val="006875EF"/>
    <w:rsid w:val="006879AC"/>
    <w:rsid w:val="0069008B"/>
    <w:rsid w:val="00690373"/>
    <w:rsid w:val="00690506"/>
    <w:rsid w:val="0069093A"/>
    <w:rsid w:val="00690DB2"/>
    <w:rsid w:val="00690E3B"/>
    <w:rsid w:val="00690E55"/>
    <w:rsid w:val="00691042"/>
    <w:rsid w:val="006918B2"/>
    <w:rsid w:val="006919F3"/>
    <w:rsid w:val="00692498"/>
    <w:rsid w:val="006929B9"/>
    <w:rsid w:val="006933E9"/>
    <w:rsid w:val="00693772"/>
    <w:rsid w:val="006938FA"/>
    <w:rsid w:val="00693A5D"/>
    <w:rsid w:val="00693DC7"/>
    <w:rsid w:val="006940CD"/>
    <w:rsid w:val="006943FB"/>
    <w:rsid w:val="00694D97"/>
    <w:rsid w:val="00694EB7"/>
    <w:rsid w:val="006951A9"/>
    <w:rsid w:val="006953E6"/>
    <w:rsid w:val="0069587C"/>
    <w:rsid w:val="00695C97"/>
    <w:rsid w:val="00695F76"/>
    <w:rsid w:val="00695FF8"/>
    <w:rsid w:val="00696C58"/>
    <w:rsid w:val="0069712E"/>
    <w:rsid w:val="006974B7"/>
    <w:rsid w:val="00697E15"/>
    <w:rsid w:val="00697F7A"/>
    <w:rsid w:val="006A05F1"/>
    <w:rsid w:val="006A0773"/>
    <w:rsid w:val="006A0A96"/>
    <w:rsid w:val="006A124E"/>
    <w:rsid w:val="006A15D9"/>
    <w:rsid w:val="006A17A6"/>
    <w:rsid w:val="006A18FA"/>
    <w:rsid w:val="006A19AF"/>
    <w:rsid w:val="006A19D6"/>
    <w:rsid w:val="006A1A99"/>
    <w:rsid w:val="006A1AD8"/>
    <w:rsid w:val="006A228B"/>
    <w:rsid w:val="006A23BB"/>
    <w:rsid w:val="006A24DE"/>
    <w:rsid w:val="006A2812"/>
    <w:rsid w:val="006A2E0A"/>
    <w:rsid w:val="006A3214"/>
    <w:rsid w:val="006A36D9"/>
    <w:rsid w:val="006A4512"/>
    <w:rsid w:val="006A4C2C"/>
    <w:rsid w:val="006A5166"/>
    <w:rsid w:val="006A5D0D"/>
    <w:rsid w:val="006A6467"/>
    <w:rsid w:val="006A6A49"/>
    <w:rsid w:val="006A6BF7"/>
    <w:rsid w:val="006A6DC8"/>
    <w:rsid w:val="006A704C"/>
    <w:rsid w:val="006A7561"/>
    <w:rsid w:val="006A7971"/>
    <w:rsid w:val="006A7A1E"/>
    <w:rsid w:val="006A7B3F"/>
    <w:rsid w:val="006A7B83"/>
    <w:rsid w:val="006A7DD4"/>
    <w:rsid w:val="006A7FA9"/>
    <w:rsid w:val="006B02F2"/>
    <w:rsid w:val="006B05F7"/>
    <w:rsid w:val="006B0A54"/>
    <w:rsid w:val="006B1259"/>
    <w:rsid w:val="006B127B"/>
    <w:rsid w:val="006B163D"/>
    <w:rsid w:val="006B1A0E"/>
    <w:rsid w:val="006B1E0F"/>
    <w:rsid w:val="006B2668"/>
    <w:rsid w:val="006B267B"/>
    <w:rsid w:val="006B28C3"/>
    <w:rsid w:val="006B2AA0"/>
    <w:rsid w:val="006B2D5C"/>
    <w:rsid w:val="006B3606"/>
    <w:rsid w:val="006B3AFB"/>
    <w:rsid w:val="006B4418"/>
    <w:rsid w:val="006B44D3"/>
    <w:rsid w:val="006B4997"/>
    <w:rsid w:val="006B530E"/>
    <w:rsid w:val="006B53FE"/>
    <w:rsid w:val="006B596B"/>
    <w:rsid w:val="006B5B87"/>
    <w:rsid w:val="006B5BD7"/>
    <w:rsid w:val="006B6B67"/>
    <w:rsid w:val="006B705B"/>
    <w:rsid w:val="006B75A3"/>
    <w:rsid w:val="006B7913"/>
    <w:rsid w:val="006B7A22"/>
    <w:rsid w:val="006B7B5C"/>
    <w:rsid w:val="006C0198"/>
    <w:rsid w:val="006C05A9"/>
    <w:rsid w:val="006C07E2"/>
    <w:rsid w:val="006C0F1D"/>
    <w:rsid w:val="006C1062"/>
    <w:rsid w:val="006C11D1"/>
    <w:rsid w:val="006C160B"/>
    <w:rsid w:val="006C1CE6"/>
    <w:rsid w:val="006C2D46"/>
    <w:rsid w:val="006C3136"/>
    <w:rsid w:val="006C3192"/>
    <w:rsid w:val="006C34B5"/>
    <w:rsid w:val="006C36FB"/>
    <w:rsid w:val="006C3731"/>
    <w:rsid w:val="006C3A7E"/>
    <w:rsid w:val="006C3EAE"/>
    <w:rsid w:val="006C4793"/>
    <w:rsid w:val="006C496F"/>
    <w:rsid w:val="006C4F62"/>
    <w:rsid w:val="006C55C3"/>
    <w:rsid w:val="006C5E3A"/>
    <w:rsid w:val="006C63C2"/>
    <w:rsid w:val="006C6690"/>
    <w:rsid w:val="006C6A14"/>
    <w:rsid w:val="006C6EFD"/>
    <w:rsid w:val="006C704D"/>
    <w:rsid w:val="006C789D"/>
    <w:rsid w:val="006C7BAF"/>
    <w:rsid w:val="006C7C0F"/>
    <w:rsid w:val="006C7C61"/>
    <w:rsid w:val="006C7D68"/>
    <w:rsid w:val="006D01D5"/>
    <w:rsid w:val="006D0AAE"/>
    <w:rsid w:val="006D1193"/>
    <w:rsid w:val="006D1577"/>
    <w:rsid w:val="006D19B8"/>
    <w:rsid w:val="006D20C0"/>
    <w:rsid w:val="006D291E"/>
    <w:rsid w:val="006D3074"/>
    <w:rsid w:val="006D30F4"/>
    <w:rsid w:val="006D32CC"/>
    <w:rsid w:val="006D3451"/>
    <w:rsid w:val="006D34A8"/>
    <w:rsid w:val="006D34D4"/>
    <w:rsid w:val="006D387B"/>
    <w:rsid w:val="006D3C26"/>
    <w:rsid w:val="006D4226"/>
    <w:rsid w:val="006D4645"/>
    <w:rsid w:val="006D4AC8"/>
    <w:rsid w:val="006D4CA6"/>
    <w:rsid w:val="006D4F5C"/>
    <w:rsid w:val="006D5184"/>
    <w:rsid w:val="006D57FF"/>
    <w:rsid w:val="006D5B86"/>
    <w:rsid w:val="006D5C2C"/>
    <w:rsid w:val="006D6227"/>
    <w:rsid w:val="006D66EC"/>
    <w:rsid w:val="006D691A"/>
    <w:rsid w:val="006D698F"/>
    <w:rsid w:val="006D701C"/>
    <w:rsid w:val="006D7375"/>
    <w:rsid w:val="006D7856"/>
    <w:rsid w:val="006D7B11"/>
    <w:rsid w:val="006D7B79"/>
    <w:rsid w:val="006D7FCB"/>
    <w:rsid w:val="006E07A6"/>
    <w:rsid w:val="006E09C2"/>
    <w:rsid w:val="006E0D7A"/>
    <w:rsid w:val="006E11CF"/>
    <w:rsid w:val="006E15A7"/>
    <w:rsid w:val="006E1C99"/>
    <w:rsid w:val="006E23BA"/>
    <w:rsid w:val="006E2A97"/>
    <w:rsid w:val="006E2F52"/>
    <w:rsid w:val="006E2FCC"/>
    <w:rsid w:val="006E3248"/>
    <w:rsid w:val="006E37BA"/>
    <w:rsid w:val="006E37FA"/>
    <w:rsid w:val="006E3853"/>
    <w:rsid w:val="006E3F0B"/>
    <w:rsid w:val="006E4776"/>
    <w:rsid w:val="006E4EB3"/>
    <w:rsid w:val="006E57FF"/>
    <w:rsid w:val="006E6136"/>
    <w:rsid w:val="006E6328"/>
    <w:rsid w:val="006E6350"/>
    <w:rsid w:val="006E66D8"/>
    <w:rsid w:val="006E71C4"/>
    <w:rsid w:val="006E72D6"/>
    <w:rsid w:val="006E78E9"/>
    <w:rsid w:val="006F0349"/>
    <w:rsid w:val="006F040D"/>
    <w:rsid w:val="006F0AB1"/>
    <w:rsid w:val="006F0D74"/>
    <w:rsid w:val="006F0E06"/>
    <w:rsid w:val="006F124D"/>
    <w:rsid w:val="006F1619"/>
    <w:rsid w:val="006F1765"/>
    <w:rsid w:val="006F1775"/>
    <w:rsid w:val="006F1C5D"/>
    <w:rsid w:val="006F21A7"/>
    <w:rsid w:val="006F266C"/>
    <w:rsid w:val="006F3276"/>
    <w:rsid w:val="006F36B7"/>
    <w:rsid w:val="006F3899"/>
    <w:rsid w:val="006F3D6F"/>
    <w:rsid w:val="006F3EA1"/>
    <w:rsid w:val="006F40B8"/>
    <w:rsid w:val="006F4497"/>
    <w:rsid w:val="006F48AA"/>
    <w:rsid w:val="006F4A30"/>
    <w:rsid w:val="006F5182"/>
    <w:rsid w:val="006F5C58"/>
    <w:rsid w:val="006F5D3D"/>
    <w:rsid w:val="006F621A"/>
    <w:rsid w:val="006F6496"/>
    <w:rsid w:val="006F6498"/>
    <w:rsid w:val="006F656E"/>
    <w:rsid w:val="006F75C6"/>
    <w:rsid w:val="006F76E9"/>
    <w:rsid w:val="006F79E0"/>
    <w:rsid w:val="006F7CEA"/>
    <w:rsid w:val="00700116"/>
    <w:rsid w:val="007006C0"/>
    <w:rsid w:val="007008EA"/>
    <w:rsid w:val="00700A2B"/>
    <w:rsid w:val="00700B7A"/>
    <w:rsid w:val="007013A4"/>
    <w:rsid w:val="007013C3"/>
    <w:rsid w:val="0070155E"/>
    <w:rsid w:val="00701A18"/>
    <w:rsid w:val="00701C05"/>
    <w:rsid w:val="00701C97"/>
    <w:rsid w:val="00701D80"/>
    <w:rsid w:val="007025E7"/>
    <w:rsid w:val="007028C6"/>
    <w:rsid w:val="00702ACB"/>
    <w:rsid w:val="00702BF9"/>
    <w:rsid w:val="00702E16"/>
    <w:rsid w:val="00702EFD"/>
    <w:rsid w:val="007032C9"/>
    <w:rsid w:val="00704326"/>
    <w:rsid w:val="0070523C"/>
    <w:rsid w:val="0070555A"/>
    <w:rsid w:val="00705A2B"/>
    <w:rsid w:val="00705E62"/>
    <w:rsid w:val="007060DD"/>
    <w:rsid w:val="00706201"/>
    <w:rsid w:val="00706C88"/>
    <w:rsid w:val="00706D4F"/>
    <w:rsid w:val="00706E2C"/>
    <w:rsid w:val="007070B0"/>
    <w:rsid w:val="007076C3"/>
    <w:rsid w:val="00707773"/>
    <w:rsid w:val="0070779D"/>
    <w:rsid w:val="007079C2"/>
    <w:rsid w:val="00707A94"/>
    <w:rsid w:val="00707C4B"/>
    <w:rsid w:val="00707DDC"/>
    <w:rsid w:val="0071006F"/>
    <w:rsid w:val="007102D3"/>
    <w:rsid w:val="00710B12"/>
    <w:rsid w:val="00710D8E"/>
    <w:rsid w:val="00710F0B"/>
    <w:rsid w:val="0071123B"/>
    <w:rsid w:val="00711DEB"/>
    <w:rsid w:val="007124E0"/>
    <w:rsid w:val="00712ABF"/>
    <w:rsid w:val="00712B51"/>
    <w:rsid w:val="00712BA3"/>
    <w:rsid w:val="00712E83"/>
    <w:rsid w:val="00712EF7"/>
    <w:rsid w:val="00712F5E"/>
    <w:rsid w:val="007136F7"/>
    <w:rsid w:val="00714265"/>
    <w:rsid w:val="00714665"/>
    <w:rsid w:val="00714688"/>
    <w:rsid w:val="00714835"/>
    <w:rsid w:val="007150FC"/>
    <w:rsid w:val="00715124"/>
    <w:rsid w:val="007151CB"/>
    <w:rsid w:val="00715572"/>
    <w:rsid w:val="00715C87"/>
    <w:rsid w:val="00715CFD"/>
    <w:rsid w:val="00716108"/>
    <w:rsid w:val="007161C9"/>
    <w:rsid w:val="007161DC"/>
    <w:rsid w:val="00716295"/>
    <w:rsid w:val="00716965"/>
    <w:rsid w:val="00716CF5"/>
    <w:rsid w:val="00717838"/>
    <w:rsid w:val="00717FED"/>
    <w:rsid w:val="00720200"/>
    <w:rsid w:val="0072029E"/>
    <w:rsid w:val="00720C71"/>
    <w:rsid w:val="00720D2D"/>
    <w:rsid w:val="00721292"/>
    <w:rsid w:val="0072164B"/>
    <w:rsid w:val="007216F4"/>
    <w:rsid w:val="0072170E"/>
    <w:rsid w:val="00721A46"/>
    <w:rsid w:val="00721AF3"/>
    <w:rsid w:val="00721D20"/>
    <w:rsid w:val="00721EF5"/>
    <w:rsid w:val="00722168"/>
    <w:rsid w:val="0072216F"/>
    <w:rsid w:val="00722542"/>
    <w:rsid w:val="007233C6"/>
    <w:rsid w:val="007235C6"/>
    <w:rsid w:val="0072369B"/>
    <w:rsid w:val="00724E7E"/>
    <w:rsid w:val="00724E93"/>
    <w:rsid w:val="007254E0"/>
    <w:rsid w:val="00725F5B"/>
    <w:rsid w:val="0072646E"/>
    <w:rsid w:val="00726B11"/>
    <w:rsid w:val="00727532"/>
    <w:rsid w:val="00727908"/>
    <w:rsid w:val="00727E8A"/>
    <w:rsid w:val="0073012F"/>
    <w:rsid w:val="007306FA"/>
    <w:rsid w:val="0073086B"/>
    <w:rsid w:val="00730BA8"/>
    <w:rsid w:val="00730D7E"/>
    <w:rsid w:val="00731B9B"/>
    <w:rsid w:val="00732157"/>
    <w:rsid w:val="007324D9"/>
    <w:rsid w:val="00732549"/>
    <w:rsid w:val="00732E45"/>
    <w:rsid w:val="007333BB"/>
    <w:rsid w:val="00733908"/>
    <w:rsid w:val="00733B5A"/>
    <w:rsid w:val="00734B26"/>
    <w:rsid w:val="00734D7F"/>
    <w:rsid w:val="00734E21"/>
    <w:rsid w:val="00734F28"/>
    <w:rsid w:val="0073559E"/>
    <w:rsid w:val="007359F5"/>
    <w:rsid w:val="00735A52"/>
    <w:rsid w:val="00735B69"/>
    <w:rsid w:val="00735BA2"/>
    <w:rsid w:val="00735D36"/>
    <w:rsid w:val="00735D86"/>
    <w:rsid w:val="00735E61"/>
    <w:rsid w:val="00736385"/>
    <w:rsid w:val="00736438"/>
    <w:rsid w:val="00736641"/>
    <w:rsid w:val="0073665A"/>
    <w:rsid w:val="00736F47"/>
    <w:rsid w:val="007374D4"/>
    <w:rsid w:val="00737A2A"/>
    <w:rsid w:val="00737E8D"/>
    <w:rsid w:val="00740304"/>
    <w:rsid w:val="007403E4"/>
    <w:rsid w:val="007409A3"/>
    <w:rsid w:val="007413F5"/>
    <w:rsid w:val="007415F5"/>
    <w:rsid w:val="00741602"/>
    <w:rsid w:val="007416FE"/>
    <w:rsid w:val="00741977"/>
    <w:rsid w:val="00741998"/>
    <w:rsid w:val="00741C9C"/>
    <w:rsid w:val="00741E3F"/>
    <w:rsid w:val="007424CE"/>
    <w:rsid w:val="00742932"/>
    <w:rsid w:val="00742F1F"/>
    <w:rsid w:val="00743FD4"/>
    <w:rsid w:val="0074425A"/>
    <w:rsid w:val="00744D48"/>
    <w:rsid w:val="00744DF8"/>
    <w:rsid w:val="00745310"/>
    <w:rsid w:val="00745557"/>
    <w:rsid w:val="00745C15"/>
    <w:rsid w:val="00745D6F"/>
    <w:rsid w:val="007464AD"/>
    <w:rsid w:val="00746521"/>
    <w:rsid w:val="00746611"/>
    <w:rsid w:val="00746CF4"/>
    <w:rsid w:val="00746DFC"/>
    <w:rsid w:val="007475E1"/>
    <w:rsid w:val="007476A1"/>
    <w:rsid w:val="007476E1"/>
    <w:rsid w:val="00747BC3"/>
    <w:rsid w:val="00747CEF"/>
    <w:rsid w:val="00750172"/>
    <w:rsid w:val="00750A3B"/>
    <w:rsid w:val="00752AFF"/>
    <w:rsid w:val="00752C0F"/>
    <w:rsid w:val="00753162"/>
    <w:rsid w:val="00753323"/>
    <w:rsid w:val="0075387D"/>
    <w:rsid w:val="00753A56"/>
    <w:rsid w:val="00754321"/>
    <w:rsid w:val="007544A8"/>
    <w:rsid w:val="00754E91"/>
    <w:rsid w:val="00754F8A"/>
    <w:rsid w:val="00755483"/>
    <w:rsid w:val="0075653F"/>
    <w:rsid w:val="007568FB"/>
    <w:rsid w:val="0075752F"/>
    <w:rsid w:val="00757676"/>
    <w:rsid w:val="007576CF"/>
    <w:rsid w:val="007576EC"/>
    <w:rsid w:val="00757A60"/>
    <w:rsid w:val="00757E8F"/>
    <w:rsid w:val="00757F57"/>
    <w:rsid w:val="00760470"/>
    <w:rsid w:val="00760AA3"/>
    <w:rsid w:val="00760D8A"/>
    <w:rsid w:val="00760F5E"/>
    <w:rsid w:val="007616BF"/>
    <w:rsid w:val="007619CA"/>
    <w:rsid w:val="00761FB4"/>
    <w:rsid w:val="00761FEE"/>
    <w:rsid w:val="00762380"/>
    <w:rsid w:val="00762A40"/>
    <w:rsid w:val="00762BCA"/>
    <w:rsid w:val="00763208"/>
    <w:rsid w:val="0076327C"/>
    <w:rsid w:val="00763291"/>
    <w:rsid w:val="0076336F"/>
    <w:rsid w:val="007636BD"/>
    <w:rsid w:val="007638E7"/>
    <w:rsid w:val="007640AB"/>
    <w:rsid w:val="007641E1"/>
    <w:rsid w:val="0076443E"/>
    <w:rsid w:val="007644D2"/>
    <w:rsid w:val="00764653"/>
    <w:rsid w:val="0076468E"/>
    <w:rsid w:val="00764C14"/>
    <w:rsid w:val="00764CF0"/>
    <w:rsid w:val="00765120"/>
    <w:rsid w:val="00765999"/>
    <w:rsid w:val="00765F3A"/>
    <w:rsid w:val="007660CE"/>
    <w:rsid w:val="007664AC"/>
    <w:rsid w:val="00766AFA"/>
    <w:rsid w:val="00766C3E"/>
    <w:rsid w:val="0076776A"/>
    <w:rsid w:val="007677F4"/>
    <w:rsid w:val="00767AFD"/>
    <w:rsid w:val="00767E3D"/>
    <w:rsid w:val="00767E85"/>
    <w:rsid w:val="00770441"/>
    <w:rsid w:val="0077045A"/>
    <w:rsid w:val="00770711"/>
    <w:rsid w:val="00770E83"/>
    <w:rsid w:val="007712EC"/>
    <w:rsid w:val="0077141C"/>
    <w:rsid w:val="00771CAB"/>
    <w:rsid w:val="00771E31"/>
    <w:rsid w:val="0077213D"/>
    <w:rsid w:val="00772A52"/>
    <w:rsid w:val="00772CA8"/>
    <w:rsid w:val="00773906"/>
    <w:rsid w:val="00774071"/>
    <w:rsid w:val="00774073"/>
    <w:rsid w:val="00774165"/>
    <w:rsid w:val="00774396"/>
    <w:rsid w:val="00774A31"/>
    <w:rsid w:val="00774CEB"/>
    <w:rsid w:val="00774FB0"/>
    <w:rsid w:val="00775073"/>
    <w:rsid w:val="007753DA"/>
    <w:rsid w:val="007753E4"/>
    <w:rsid w:val="0077571E"/>
    <w:rsid w:val="00775C3D"/>
    <w:rsid w:val="0077662F"/>
    <w:rsid w:val="0077687C"/>
    <w:rsid w:val="00776CFD"/>
    <w:rsid w:val="007771F1"/>
    <w:rsid w:val="00777218"/>
    <w:rsid w:val="00777617"/>
    <w:rsid w:val="00777EDA"/>
    <w:rsid w:val="00780418"/>
    <w:rsid w:val="00780834"/>
    <w:rsid w:val="00780B1B"/>
    <w:rsid w:val="00780BB2"/>
    <w:rsid w:val="00780CC1"/>
    <w:rsid w:val="00780E64"/>
    <w:rsid w:val="007815C7"/>
    <w:rsid w:val="00781774"/>
    <w:rsid w:val="007827E1"/>
    <w:rsid w:val="0078290F"/>
    <w:rsid w:val="007831A1"/>
    <w:rsid w:val="007832BD"/>
    <w:rsid w:val="00783D8A"/>
    <w:rsid w:val="00783FDA"/>
    <w:rsid w:val="0078402F"/>
    <w:rsid w:val="0078456C"/>
    <w:rsid w:val="00784766"/>
    <w:rsid w:val="00784C6A"/>
    <w:rsid w:val="00784EAE"/>
    <w:rsid w:val="007850CC"/>
    <w:rsid w:val="007852A4"/>
    <w:rsid w:val="007853CC"/>
    <w:rsid w:val="00785605"/>
    <w:rsid w:val="007858E3"/>
    <w:rsid w:val="00785928"/>
    <w:rsid w:val="00785AC9"/>
    <w:rsid w:val="00786ABC"/>
    <w:rsid w:val="0078718D"/>
    <w:rsid w:val="007906D8"/>
    <w:rsid w:val="00790935"/>
    <w:rsid w:val="00790ACE"/>
    <w:rsid w:val="00790BC4"/>
    <w:rsid w:val="00790D3B"/>
    <w:rsid w:val="007912B4"/>
    <w:rsid w:val="007915DC"/>
    <w:rsid w:val="0079162C"/>
    <w:rsid w:val="00791B2B"/>
    <w:rsid w:val="00791B5A"/>
    <w:rsid w:val="00791ECB"/>
    <w:rsid w:val="00791F71"/>
    <w:rsid w:val="00792205"/>
    <w:rsid w:val="00792291"/>
    <w:rsid w:val="00792B84"/>
    <w:rsid w:val="00792EBF"/>
    <w:rsid w:val="007935A1"/>
    <w:rsid w:val="00794134"/>
    <w:rsid w:val="007941F6"/>
    <w:rsid w:val="00794227"/>
    <w:rsid w:val="0079451C"/>
    <w:rsid w:val="007947E8"/>
    <w:rsid w:val="00794860"/>
    <w:rsid w:val="007948A5"/>
    <w:rsid w:val="00794961"/>
    <w:rsid w:val="007950CD"/>
    <w:rsid w:val="0079513A"/>
    <w:rsid w:val="0079639D"/>
    <w:rsid w:val="00796AE8"/>
    <w:rsid w:val="00796AFD"/>
    <w:rsid w:val="00796D33"/>
    <w:rsid w:val="00796D69"/>
    <w:rsid w:val="00796FC3"/>
    <w:rsid w:val="00797107"/>
    <w:rsid w:val="00797178"/>
    <w:rsid w:val="007973C5"/>
    <w:rsid w:val="007975DE"/>
    <w:rsid w:val="00797DA7"/>
    <w:rsid w:val="007A00DE"/>
    <w:rsid w:val="007A00E0"/>
    <w:rsid w:val="007A0696"/>
    <w:rsid w:val="007A0DF6"/>
    <w:rsid w:val="007A180C"/>
    <w:rsid w:val="007A1B0E"/>
    <w:rsid w:val="007A1E9D"/>
    <w:rsid w:val="007A262E"/>
    <w:rsid w:val="007A28D1"/>
    <w:rsid w:val="007A2A63"/>
    <w:rsid w:val="007A3860"/>
    <w:rsid w:val="007A3D2E"/>
    <w:rsid w:val="007A4095"/>
    <w:rsid w:val="007A43E5"/>
    <w:rsid w:val="007A4663"/>
    <w:rsid w:val="007A4F1D"/>
    <w:rsid w:val="007A5999"/>
    <w:rsid w:val="007A5AD8"/>
    <w:rsid w:val="007A623A"/>
    <w:rsid w:val="007A6612"/>
    <w:rsid w:val="007A709F"/>
    <w:rsid w:val="007B03E1"/>
    <w:rsid w:val="007B043E"/>
    <w:rsid w:val="007B04A2"/>
    <w:rsid w:val="007B0988"/>
    <w:rsid w:val="007B09E8"/>
    <w:rsid w:val="007B0E6B"/>
    <w:rsid w:val="007B0F4A"/>
    <w:rsid w:val="007B0FA2"/>
    <w:rsid w:val="007B0FFF"/>
    <w:rsid w:val="007B1063"/>
    <w:rsid w:val="007B1097"/>
    <w:rsid w:val="007B10A3"/>
    <w:rsid w:val="007B1B0C"/>
    <w:rsid w:val="007B1C6B"/>
    <w:rsid w:val="007B2708"/>
    <w:rsid w:val="007B2AC4"/>
    <w:rsid w:val="007B2AD3"/>
    <w:rsid w:val="007B307B"/>
    <w:rsid w:val="007B3192"/>
    <w:rsid w:val="007B345C"/>
    <w:rsid w:val="007B3542"/>
    <w:rsid w:val="007B3904"/>
    <w:rsid w:val="007B3EFD"/>
    <w:rsid w:val="007B4085"/>
    <w:rsid w:val="007B45B9"/>
    <w:rsid w:val="007B4C48"/>
    <w:rsid w:val="007B4D74"/>
    <w:rsid w:val="007B568C"/>
    <w:rsid w:val="007B5B12"/>
    <w:rsid w:val="007B5C21"/>
    <w:rsid w:val="007B6162"/>
    <w:rsid w:val="007B64A9"/>
    <w:rsid w:val="007B6D84"/>
    <w:rsid w:val="007B6E3F"/>
    <w:rsid w:val="007B7234"/>
    <w:rsid w:val="007B7993"/>
    <w:rsid w:val="007B7A33"/>
    <w:rsid w:val="007B7C15"/>
    <w:rsid w:val="007B7E78"/>
    <w:rsid w:val="007C0254"/>
    <w:rsid w:val="007C12DA"/>
    <w:rsid w:val="007C199D"/>
    <w:rsid w:val="007C1DCE"/>
    <w:rsid w:val="007C274A"/>
    <w:rsid w:val="007C283D"/>
    <w:rsid w:val="007C2911"/>
    <w:rsid w:val="007C2986"/>
    <w:rsid w:val="007C2A48"/>
    <w:rsid w:val="007C2AEC"/>
    <w:rsid w:val="007C2CDD"/>
    <w:rsid w:val="007C2DCE"/>
    <w:rsid w:val="007C2F65"/>
    <w:rsid w:val="007C340A"/>
    <w:rsid w:val="007C3410"/>
    <w:rsid w:val="007C3548"/>
    <w:rsid w:val="007C3A08"/>
    <w:rsid w:val="007C3A7A"/>
    <w:rsid w:val="007C3B9F"/>
    <w:rsid w:val="007C3ED6"/>
    <w:rsid w:val="007C4205"/>
    <w:rsid w:val="007C44CA"/>
    <w:rsid w:val="007C4AF8"/>
    <w:rsid w:val="007C555C"/>
    <w:rsid w:val="007C6A25"/>
    <w:rsid w:val="007C6F41"/>
    <w:rsid w:val="007C6FC6"/>
    <w:rsid w:val="007C7117"/>
    <w:rsid w:val="007C73CE"/>
    <w:rsid w:val="007C7BB0"/>
    <w:rsid w:val="007C7C76"/>
    <w:rsid w:val="007C7D26"/>
    <w:rsid w:val="007D04BA"/>
    <w:rsid w:val="007D0D3F"/>
    <w:rsid w:val="007D0DD3"/>
    <w:rsid w:val="007D132F"/>
    <w:rsid w:val="007D1449"/>
    <w:rsid w:val="007D1B9A"/>
    <w:rsid w:val="007D1CCD"/>
    <w:rsid w:val="007D209C"/>
    <w:rsid w:val="007D2238"/>
    <w:rsid w:val="007D2C0D"/>
    <w:rsid w:val="007D2E79"/>
    <w:rsid w:val="007D37FB"/>
    <w:rsid w:val="007D4A76"/>
    <w:rsid w:val="007D4F59"/>
    <w:rsid w:val="007D50BF"/>
    <w:rsid w:val="007D50FC"/>
    <w:rsid w:val="007D589A"/>
    <w:rsid w:val="007D5B8A"/>
    <w:rsid w:val="007D5BA7"/>
    <w:rsid w:val="007D5CA4"/>
    <w:rsid w:val="007D6160"/>
    <w:rsid w:val="007D758E"/>
    <w:rsid w:val="007D77C5"/>
    <w:rsid w:val="007D7897"/>
    <w:rsid w:val="007D7C47"/>
    <w:rsid w:val="007D7DA4"/>
    <w:rsid w:val="007E060A"/>
    <w:rsid w:val="007E0A6B"/>
    <w:rsid w:val="007E0D54"/>
    <w:rsid w:val="007E19E4"/>
    <w:rsid w:val="007E1B62"/>
    <w:rsid w:val="007E261C"/>
    <w:rsid w:val="007E2BF8"/>
    <w:rsid w:val="007E2C21"/>
    <w:rsid w:val="007E3F76"/>
    <w:rsid w:val="007E54A2"/>
    <w:rsid w:val="007E58D5"/>
    <w:rsid w:val="007E5F88"/>
    <w:rsid w:val="007E63F4"/>
    <w:rsid w:val="007E68E7"/>
    <w:rsid w:val="007E6A07"/>
    <w:rsid w:val="007E6BE2"/>
    <w:rsid w:val="007E6C95"/>
    <w:rsid w:val="007E72C8"/>
    <w:rsid w:val="007E7393"/>
    <w:rsid w:val="007F00D1"/>
    <w:rsid w:val="007F01D5"/>
    <w:rsid w:val="007F057B"/>
    <w:rsid w:val="007F09FA"/>
    <w:rsid w:val="007F0C00"/>
    <w:rsid w:val="007F0C61"/>
    <w:rsid w:val="007F0EAA"/>
    <w:rsid w:val="007F1075"/>
    <w:rsid w:val="007F10C3"/>
    <w:rsid w:val="007F10D9"/>
    <w:rsid w:val="007F1298"/>
    <w:rsid w:val="007F13B3"/>
    <w:rsid w:val="007F1745"/>
    <w:rsid w:val="007F19E2"/>
    <w:rsid w:val="007F1B63"/>
    <w:rsid w:val="007F2093"/>
    <w:rsid w:val="007F21B0"/>
    <w:rsid w:val="007F2296"/>
    <w:rsid w:val="007F23DB"/>
    <w:rsid w:val="007F27B7"/>
    <w:rsid w:val="007F2FB4"/>
    <w:rsid w:val="007F3142"/>
    <w:rsid w:val="007F338D"/>
    <w:rsid w:val="007F3651"/>
    <w:rsid w:val="007F36F0"/>
    <w:rsid w:val="007F38DB"/>
    <w:rsid w:val="007F3BBA"/>
    <w:rsid w:val="007F3BE7"/>
    <w:rsid w:val="007F41BD"/>
    <w:rsid w:val="007F492E"/>
    <w:rsid w:val="007F4D4C"/>
    <w:rsid w:val="007F5A3D"/>
    <w:rsid w:val="007F61BE"/>
    <w:rsid w:val="007F6210"/>
    <w:rsid w:val="007F6413"/>
    <w:rsid w:val="007F6470"/>
    <w:rsid w:val="007F68F0"/>
    <w:rsid w:val="007F6948"/>
    <w:rsid w:val="007F787A"/>
    <w:rsid w:val="007F7E78"/>
    <w:rsid w:val="0080078B"/>
    <w:rsid w:val="00800997"/>
    <w:rsid w:val="0080153E"/>
    <w:rsid w:val="00801A03"/>
    <w:rsid w:val="00801A66"/>
    <w:rsid w:val="00801E4B"/>
    <w:rsid w:val="00801E9E"/>
    <w:rsid w:val="008021AF"/>
    <w:rsid w:val="00802603"/>
    <w:rsid w:val="00802975"/>
    <w:rsid w:val="00803249"/>
    <w:rsid w:val="0080324A"/>
    <w:rsid w:val="00803677"/>
    <w:rsid w:val="0080372B"/>
    <w:rsid w:val="008037EA"/>
    <w:rsid w:val="00803AD6"/>
    <w:rsid w:val="00803B1A"/>
    <w:rsid w:val="00803DBB"/>
    <w:rsid w:val="00803F95"/>
    <w:rsid w:val="00804243"/>
    <w:rsid w:val="00804921"/>
    <w:rsid w:val="00804E58"/>
    <w:rsid w:val="00804EA1"/>
    <w:rsid w:val="00805176"/>
    <w:rsid w:val="0080525C"/>
    <w:rsid w:val="0080587F"/>
    <w:rsid w:val="008058FD"/>
    <w:rsid w:val="00805B5B"/>
    <w:rsid w:val="00805FE9"/>
    <w:rsid w:val="0080645B"/>
    <w:rsid w:val="0080648A"/>
    <w:rsid w:val="008065E4"/>
    <w:rsid w:val="00806694"/>
    <w:rsid w:val="0080687D"/>
    <w:rsid w:val="008068AE"/>
    <w:rsid w:val="00806CFB"/>
    <w:rsid w:val="00807450"/>
    <w:rsid w:val="00807C94"/>
    <w:rsid w:val="00807F37"/>
    <w:rsid w:val="008103BE"/>
    <w:rsid w:val="008106C6"/>
    <w:rsid w:val="00810B96"/>
    <w:rsid w:val="00810C9E"/>
    <w:rsid w:val="00811AE8"/>
    <w:rsid w:val="00811BAC"/>
    <w:rsid w:val="008120FC"/>
    <w:rsid w:val="00812982"/>
    <w:rsid w:val="00812A3C"/>
    <w:rsid w:val="00812F0F"/>
    <w:rsid w:val="00813685"/>
    <w:rsid w:val="00813B62"/>
    <w:rsid w:val="00813BA8"/>
    <w:rsid w:val="00814A3A"/>
    <w:rsid w:val="00814CE2"/>
    <w:rsid w:val="00815542"/>
    <w:rsid w:val="008155CF"/>
    <w:rsid w:val="008159C4"/>
    <w:rsid w:val="008159D7"/>
    <w:rsid w:val="00816255"/>
    <w:rsid w:val="00816C52"/>
    <w:rsid w:val="00816C7B"/>
    <w:rsid w:val="00816F5A"/>
    <w:rsid w:val="008170EA"/>
    <w:rsid w:val="00817153"/>
    <w:rsid w:val="008171CB"/>
    <w:rsid w:val="008172F8"/>
    <w:rsid w:val="0081731B"/>
    <w:rsid w:val="00817972"/>
    <w:rsid w:val="00817E19"/>
    <w:rsid w:val="008201E2"/>
    <w:rsid w:val="008202B4"/>
    <w:rsid w:val="0082032E"/>
    <w:rsid w:val="008203B2"/>
    <w:rsid w:val="008206C3"/>
    <w:rsid w:val="00820BA4"/>
    <w:rsid w:val="00820C5B"/>
    <w:rsid w:val="008214E2"/>
    <w:rsid w:val="008216A9"/>
    <w:rsid w:val="008218D2"/>
    <w:rsid w:val="00821965"/>
    <w:rsid w:val="0082241C"/>
    <w:rsid w:val="008226C1"/>
    <w:rsid w:val="00822E32"/>
    <w:rsid w:val="0082355D"/>
    <w:rsid w:val="00823E0A"/>
    <w:rsid w:val="00823F32"/>
    <w:rsid w:val="0082433B"/>
    <w:rsid w:val="00824676"/>
    <w:rsid w:val="00824DB7"/>
    <w:rsid w:val="008253DE"/>
    <w:rsid w:val="008254AA"/>
    <w:rsid w:val="0082580E"/>
    <w:rsid w:val="00825931"/>
    <w:rsid w:val="00825FCC"/>
    <w:rsid w:val="0082618D"/>
    <w:rsid w:val="0082630E"/>
    <w:rsid w:val="00826873"/>
    <w:rsid w:val="0082711A"/>
    <w:rsid w:val="0082746B"/>
    <w:rsid w:val="00827951"/>
    <w:rsid w:val="00827B56"/>
    <w:rsid w:val="00827F4E"/>
    <w:rsid w:val="0083043E"/>
    <w:rsid w:val="00830A9D"/>
    <w:rsid w:val="0083181D"/>
    <w:rsid w:val="00831C85"/>
    <w:rsid w:val="00832BB6"/>
    <w:rsid w:val="00832D01"/>
    <w:rsid w:val="00832E4B"/>
    <w:rsid w:val="00833042"/>
    <w:rsid w:val="00833B7E"/>
    <w:rsid w:val="00833BCA"/>
    <w:rsid w:val="008340AF"/>
    <w:rsid w:val="00834B0E"/>
    <w:rsid w:val="00834DD2"/>
    <w:rsid w:val="00834E9E"/>
    <w:rsid w:val="00835257"/>
    <w:rsid w:val="008352FD"/>
    <w:rsid w:val="00835FB1"/>
    <w:rsid w:val="00836081"/>
    <w:rsid w:val="00836A99"/>
    <w:rsid w:val="00836B84"/>
    <w:rsid w:val="00836E65"/>
    <w:rsid w:val="00837000"/>
    <w:rsid w:val="0083733A"/>
    <w:rsid w:val="0083769E"/>
    <w:rsid w:val="00837C27"/>
    <w:rsid w:val="00837D27"/>
    <w:rsid w:val="00840042"/>
    <w:rsid w:val="00840056"/>
    <w:rsid w:val="0084015B"/>
    <w:rsid w:val="008403D8"/>
    <w:rsid w:val="0084076D"/>
    <w:rsid w:val="00840D85"/>
    <w:rsid w:val="00840F60"/>
    <w:rsid w:val="00841A38"/>
    <w:rsid w:val="00841D6A"/>
    <w:rsid w:val="008428E6"/>
    <w:rsid w:val="00842E74"/>
    <w:rsid w:val="00842FAB"/>
    <w:rsid w:val="00843121"/>
    <w:rsid w:val="008438DB"/>
    <w:rsid w:val="00843F12"/>
    <w:rsid w:val="0084428B"/>
    <w:rsid w:val="0084461C"/>
    <w:rsid w:val="00844807"/>
    <w:rsid w:val="00844C0E"/>
    <w:rsid w:val="00844DAB"/>
    <w:rsid w:val="00845070"/>
    <w:rsid w:val="00845767"/>
    <w:rsid w:val="0084648A"/>
    <w:rsid w:val="00846BD3"/>
    <w:rsid w:val="00846E67"/>
    <w:rsid w:val="0084704F"/>
    <w:rsid w:val="00847236"/>
    <w:rsid w:val="00847472"/>
    <w:rsid w:val="00847680"/>
    <w:rsid w:val="0085000C"/>
    <w:rsid w:val="008509C2"/>
    <w:rsid w:val="00850A9E"/>
    <w:rsid w:val="0085106F"/>
    <w:rsid w:val="00851557"/>
    <w:rsid w:val="00852452"/>
    <w:rsid w:val="0085256E"/>
    <w:rsid w:val="00852865"/>
    <w:rsid w:val="008529B8"/>
    <w:rsid w:val="00852C5A"/>
    <w:rsid w:val="0085360A"/>
    <w:rsid w:val="0085373B"/>
    <w:rsid w:val="00853855"/>
    <w:rsid w:val="008538DC"/>
    <w:rsid w:val="00853FC5"/>
    <w:rsid w:val="00854153"/>
    <w:rsid w:val="00854194"/>
    <w:rsid w:val="00854270"/>
    <w:rsid w:val="008544E1"/>
    <w:rsid w:val="008547DD"/>
    <w:rsid w:val="00855781"/>
    <w:rsid w:val="00855A0D"/>
    <w:rsid w:val="00855F90"/>
    <w:rsid w:val="008560DF"/>
    <w:rsid w:val="0085630E"/>
    <w:rsid w:val="0085752F"/>
    <w:rsid w:val="00860039"/>
    <w:rsid w:val="00860A6B"/>
    <w:rsid w:val="00860CBC"/>
    <w:rsid w:val="0086134C"/>
    <w:rsid w:val="0086144A"/>
    <w:rsid w:val="008614B9"/>
    <w:rsid w:val="008614F8"/>
    <w:rsid w:val="00861A6F"/>
    <w:rsid w:val="00861B7A"/>
    <w:rsid w:val="00862268"/>
    <w:rsid w:val="008625A2"/>
    <w:rsid w:val="00862E17"/>
    <w:rsid w:val="008631F6"/>
    <w:rsid w:val="00864558"/>
    <w:rsid w:val="00864866"/>
    <w:rsid w:val="008648AC"/>
    <w:rsid w:val="00864E10"/>
    <w:rsid w:val="00864F16"/>
    <w:rsid w:val="0086552A"/>
    <w:rsid w:val="008657A6"/>
    <w:rsid w:val="008658AA"/>
    <w:rsid w:val="00865F08"/>
    <w:rsid w:val="00865F19"/>
    <w:rsid w:val="0086626A"/>
    <w:rsid w:val="008662C2"/>
    <w:rsid w:val="00866DAA"/>
    <w:rsid w:val="00866ECB"/>
    <w:rsid w:val="00866EFD"/>
    <w:rsid w:val="00866F96"/>
    <w:rsid w:val="00867012"/>
    <w:rsid w:val="008671C1"/>
    <w:rsid w:val="00867C62"/>
    <w:rsid w:val="00867F42"/>
    <w:rsid w:val="0087033B"/>
    <w:rsid w:val="008705DB"/>
    <w:rsid w:val="00870650"/>
    <w:rsid w:val="008709F9"/>
    <w:rsid w:val="00870ABC"/>
    <w:rsid w:val="00870B0D"/>
    <w:rsid w:val="00870E43"/>
    <w:rsid w:val="008716D9"/>
    <w:rsid w:val="00871A61"/>
    <w:rsid w:val="00871B52"/>
    <w:rsid w:val="00871F11"/>
    <w:rsid w:val="00872263"/>
    <w:rsid w:val="00872322"/>
    <w:rsid w:val="0087251C"/>
    <w:rsid w:val="008725FF"/>
    <w:rsid w:val="00872C2F"/>
    <w:rsid w:val="00872F56"/>
    <w:rsid w:val="0087336C"/>
    <w:rsid w:val="00873ADA"/>
    <w:rsid w:val="0087420E"/>
    <w:rsid w:val="008743E9"/>
    <w:rsid w:val="00874896"/>
    <w:rsid w:val="00874CF3"/>
    <w:rsid w:val="00874D9E"/>
    <w:rsid w:val="0087577A"/>
    <w:rsid w:val="00875BAE"/>
    <w:rsid w:val="00875CF0"/>
    <w:rsid w:val="00875D5B"/>
    <w:rsid w:val="00876715"/>
    <w:rsid w:val="00876BEF"/>
    <w:rsid w:val="00876E50"/>
    <w:rsid w:val="00876F6E"/>
    <w:rsid w:val="00876FB0"/>
    <w:rsid w:val="00877126"/>
    <w:rsid w:val="0087719A"/>
    <w:rsid w:val="0087730A"/>
    <w:rsid w:val="00877CF6"/>
    <w:rsid w:val="00877E74"/>
    <w:rsid w:val="00877F26"/>
    <w:rsid w:val="0088026A"/>
    <w:rsid w:val="00880D1A"/>
    <w:rsid w:val="00880EA4"/>
    <w:rsid w:val="00880F4D"/>
    <w:rsid w:val="00880FB5"/>
    <w:rsid w:val="008811D3"/>
    <w:rsid w:val="00881221"/>
    <w:rsid w:val="0088158F"/>
    <w:rsid w:val="008818BD"/>
    <w:rsid w:val="00881F2B"/>
    <w:rsid w:val="00882241"/>
    <w:rsid w:val="00882260"/>
    <w:rsid w:val="008825A2"/>
    <w:rsid w:val="00882EDB"/>
    <w:rsid w:val="00883071"/>
    <w:rsid w:val="0088339E"/>
    <w:rsid w:val="00883724"/>
    <w:rsid w:val="00883876"/>
    <w:rsid w:val="00883A79"/>
    <w:rsid w:val="00883DDA"/>
    <w:rsid w:val="00883EEB"/>
    <w:rsid w:val="00884C5F"/>
    <w:rsid w:val="00884FF0"/>
    <w:rsid w:val="008852C8"/>
    <w:rsid w:val="00885D1F"/>
    <w:rsid w:val="00885E4C"/>
    <w:rsid w:val="008863BA"/>
    <w:rsid w:val="008865A7"/>
    <w:rsid w:val="008865CF"/>
    <w:rsid w:val="00886A14"/>
    <w:rsid w:val="00886A76"/>
    <w:rsid w:val="00887085"/>
    <w:rsid w:val="008873CA"/>
    <w:rsid w:val="008874AF"/>
    <w:rsid w:val="008874C3"/>
    <w:rsid w:val="0088778D"/>
    <w:rsid w:val="008877AB"/>
    <w:rsid w:val="008879BF"/>
    <w:rsid w:val="00887AF7"/>
    <w:rsid w:val="00887B6C"/>
    <w:rsid w:val="0089066A"/>
    <w:rsid w:val="008906E4"/>
    <w:rsid w:val="00890915"/>
    <w:rsid w:val="00890B3F"/>
    <w:rsid w:val="00890BDE"/>
    <w:rsid w:val="00890FC8"/>
    <w:rsid w:val="00891365"/>
    <w:rsid w:val="00891969"/>
    <w:rsid w:val="008919B8"/>
    <w:rsid w:val="00891F56"/>
    <w:rsid w:val="00892275"/>
    <w:rsid w:val="0089264F"/>
    <w:rsid w:val="00893409"/>
    <w:rsid w:val="0089368A"/>
    <w:rsid w:val="00893752"/>
    <w:rsid w:val="008938F9"/>
    <w:rsid w:val="00893EC7"/>
    <w:rsid w:val="0089404D"/>
    <w:rsid w:val="0089534A"/>
    <w:rsid w:val="00895F55"/>
    <w:rsid w:val="008966EE"/>
    <w:rsid w:val="00896795"/>
    <w:rsid w:val="008973FB"/>
    <w:rsid w:val="0089774C"/>
    <w:rsid w:val="008979B4"/>
    <w:rsid w:val="00897B09"/>
    <w:rsid w:val="00897C74"/>
    <w:rsid w:val="00897CDA"/>
    <w:rsid w:val="00897D7F"/>
    <w:rsid w:val="00897FED"/>
    <w:rsid w:val="008A05F1"/>
    <w:rsid w:val="008A05F6"/>
    <w:rsid w:val="008A06D4"/>
    <w:rsid w:val="008A0738"/>
    <w:rsid w:val="008A07CB"/>
    <w:rsid w:val="008A0897"/>
    <w:rsid w:val="008A1844"/>
    <w:rsid w:val="008A196C"/>
    <w:rsid w:val="008A22A7"/>
    <w:rsid w:val="008A2346"/>
    <w:rsid w:val="008A25DF"/>
    <w:rsid w:val="008A31D1"/>
    <w:rsid w:val="008A338E"/>
    <w:rsid w:val="008A4290"/>
    <w:rsid w:val="008A4D74"/>
    <w:rsid w:val="008A5003"/>
    <w:rsid w:val="008A53B8"/>
    <w:rsid w:val="008A6609"/>
    <w:rsid w:val="008A6624"/>
    <w:rsid w:val="008A6A00"/>
    <w:rsid w:val="008A6C56"/>
    <w:rsid w:val="008A7591"/>
    <w:rsid w:val="008A76C7"/>
    <w:rsid w:val="008B0432"/>
    <w:rsid w:val="008B0B21"/>
    <w:rsid w:val="008B0B43"/>
    <w:rsid w:val="008B0C2E"/>
    <w:rsid w:val="008B0C9B"/>
    <w:rsid w:val="008B0F1B"/>
    <w:rsid w:val="008B1EF5"/>
    <w:rsid w:val="008B1FD9"/>
    <w:rsid w:val="008B202C"/>
    <w:rsid w:val="008B24CE"/>
    <w:rsid w:val="008B309D"/>
    <w:rsid w:val="008B3254"/>
    <w:rsid w:val="008B33A8"/>
    <w:rsid w:val="008B354C"/>
    <w:rsid w:val="008B372E"/>
    <w:rsid w:val="008B389B"/>
    <w:rsid w:val="008B3BB9"/>
    <w:rsid w:val="008B3F2A"/>
    <w:rsid w:val="008B3F2E"/>
    <w:rsid w:val="008B4012"/>
    <w:rsid w:val="008B40AD"/>
    <w:rsid w:val="008B4808"/>
    <w:rsid w:val="008B4BF9"/>
    <w:rsid w:val="008B4D31"/>
    <w:rsid w:val="008B50BE"/>
    <w:rsid w:val="008B55C0"/>
    <w:rsid w:val="008B5C90"/>
    <w:rsid w:val="008B5DC7"/>
    <w:rsid w:val="008B60C0"/>
    <w:rsid w:val="008B629C"/>
    <w:rsid w:val="008B62D3"/>
    <w:rsid w:val="008B647D"/>
    <w:rsid w:val="008B6765"/>
    <w:rsid w:val="008B69AF"/>
    <w:rsid w:val="008B6DB8"/>
    <w:rsid w:val="008B6E38"/>
    <w:rsid w:val="008B6F19"/>
    <w:rsid w:val="008B6F4C"/>
    <w:rsid w:val="008B7993"/>
    <w:rsid w:val="008B7FFA"/>
    <w:rsid w:val="008C0009"/>
    <w:rsid w:val="008C024B"/>
    <w:rsid w:val="008C0853"/>
    <w:rsid w:val="008C0B50"/>
    <w:rsid w:val="008C0B99"/>
    <w:rsid w:val="008C12E9"/>
    <w:rsid w:val="008C1315"/>
    <w:rsid w:val="008C1378"/>
    <w:rsid w:val="008C1634"/>
    <w:rsid w:val="008C1903"/>
    <w:rsid w:val="008C1BCB"/>
    <w:rsid w:val="008C203B"/>
    <w:rsid w:val="008C258C"/>
    <w:rsid w:val="008C2CFC"/>
    <w:rsid w:val="008C2E4D"/>
    <w:rsid w:val="008C30AD"/>
    <w:rsid w:val="008C3673"/>
    <w:rsid w:val="008C38C3"/>
    <w:rsid w:val="008C4086"/>
    <w:rsid w:val="008C4354"/>
    <w:rsid w:val="008C4647"/>
    <w:rsid w:val="008C4918"/>
    <w:rsid w:val="008C4DD7"/>
    <w:rsid w:val="008C4F2B"/>
    <w:rsid w:val="008C595A"/>
    <w:rsid w:val="008C6061"/>
    <w:rsid w:val="008C67B4"/>
    <w:rsid w:val="008C6908"/>
    <w:rsid w:val="008C6991"/>
    <w:rsid w:val="008C762F"/>
    <w:rsid w:val="008C7737"/>
    <w:rsid w:val="008C788B"/>
    <w:rsid w:val="008C79E8"/>
    <w:rsid w:val="008C7C8D"/>
    <w:rsid w:val="008D037A"/>
    <w:rsid w:val="008D0453"/>
    <w:rsid w:val="008D0728"/>
    <w:rsid w:val="008D0D5D"/>
    <w:rsid w:val="008D11E7"/>
    <w:rsid w:val="008D1312"/>
    <w:rsid w:val="008D14CE"/>
    <w:rsid w:val="008D1A6B"/>
    <w:rsid w:val="008D1B4E"/>
    <w:rsid w:val="008D1FB6"/>
    <w:rsid w:val="008D207C"/>
    <w:rsid w:val="008D20D3"/>
    <w:rsid w:val="008D2106"/>
    <w:rsid w:val="008D23E6"/>
    <w:rsid w:val="008D24F4"/>
    <w:rsid w:val="008D283B"/>
    <w:rsid w:val="008D292E"/>
    <w:rsid w:val="008D2AF3"/>
    <w:rsid w:val="008D2ECD"/>
    <w:rsid w:val="008D3431"/>
    <w:rsid w:val="008D3BB3"/>
    <w:rsid w:val="008D3EF1"/>
    <w:rsid w:val="008D3F45"/>
    <w:rsid w:val="008D4370"/>
    <w:rsid w:val="008D484B"/>
    <w:rsid w:val="008D504C"/>
    <w:rsid w:val="008D5248"/>
    <w:rsid w:val="008D5E75"/>
    <w:rsid w:val="008D6478"/>
    <w:rsid w:val="008D6B6D"/>
    <w:rsid w:val="008D6E44"/>
    <w:rsid w:val="008D74E7"/>
    <w:rsid w:val="008D7589"/>
    <w:rsid w:val="008E0125"/>
    <w:rsid w:val="008E01D3"/>
    <w:rsid w:val="008E0220"/>
    <w:rsid w:val="008E0C05"/>
    <w:rsid w:val="008E0F9B"/>
    <w:rsid w:val="008E108C"/>
    <w:rsid w:val="008E10D1"/>
    <w:rsid w:val="008E16CF"/>
    <w:rsid w:val="008E198F"/>
    <w:rsid w:val="008E1DB2"/>
    <w:rsid w:val="008E20C9"/>
    <w:rsid w:val="008E31F3"/>
    <w:rsid w:val="008E34E7"/>
    <w:rsid w:val="008E3CA9"/>
    <w:rsid w:val="008E4C15"/>
    <w:rsid w:val="008E4F67"/>
    <w:rsid w:val="008E51B7"/>
    <w:rsid w:val="008E529E"/>
    <w:rsid w:val="008E5662"/>
    <w:rsid w:val="008E5BA1"/>
    <w:rsid w:val="008E5D1F"/>
    <w:rsid w:val="008E60BC"/>
    <w:rsid w:val="008E648C"/>
    <w:rsid w:val="008E66E3"/>
    <w:rsid w:val="008E67FB"/>
    <w:rsid w:val="008E68E1"/>
    <w:rsid w:val="008E693B"/>
    <w:rsid w:val="008E6C93"/>
    <w:rsid w:val="008E7095"/>
    <w:rsid w:val="008E78CE"/>
    <w:rsid w:val="008E7B5C"/>
    <w:rsid w:val="008F0144"/>
    <w:rsid w:val="008F087B"/>
    <w:rsid w:val="008F0D3D"/>
    <w:rsid w:val="008F1658"/>
    <w:rsid w:val="008F19D7"/>
    <w:rsid w:val="008F2255"/>
    <w:rsid w:val="008F2512"/>
    <w:rsid w:val="008F2E15"/>
    <w:rsid w:val="008F3161"/>
    <w:rsid w:val="008F385D"/>
    <w:rsid w:val="008F3E1E"/>
    <w:rsid w:val="008F3FE4"/>
    <w:rsid w:val="008F4207"/>
    <w:rsid w:val="008F5F96"/>
    <w:rsid w:val="008F629F"/>
    <w:rsid w:val="008F6516"/>
    <w:rsid w:val="008F6BDF"/>
    <w:rsid w:val="008F70D9"/>
    <w:rsid w:val="008F7CE5"/>
    <w:rsid w:val="008F7E23"/>
    <w:rsid w:val="008F7F85"/>
    <w:rsid w:val="009000A1"/>
    <w:rsid w:val="00900491"/>
    <w:rsid w:val="009016F1"/>
    <w:rsid w:val="009018D1"/>
    <w:rsid w:val="0090194B"/>
    <w:rsid w:val="00901AED"/>
    <w:rsid w:val="00901C00"/>
    <w:rsid w:val="00901EA7"/>
    <w:rsid w:val="0090241E"/>
    <w:rsid w:val="0090276F"/>
    <w:rsid w:val="00902B05"/>
    <w:rsid w:val="00902BEF"/>
    <w:rsid w:val="00902F70"/>
    <w:rsid w:val="0090392E"/>
    <w:rsid w:val="0090469F"/>
    <w:rsid w:val="009047B5"/>
    <w:rsid w:val="009052BE"/>
    <w:rsid w:val="00905A5A"/>
    <w:rsid w:val="009062A5"/>
    <w:rsid w:val="00906353"/>
    <w:rsid w:val="00906564"/>
    <w:rsid w:val="00906D04"/>
    <w:rsid w:val="00907074"/>
    <w:rsid w:val="00907200"/>
    <w:rsid w:val="00907384"/>
    <w:rsid w:val="00907470"/>
    <w:rsid w:val="009079EF"/>
    <w:rsid w:val="00907C53"/>
    <w:rsid w:val="00910440"/>
    <w:rsid w:val="00910D26"/>
    <w:rsid w:val="00911315"/>
    <w:rsid w:val="00911456"/>
    <w:rsid w:val="0091155B"/>
    <w:rsid w:val="009116E2"/>
    <w:rsid w:val="00911FE4"/>
    <w:rsid w:val="0091245B"/>
    <w:rsid w:val="00912542"/>
    <w:rsid w:val="00912A44"/>
    <w:rsid w:val="00912A62"/>
    <w:rsid w:val="00912AF1"/>
    <w:rsid w:val="00912C92"/>
    <w:rsid w:val="00913418"/>
    <w:rsid w:val="00913767"/>
    <w:rsid w:val="0091427F"/>
    <w:rsid w:val="00914CF8"/>
    <w:rsid w:val="009152CE"/>
    <w:rsid w:val="009153E3"/>
    <w:rsid w:val="00915E70"/>
    <w:rsid w:val="00920167"/>
    <w:rsid w:val="00920787"/>
    <w:rsid w:val="00920F33"/>
    <w:rsid w:val="00920F3F"/>
    <w:rsid w:val="0092106B"/>
    <w:rsid w:val="00921461"/>
    <w:rsid w:val="009217ED"/>
    <w:rsid w:val="0092250C"/>
    <w:rsid w:val="009228D4"/>
    <w:rsid w:val="00922CE6"/>
    <w:rsid w:val="00923315"/>
    <w:rsid w:val="00923543"/>
    <w:rsid w:val="009237ED"/>
    <w:rsid w:val="0092390C"/>
    <w:rsid w:val="00923AB3"/>
    <w:rsid w:val="00923E99"/>
    <w:rsid w:val="0092418B"/>
    <w:rsid w:val="009243F1"/>
    <w:rsid w:val="00924483"/>
    <w:rsid w:val="00924C7B"/>
    <w:rsid w:val="00924D31"/>
    <w:rsid w:val="00924E10"/>
    <w:rsid w:val="0092520B"/>
    <w:rsid w:val="00925580"/>
    <w:rsid w:val="009257DE"/>
    <w:rsid w:val="009258D6"/>
    <w:rsid w:val="00925C05"/>
    <w:rsid w:val="00925F2C"/>
    <w:rsid w:val="00925FEF"/>
    <w:rsid w:val="009260E1"/>
    <w:rsid w:val="0092697A"/>
    <w:rsid w:val="00926C8A"/>
    <w:rsid w:val="00927302"/>
    <w:rsid w:val="009277C9"/>
    <w:rsid w:val="0093030A"/>
    <w:rsid w:val="00930997"/>
    <w:rsid w:val="00930B3A"/>
    <w:rsid w:val="00930BC9"/>
    <w:rsid w:val="00930C9B"/>
    <w:rsid w:val="00930DCA"/>
    <w:rsid w:val="0093171B"/>
    <w:rsid w:val="00931EAD"/>
    <w:rsid w:val="00931F32"/>
    <w:rsid w:val="00932689"/>
    <w:rsid w:val="009328D5"/>
    <w:rsid w:val="0093360B"/>
    <w:rsid w:val="00933A2E"/>
    <w:rsid w:val="00933EAE"/>
    <w:rsid w:val="009343DE"/>
    <w:rsid w:val="0093471D"/>
    <w:rsid w:val="00935330"/>
    <w:rsid w:val="0093575A"/>
    <w:rsid w:val="00935D2C"/>
    <w:rsid w:val="00936B34"/>
    <w:rsid w:val="00936BB1"/>
    <w:rsid w:val="00937687"/>
    <w:rsid w:val="009400F8"/>
    <w:rsid w:val="009401BA"/>
    <w:rsid w:val="00940417"/>
    <w:rsid w:val="009404A5"/>
    <w:rsid w:val="0094077C"/>
    <w:rsid w:val="00940F4E"/>
    <w:rsid w:val="00940FEB"/>
    <w:rsid w:val="009412A6"/>
    <w:rsid w:val="00941449"/>
    <w:rsid w:val="00941911"/>
    <w:rsid w:val="0094197A"/>
    <w:rsid w:val="00941B49"/>
    <w:rsid w:val="009420E4"/>
    <w:rsid w:val="00942D01"/>
    <w:rsid w:val="00942FB9"/>
    <w:rsid w:val="00943596"/>
    <w:rsid w:val="00943632"/>
    <w:rsid w:val="0094386C"/>
    <w:rsid w:val="00943BC6"/>
    <w:rsid w:val="0094401A"/>
    <w:rsid w:val="0094458A"/>
    <w:rsid w:val="009451C6"/>
    <w:rsid w:val="009457A6"/>
    <w:rsid w:val="009464E4"/>
    <w:rsid w:val="009473D2"/>
    <w:rsid w:val="00947700"/>
    <w:rsid w:val="00947C29"/>
    <w:rsid w:val="009501CD"/>
    <w:rsid w:val="00950AF5"/>
    <w:rsid w:val="00950C39"/>
    <w:rsid w:val="00950DDE"/>
    <w:rsid w:val="00951402"/>
    <w:rsid w:val="0095188A"/>
    <w:rsid w:val="00951EB8"/>
    <w:rsid w:val="0095209E"/>
    <w:rsid w:val="0095211A"/>
    <w:rsid w:val="00952EA3"/>
    <w:rsid w:val="00952EAE"/>
    <w:rsid w:val="00953667"/>
    <w:rsid w:val="00953BE3"/>
    <w:rsid w:val="00954637"/>
    <w:rsid w:val="00955014"/>
    <w:rsid w:val="0095513B"/>
    <w:rsid w:val="00955501"/>
    <w:rsid w:val="00955919"/>
    <w:rsid w:val="00956A1A"/>
    <w:rsid w:val="00956AB3"/>
    <w:rsid w:val="00956C06"/>
    <w:rsid w:val="009576F6"/>
    <w:rsid w:val="009577AC"/>
    <w:rsid w:val="009578EA"/>
    <w:rsid w:val="00957C8D"/>
    <w:rsid w:val="009600A7"/>
    <w:rsid w:val="009602B8"/>
    <w:rsid w:val="009607D8"/>
    <w:rsid w:val="0096081E"/>
    <w:rsid w:val="00960CF4"/>
    <w:rsid w:val="00960D90"/>
    <w:rsid w:val="00960DB0"/>
    <w:rsid w:val="00961487"/>
    <w:rsid w:val="00961604"/>
    <w:rsid w:val="00961806"/>
    <w:rsid w:val="00961AEE"/>
    <w:rsid w:val="00961E8E"/>
    <w:rsid w:val="009622BD"/>
    <w:rsid w:val="00962A90"/>
    <w:rsid w:val="00962E03"/>
    <w:rsid w:val="009632F9"/>
    <w:rsid w:val="009635D7"/>
    <w:rsid w:val="00963627"/>
    <w:rsid w:val="00963A93"/>
    <w:rsid w:val="00963B9F"/>
    <w:rsid w:val="00963BBB"/>
    <w:rsid w:val="009646AC"/>
    <w:rsid w:val="009646D8"/>
    <w:rsid w:val="00964966"/>
    <w:rsid w:val="0096520A"/>
    <w:rsid w:val="0096539A"/>
    <w:rsid w:val="009656C5"/>
    <w:rsid w:val="009658EE"/>
    <w:rsid w:val="00965AE4"/>
    <w:rsid w:val="0096629A"/>
    <w:rsid w:val="009662F5"/>
    <w:rsid w:val="009663BE"/>
    <w:rsid w:val="0096675D"/>
    <w:rsid w:val="00966AEC"/>
    <w:rsid w:val="00966BE1"/>
    <w:rsid w:val="009673F9"/>
    <w:rsid w:val="009675D5"/>
    <w:rsid w:val="00967638"/>
    <w:rsid w:val="00967910"/>
    <w:rsid w:val="00967924"/>
    <w:rsid w:val="00967F2D"/>
    <w:rsid w:val="009706C8"/>
    <w:rsid w:val="00970900"/>
    <w:rsid w:val="00970E53"/>
    <w:rsid w:val="0097146A"/>
    <w:rsid w:val="00971A3C"/>
    <w:rsid w:val="00971B6B"/>
    <w:rsid w:val="00971C6E"/>
    <w:rsid w:val="0097281C"/>
    <w:rsid w:val="00972907"/>
    <w:rsid w:val="00972BDE"/>
    <w:rsid w:val="00972FB2"/>
    <w:rsid w:val="009731EB"/>
    <w:rsid w:val="009732EC"/>
    <w:rsid w:val="00973511"/>
    <w:rsid w:val="00973EB2"/>
    <w:rsid w:val="00974362"/>
    <w:rsid w:val="0097485B"/>
    <w:rsid w:val="00974889"/>
    <w:rsid w:val="009748A7"/>
    <w:rsid w:val="009749A4"/>
    <w:rsid w:val="00974DE5"/>
    <w:rsid w:val="00974FE1"/>
    <w:rsid w:val="009750D4"/>
    <w:rsid w:val="009754B5"/>
    <w:rsid w:val="00975A73"/>
    <w:rsid w:val="00975B65"/>
    <w:rsid w:val="00975DE3"/>
    <w:rsid w:val="00976005"/>
    <w:rsid w:val="00976298"/>
    <w:rsid w:val="009764B4"/>
    <w:rsid w:val="00976554"/>
    <w:rsid w:val="00976628"/>
    <w:rsid w:val="0097677F"/>
    <w:rsid w:val="00976884"/>
    <w:rsid w:val="00976962"/>
    <w:rsid w:val="00976D29"/>
    <w:rsid w:val="009771F7"/>
    <w:rsid w:val="00977B02"/>
    <w:rsid w:val="00977DCD"/>
    <w:rsid w:val="00977EAA"/>
    <w:rsid w:val="00980095"/>
    <w:rsid w:val="00980935"/>
    <w:rsid w:val="00980999"/>
    <w:rsid w:val="00980F37"/>
    <w:rsid w:val="0098317A"/>
    <w:rsid w:val="0098356E"/>
    <w:rsid w:val="009837F9"/>
    <w:rsid w:val="00983D4B"/>
    <w:rsid w:val="00983ED6"/>
    <w:rsid w:val="00983FE4"/>
    <w:rsid w:val="0098436F"/>
    <w:rsid w:val="0098442B"/>
    <w:rsid w:val="0098442F"/>
    <w:rsid w:val="00984481"/>
    <w:rsid w:val="00984540"/>
    <w:rsid w:val="00984627"/>
    <w:rsid w:val="00984892"/>
    <w:rsid w:val="009848BD"/>
    <w:rsid w:val="00984A5F"/>
    <w:rsid w:val="00984CD0"/>
    <w:rsid w:val="00984D85"/>
    <w:rsid w:val="009858FA"/>
    <w:rsid w:val="00985B53"/>
    <w:rsid w:val="00985C21"/>
    <w:rsid w:val="00985DDA"/>
    <w:rsid w:val="009864CE"/>
    <w:rsid w:val="00986579"/>
    <w:rsid w:val="00986C83"/>
    <w:rsid w:val="00986CF7"/>
    <w:rsid w:val="009871B0"/>
    <w:rsid w:val="0098743F"/>
    <w:rsid w:val="0098773C"/>
    <w:rsid w:val="00987A92"/>
    <w:rsid w:val="00987B65"/>
    <w:rsid w:val="00987C4D"/>
    <w:rsid w:val="00987EA8"/>
    <w:rsid w:val="00990373"/>
    <w:rsid w:val="00990B64"/>
    <w:rsid w:val="00992530"/>
    <w:rsid w:val="00993488"/>
    <w:rsid w:val="00993E50"/>
    <w:rsid w:val="009945AA"/>
    <w:rsid w:val="00995127"/>
    <w:rsid w:val="009957B0"/>
    <w:rsid w:val="00995C12"/>
    <w:rsid w:val="00996340"/>
    <w:rsid w:val="0099646F"/>
    <w:rsid w:val="00996BD0"/>
    <w:rsid w:val="00996CF9"/>
    <w:rsid w:val="00996E86"/>
    <w:rsid w:val="00997C29"/>
    <w:rsid w:val="00997DAE"/>
    <w:rsid w:val="00997E6B"/>
    <w:rsid w:val="009A026F"/>
    <w:rsid w:val="009A0321"/>
    <w:rsid w:val="009A039A"/>
    <w:rsid w:val="009A0799"/>
    <w:rsid w:val="009A07E8"/>
    <w:rsid w:val="009A0F3A"/>
    <w:rsid w:val="009A1027"/>
    <w:rsid w:val="009A140E"/>
    <w:rsid w:val="009A1A86"/>
    <w:rsid w:val="009A1B36"/>
    <w:rsid w:val="009A1CC7"/>
    <w:rsid w:val="009A1E8B"/>
    <w:rsid w:val="009A1EF9"/>
    <w:rsid w:val="009A2050"/>
    <w:rsid w:val="009A24A6"/>
    <w:rsid w:val="009A2675"/>
    <w:rsid w:val="009A2790"/>
    <w:rsid w:val="009A296F"/>
    <w:rsid w:val="009A2A1D"/>
    <w:rsid w:val="009A2A77"/>
    <w:rsid w:val="009A2BCA"/>
    <w:rsid w:val="009A3946"/>
    <w:rsid w:val="009A3B18"/>
    <w:rsid w:val="009A3C87"/>
    <w:rsid w:val="009A3C9E"/>
    <w:rsid w:val="009A3D3E"/>
    <w:rsid w:val="009A3FFB"/>
    <w:rsid w:val="009A470E"/>
    <w:rsid w:val="009A47FA"/>
    <w:rsid w:val="009A47FC"/>
    <w:rsid w:val="009A48E3"/>
    <w:rsid w:val="009A4BF2"/>
    <w:rsid w:val="009A4E24"/>
    <w:rsid w:val="009A51C7"/>
    <w:rsid w:val="009A5262"/>
    <w:rsid w:val="009A54E2"/>
    <w:rsid w:val="009A5738"/>
    <w:rsid w:val="009A60CD"/>
    <w:rsid w:val="009A653E"/>
    <w:rsid w:val="009A76B5"/>
    <w:rsid w:val="009A7937"/>
    <w:rsid w:val="009A79B8"/>
    <w:rsid w:val="009A79DB"/>
    <w:rsid w:val="009A7ED5"/>
    <w:rsid w:val="009B021F"/>
    <w:rsid w:val="009B02B5"/>
    <w:rsid w:val="009B0C38"/>
    <w:rsid w:val="009B13CB"/>
    <w:rsid w:val="009B1C0E"/>
    <w:rsid w:val="009B1D70"/>
    <w:rsid w:val="009B1EFB"/>
    <w:rsid w:val="009B22B6"/>
    <w:rsid w:val="009B23BE"/>
    <w:rsid w:val="009B2434"/>
    <w:rsid w:val="009B251B"/>
    <w:rsid w:val="009B253E"/>
    <w:rsid w:val="009B25DC"/>
    <w:rsid w:val="009B279F"/>
    <w:rsid w:val="009B27C6"/>
    <w:rsid w:val="009B2D4E"/>
    <w:rsid w:val="009B3283"/>
    <w:rsid w:val="009B33EE"/>
    <w:rsid w:val="009B35B7"/>
    <w:rsid w:val="009B36FD"/>
    <w:rsid w:val="009B3B24"/>
    <w:rsid w:val="009B3C6D"/>
    <w:rsid w:val="009B3D59"/>
    <w:rsid w:val="009B40A4"/>
    <w:rsid w:val="009B42D0"/>
    <w:rsid w:val="009B43BD"/>
    <w:rsid w:val="009B4A25"/>
    <w:rsid w:val="009B5682"/>
    <w:rsid w:val="009B5910"/>
    <w:rsid w:val="009B6913"/>
    <w:rsid w:val="009B69D4"/>
    <w:rsid w:val="009B6DFD"/>
    <w:rsid w:val="009B6F1D"/>
    <w:rsid w:val="009B7225"/>
    <w:rsid w:val="009C0024"/>
    <w:rsid w:val="009C01ED"/>
    <w:rsid w:val="009C02BD"/>
    <w:rsid w:val="009C06E6"/>
    <w:rsid w:val="009C0CC5"/>
    <w:rsid w:val="009C0D48"/>
    <w:rsid w:val="009C0DF2"/>
    <w:rsid w:val="009C0F09"/>
    <w:rsid w:val="009C122F"/>
    <w:rsid w:val="009C1485"/>
    <w:rsid w:val="009C1673"/>
    <w:rsid w:val="009C168B"/>
    <w:rsid w:val="009C1A05"/>
    <w:rsid w:val="009C1D2F"/>
    <w:rsid w:val="009C21E7"/>
    <w:rsid w:val="009C2338"/>
    <w:rsid w:val="009C2611"/>
    <w:rsid w:val="009C298A"/>
    <w:rsid w:val="009C2A68"/>
    <w:rsid w:val="009C3916"/>
    <w:rsid w:val="009C404A"/>
    <w:rsid w:val="009C4E69"/>
    <w:rsid w:val="009C5628"/>
    <w:rsid w:val="009C5810"/>
    <w:rsid w:val="009C5AA8"/>
    <w:rsid w:val="009C5CB5"/>
    <w:rsid w:val="009C5ED7"/>
    <w:rsid w:val="009C6772"/>
    <w:rsid w:val="009C6CA3"/>
    <w:rsid w:val="009C6D36"/>
    <w:rsid w:val="009C6FAD"/>
    <w:rsid w:val="009C7182"/>
    <w:rsid w:val="009C71D4"/>
    <w:rsid w:val="009C7992"/>
    <w:rsid w:val="009C7B20"/>
    <w:rsid w:val="009D01AF"/>
    <w:rsid w:val="009D07B0"/>
    <w:rsid w:val="009D0DC0"/>
    <w:rsid w:val="009D1A2B"/>
    <w:rsid w:val="009D1A60"/>
    <w:rsid w:val="009D1CE0"/>
    <w:rsid w:val="009D2775"/>
    <w:rsid w:val="009D284C"/>
    <w:rsid w:val="009D2DAE"/>
    <w:rsid w:val="009D30D8"/>
    <w:rsid w:val="009D3389"/>
    <w:rsid w:val="009D3637"/>
    <w:rsid w:val="009D371D"/>
    <w:rsid w:val="009D3A21"/>
    <w:rsid w:val="009D3B50"/>
    <w:rsid w:val="009D3BDC"/>
    <w:rsid w:val="009D40CD"/>
    <w:rsid w:val="009D4712"/>
    <w:rsid w:val="009D4FC0"/>
    <w:rsid w:val="009D509B"/>
    <w:rsid w:val="009D621F"/>
    <w:rsid w:val="009D6438"/>
    <w:rsid w:val="009D6FE3"/>
    <w:rsid w:val="009D73BB"/>
    <w:rsid w:val="009D74C8"/>
    <w:rsid w:val="009D767C"/>
    <w:rsid w:val="009D79CF"/>
    <w:rsid w:val="009D7FD4"/>
    <w:rsid w:val="009E011D"/>
    <w:rsid w:val="009E070A"/>
    <w:rsid w:val="009E0C43"/>
    <w:rsid w:val="009E0D9E"/>
    <w:rsid w:val="009E1738"/>
    <w:rsid w:val="009E1F25"/>
    <w:rsid w:val="009E2340"/>
    <w:rsid w:val="009E2487"/>
    <w:rsid w:val="009E2601"/>
    <w:rsid w:val="009E3E3F"/>
    <w:rsid w:val="009E3ED1"/>
    <w:rsid w:val="009E44D5"/>
    <w:rsid w:val="009E4FB4"/>
    <w:rsid w:val="009E5188"/>
    <w:rsid w:val="009E5548"/>
    <w:rsid w:val="009E5795"/>
    <w:rsid w:val="009E593A"/>
    <w:rsid w:val="009E5B55"/>
    <w:rsid w:val="009E5BAF"/>
    <w:rsid w:val="009E61BC"/>
    <w:rsid w:val="009E62B6"/>
    <w:rsid w:val="009E645C"/>
    <w:rsid w:val="009E6553"/>
    <w:rsid w:val="009E6997"/>
    <w:rsid w:val="009E6CFA"/>
    <w:rsid w:val="009E73C3"/>
    <w:rsid w:val="009E7635"/>
    <w:rsid w:val="009E7ABB"/>
    <w:rsid w:val="009F001F"/>
    <w:rsid w:val="009F031C"/>
    <w:rsid w:val="009F04C7"/>
    <w:rsid w:val="009F086B"/>
    <w:rsid w:val="009F0C6F"/>
    <w:rsid w:val="009F0D34"/>
    <w:rsid w:val="009F1A8E"/>
    <w:rsid w:val="009F240E"/>
    <w:rsid w:val="009F243E"/>
    <w:rsid w:val="009F24A4"/>
    <w:rsid w:val="009F24F7"/>
    <w:rsid w:val="009F266F"/>
    <w:rsid w:val="009F2E48"/>
    <w:rsid w:val="009F2F5A"/>
    <w:rsid w:val="009F3046"/>
    <w:rsid w:val="009F31EF"/>
    <w:rsid w:val="009F33C9"/>
    <w:rsid w:val="009F3CC7"/>
    <w:rsid w:val="009F3ECF"/>
    <w:rsid w:val="009F400E"/>
    <w:rsid w:val="009F4211"/>
    <w:rsid w:val="009F4A03"/>
    <w:rsid w:val="009F4AD9"/>
    <w:rsid w:val="009F4F2A"/>
    <w:rsid w:val="009F4FE7"/>
    <w:rsid w:val="009F50AD"/>
    <w:rsid w:val="009F56A1"/>
    <w:rsid w:val="009F5EDE"/>
    <w:rsid w:val="009F5F32"/>
    <w:rsid w:val="009F61DA"/>
    <w:rsid w:val="009F61DE"/>
    <w:rsid w:val="009F6751"/>
    <w:rsid w:val="009F6B7C"/>
    <w:rsid w:val="009F6B89"/>
    <w:rsid w:val="009F6EE5"/>
    <w:rsid w:val="009F7126"/>
    <w:rsid w:val="009F71DB"/>
    <w:rsid w:val="009F7B91"/>
    <w:rsid w:val="009F7DD0"/>
    <w:rsid w:val="00A019CE"/>
    <w:rsid w:val="00A01AC6"/>
    <w:rsid w:val="00A02001"/>
    <w:rsid w:val="00A02212"/>
    <w:rsid w:val="00A02756"/>
    <w:rsid w:val="00A02B66"/>
    <w:rsid w:val="00A02B99"/>
    <w:rsid w:val="00A03389"/>
    <w:rsid w:val="00A03398"/>
    <w:rsid w:val="00A0350E"/>
    <w:rsid w:val="00A03560"/>
    <w:rsid w:val="00A03AC7"/>
    <w:rsid w:val="00A03B4C"/>
    <w:rsid w:val="00A03C42"/>
    <w:rsid w:val="00A03FC1"/>
    <w:rsid w:val="00A0431B"/>
    <w:rsid w:val="00A0457D"/>
    <w:rsid w:val="00A05319"/>
    <w:rsid w:val="00A054A3"/>
    <w:rsid w:val="00A054F7"/>
    <w:rsid w:val="00A0558B"/>
    <w:rsid w:val="00A05661"/>
    <w:rsid w:val="00A06831"/>
    <w:rsid w:val="00A06E53"/>
    <w:rsid w:val="00A07292"/>
    <w:rsid w:val="00A074BB"/>
    <w:rsid w:val="00A07A0A"/>
    <w:rsid w:val="00A07DF8"/>
    <w:rsid w:val="00A10005"/>
    <w:rsid w:val="00A106CD"/>
    <w:rsid w:val="00A10905"/>
    <w:rsid w:val="00A10971"/>
    <w:rsid w:val="00A10EF6"/>
    <w:rsid w:val="00A11AF3"/>
    <w:rsid w:val="00A1229B"/>
    <w:rsid w:val="00A1265C"/>
    <w:rsid w:val="00A13034"/>
    <w:rsid w:val="00A13A5F"/>
    <w:rsid w:val="00A14039"/>
    <w:rsid w:val="00A140B8"/>
    <w:rsid w:val="00A1415D"/>
    <w:rsid w:val="00A14F11"/>
    <w:rsid w:val="00A15144"/>
    <w:rsid w:val="00A15188"/>
    <w:rsid w:val="00A15329"/>
    <w:rsid w:val="00A153F2"/>
    <w:rsid w:val="00A15533"/>
    <w:rsid w:val="00A15756"/>
    <w:rsid w:val="00A158FA"/>
    <w:rsid w:val="00A15DDC"/>
    <w:rsid w:val="00A15F21"/>
    <w:rsid w:val="00A16262"/>
    <w:rsid w:val="00A168A7"/>
    <w:rsid w:val="00A171AA"/>
    <w:rsid w:val="00A172B6"/>
    <w:rsid w:val="00A177FE"/>
    <w:rsid w:val="00A17A96"/>
    <w:rsid w:val="00A17D02"/>
    <w:rsid w:val="00A17DCA"/>
    <w:rsid w:val="00A17F6B"/>
    <w:rsid w:val="00A2029A"/>
    <w:rsid w:val="00A205AA"/>
    <w:rsid w:val="00A20D23"/>
    <w:rsid w:val="00A2181A"/>
    <w:rsid w:val="00A219A3"/>
    <w:rsid w:val="00A21AC5"/>
    <w:rsid w:val="00A21F5D"/>
    <w:rsid w:val="00A222ED"/>
    <w:rsid w:val="00A22441"/>
    <w:rsid w:val="00A226B3"/>
    <w:rsid w:val="00A229A0"/>
    <w:rsid w:val="00A22C60"/>
    <w:rsid w:val="00A22D7D"/>
    <w:rsid w:val="00A22FF5"/>
    <w:rsid w:val="00A23501"/>
    <w:rsid w:val="00A2375E"/>
    <w:rsid w:val="00A23C42"/>
    <w:rsid w:val="00A24566"/>
    <w:rsid w:val="00A24722"/>
    <w:rsid w:val="00A24A89"/>
    <w:rsid w:val="00A2512D"/>
    <w:rsid w:val="00A25D55"/>
    <w:rsid w:val="00A26044"/>
    <w:rsid w:val="00A26345"/>
    <w:rsid w:val="00A26B68"/>
    <w:rsid w:val="00A273AC"/>
    <w:rsid w:val="00A2799D"/>
    <w:rsid w:val="00A27CCA"/>
    <w:rsid w:val="00A30627"/>
    <w:rsid w:val="00A309DD"/>
    <w:rsid w:val="00A30C3A"/>
    <w:rsid w:val="00A30E0D"/>
    <w:rsid w:val="00A30E8D"/>
    <w:rsid w:val="00A31228"/>
    <w:rsid w:val="00A31872"/>
    <w:rsid w:val="00A31BC1"/>
    <w:rsid w:val="00A31C16"/>
    <w:rsid w:val="00A32254"/>
    <w:rsid w:val="00A32631"/>
    <w:rsid w:val="00A327F9"/>
    <w:rsid w:val="00A32CD2"/>
    <w:rsid w:val="00A332A9"/>
    <w:rsid w:val="00A3356D"/>
    <w:rsid w:val="00A3421A"/>
    <w:rsid w:val="00A34283"/>
    <w:rsid w:val="00A34462"/>
    <w:rsid w:val="00A3448B"/>
    <w:rsid w:val="00A35D50"/>
    <w:rsid w:val="00A36B8A"/>
    <w:rsid w:val="00A372F0"/>
    <w:rsid w:val="00A37749"/>
    <w:rsid w:val="00A37780"/>
    <w:rsid w:val="00A3780F"/>
    <w:rsid w:val="00A37813"/>
    <w:rsid w:val="00A37F26"/>
    <w:rsid w:val="00A40277"/>
    <w:rsid w:val="00A40551"/>
    <w:rsid w:val="00A40B90"/>
    <w:rsid w:val="00A40BF9"/>
    <w:rsid w:val="00A40F5A"/>
    <w:rsid w:val="00A418F8"/>
    <w:rsid w:val="00A42127"/>
    <w:rsid w:val="00A42698"/>
    <w:rsid w:val="00A42CD6"/>
    <w:rsid w:val="00A42DF6"/>
    <w:rsid w:val="00A42FB6"/>
    <w:rsid w:val="00A438B9"/>
    <w:rsid w:val="00A4445F"/>
    <w:rsid w:val="00A448B1"/>
    <w:rsid w:val="00A44FD2"/>
    <w:rsid w:val="00A45047"/>
    <w:rsid w:val="00A45414"/>
    <w:rsid w:val="00A4591F"/>
    <w:rsid w:val="00A45E16"/>
    <w:rsid w:val="00A45F83"/>
    <w:rsid w:val="00A4654D"/>
    <w:rsid w:val="00A46BAE"/>
    <w:rsid w:val="00A46CDB"/>
    <w:rsid w:val="00A5029B"/>
    <w:rsid w:val="00A5059F"/>
    <w:rsid w:val="00A50BE4"/>
    <w:rsid w:val="00A510C8"/>
    <w:rsid w:val="00A5115B"/>
    <w:rsid w:val="00A512C3"/>
    <w:rsid w:val="00A51324"/>
    <w:rsid w:val="00A514D2"/>
    <w:rsid w:val="00A51583"/>
    <w:rsid w:val="00A51740"/>
    <w:rsid w:val="00A51950"/>
    <w:rsid w:val="00A524E0"/>
    <w:rsid w:val="00A52884"/>
    <w:rsid w:val="00A5291D"/>
    <w:rsid w:val="00A5298F"/>
    <w:rsid w:val="00A52A2C"/>
    <w:rsid w:val="00A53241"/>
    <w:rsid w:val="00A535D0"/>
    <w:rsid w:val="00A54606"/>
    <w:rsid w:val="00A549C5"/>
    <w:rsid w:val="00A54C2F"/>
    <w:rsid w:val="00A54CF6"/>
    <w:rsid w:val="00A54EEB"/>
    <w:rsid w:val="00A54FDA"/>
    <w:rsid w:val="00A5518F"/>
    <w:rsid w:val="00A55350"/>
    <w:rsid w:val="00A55822"/>
    <w:rsid w:val="00A55BC4"/>
    <w:rsid w:val="00A56086"/>
    <w:rsid w:val="00A570B3"/>
    <w:rsid w:val="00A57226"/>
    <w:rsid w:val="00A5767F"/>
    <w:rsid w:val="00A57847"/>
    <w:rsid w:val="00A57A26"/>
    <w:rsid w:val="00A57C74"/>
    <w:rsid w:val="00A603D7"/>
    <w:rsid w:val="00A60887"/>
    <w:rsid w:val="00A60A0F"/>
    <w:rsid w:val="00A615C1"/>
    <w:rsid w:val="00A61693"/>
    <w:rsid w:val="00A62925"/>
    <w:rsid w:val="00A62B56"/>
    <w:rsid w:val="00A62DB0"/>
    <w:rsid w:val="00A62EB5"/>
    <w:rsid w:val="00A632CC"/>
    <w:rsid w:val="00A63AED"/>
    <w:rsid w:val="00A63B7E"/>
    <w:rsid w:val="00A63D98"/>
    <w:rsid w:val="00A63EDD"/>
    <w:rsid w:val="00A640E1"/>
    <w:rsid w:val="00A64296"/>
    <w:rsid w:val="00A642B5"/>
    <w:rsid w:val="00A647F5"/>
    <w:rsid w:val="00A64A5A"/>
    <w:rsid w:val="00A64C85"/>
    <w:rsid w:val="00A65913"/>
    <w:rsid w:val="00A65E28"/>
    <w:rsid w:val="00A664B7"/>
    <w:rsid w:val="00A674D2"/>
    <w:rsid w:val="00A67AC9"/>
    <w:rsid w:val="00A67BA6"/>
    <w:rsid w:val="00A67EA3"/>
    <w:rsid w:val="00A70497"/>
    <w:rsid w:val="00A704A2"/>
    <w:rsid w:val="00A70701"/>
    <w:rsid w:val="00A70E04"/>
    <w:rsid w:val="00A710F9"/>
    <w:rsid w:val="00A717FC"/>
    <w:rsid w:val="00A71F20"/>
    <w:rsid w:val="00A721B4"/>
    <w:rsid w:val="00A727DB"/>
    <w:rsid w:val="00A72CA1"/>
    <w:rsid w:val="00A72FF2"/>
    <w:rsid w:val="00A737B3"/>
    <w:rsid w:val="00A73A87"/>
    <w:rsid w:val="00A74021"/>
    <w:rsid w:val="00A746A2"/>
    <w:rsid w:val="00A75114"/>
    <w:rsid w:val="00A7553D"/>
    <w:rsid w:val="00A7562C"/>
    <w:rsid w:val="00A75A1D"/>
    <w:rsid w:val="00A75CBD"/>
    <w:rsid w:val="00A7608E"/>
    <w:rsid w:val="00A76295"/>
    <w:rsid w:val="00A7652A"/>
    <w:rsid w:val="00A766CB"/>
    <w:rsid w:val="00A76A96"/>
    <w:rsid w:val="00A76E59"/>
    <w:rsid w:val="00A77EFE"/>
    <w:rsid w:val="00A80250"/>
    <w:rsid w:val="00A80C8D"/>
    <w:rsid w:val="00A819AD"/>
    <w:rsid w:val="00A819CA"/>
    <w:rsid w:val="00A81ED9"/>
    <w:rsid w:val="00A81FE3"/>
    <w:rsid w:val="00A82078"/>
    <w:rsid w:val="00A82230"/>
    <w:rsid w:val="00A82275"/>
    <w:rsid w:val="00A82369"/>
    <w:rsid w:val="00A823D4"/>
    <w:rsid w:val="00A827D5"/>
    <w:rsid w:val="00A82A0F"/>
    <w:rsid w:val="00A82E7C"/>
    <w:rsid w:val="00A836AA"/>
    <w:rsid w:val="00A83880"/>
    <w:rsid w:val="00A8418B"/>
    <w:rsid w:val="00A84B60"/>
    <w:rsid w:val="00A84F85"/>
    <w:rsid w:val="00A85820"/>
    <w:rsid w:val="00A858BB"/>
    <w:rsid w:val="00A858C9"/>
    <w:rsid w:val="00A85E79"/>
    <w:rsid w:val="00A8610B"/>
    <w:rsid w:val="00A869C0"/>
    <w:rsid w:val="00A86A01"/>
    <w:rsid w:val="00A8706F"/>
    <w:rsid w:val="00A87608"/>
    <w:rsid w:val="00A87FFA"/>
    <w:rsid w:val="00A9021D"/>
    <w:rsid w:val="00A90752"/>
    <w:rsid w:val="00A907E9"/>
    <w:rsid w:val="00A90A6A"/>
    <w:rsid w:val="00A90FD1"/>
    <w:rsid w:val="00A91B25"/>
    <w:rsid w:val="00A91B5E"/>
    <w:rsid w:val="00A92137"/>
    <w:rsid w:val="00A936AE"/>
    <w:rsid w:val="00A93B19"/>
    <w:rsid w:val="00A93B66"/>
    <w:rsid w:val="00A9448C"/>
    <w:rsid w:val="00A94B50"/>
    <w:rsid w:val="00A94BC3"/>
    <w:rsid w:val="00A94BF6"/>
    <w:rsid w:val="00A95586"/>
    <w:rsid w:val="00A95866"/>
    <w:rsid w:val="00A958C0"/>
    <w:rsid w:val="00A960B5"/>
    <w:rsid w:val="00A9655C"/>
    <w:rsid w:val="00A969D1"/>
    <w:rsid w:val="00A97797"/>
    <w:rsid w:val="00A97C2C"/>
    <w:rsid w:val="00AA05D1"/>
    <w:rsid w:val="00AA07A8"/>
    <w:rsid w:val="00AA08BD"/>
    <w:rsid w:val="00AA0A26"/>
    <w:rsid w:val="00AA13A3"/>
    <w:rsid w:val="00AA150B"/>
    <w:rsid w:val="00AA171C"/>
    <w:rsid w:val="00AA184A"/>
    <w:rsid w:val="00AA22D5"/>
    <w:rsid w:val="00AA2614"/>
    <w:rsid w:val="00AA28DB"/>
    <w:rsid w:val="00AA3690"/>
    <w:rsid w:val="00AA385D"/>
    <w:rsid w:val="00AA4239"/>
    <w:rsid w:val="00AA4308"/>
    <w:rsid w:val="00AA4B67"/>
    <w:rsid w:val="00AA4BBB"/>
    <w:rsid w:val="00AA4CA3"/>
    <w:rsid w:val="00AA4D8B"/>
    <w:rsid w:val="00AA4DCA"/>
    <w:rsid w:val="00AA4E92"/>
    <w:rsid w:val="00AA545A"/>
    <w:rsid w:val="00AA563A"/>
    <w:rsid w:val="00AA5B18"/>
    <w:rsid w:val="00AA5B98"/>
    <w:rsid w:val="00AA5CF5"/>
    <w:rsid w:val="00AA5E3D"/>
    <w:rsid w:val="00AA6070"/>
    <w:rsid w:val="00AA61AB"/>
    <w:rsid w:val="00AA622A"/>
    <w:rsid w:val="00AA6B0E"/>
    <w:rsid w:val="00AA7070"/>
    <w:rsid w:val="00AA70BE"/>
    <w:rsid w:val="00AA712F"/>
    <w:rsid w:val="00AA7218"/>
    <w:rsid w:val="00AA741E"/>
    <w:rsid w:val="00AA75D2"/>
    <w:rsid w:val="00AA781D"/>
    <w:rsid w:val="00AB018B"/>
    <w:rsid w:val="00AB0560"/>
    <w:rsid w:val="00AB06B6"/>
    <w:rsid w:val="00AB1446"/>
    <w:rsid w:val="00AB15B5"/>
    <w:rsid w:val="00AB1D66"/>
    <w:rsid w:val="00AB1DEE"/>
    <w:rsid w:val="00AB2512"/>
    <w:rsid w:val="00AB275E"/>
    <w:rsid w:val="00AB3046"/>
    <w:rsid w:val="00AB3093"/>
    <w:rsid w:val="00AB3722"/>
    <w:rsid w:val="00AB39BD"/>
    <w:rsid w:val="00AB3B94"/>
    <w:rsid w:val="00AB3C2D"/>
    <w:rsid w:val="00AB4967"/>
    <w:rsid w:val="00AB498E"/>
    <w:rsid w:val="00AB52D3"/>
    <w:rsid w:val="00AB54CD"/>
    <w:rsid w:val="00AB57A8"/>
    <w:rsid w:val="00AB59CC"/>
    <w:rsid w:val="00AB5A88"/>
    <w:rsid w:val="00AB607B"/>
    <w:rsid w:val="00AB6AA3"/>
    <w:rsid w:val="00AB7AAF"/>
    <w:rsid w:val="00AB7C48"/>
    <w:rsid w:val="00AB7E0D"/>
    <w:rsid w:val="00AB7F22"/>
    <w:rsid w:val="00AB7F60"/>
    <w:rsid w:val="00AC146A"/>
    <w:rsid w:val="00AC1C38"/>
    <w:rsid w:val="00AC1D2D"/>
    <w:rsid w:val="00AC1D38"/>
    <w:rsid w:val="00AC226C"/>
    <w:rsid w:val="00AC2C92"/>
    <w:rsid w:val="00AC3631"/>
    <w:rsid w:val="00AC3940"/>
    <w:rsid w:val="00AC4573"/>
    <w:rsid w:val="00AC501B"/>
    <w:rsid w:val="00AC549B"/>
    <w:rsid w:val="00AC59ED"/>
    <w:rsid w:val="00AC5CA6"/>
    <w:rsid w:val="00AC5D3F"/>
    <w:rsid w:val="00AC6531"/>
    <w:rsid w:val="00AC662E"/>
    <w:rsid w:val="00AC66B2"/>
    <w:rsid w:val="00AC68B5"/>
    <w:rsid w:val="00AC7453"/>
    <w:rsid w:val="00AC74D5"/>
    <w:rsid w:val="00AC75BF"/>
    <w:rsid w:val="00AC7631"/>
    <w:rsid w:val="00AC79DE"/>
    <w:rsid w:val="00AC7C82"/>
    <w:rsid w:val="00AC7EE2"/>
    <w:rsid w:val="00AD0342"/>
    <w:rsid w:val="00AD05AD"/>
    <w:rsid w:val="00AD07E1"/>
    <w:rsid w:val="00AD0B99"/>
    <w:rsid w:val="00AD0EB7"/>
    <w:rsid w:val="00AD130A"/>
    <w:rsid w:val="00AD1553"/>
    <w:rsid w:val="00AD1869"/>
    <w:rsid w:val="00AD1A8E"/>
    <w:rsid w:val="00AD1C7A"/>
    <w:rsid w:val="00AD1E98"/>
    <w:rsid w:val="00AD2194"/>
    <w:rsid w:val="00AD23D4"/>
    <w:rsid w:val="00AD2597"/>
    <w:rsid w:val="00AD27B6"/>
    <w:rsid w:val="00AD288C"/>
    <w:rsid w:val="00AD2E77"/>
    <w:rsid w:val="00AD2EF3"/>
    <w:rsid w:val="00AD33B0"/>
    <w:rsid w:val="00AD3A69"/>
    <w:rsid w:val="00AD3AC4"/>
    <w:rsid w:val="00AD41F1"/>
    <w:rsid w:val="00AD4C8D"/>
    <w:rsid w:val="00AD534C"/>
    <w:rsid w:val="00AD5E42"/>
    <w:rsid w:val="00AD60C1"/>
    <w:rsid w:val="00AD6520"/>
    <w:rsid w:val="00AD66B5"/>
    <w:rsid w:val="00AD67D9"/>
    <w:rsid w:val="00AD6ABD"/>
    <w:rsid w:val="00AD6E39"/>
    <w:rsid w:val="00AD6E48"/>
    <w:rsid w:val="00AD77C9"/>
    <w:rsid w:val="00AD7E75"/>
    <w:rsid w:val="00AE0262"/>
    <w:rsid w:val="00AE061D"/>
    <w:rsid w:val="00AE1119"/>
    <w:rsid w:val="00AE1E90"/>
    <w:rsid w:val="00AE2457"/>
    <w:rsid w:val="00AE2566"/>
    <w:rsid w:val="00AE2771"/>
    <w:rsid w:val="00AE302B"/>
    <w:rsid w:val="00AE3709"/>
    <w:rsid w:val="00AE37D1"/>
    <w:rsid w:val="00AE3944"/>
    <w:rsid w:val="00AE39DF"/>
    <w:rsid w:val="00AE3B65"/>
    <w:rsid w:val="00AE3D42"/>
    <w:rsid w:val="00AE3D9F"/>
    <w:rsid w:val="00AE4122"/>
    <w:rsid w:val="00AE43D9"/>
    <w:rsid w:val="00AE50ED"/>
    <w:rsid w:val="00AE58F2"/>
    <w:rsid w:val="00AE5E55"/>
    <w:rsid w:val="00AE5E66"/>
    <w:rsid w:val="00AE5F0E"/>
    <w:rsid w:val="00AE5F28"/>
    <w:rsid w:val="00AE5FE9"/>
    <w:rsid w:val="00AE7142"/>
    <w:rsid w:val="00AE7229"/>
    <w:rsid w:val="00AE7634"/>
    <w:rsid w:val="00AE7753"/>
    <w:rsid w:val="00AE7C75"/>
    <w:rsid w:val="00AF0EE9"/>
    <w:rsid w:val="00AF1019"/>
    <w:rsid w:val="00AF111B"/>
    <w:rsid w:val="00AF124A"/>
    <w:rsid w:val="00AF1FDC"/>
    <w:rsid w:val="00AF2FD2"/>
    <w:rsid w:val="00AF38F0"/>
    <w:rsid w:val="00AF43CA"/>
    <w:rsid w:val="00AF4A79"/>
    <w:rsid w:val="00AF4CE9"/>
    <w:rsid w:val="00AF4E7A"/>
    <w:rsid w:val="00AF5009"/>
    <w:rsid w:val="00AF529C"/>
    <w:rsid w:val="00AF53AE"/>
    <w:rsid w:val="00AF5FDE"/>
    <w:rsid w:val="00AF60D8"/>
    <w:rsid w:val="00AF68DB"/>
    <w:rsid w:val="00AF69E7"/>
    <w:rsid w:val="00B001AB"/>
    <w:rsid w:val="00B0043A"/>
    <w:rsid w:val="00B011EF"/>
    <w:rsid w:val="00B017A7"/>
    <w:rsid w:val="00B017AC"/>
    <w:rsid w:val="00B0208C"/>
    <w:rsid w:val="00B02EBB"/>
    <w:rsid w:val="00B02F7D"/>
    <w:rsid w:val="00B03D16"/>
    <w:rsid w:val="00B044DB"/>
    <w:rsid w:val="00B049A2"/>
    <w:rsid w:val="00B04B87"/>
    <w:rsid w:val="00B04D6F"/>
    <w:rsid w:val="00B05CFD"/>
    <w:rsid w:val="00B060E7"/>
    <w:rsid w:val="00B06214"/>
    <w:rsid w:val="00B06819"/>
    <w:rsid w:val="00B07276"/>
    <w:rsid w:val="00B072B8"/>
    <w:rsid w:val="00B074FB"/>
    <w:rsid w:val="00B07AC6"/>
    <w:rsid w:val="00B1043E"/>
    <w:rsid w:val="00B10610"/>
    <w:rsid w:val="00B1071B"/>
    <w:rsid w:val="00B10ED5"/>
    <w:rsid w:val="00B10FED"/>
    <w:rsid w:val="00B113E3"/>
    <w:rsid w:val="00B114DF"/>
    <w:rsid w:val="00B11E35"/>
    <w:rsid w:val="00B1219B"/>
    <w:rsid w:val="00B12BDA"/>
    <w:rsid w:val="00B12DC1"/>
    <w:rsid w:val="00B135FE"/>
    <w:rsid w:val="00B13908"/>
    <w:rsid w:val="00B13DFE"/>
    <w:rsid w:val="00B13FD4"/>
    <w:rsid w:val="00B1490B"/>
    <w:rsid w:val="00B14C7D"/>
    <w:rsid w:val="00B14EB3"/>
    <w:rsid w:val="00B14F1B"/>
    <w:rsid w:val="00B15369"/>
    <w:rsid w:val="00B15741"/>
    <w:rsid w:val="00B158B4"/>
    <w:rsid w:val="00B165FC"/>
    <w:rsid w:val="00B16A52"/>
    <w:rsid w:val="00B16A89"/>
    <w:rsid w:val="00B16F1A"/>
    <w:rsid w:val="00B16FAB"/>
    <w:rsid w:val="00B17143"/>
    <w:rsid w:val="00B17649"/>
    <w:rsid w:val="00B17807"/>
    <w:rsid w:val="00B17C63"/>
    <w:rsid w:val="00B204E3"/>
    <w:rsid w:val="00B20CEC"/>
    <w:rsid w:val="00B20D3B"/>
    <w:rsid w:val="00B20FA3"/>
    <w:rsid w:val="00B217C7"/>
    <w:rsid w:val="00B21AAA"/>
    <w:rsid w:val="00B21DD5"/>
    <w:rsid w:val="00B21EA4"/>
    <w:rsid w:val="00B221BC"/>
    <w:rsid w:val="00B2221D"/>
    <w:rsid w:val="00B22394"/>
    <w:rsid w:val="00B225F7"/>
    <w:rsid w:val="00B22612"/>
    <w:rsid w:val="00B2278D"/>
    <w:rsid w:val="00B22854"/>
    <w:rsid w:val="00B22CAB"/>
    <w:rsid w:val="00B22EBA"/>
    <w:rsid w:val="00B230B4"/>
    <w:rsid w:val="00B23158"/>
    <w:rsid w:val="00B2387A"/>
    <w:rsid w:val="00B23D8B"/>
    <w:rsid w:val="00B240E7"/>
    <w:rsid w:val="00B24EBD"/>
    <w:rsid w:val="00B2535F"/>
    <w:rsid w:val="00B25587"/>
    <w:rsid w:val="00B257BA"/>
    <w:rsid w:val="00B25C25"/>
    <w:rsid w:val="00B261C4"/>
    <w:rsid w:val="00B268CB"/>
    <w:rsid w:val="00B26A77"/>
    <w:rsid w:val="00B26BE9"/>
    <w:rsid w:val="00B27183"/>
    <w:rsid w:val="00B275ED"/>
    <w:rsid w:val="00B27654"/>
    <w:rsid w:val="00B2783C"/>
    <w:rsid w:val="00B279B7"/>
    <w:rsid w:val="00B27C43"/>
    <w:rsid w:val="00B27C92"/>
    <w:rsid w:val="00B27EEB"/>
    <w:rsid w:val="00B30CA6"/>
    <w:rsid w:val="00B310B9"/>
    <w:rsid w:val="00B31181"/>
    <w:rsid w:val="00B31281"/>
    <w:rsid w:val="00B31A0C"/>
    <w:rsid w:val="00B32215"/>
    <w:rsid w:val="00B32469"/>
    <w:rsid w:val="00B3252F"/>
    <w:rsid w:val="00B3262B"/>
    <w:rsid w:val="00B32784"/>
    <w:rsid w:val="00B32A88"/>
    <w:rsid w:val="00B3315C"/>
    <w:rsid w:val="00B33229"/>
    <w:rsid w:val="00B33B2D"/>
    <w:rsid w:val="00B33C98"/>
    <w:rsid w:val="00B33FFC"/>
    <w:rsid w:val="00B34863"/>
    <w:rsid w:val="00B34C4D"/>
    <w:rsid w:val="00B34C70"/>
    <w:rsid w:val="00B350CD"/>
    <w:rsid w:val="00B351BC"/>
    <w:rsid w:val="00B35644"/>
    <w:rsid w:val="00B357B8"/>
    <w:rsid w:val="00B35F60"/>
    <w:rsid w:val="00B35F84"/>
    <w:rsid w:val="00B36921"/>
    <w:rsid w:val="00B37255"/>
    <w:rsid w:val="00B37483"/>
    <w:rsid w:val="00B375C1"/>
    <w:rsid w:val="00B37706"/>
    <w:rsid w:val="00B37829"/>
    <w:rsid w:val="00B37841"/>
    <w:rsid w:val="00B37E44"/>
    <w:rsid w:val="00B40A62"/>
    <w:rsid w:val="00B412C3"/>
    <w:rsid w:val="00B412DD"/>
    <w:rsid w:val="00B42141"/>
    <w:rsid w:val="00B424D6"/>
    <w:rsid w:val="00B426A1"/>
    <w:rsid w:val="00B429AA"/>
    <w:rsid w:val="00B43560"/>
    <w:rsid w:val="00B4370B"/>
    <w:rsid w:val="00B4390E"/>
    <w:rsid w:val="00B43AC3"/>
    <w:rsid w:val="00B43B48"/>
    <w:rsid w:val="00B4482C"/>
    <w:rsid w:val="00B44ACA"/>
    <w:rsid w:val="00B44B2D"/>
    <w:rsid w:val="00B44E6F"/>
    <w:rsid w:val="00B4571A"/>
    <w:rsid w:val="00B45C22"/>
    <w:rsid w:val="00B46399"/>
    <w:rsid w:val="00B46A08"/>
    <w:rsid w:val="00B4736B"/>
    <w:rsid w:val="00B478ED"/>
    <w:rsid w:val="00B50294"/>
    <w:rsid w:val="00B503C3"/>
    <w:rsid w:val="00B506C5"/>
    <w:rsid w:val="00B50A01"/>
    <w:rsid w:val="00B50A0E"/>
    <w:rsid w:val="00B50F13"/>
    <w:rsid w:val="00B5158C"/>
    <w:rsid w:val="00B5195E"/>
    <w:rsid w:val="00B51DA7"/>
    <w:rsid w:val="00B5210A"/>
    <w:rsid w:val="00B52EB5"/>
    <w:rsid w:val="00B53631"/>
    <w:rsid w:val="00B53739"/>
    <w:rsid w:val="00B53872"/>
    <w:rsid w:val="00B53A96"/>
    <w:rsid w:val="00B53ED7"/>
    <w:rsid w:val="00B542A4"/>
    <w:rsid w:val="00B545C1"/>
    <w:rsid w:val="00B55062"/>
    <w:rsid w:val="00B5541C"/>
    <w:rsid w:val="00B5597F"/>
    <w:rsid w:val="00B55A6F"/>
    <w:rsid w:val="00B55D8A"/>
    <w:rsid w:val="00B55E85"/>
    <w:rsid w:val="00B55ED6"/>
    <w:rsid w:val="00B55F5C"/>
    <w:rsid w:val="00B56643"/>
    <w:rsid w:val="00B56A7C"/>
    <w:rsid w:val="00B57553"/>
    <w:rsid w:val="00B57BFE"/>
    <w:rsid w:val="00B607DE"/>
    <w:rsid w:val="00B60816"/>
    <w:rsid w:val="00B61DA7"/>
    <w:rsid w:val="00B62467"/>
    <w:rsid w:val="00B62AB8"/>
    <w:rsid w:val="00B62C8B"/>
    <w:rsid w:val="00B62EAF"/>
    <w:rsid w:val="00B632BC"/>
    <w:rsid w:val="00B63370"/>
    <w:rsid w:val="00B640AB"/>
    <w:rsid w:val="00B644C8"/>
    <w:rsid w:val="00B64825"/>
    <w:rsid w:val="00B64B19"/>
    <w:rsid w:val="00B64F4E"/>
    <w:rsid w:val="00B64FA2"/>
    <w:rsid w:val="00B6528A"/>
    <w:rsid w:val="00B6565B"/>
    <w:rsid w:val="00B6578D"/>
    <w:rsid w:val="00B65A3F"/>
    <w:rsid w:val="00B6645A"/>
    <w:rsid w:val="00B66500"/>
    <w:rsid w:val="00B67236"/>
    <w:rsid w:val="00B67457"/>
    <w:rsid w:val="00B67611"/>
    <w:rsid w:val="00B67DF6"/>
    <w:rsid w:val="00B67FC7"/>
    <w:rsid w:val="00B7009A"/>
    <w:rsid w:val="00B70190"/>
    <w:rsid w:val="00B70409"/>
    <w:rsid w:val="00B70449"/>
    <w:rsid w:val="00B70806"/>
    <w:rsid w:val="00B70B56"/>
    <w:rsid w:val="00B70D68"/>
    <w:rsid w:val="00B7131F"/>
    <w:rsid w:val="00B71335"/>
    <w:rsid w:val="00B715A8"/>
    <w:rsid w:val="00B715D3"/>
    <w:rsid w:val="00B71689"/>
    <w:rsid w:val="00B7173B"/>
    <w:rsid w:val="00B71801"/>
    <w:rsid w:val="00B7191F"/>
    <w:rsid w:val="00B722F8"/>
    <w:rsid w:val="00B72D2B"/>
    <w:rsid w:val="00B737AB"/>
    <w:rsid w:val="00B73E78"/>
    <w:rsid w:val="00B74614"/>
    <w:rsid w:val="00B74B2A"/>
    <w:rsid w:val="00B753F9"/>
    <w:rsid w:val="00B754AF"/>
    <w:rsid w:val="00B75526"/>
    <w:rsid w:val="00B75B2F"/>
    <w:rsid w:val="00B75B40"/>
    <w:rsid w:val="00B75BD3"/>
    <w:rsid w:val="00B7603F"/>
    <w:rsid w:val="00B76747"/>
    <w:rsid w:val="00B7683B"/>
    <w:rsid w:val="00B7771C"/>
    <w:rsid w:val="00B77C39"/>
    <w:rsid w:val="00B77E4E"/>
    <w:rsid w:val="00B805D0"/>
    <w:rsid w:val="00B80C7B"/>
    <w:rsid w:val="00B80ED0"/>
    <w:rsid w:val="00B81D47"/>
    <w:rsid w:val="00B81E09"/>
    <w:rsid w:val="00B821D0"/>
    <w:rsid w:val="00B822BB"/>
    <w:rsid w:val="00B827B0"/>
    <w:rsid w:val="00B82BD5"/>
    <w:rsid w:val="00B82C9A"/>
    <w:rsid w:val="00B82F46"/>
    <w:rsid w:val="00B83072"/>
    <w:rsid w:val="00B838BC"/>
    <w:rsid w:val="00B8399D"/>
    <w:rsid w:val="00B83A28"/>
    <w:rsid w:val="00B83C00"/>
    <w:rsid w:val="00B8459A"/>
    <w:rsid w:val="00B84940"/>
    <w:rsid w:val="00B84B4C"/>
    <w:rsid w:val="00B853AA"/>
    <w:rsid w:val="00B85A74"/>
    <w:rsid w:val="00B85B32"/>
    <w:rsid w:val="00B85E36"/>
    <w:rsid w:val="00B85EEC"/>
    <w:rsid w:val="00B861EB"/>
    <w:rsid w:val="00B86730"/>
    <w:rsid w:val="00B8683E"/>
    <w:rsid w:val="00B86D95"/>
    <w:rsid w:val="00B870FC"/>
    <w:rsid w:val="00B87474"/>
    <w:rsid w:val="00B875A2"/>
    <w:rsid w:val="00B878B3"/>
    <w:rsid w:val="00B87DAC"/>
    <w:rsid w:val="00B90067"/>
    <w:rsid w:val="00B901AC"/>
    <w:rsid w:val="00B90F9F"/>
    <w:rsid w:val="00B9113E"/>
    <w:rsid w:val="00B91641"/>
    <w:rsid w:val="00B91707"/>
    <w:rsid w:val="00B919F9"/>
    <w:rsid w:val="00B91BCE"/>
    <w:rsid w:val="00B91FBF"/>
    <w:rsid w:val="00B929EE"/>
    <w:rsid w:val="00B92AA2"/>
    <w:rsid w:val="00B92D6D"/>
    <w:rsid w:val="00B92EE2"/>
    <w:rsid w:val="00B93389"/>
    <w:rsid w:val="00B933E3"/>
    <w:rsid w:val="00B93906"/>
    <w:rsid w:val="00B940CA"/>
    <w:rsid w:val="00B942A6"/>
    <w:rsid w:val="00B94476"/>
    <w:rsid w:val="00B94B28"/>
    <w:rsid w:val="00B94BDC"/>
    <w:rsid w:val="00B950D3"/>
    <w:rsid w:val="00B953B7"/>
    <w:rsid w:val="00B95EA6"/>
    <w:rsid w:val="00B968A8"/>
    <w:rsid w:val="00B96C7D"/>
    <w:rsid w:val="00B96C7E"/>
    <w:rsid w:val="00B96EFD"/>
    <w:rsid w:val="00B96F14"/>
    <w:rsid w:val="00B97346"/>
    <w:rsid w:val="00B973B2"/>
    <w:rsid w:val="00B973DB"/>
    <w:rsid w:val="00B97663"/>
    <w:rsid w:val="00B9791D"/>
    <w:rsid w:val="00B97A2E"/>
    <w:rsid w:val="00B97BF9"/>
    <w:rsid w:val="00B97DA5"/>
    <w:rsid w:val="00BA083B"/>
    <w:rsid w:val="00BA0B4A"/>
    <w:rsid w:val="00BA1829"/>
    <w:rsid w:val="00BA1D2E"/>
    <w:rsid w:val="00BA27D2"/>
    <w:rsid w:val="00BA27F9"/>
    <w:rsid w:val="00BA280C"/>
    <w:rsid w:val="00BA28D5"/>
    <w:rsid w:val="00BA3218"/>
    <w:rsid w:val="00BA36C9"/>
    <w:rsid w:val="00BA3952"/>
    <w:rsid w:val="00BA3997"/>
    <w:rsid w:val="00BA3A5D"/>
    <w:rsid w:val="00BA42C8"/>
    <w:rsid w:val="00BA4425"/>
    <w:rsid w:val="00BA4426"/>
    <w:rsid w:val="00BA5772"/>
    <w:rsid w:val="00BA5B9D"/>
    <w:rsid w:val="00BA5CDF"/>
    <w:rsid w:val="00BA5D41"/>
    <w:rsid w:val="00BA5D75"/>
    <w:rsid w:val="00BA6417"/>
    <w:rsid w:val="00BA6DE7"/>
    <w:rsid w:val="00BA72CC"/>
    <w:rsid w:val="00BA7725"/>
    <w:rsid w:val="00BA7AD4"/>
    <w:rsid w:val="00BA7C31"/>
    <w:rsid w:val="00BB032A"/>
    <w:rsid w:val="00BB04BD"/>
    <w:rsid w:val="00BB0931"/>
    <w:rsid w:val="00BB0AA3"/>
    <w:rsid w:val="00BB0E6A"/>
    <w:rsid w:val="00BB0F02"/>
    <w:rsid w:val="00BB10EE"/>
    <w:rsid w:val="00BB1175"/>
    <w:rsid w:val="00BB143F"/>
    <w:rsid w:val="00BB27B2"/>
    <w:rsid w:val="00BB29D8"/>
    <w:rsid w:val="00BB2A21"/>
    <w:rsid w:val="00BB2CCE"/>
    <w:rsid w:val="00BB2EAC"/>
    <w:rsid w:val="00BB301B"/>
    <w:rsid w:val="00BB3715"/>
    <w:rsid w:val="00BB3E10"/>
    <w:rsid w:val="00BB3FF7"/>
    <w:rsid w:val="00BB453B"/>
    <w:rsid w:val="00BB45F9"/>
    <w:rsid w:val="00BB4CDC"/>
    <w:rsid w:val="00BB4D03"/>
    <w:rsid w:val="00BB4EB2"/>
    <w:rsid w:val="00BB5351"/>
    <w:rsid w:val="00BB5546"/>
    <w:rsid w:val="00BB58B4"/>
    <w:rsid w:val="00BB5984"/>
    <w:rsid w:val="00BB5EE5"/>
    <w:rsid w:val="00BB628A"/>
    <w:rsid w:val="00BB730C"/>
    <w:rsid w:val="00BB7318"/>
    <w:rsid w:val="00BB74E6"/>
    <w:rsid w:val="00BB7804"/>
    <w:rsid w:val="00BB7983"/>
    <w:rsid w:val="00BC038F"/>
    <w:rsid w:val="00BC03EB"/>
    <w:rsid w:val="00BC05B2"/>
    <w:rsid w:val="00BC065C"/>
    <w:rsid w:val="00BC066B"/>
    <w:rsid w:val="00BC0887"/>
    <w:rsid w:val="00BC0EAB"/>
    <w:rsid w:val="00BC1ADE"/>
    <w:rsid w:val="00BC1AE3"/>
    <w:rsid w:val="00BC1CAA"/>
    <w:rsid w:val="00BC2CD0"/>
    <w:rsid w:val="00BC2D55"/>
    <w:rsid w:val="00BC2EDE"/>
    <w:rsid w:val="00BC2F81"/>
    <w:rsid w:val="00BC32F4"/>
    <w:rsid w:val="00BC3708"/>
    <w:rsid w:val="00BC3B96"/>
    <w:rsid w:val="00BC3F22"/>
    <w:rsid w:val="00BC43DF"/>
    <w:rsid w:val="00BC53B6"/>
    <w:rsid w:val="00BC53DB"/>
    <w:rsid w:val="00BC5507"/>
    <w:rsid w:val="00BC5986"/>
    <w:rsid w:val="00BC5CD9"/>
    <w:rsid w:val="00BC5DD4"/>
    <w:rsid w:val="00BC615B"/>
    <w:rsid w:val="00BC62A9"/>
    <w:rsid w:val="00BC62E8"/>
    <w:rsid w:val="00BC6384"/>
    <w:rsid w:val="00BC6498"/>
    <w:rsid w:val="00BC64A8"/>
    <w:rsid w:val="00BC64D9"/>
    <w:rsid w:val="00BC6C8E"/>
    <w:rsid w:val="00BC6CCB"/>
    <w:rsid w:val="00BC70E9"/>
    <w:rsid w:val="00BC716D"/>
    <w:rsid w:val="00BC7546"/>
    <w:rsid w:val="00BC7ABD"/>
    <w:rsid w:val="00BC7F75"/>
    <w:rsid w:val="00BD033F"/>
    <w:rsid w:val="00BD14A8"/>
    <w:rsid w:val="00BD1552"/>
    <w:rsid w:val="00BD20DD"/>
    <w:rsid w:val="00BD2297"/>
    <w:rsid w:val="00BD2452"/>
    <w:rsid w:val="00BD2AD7"/>
    <w:rsid w:val="00BD2F5E"/>
    <w:rsid w:val="00BD32E8"/>
    <w:rsid w:val="00BD339F"/>
    <w:rsid w:val="00BD3F71"/>
    <w:rsid w:val="00BD3FF5"/>
    <w:rsid w:val="00BD4028"/>
    <w:rsid w:val="00BD48C3"/>
    <w:rsid w:val="00BD4C6A"/>
    <w:rsid w:val="00BD4F27"/>
    <w:rsid w:val="00BD50E1"/>
    <w:rsid w:val="00BD52D3"/>
    <w:rsid w:val="00BD5561"/>
    <w:rsid w:val="00BD5893"/>
    <w:rsid w:val="00BD5D74"/>
    <w:rsid w:val="00BD6059"/>
    <w:rsid w:val="00BD62C6"/>
    <w:rsid w:val="00BD67FE"/>
    <w:rsid w:val="00BD69C7"/>
    <w:rsid w:val="00BD6C51"/>
    <w:rsid w:val="00BD6DAF"/>
    <w:rsid w:val="00BD6F58"/>
    <w:rsid w:val="00BD7191"/>
    <w:rsid w:val="00BD7385"/>
    <w:rsid w:val="00BD7AEE"/>
    <w:rsid w:val="00BD7DE1"/>
    <w:rsid w:val="00BE024C"/>
    <w:rsid w:val="00BE07CA"/>
    <w:rsid w:val="00BE0837"/>
    <w:rsid w:val="00BE0DA8"/>
    <w:rsid w:val="00BE13C5"/>
    <w:rsid w:val="00BE1584"/>
    <w:rsid w:val="00BE1A21"/>
    <w:rsid w:val="00BE1A3C"/>
    <w:rsid w:val="00BE1B8E"/>
    <w:rsid w:val="00BE1D3C"/>
    <w:rsid w:val="00BE1D70"/>
    <w:rsid w:val="00BE1F7B"/>
    <w:rsid w:val="00BE2222"/>
    <w:rsid w:val="00BE22AE"/>
    <w:rsid w:val="00BE2DF6"/>
    <w:rsid w:val="00BE341D"/>
    <w:rsid w:val="00BE3D5B"/>
    <w:rsid w:val="00BE4148"/>
    <w:rsid w:val="00BE422D"/>
    <w:rsid w:val="00BE42FB"/>
    <w:rsid w:val="00BE44C9"/>
    <w:rsid w:val="00BE46CC"/>
    <w:rsid w:val="00BE4BCB"/>
    <w:rsid w:val="00BE525C"/>
    <w:rsid w:val="00BE5276"/>
    <w:rsid w:val="00BE5388"/>
    <w:rsid w:val="00BE5715"/>
    <w:rsid w:val="00BE5BC0"/>
    <w:rsid w:val="00BE5E2E"/>
    <w:rsid w:val="00BE5F96"/>
    <w:rsid w:val="00BE6478"/>
    <w:rsid w:val="00BE6721"/>
    <w:rsid w:val="00BE6787"/>
    <w:rsid w:val="00BE6A07"/>
    <w:rsid w:val="00BE7415"/>
    <w:rsid w:val="00BE75B4"/>
    <w:rsid w:val="00BE762D"/>
    <w:rsid w:val="00BF0127"/>
    <w:rsid w:val="00BF0365"/>
    <w:rsid w:val="00BF0A6E"/>
    <w:rsid w:val="00BF0C14"/>
    <w:rsid w:val="00BF1865"/>
    <w:rsid w:val="00BF1C13"/>
    <w:rsid w:val="00BF1DE6"/>
    <w:rsid w:val="00BF1F22"/>
    <w:rsid w:val="00BF235B"/>
    <w:rsid w:val="00BF240D"/>
    <w:rsid w:val="00BF29AC"/>
    <w:rsid w:val="00BF3136"/>
    <w:rsid w:val="00BF3671"/>
    <w:rsid w:val="00BF36E8"/>
    <w:rsid w:val="00BF3ABB"/>
    <w:rsid w:val="00BF414C"/>
    <w:rsid w:val="00BF4694"/>
    <w:rsid w:val="00BF470A"/>
    <w:rsid w:val="00BF4CAC"/>
    <w:rsid w:val="00BF4D32"/>
    <w:rsid w:val="00BF547A"/>
    <w:rsid w:val="00BF5528"/>
    <w:rsid w:val="00BF5AB3"/>
    <w:rsid w:val="00BF632B"/>
    <w:rsid w:val="00BF6729"/>
    <w:rsid w:val="00BF7C4D"/>
    <w:rsid w:val="00C005F4"/>
    <w:rsid w:val="00C00C39"/>
    <w:rsid w:val="00C01141"/>
    <w:rsid w:val="00C01183"/>
    <w:rsid w:val="00C01202"/>
    <w:rsid w:val="00C01C3C"/>
    <w:rsid w:val="00C022F6"/>
    <w:rsid w:val="00C025E3"/>
    <w:rsid w:val="00C029E5"/>
    <w:rsid w:val="00C03614"/>
    <w:rsid w:val="00C03AAE"/>
    <w:rsid w:val="00C03FDC"/>
    <w:rsid w:val="00C0407C"/>
    <w:rsid w:val="00C04085"/>
    <w:rsid w:val="00C040B5"/>
    <w:rsid w:val="00C04184"/>
    <w:rsid w:val="00C04277"/>
    <w:rsid w:val="00C04ED2"/>
    <w:rsid w:val="00C05160"/>
    <w:rsid w:val="00C05ABA"/>
    <w:rsid w:val="00C05F51"/>
    <w:rsid w:val="00C0602F"/>
    <w:rsid w:val="00C068BE"/>
    <w:rsid w:val="00C07850"/>
    <w:rsid w:val="00C078B4"/>
    <w:rsid w:val="00C079B5"/>
    <w:rsid w:val="00C07D80"/>
    <w:rsid w:val="00C07EF5"/>
    <w:rsid w:val="00C1075D"/>
    <w:rsid w:val="00C10962"/>
    <w:rsid w:val="00C10CE3"/>
    <w:rsid w:val="00C1107B"/>
    <w:rsid w:val="00C11780"/>
    <w:rsid w:val="00C12653"/>
    <w:rsid w:val="00C12764"/>
    <w:rsid w:val="00C128D4"/>
    <w:rsid w:val="00C129BD"/>
    <w:rsid w:val="00C12C57"/>
    <w:rsid w:val="00C12CEA"/>
    <w:rsid w:val="00C13292"/>
    <w:rsid w:val="00C13D16"/>
    <w:rsid w:val="00C1450B"/>
    <w:rsid w:val="00C14610"/>
    <w:rsid w:val="00C15C80"/>
    <w:rsid w:val="00C15ECF"/>
    <w:rsid w:val="00C16066"/>
    <w:rsid w:val="00C1654F"/>
    <w:rsid w:val="00C167F6"/>
    <w:rsid w:val="00C1684B"/>
    <w:rsid w:val="00C17C17"/>
    <w:rsid w:val="00C210B9"/>
    <w:rsid w:val="00C21261"/>
    <w:rsid w:val="00C22045"/>
    <w:rsid w:val="00C22288"/>
    <w:rsid w:val="00C228B6"/>
    <w:rsid w:val="00C22EF2"/>
    <w:rsid w:val="00C2314C"/>
    <w:rsid w:val="00C23312"/>
    <w:rsid w:val="00C23929"/>
    <w:rsid w:val="00C239DD"/>
    <w:rsid w:val="00C23CBF"/>
    <w:rsid w:val="00C24858"/>
    <w:rsid w:val="00C24B03"/>
    <w:rsid w:val="00C24CD0"/>
    <w:rsid w:val="00C25130"/>
    <w:rsid w:val="00C26521"/>
    <w:rsid w:val="00C2653C"/>
    <w:rsid w:val="00C26E17"/>
    <w:rsid w:val="00C270B2"/>
    <w:rsid w:val="00C27251"/>
    <w:rsid w:val="00C275CF"/>
    <w:rsid w:val="00C27A63"/>
    <w:rsid w:val="00C30036"/>
    <w:rsid w:val="00C30712"/>
    <w:rsid w:val="00C30AF7"/>
    <w:rsid w:val="00C31045"/>
    <w:rsid w:val="00C313D9"/>
    <w:rsid w:val="00C3146D"/>
    <w:rsid w:val="00C316FC"/>
    <w:rsid w:val="00C31760"/>
    <w:rsid w:val="00C31BF2"/>
    <w:rsid w:val="00C31DA1"/>
    <w:rsid w:val="00C31FFB"/>
    <w:rsid w:val="00C3228C"/>
    <w:rsid w:val="00C32585"/>
    <w:rsid w:val="00C32703"/>
    <w:rsid w:val="00C332C8"/>
    <w:rsid w:val="00C332F4"/>
    <w:rsid w:val="00C333D0"/>
    <w:rsid w:val="00C33483"/>
    <w:rsid w:val="00C338F4"/>
    <w:rsid w:val="00C33EB0"/>
    <w:rsid w:val="00C34009"/>
    <w:rsid w:val="00C344BF"/>
    <w:rsid w:val="00C3491F"/>
    <w:rsid w:val="00C34CE2"/>
    <w:rsid w:val="00C34E3F"/>
    <w:rsid w:val="00C34E41"/>
    <w:rsid w:val="00C34F99"/>
    <w:rsid w:val="00C351B0"/>
    <w:rsid w:val="00C35395"/>
    <w:rsid w:val="00C35421"/>
    <w:rsid w:val="00C3590A"/>
    <w:rsid w:val="00C359DF"/>
    <w:rsid w:val="00C35A0C"/>
    <w:rsid w:val="00C35A51"/>
    <w:rsid w:val="00C35B3C"/>
    <w:rsid w:val="00C36060"/>
    <w:rsid w:val="00C364BA"/>
    <w:rsid w:val="00C364D5"/>
    <w:rsid w:val="00C36E57"/>
    <w:rsid w:val="00C36E91"/>
    <w:rsid w:val="00C376E9"/>
    <w:rsid w:val="00C37726"/>
    <w:rsid w:val="00C378D6"/>
    <w:rsid w:val="00C37FFC"/>
    <w:rsid w:val="00C40171"/>
    <w:rsid w:val="00C40285"/>
    <w:rsid w:val="00C4134D"/>
    <w:rsid w:val="00C4179B"/>
    <w:rsid w:val="00C417FA"/>
    <w:rsid w:val="00C41B50"/>
    <w:rsid w:val="00C42519"/>
    <w:rsid w:val="00C428CD"/>
    <w:rsid w:val="00C42959"/>
    <w:rsid w:val="00C42EB2"/>
    <w:rsid w:val="00C430BA"/>
    <w:rsid w:val="00C431ED"/>
    <w:rsid w:val="00C4392F"/>
    <w:rsid w:val="00C43E03"/>
    <w:rsid w:val="00C44187"/>
    <w:rsid w:val="00C443AC"/>
    <w:rsid w:val="00C44B1E"/>
    <w:rsid w:val="00C4588A"/>
    <w:rsid w:val="00C45C59"/>
    <w:rsid w:val="00C45EE8"/>
    <w:rsid w:val="00C4614E"/>
    <w:rsid w:val="00C4658B"/>
    <w:rsid w:val="00C4743E"/>
    <w:rsid w:val="00C47480"/>
    <w:rsid w:val="00C474CA"/>
    <w:rsid w:val="00C47AFE"/>
    <w:rsid w:val="00C47EB7"/>
    <w:rsid w:val="00C47F59"/>
    <w:rsid w:val="00C5019D"/>
    <w:rsid w:val="00C50351"/>
    <w:rsid w:val="00C50521"/>
    <w:rsid w:val="00C510CF"/>
    <w:rsid w:val="00C516C5"/>
    <w:rsid w:val="00C51B10"/>
    <w:rsid w:val="00C51D5A"/>
    <w:rsid w:val="00C5232E"/>
    <w:rsid w:val="00C527FB"/>
    <w:rsid w:val="00C52977"/>
    <w:rsid w:val="00C52B69"/>
    <w:rsid w:val="00C52F20"/>
    <w:rsid w:val="00C5316B"/>
    <w:rsid w:val="00C5348C"/>
    <w:rsid w:val="00C53921"/>
    <w:rsid w:val="00C5393F"/>
    <w:rsid w:val="00C53F95"/>
    <w:rsid w:val="00C54225"/>
    <w:rsid w:val="00C54805"/>
    <w:rsid w:val="00C5493D"/>
    <w:rsid w:val="00C54947"/>
    <w:rsid w:val="00C549F8"/>
    <w:rsid w:val="00C54E1D"/>
    <w:rsid w:val="00C55057"/>
    <w:rsid w:val="00C55651"/>
    <w:rsid w:val="00C55814"/>
    <w:rsid w:val="00C55C5C"/>
    <w:rsid w:val="00C56727"/>
    <w:rsid w:val="00C5672B"/>
    <w:rsid w:val="00C56A3A"/>
    <w:rsid w:val="00C56AA9"/>
    <w:rsid w:val="00C56C11"/>
    <w:rsid w:val="00C573DE"/>
    <w:rsid w:val="00C577A7"/>
    <w:rsid w:val="00C57D1C"/>
    <w:rsid w:val="00C57DFD"/>
    <w:rsid w:val="00C60AD5"/>
    <w:rsid w:val="00C61139"/>
    <w:rsid w:val="00C61308"/>
    <w:rsid w:val="00C613F9"/>
    <w:rsid w:val="00C621C0"/>
    <w:rsid w:val="00C62647"/>
    <w:rsid w:val="00C63769"/>
    <w:rsid w:val="00C64050"/>
    <w:rsid w:val="00C64581"/>
    <w:rsid w:val="00C645D5"/>
    <w:rsid w:val="00C64946"/>
    <w:rsid w:val="00C64A67"/>
    <w:rsid w:val="00C64DB7"/>
    <w:rsid w:val="00C65279"/>
    <w:rsid w:val="00C65431"/>
    <w:rsid w:val="00C65DB5"/>
    <w:rsid w:val="00C665D4"/>
    <w:rsid w:val="00C67382"/>
    <w:rsid w:val="00C67559"/>
    <w:rsid w:val="00C678EF"/>
    <w:rsid w:val="00C67A0C"/>
    <w:rsid w:val="00C70334"/>
    <w:rsid w:val="00C70730"/>
    <w:rsid w:val="00C70B47"/>
    <w:rsid w:val="00C70D2C"/>
    <w:rsid w:val="00C70F1E"/>
    <w:rsid w:val="00C70FE7"/>
    <w:rsid w:val="00C70FEF"/>
    <w:rsid w:val="00C713E7"/>
    <w:rsid w:val="00C715E6"/>
    <w:rsid w:val="00C71734"/>
    <w:rsid w:val="00C71CB6"/>
    <w:rsid w:val="00C71DA4"/>
    <w:rsid w:val="00C71DCF"/>
    <w:rsid w:val="00C71F7A"/>
    <w:rsid w:val="00C720D6"/>
    <w:rsid w:val="00C72297"/>
    <w:rsid w:val="00C72B39"/>
    <w:rsid w:val="00C72BF0"/>
    <w:rsid w:val="00C73402"/>
    <w:rsid w:val="00C741D7"/>
    <w:rsid w:val="00C742AE"/>
    <w:rsid w:val="00C7434E"/>
    <w:rsid w:val="00C74751"/>
    <w:rsid w:val="00C748F4"/>
    <w:rsid w:val="00C751A7"/>
    <w:rsid w:val="00C754AF"/>
    <w:rsid w:val="00C7556C"/>
    <w:rsid w:val="00C757F4"/>
    <w:rsid w:val="00C75CED"/>
    <w:rsid w:val="00C76210"/>
    <w:rsid w:val="00C76634"/>
    <w:rsid w:val="00C76705"/>
    <w:rsid w:val="00C7747F"/>
    <w:rsid w:val="00C77A61"/>
    <w:rsid w:val="00C77EF7"/>
    <w:rsid w:val="00C77F79"/>
    <w:rsid w:val="00C801AE"/>
    <w:rsid w:val="00C80249"/>
    <w:rsid w:val="00C8042F"/>
    <w:rsid w:val="00C806F7"/>
    <w:rsid w:val="00C80945"/>
    <w:rsid w:val="00C80991"/>
    <w:rsid w:val="00C80CAC"/>
    <w:rsid w:val="00C81697"/>
    <w:rsid w:val="00C81857"/>
    <w:rsid w:val="00C81A69"/>
    <w:rsid w:val="00C81A79"/>
    <w:rsid w:val="00C81A93"/>
    <w:rsid w:val="00C823A4"/>
    <w:rsid w:val="00C827CC"/>
    <w:rsid w:val="00C82901"/>
    <w:rsid w:val="00C82B82"/>
    <w:rsid w:val="00C82E97"/>
    <w:rsid w:val="00C82FCF"/>
    <w:rsid w:val="00C8347D"/>
    <w:rsid w:val="00C83588"/>
    <w:rsid w:val="00C8372E"/>
    <w:rsid w:val="00C84A47"/>
    <w:rsid w:val="00C84D40"/>
    <w:rsid w:val="00C86188"/>
    <w:rsid w:val="00C8628A"/>
    <w:rsid w:val="00C86542"/>
    <w:rsid w:val="00C86996"/>
    <w:rsid w:val="00C86C36"/>
    <w:rsid w:val="00C87230"/>
    <w:rsid w:val="00C87811"/>
    <w:rsid w:val="00C87AD6"/>
    <w:rsid w:val="00C87B11"/>
    <w:rsid w:val="00C87BD7"/>
    <w:rsid w:val="00C87D3D"/>
    <w:rsid w:val="00C902E1"/>
    <w:rsid w:val="00C908B3"/>
    <w:rsid w:val="00C90E29"/>
    <w:rsid w:val="00C91665"/>
    <w:rsid w:val="00C91DF9"/>
    <w:rsid w:val="00C91E17"/>
    <w:rsid w:val="00C92098"/>
    <w:rsid w:val="00C92469"/>
    <w:rsid w:val="00C926B7"/>
    <w:rsid w:val="00C927BC"/>
    <w:rsid w:val="00C9283D"/>
    <w:rsid w:val="00C928B2"/>
    <w:rsid w:val="00C92AE7"/>
    <w:rsid w:val="00C92CC7"/>
    <w:rsid w:val="00C92CE4"/>
    <w:rsid w:val="00C92DD2"/>
    <w:rsid w:val="00C93551"/>
    <w:rsid w:val="00C93707"/>
    <w:rsid w:val="00C94191"/>
    <w:rsid w:val="00C942EB"/>
    <w:rsid w:val="00C946EA"/>
    <w:rsid w:val="00C9480B"/>
    <w:rsid w:val="00C94C9C"/>
    <w:rsid w:val="00C951B6"/>
    <w:rsid w:val="00C965F4"/>
    <w:rsid w:val="00C96F54"/>
    <w:rsid w:val="00CA003E"/>
    <w:rsid w:val="00CA0201"/>
    <w:rsid w:val="00CA028B"/>
    <w:rsid w:val="00CA087D"/>
    <w:rsid w:val="00CA0C06"/>
    <w:rsid w:val="00CA1B51"/>
    <w:rsid w:val="00CA1C31"/>
    <w:rsid w:val="00CA2022"/>
    <w:rsid w:val="00CA2847"/>
    <w:rsid w:val="00CA2BBF"/>
    <w:rsid w:val="00CA2C2E"/>
    <w:rsid w:val="00CA3342"/>
    <w:rsid w:val="00CA346E"/>
    <w:rsid w:val="00CA35C7"/>
    <w:rsid w:val="00CA364A"/>
    <w:rsid w:val="00CA3739"/>
    <w:rsid w:val="00CA37C7"/>
    <w:rsid w:val="00CA3C8C"/>
    <w:rsid w:val="00CA42C2"/>
    <w:rsid w:val="00CA47B8"/>
    <w:rsid w:val="00CA4CED"/>
    <w:rsid w:val="00CA5079"/>
    <w:rsid w:val="00CA5399"/>
    <w:rsid w:val="00CA5E8A"/>
    <w:rsid w:val="00CA5FBF"/>
    <w:rsid w:val="00CA64CE"/>
    <w:rsid w:val="00CA65AB"/>
    <w:rsid w:val="00CA6624"/>
    <w:rsid w:val="00CA6AE6"/>
    <w:rsid w:val="00CA7074"/>
    <w:rsid w:val="00CA7426"/>
    <w:rsid w:val="00CA772E"/>
    <w:rsid w:val="00CA7EE4"/>
    <w:rsid w:val="00CB0957"/>
    <w:rsid w:val="00CB0A13"/>
    <w:rsid w:val="00CB0BBA"/>
    <w:rsid w:val="00CB10AC"/>
    <w:rsid w:val="00CB10B2"/>
    <w:rsid w:val="00CB1DA0"/>
    <w:rsid w:val="00CB3208"/>
    <w:rsid w:val="00CB3351"/>
    <w:rsid w:val="00CB365B"/>
    <w:rsid w:val="00CB3768"/>
    <w:rsid w:val="00CB3B79"/>
    <w:rsid w:val="00CB3C2D"/>
    <w:rsid w:val="00CB40C9"/>
    <w:rsid w:val="00CB46CA"/>
    <w:rsid w:val="00CB477B"/>
    <w:rsid w:val="00CB485D"/>
    <w:rsid w:val="00CB565A"/>
    <w:rsid w:val="00CB5AE3"/>
    <w:rsid w:val="00CB5B6D"/>
    <w:rsid w:val="00CB5E72"/>
    <w:rsid w:val="00CB6148"/>
    <w:rsid w:val="00CB6391"/>
    <w:rsid w:val="00CB6496"/>
    <w:rsid w:val="00CB66BC"/>
    <w:rsid w:val="00CB6796"/>
    <w:rsid w:val="00CB6F4B"/>
    <w:rsid w:val="00CB754C"/>
    <w:rsid w:val="00CB7A30"/>
    <w:rsid w:val="00CC06C3"/>
    <w:rsid w:val="00CC0E9E"/>
    <w:rsid w:val="00CC1345"/>
    <w:rsid w:val="00CC2038"/>
    <w:rsid w:val="00CC286E"/>
    <w:rsid w:val="00CC2C85"/>
    <w:rsid w:val="00CC3B2C"/>
    <w:rsid w:val="00CC3CE5"/>
    <w:rsid w:val="00CC449E"/>
    <w:rsid w:val="00CC47E5"/>
    <w:rsid w:val="00CC4D4A"/>
    <w:rsid w:val="00CC4EED"/>
    <w:rsid w:val="00CC5E6A"/>
    <w:rsid w:val="00CC6306"/>
    <w:rsid w:val="00CC650B"/>
    <w:rsid w:val="00CC6665"/>
    <w:rsid w:val="00CC6823"/>
    <w:rsid w:val="00CC7568"/>
    <w:rsid w:val="00CC78C4"/>
    <w:rsid w:val="00CC78D0"/>
    <w:rsid w:val="00CD021E"/>
    <w:rsid w:val="00CD2E8F"/>
    <w:rsid w:val="00CD3502"/>
    <w:rsid w:val="00CD37CF"/>
    <w:rsid w:val="00CD3A83"/>
    <w:rsid w:val="00CD3B25"/>
    <w:rsid w:val="00CD459B"/>
    <w:rsid w:val="00CD46F5"/>
    <w:rsid w:val="00CD4B7A"/>
    <w:rsid w:val="00CD4B89"/>
    <w:rsid w:val="00CD4BE2"/>
    <w:rsid w:val="00CD500A"/>
    <w:rsid w:val="00CD55EC"/>
    <w:rsid w:val="00CD58D4"/>
    <w:rsid w:val="00CD58E7"/>
    <w:rsid w:val="00CD5AFC"/>
    <w:rsid w:val="00CD5D77"/>
    <w:rsid w:val="00CD5E1F"/>
    <w:rsid w:val="00CD5FB2"/>
    <w:rsid w:val="00CD6312"/>
    <w:rsid w:val="00CD65ED"/>
    <w:rsid w:val="00CD6779"/>
    <w:rsid w:val="00CD6D8C"/>
    <w:rsid w:val="00CD6E25"/>
    <w:rsid w:val="00CD6FAD"/>
    <w:rsid w:val="00CD73EF"/>
    <w:rsid w:val="00CD7A9B"/>
    <w:rsid w:val="00CD7F0A"/>
    <w:rsid w:val="00CE021B"/>
    <w:rsid w:val="00CE04B6"/>
    <w:rsid w:val="00CE116A"/>
    <w:rsid w:val="00CE17DA"/>
    <w:rsid w:val="00CE17EB"/>
    <w:rsid w:val="00CE1877"/>
    <w:rsid w:val="00CE195B"/>
    <w:rsid w:val="00CE1BAA"/>
    <w:rsid w:val="00CE1C2A"/>
    <w:rsid w:val="00CE1FAE"/>
    <w:rsid w:val="00CE2612"/>
    <w:rsid w:val="00CE2DF3"/>
    <w:rsid w:val="00CE315B"/>
    <w:rsid w:val="00CE3D61"/>
    <w:rsid w:val="00CE48CE"/>
    <w:rsid w:val="00CE4BDD"/>
    <w:rsid w:val="00CE4EDF"/>
    <w:rsid w:val="00CE4F69"/>
    <w:rsid w:val="00CE57CB"/>
    <w:rsid w:val="00CE590B"/>
    <w:rsid w:val="00CE6322"/>
    <w:rsid w:val="00CE6534"/>
    <w:rsid w:val="00CE6F43"/>
    <w:rsid w:val="00CE7337"/>
    <w:rsid w:val="00CE7486"/>
    <w:rsid w:val="00CE7C2E"/>
    <w:rsid w:val="00CE7C74"/>
    <w:rsid w:val="00CF0547"/>
    <w:rsid w:val="00CF07E7"/>
    <w:rsid w:val="00CF097F"/>
    <w:rsid w:val="00CF19ED"/>
    <w:rsid w:val="00CF209B"/>
    <w:rsid w:val="00CF2209"/>
    <w:rsid w:val="00CF23F4"/>
    <w:rsid w:val="00CF24F7"/>
    <w:rsid w:val="00CF2A87"/>
    <w:rsid w:val="00CF2A93"/>
    <w:rsid w:val="00CF2A99"/>
    <w:rsid w:val="00CF2E04"/>
    <w:rsid w:val="00CF3767"/>
    <w:rsid w:val="00CF3CC2"/>
    <w:rsid w:val="00CF3ED8"/>
    <w:rsid w:val="00CF4348"/>
    <w:rsid w:val="00CF483D"/>
    <w:rsid w:val="00CF4F6F"/>
    <w:rsid w:val="00CF50B4"/>
    <w:rsid w:val="00CF5EC5"/>
    <w:rsid w:val="00CF5F2C"/>
    <w:rsid w:val="00CF60AD"/>
    <w:rsid w:val="00CF6209"/>
    <w:rsid w:val="00CF656A"/>
    <w:rsid w:val="00CF6628"/>
    <w:rsid w:val="00CF67E4"/>
    <w:rsid w:val="00CF69CF"/>
    <w:rsid w:val="00CF6B11"/>
    <w:rsid w:val="00CF6C59"/>
    <w:rsid w:val="00CF6FE7"/>
    <w:rsid w:val="00CF78E1"/>
    <w:rsid w:val="00CF7A6B"/>
    <w:rsid w:val="00D00043"/>
    <w:rsid w:val="00D00191"/>
    <w:rsid w:val="00D0118C"/>
    <w:rsid w:val="00D01236"/>
    <w:rsid w:val="00D01345"/>
    <w:rsid w:val="00D017D5"/>
    <w:rsid w:val="00D01879"/>
    <w:rsid w:val="00D01B48"/>
    <w:rsid w:val="00D01E6E"/>
    <w:rsid w:val="00D0288D"/>
    <w:rsid w:val="00D02A4E"/>
    <w:rsid w:val="00D034D0"/>
    <w:rsid w:val="00D03850"/>
    <w:rsid w:val="00D038E5"/>
    <w:rsid w:val="00D04659"/>
    <w:rsid w:val="00D04C39"/>
    <w:rsid w:val="00D0545A"/>
    <w:rsid w:val="00D05579"/>
    <w:rsid w:val="00D061A6"/>
    <w:rsid w:val="00D063DC"/>
    <w:rsid w:val="00D06EAF"/>
    <w:rsid w:val="00D06F20"/>
    <w:rsid w:val="00D07351"/>
    <w:rsid w:val="00D077B6"/>
    <w:rsid w:val="00D078A3"/>
    <w:rsid w:val="00D07C93"/>
    <w:rsid w:val="00D10B76"/>
    <w:rsid w:val="00D10B84"/>
    <w:rsid w:val="00D119A3"/>
    <w:rsid w:val="00D11CD9"/>
    <w:rsid w:val="00D1211B"/>
    <w:rsid w:val="00D12BD5"/>
    <w:rsid w:val="00D12C45"/>
    <w:rsid w:val="00D12CE6"/>
    <w:rsid w:val="00D134C5"/>
    <w:rsid w:val="00D135F4"/>
    <w:rsid w:val="00D1415E"/>
    <w:rsid w:val="00D1452E"/>
    <w:rsid w:val="00D146E6"/>
    <w:rsid w:val="00D14AD4"/>
    <w:rsid w:val="00D14BA2"/>
    <w:rsid w:val="00D15169"/>
    <w:rsid w:val="00D15435"/>
    <w:rsid w:val="00D1567B"/>
    <w:rsid w:val="00D15895"/>
    <w:rsid w:val="00D15992"/>
    <w:rsid w:val="00D15995"/>
    <w:rsid w:val="00D15C9E"/>
    <w:rsid w:val="00D16169"/>
    <w:rsid w:val="00D1665D"/>
    <w:rsid w:val="00D179B7"/>
    <w:rsid w:val="00D17ADB"/>
    <w:rsid w:val="00D17BD8"/>
    <w:rsid w:val="00D2115E"/>
    <w:rsid w:val="00D213EF"/>
    <w:rsid w:val="00D215A6"/>
    <w:rsid w:val="00D21778"/>
    <w:rsid w:val="00D21E85"/>
    <w:rsid w:val="00D22619"/>
    <w:rsid w:val="00D229FC"/>
    <w:rsid w:val="00D2321F"/>
    <w:rsid w:val="00D232BB"/>
    <w:rsid w:val="00D234B5"/>
    <w:rsid w:val="00D2371D"/>
    <w:rsid w:val="00D23DCC"/>
    <w:rsid w:val="00D23F7A"/>
    <w:rsid w:val="00D24376"/>
    <w:rsid w:val="00D2437A"/>
    <w:rsid w:val="00D24600"/>
    <w:rsid w:val="00D24BC6"/>
    <w:rsid w:val="00D250CE"/>
    <w:rsid w:val="00D25434"/>
    <w:rsid w:val="00D25A2E"/>
    <w:rsid w:val="00D25A68"/>
    <w:rsid w:val="00D25B8A"/>
    <w:rsid w:val="00D26291"/>
    <w:rsid w:val="00D26602"/>
    <w:rsid w:val="00D271E5"/>
    <w:rsid w:val="00D27330"/>
    <w:rsid w:val="00D27340"/>
    <w:rsid w:val="00D27371"/>
    <w:rsid w:val="00D27450"/>
    <w:rsid w:val="00D27549"/>
    <w:rsid w:val="00D27E2C"/>
    <w:rsid w:val="00D30342"/>
    <w:rsid w:val="00D305B3"/>
    <w:rsid w:val="00D30C28"/>
    <w:rsid w:val="00D312D6"/>
    <w:rsid w:val="00D316FC"/>
    <w:rsid w:val="00D31BBF"/>
    <w:rsid w:val="00D31BFD"/>
    <w:rsid w:val="00D325B7"/>
    <w:rsid w:val="00D32A47"/>
    <w:rsid w:val="00D32B66"/>
    <w:rsid w:val="00D32B70"/>
    <w:rsid w:val="00D32CF5"/>
    <w:rsid w:val="00D32D80"/>
    <w:rsid w:val="00D32D93"/>
    <w:rsid w:val="00D33049"/>
    <w:rsid w:val="00D331AC"/>
    <w:rsid w:val="00D3368C"/>
    <w:rsid w:val="00D33A0B"/>
    <w:rsid w:val="00D34646"/>
    <w:rsid w:val="00D3490E"/>
    <w:rsid w:val="00D34B36"/>
    <w:rsid w:val="00D3519E"/>
    <w:rsid w:val="00D35489"/>
    <w:rsid w:val="00D35C50"/>
    <w:rsid w:val="00D35E8C"/>
    <w:rsid w:val="00D368C9"/>
    <w:rsid w:val="00D36AFC"/>
    <w:rsid w:val="00D36BD4"/>
    <w:rsid w:val="00D36FC0"/>
    <w:rsid w:val="00D372B6"/>
    <w:rsid w:val="00D373CC"/>
    <w:rsid w:val="00D40273"/>
    <w:rsid w:val="00D4123B"/>
    <w:rsid w:val="00D415A4"/>
    <w:rsid w:val="00D42059"/>
    <w:rsid w:val="00D429B9"/>
    <w:rsid w:val="00D429C6"/>
    <w:rsid w:val="00D42E87"/>
    <w:rsid w:val="00D43582"/>
    <w:rsid w:val="00D43712"/>
    <w:rsid w:val="00D44C85"/>
    <w:rsid w:val="00D44DA5"/>
    <w:rsid w:val="00D45132"/>
    <w:rsid w:val="00D4605C"/>
    <w:rsid w:val="00D461AF"/>
    <w:rsid w:val="00D469EB"/>
    <w:rsid w:val="00D46D69"/>
    <w:rsid w:val="00D46FE5"/>
    <w:rsid w:val="00D4714F"/>
    <w:rsid w:val="00D472EC"/>
    <w:rsid w:val="00D4738B"/>
    <w:rsid w:val="00D50198"/>
    <w:rsid w:val="00D50940"/>
    <w:rsid w:val="00D50F6E"/>
    <w:rsid w:val="00D51186"/>
    <w:rsid w:val="00D5124C"/>
    <w:rsid w:val="00D51673"/>
    <w:rsid w:val="00D517D4"/>
    <w:rsid w:val="00D51CD2"/>
    <w:rsid w:val="00D51CDD"/>
    <w:rsid w:val="00D51D90"/>
    <w:rsid w:val="00D51F5F"/>
    <w:rsid w:val="00D522FE"/>
    <w:rsid w:val="00D5272A"/>
    <w:rsid w:val="00D52DFB"/>
    <w:rsid w:val="00D53E49"/>
    <w:rsid w:val="00D53E82"/>
    <w:rsid w:val="00D54966"/>
    <w:rsid w:val="00D549AB"/>
    <w:rsid w:val="00D54B66"/>
    <w:rsid w:val="00D54B72"/>
    <w:rsid w:val="00D54C9B"/>
    <w:rsid w:val="00D54D95"/>
    <w:rsid w:val="00D55311"/>
    <w:rsid w:val="00D55459"/>
    <w:rsid w:val="00D55479"/>
    <w:rsid w:val="00D55727"/>
    <w:rsid w:val="00D55732"/>
    <w:rsid w:val="00D55B33"/>
    <w:rsid w:val="00D55CAA"/>
    <w:rsid w:val="00D55CE1"/>
    <w:rsid w:val="00D56588"/>
    <w:rsid w:val="00D56F11"/>
    <w:rsid w:val="00D57342"/>
    <w:rsid w:val="00D57BEB"/>
    <w:rsid w:val="00D57FB4"/>
    <w:rsid w:val="00D60030"/>
    <w:rsid w:val="00D600FB"/>
    <w:rsid w:val="00D602BF"/>
    <w:rsid w:val="00D609EC"/>
    <w:rsid w:val="00D61535"/>
    <w:rsid w:val="00D61FB9"/>
    <w:rsid w:val="00D621DB"/>
    <w:rsid w:val="00D62460"/>
    <w:rsid w:val="00D624A2"/>
    <w:rsid w:val="00D624C9"/>
    <w:rsid w:val="00D6418B"/>
    <w:rsid w:val="00D64237"/>
    <w:rsid w:val="00D6437D"/>
    <w:rsid w:val="00D643C8"/>
    <w:rsid w:val="00D6459C"/>
    <w:rsid w:val="00D64761"/>
    <w:rsid w:val="00D64D1C"/>
    <w:rsid w:val="00D652A0"/>
    <w:rsid w:val="00D652C1"/>
    <w:rsid w:val="00D655F5"/>
    <w:rsid w:val="00D65FF0"/>
    <w:rsid w:val="00D66967"/>
    <w:rsid w:val="00D66BC4"/>
    <w:rsid w:val="00D67264"/>
    <w:rsid w:val="00D67665"/>
    <w:rsid w:val="00D67959"/>
    <w:rsid w:val="00D67A80"/>
    <w:rsid w:val="00D7027A"/>
    <w:rsid w:val="00D70918"/>
    <w:rsid w:val="00D70965"/>
    <w:rsid w:val="00D70A57"/>
    <w:rsid w:val="00D70B96"/>
    <w:rsid w:val="00D717B7"/>
    <w:rsid w:val="00D71ED5"/>
    <w:rsid w:val="00D72637"/>
    <w:rsid w:val="00D72764"/>
    <w:rsid w:val="00D727DE"/>
    <w:rsid w:val="00D72CD1"/>
    <w:rsid w:val="00D7355B"/>
    <w:rsid w:val="00D7358D"/>
    <w:rsid w:val="00D739B6"/>
    <w:rsid w:val="00D740D9"/>
    <w:rsid w:val="00D74253"/>
    <w:rsid w:val="00D743F2"/>
    <w:rsid w:val="00D746AE"/>
    <w:rsid w:val="00D746E7"/>
    <w:rsid w:val="00D74813"/>
    <w:rsid w:val="00D74CAA"/>
    <w:rsid w:val="00D74EC0"/>
    <w:rsid w:val="00D74F5F"/>
    <w:rsid w:val="00D757CF"/>
    <w:rsid w:val="00D75F0B"/>
    <w:rsid w:val="00D76250"/>
    <w:rsid w:val="00D76E6D"/>
    <w:rsid w:val="00D76F7B"/>
    <w:rsid w:val="00D770E8"/>
    <w:rsid w:val="00D7768C"/>
    <w:rsid w:val="00D7773F"/>
    <w:rsid w:val="00D7795C"/>
    <w:rsid w:val="00D77EBB"/>
    <w:rsid w:val="00D8022F"/>
    <w:rsid w:val="00D80441"/>
    <w:rsid w:val="00D804C7"/>
    <w:rsid w:val="00D80758"/>
    <w:rsid w:val="00D81480"/>
    <w:rsid w:val="00D81669"/>
    <w:rsid w:val="00D81D6D"/>
    <w:rsid w:val="00D81D82"/>
    <w:rsid w:val="00D82A6E"/>
    <w:rsid w:val="00D82B96"/>
    <w:rsid w:val="00D82C82"/>
    <w:rsid w:val="00D84286"/>
    <w:rsid w:val="00D84497"/>
    <w:rsid w:val="00D84832"/>
    <w:rsid w:val="00D84841"/>
    <w:rsid w:val="00D84BDD"/>
    <w:rsid w:val="00D850B5"/>
    <w:rsid w:val="00D8514B"/>
    <w:rsid w:val="00D852B8"/>
    <w:rsid w:val="00D85505"/>
    <w:rsid w:val="00D85598"/>
    <w:rsid w:val="00D85E14"/>
    <w:rsid w:val="00D86622"/>
    <w:rsid w:val="00D86690"/>
    <w:rsid w:val="00D86CB3"/>
    <w:rsid w:val="00D87519"/>
    <w:rsid w:val="00D8784B"/>
    <w:rsid w:val="00D87B30"/>
    <w:rsid w:val="00D87EF5"/>
    <w:rsid w:val="00D87F6E"/>
    <w:rsid w:val="00D903D7"/>
    <w:rsid w:val="00D907A1"/>
    <w:rsid w:val="00D90BFA"/>
    <w:rsid w:val="00D915A6"/>
    <w:rsid w:val="00D91CB8"/>
    <w:rsid w:val="00D91ECF"/>
    <w:rsid w:val="00D920DB"/>
    <w:rsid w:val="00D92B77"/>
    <w:rsid w:val="00D92F30"/>
    <w:rsid w:val="00D93717"/>
    <w:rsid w:val="00D938A4"/>
    <w:rsid w:val="00D93904"/>
    <w:rsid w:val="00D9483E"/>
    <w:rsid w:val="00D9518A"/>
    <w:rsid w:val="00D9561E"/>
    <w:rsid w:val="00D95970"/>
    <w:rsid w:val="00D95CC1"/>
    <w:rsid w:val="00D95F85"/>
    <w:rsid w:val="00D960C3"/>
    <w:rsid w:val="00D9661A"/>
    <w:rsid w:val="00D9671A"/>
    <w:rsid w:val="00D96AF6"/>
    <w:rsid w:val="00D96EBC"/>
    <w:rsid w:val="00D97318"/>
    <w:rsid w:val="00D97404"/>
    <w:rsid w:val="00D97447"/>
    <w:rsid w:val="00D9764F"/>
    <w:rsid w:val="00D979C3"/>
    <w:rsid w:val="00D97A8D"/>
    <w:rsid w:val="00D97BDB"/>
    <w:rsid w:val="00D97D21"/>
    <w:rsid w:val="00DA0223"/>
    <w:rsid w:val="00DA054B"/>
    <w:rsid w:val="00DA06D8"/>
    <w:rsid w:val="00DA078A"/>
    <w:rsid w:val="00DA080E"/>
    <w:rsid w:val="00DA0AD8"/>
    <w:rsid w:val="00DA0C5E"/>
    <w:rsid w:val="00DA0CDC"/>
    <w:rsid w:val="00DA0E1A"/>
    <w:rsid w:val="00DA0E5B"/>
    <w:rsid w:val="00DA2380"/>
    <w:rsid w:val="00DA39ED"/>
    <w:rsid w:val="00DA3E76"/>
    <w:rsid w:val="00DA3F78"/>
    <w:rsid w:val="00DA4147"/>
    <w:rsid w:val="00DA49FD"/>
    <w:rsid w:val="00DA548F"/>
    <w:rsid w:val="00DA59D7"/>
    <w:rsid w:val="00DA5A96"/>
    <w:rsid w:val="00DA5C11"/>
    <w:rsid w:val="00DA5EC4"/>
    <w:rsid w:val="00DA63FB"/>
    <w:rsid w:val="00DA643D"/>
    <w:rsid w:val="00DA684A"/>
    <w:rsid w:val="00DA684D"/>
    <w:rsid w:val="00DA6966"/>
    <w:rsid w:val="00DA6A72"/>
    <w:rsid w:val="00DA6AD2"/>
    <w:rsid w:val="00DA6E02"/>
    <w:rsid w:val="00DA701E"/>
    <w:rsid w:val="00DA7C8E"/>
    <w:rsid w:val="00DB024B"/>
    <w:rsid w:val="00DB0375"/>
    <w:rsid w:val="00DB07D1"/>
    <w:rsid w:val="00DB138A"/>
    <w:rsid w:val="00DB181F"/>
    <w:rsid w:val="00DB1C06"/>
    <w:rsid w:val="00DB1C15"/>
    <w:rsid w:val="00DB1F50"/>
    <w:rsid w:val="00DB20D6"/>
    <w:rsid w:val="00DB24D9"/>
    <w:rsid w:val="00DB27C9"/>
    <w:rsid w:val="00DB395C"/>
    <w:rsid w:val="00DB3A7A"/>
    <w:rsid w:val="00DB3B15"/>
    <w:rsid w:val="00DB3D7F"/>
    <w:rsid w:val="00DB408A"/>
    <w:rsid w:val="00DB44B6"/>
    <w:rsid w:val="00DB4BEC"/>
    <w:rsid w:val="00DB4C33"/>
    <w:rsid w:val="00DB4DA0"/>
    <w:rsid w:val="00DB4EEA"/>
    <w:rsid w:val="00DB5160"/>
    <w:rsid w:val="00DB51B1"/>
    <w:rsid w:val="00DB69A8"/>
    <w:rsid w:val="00DB6F3D"/>
    <w:rsid w:val="00DB7BC7"/>
    <w:rsid w:val="00DB7C77"/>
    <w:rsid w:val="00DB7CE7"/>
    <w:rsid w:val="00DB7F59"/>
    <w:rsid w:val="00DC0911"/>
    <w:rsid w:val="00DC0EB7"/>
    <w:rsid w:val="00DC1AF9"/>
    <w:rsid w:val="00DC2BBF"/>
    <w:rsid w:val="00DC2EE7"/>
    <w:rsid w:val="00DC305F"/>
    <w:rsid w:val="00DC45B1"/>
    <w:rsid w:val="00DC4862"/>
    <w:rsid w:val="00DC48F2"/>
    <w:rsid w:val="00DC4CF6"/>
    <w:rsid w:val="00DC55A6"/>
    <w:rsid w:val="00DC5644"/>
    <w:rsid w:val="00DC5EFC"/>
    <w:rsid w:val="00DC6ABF"/>
    <w:rsid w:val="00DC75E0"/>
    <w:rsid w:val="00DC7F58"/>
    <w:rsid w:val="00DC7FD1"/>
    <w:rsid w:val="00DD0851"/>
    <w:rsid w:val="00DD0A10"/>
    <w:rsid w:val="00DD0DD5"/>
    <w:rsid w:val="00DD187C"/>
    <w:rsid w:val="00DD248C"/>
    <w:rsid w:val="00DD29C6"/>
    <w:rsid w:val="00DD314C"/>
    <w:rsid w:val="00DD36D8"/>
    <w:rsid w:val="00DD395D"/>
    <w:rsid w:val="00DD39F9"/>
    <w:rsid w:val="00DD3BC7"/>
    <w:rsid w:val="00DD3D30"/>
    <w:rsid w:val="00DD55DD"/>
    <w:rsid w:val="00DD55ED"/>
    <w:rsid w:val="00DD5939"/>
    <w:rsid w:val="00DD5A29"/>
    <w:rsid w:val="00DD5D11"/>
    <w:rsid w:val="00DD5E16"/>
    <w:rsid w:val="00DD5F6F"/>
    <w:rsid w:val="00DD65F2"/>
    <w:rsid w:val="00DD68A2"/>
    <w:rsid w:val="00DD6B04"/>
    <w:rsid w:val="00DD6B73"/>
    <w:rsid w:val="00DD6D00"/>
    <w:rsid w:val="00DD727F"/>
    <w:rsid w:val="00DD737E"/>
    <w:rsid w:val="00DD73D8"/>
    <w:rsid w:val="00DD748B"/>
    <w:rsid w:val="00DD7951"/>
    <w:rsid w:val="00DD7AAD"/>
    <w:rsid w:val="00DD7C71"/>
    <w:rsid w:val="00DE0D84"/>
    <w:rsid w:val="00DE0FAE"/>
    <w:rsid w:val="00DE1CAB"/>
    <w:rsid w:val="00DE2ECA"/>
    <w:rsid w:val="00DE31EC"/>
    <w:rsid w:val="00DE3524"/>
    <w:rsid w:val="00DE36BF"/>
    <w:rsid w:val="00DE3C04"/>
    <w:rsid w:val="00DE3C70"/>
    <w:rsid w:val="00DE44CA"/>
    <w:rsid w:val="00DE48D1"/>
    <w:rsid w:val="00DE5C64"/>
    <w:rsid w:val="00DE5DC0"/>
    <w:rsid w:val="00DE607F"/>
    <w:rsid w:val="00DE6086"/>
    <w:rsid w:val="00DE65B1"/>
    <w:rsid w:val="00DE6A18"/>
    <w:rsid w:val="00DE6B34"/>
    <w:rsid w:val="00DE705F"/>
    <w:rsid w:val="00DE722B"/>
    <w:rsid w:val="00DE7697"/>
    <w:rsid w:val="00DE7B77"/>
    <w:rsid w:val="00DF0577"/>
    <w:rsid w:val="00DF0644"/>
    <w:rsid w:val="00DF0C9C"/>
    <w:rsid w:val="00DF0EAE"/>
    <w:rsid w:val="00DF18B8"/>
    <w:rsid w:val="00DF1A04"/>
    <w:rsid w:val="00DF1CEA"/>
    <w:rsid w:val="00DF22BE"/>
    <w:rsid w:val="00DF2FE2"/>
    <w:rsid w:val="00DF3104"/>
    <w:rsid w:val="00DF3204"/>
    <w:rsid w:val="00DF3212"/>
    <w:rsid w:val="00DF32A3"/>
    <w:rsid w:val="00DF35ED"/>
    <w:rsid w:val="00DF3726"/>
    <w:rsid w:val="00DF3BCF"/>
    <w:rsid w:val="00DF4431"/>
    <w:rsid w:val="00DF4E93"/>
    <w:rsid w:val="00DF50AC"/>
    <w:rsid w:val="00DF5329"/>
    <w:rsid w:val="00DF56C7"/>
    <w:rsid w:val="00DF58EB"/>
    <w:rsid w:val="00DF5938"/>
    <w:rsid w:val="00DF5C91"/>
    <w:rsid w:val="00DF5D88"/>
    <w:rsid w:val="00DF6126"/>
    <w:rsid w:val="00DF649A"/>
    <w:rsid w:val="00DF6F38"/>
    <w:rsid w:val="00DF6F40"/>
    <w:rsid w:val="00DF6F66"/>
    <w:rsid w:val="00DF7082"/>
    <w:rsid w:val="00DF7209"/>
    <w:rsid w:val="00DF7F52"/>
    <w:rsid w:val="00E00052"/>
    <w:rsid w:val="00E00224"/>
    <w:rsid w:val="00E004BB"/>
    <w:rsid w:val="00E00CB9"/>
    <w:rsid w:val="00E00DB8"/>
    <w:rsid w:val="00E0174E"/>
    <w:rsid w:val="00E01760"/>
    <w:rsid w:val="00E01A48"/>
    <w:rsid w:val="00E01FD1"/>
    <w:rsid w:val="00E02224"/>
    <w:rsid w:val="00E02D7F"/>
    <w:rsid w:val="00E02FD9"/>
    <w:rsid w:val="00E031FA"/>
    <w:rsid w:val="00E03540"/>
    <w:rsid w:val="00E04032"/>
    <w:rsid w:val="00E04F93"/>
    <w:rsid w:val="00E0508C"/>
    <w:rsid w:val="00E05275"/>
    <w:rsid w:val="00E054C0"/>
    <w:rsid w:val="00E0559E"/>
    <w:rsid w:val="00E05A02"/>
    <w:rsid w:val="00E06026"/>
    <w:rsid w:val="00E06129"/>
    <w:rsid w:val="00E06E8E"/>
    <w:rsid w:val="00E06FFF"/>
    <w:rsid w:val="00E07903"/>
    <w:rsid w:val="00E07FDD"/>
    <w:rsid w:val="00E10DBB"/>
    <w:rsid w:val="00E110AD"/>
    <w:rsid w:val="00E11980"/>
    <w:rsid w:val="00E123B2"/>
    <w:rsid w:val="00E12478"/>
    <w:rsid w:val="00E127D8"/>
    <w:rsid w:val="00E12913"/>
    <w:rsid w:val="00E12CCB"/>
    <w:rsid w:val="00E12D0A"/>
    <w:rsid w:val="00E12F72"/>
    <w:rsid w:val="00E1302F"/>
    <w:rsid w:val="00E137C2"/>
    <w:rsid w:val="00E13B46"/>
    <w:rsid w:val="00E13E3A"/>
    <w:rsid w:val="00E1413B"/>
    <w:rsid w:val="00E14359"/>
    <w:rsid w:val="00E15181"/>
    <w:rsid w:val="00E1538D"/>
    <w:rsid w:val="00E153BA"/>
    <w:rsid w:val="00E15A66"/>
    <w:rsid w:val="00E15F7A"/>
    <w:rsid w:val="00E16119"/>
    <w:rsid w:val="00E168E7"/>
    <w:rsid w:val="00E17943"/>
    <w:rsid w:val="00E17AA0"/>
    <w:rsid w:val="00E2133D"/>
    <w:rsid w:val="00E21B10"/>
    <w:rsid w:val="00E21B37"/>
    <w:rsid w:val="00E21B94"/>
    <w:rsid w:val="00E21C5A"/>
    <w:rsid w:val="00E22038"/>
    <w:rsid w:val="00E2297B"/>
    <w:rsid w:val="00E22D21"/>
    <w:rsid w:val="00E2311F"/>
    <w:rsid w:val="00E23B07"/>
    <w:rsid w:val="00E23C31"/>
    <w:rsid w:val="00E23DEA"/>
    <w:rsid w:val="00E242A6"/>
    <w:rsid w:val="00E2433D"/>
    <w:rsid w:val="00E24431"/>
    <w:rsid w:val="00E244EF"/>
    <w:rsid w:val="00E24506"/>
    <w:rsid w:val="00E2481F"/>
    <w:rsid w:val="00E24A9D"/>
    <w:rsid w:val="00E24B94"/>
    <w:rsid w:val="00E24FAD"/>
    <w:rsid w:val="00E25209"/>
    <w:rsid w:val="00E254FD"/>
    <w:rsid w:val="00E256D8"/>
    <w:rsid w:val="00E261BC"/>
    <w:rsid w:val="00E2674B"/>
    <w:rsid w:val="00E2676C"/>
    <w:rsid w:val="00E267DA"/>
    <w:rsid w:val="00E268CA"/>
    <w:rsid w:val="00E27030"/>
    <w:rsid w:val="00E27687"/>
    <w:rsid w:val="00E27E4E"/>
    <w:rsid w:val="00E27F09"/>
    <w:rsid w:val="00E30A86"/>
    <w:rsid w:val="00E30A8A"/>
    <w:rsid w:val="00E30CCD"/>
    <w:rsid w:val="00E310C1"/>
    <w:rsid w:val="00E31195"/>
    <w:rsid w:val="00E31366"/>
    <w:rsid w:val="00E317F0"/>
    <w:rsid w:val="00E318F6"/>
    <w:rsid w:val="00E31B2F"/>
    <w:rsid w:val="00E31CB8"/>
    <w:rsid w:val="00E32937"/>
    <w:rsid w:val="00E32C26"/>
    <w:rsid w:val="00E32DE2"/>
    <w:rsid w:val="00E32DF5"/>
    <w:rsid w:val="00E32F31"/>
    <w:rsid w:val="00E338F4"/>
    <w:rsid w:val="00E33933"/>
    <w:rsid w:val="00E33936"/>
    <w:rsid w:val="00E33DD9"/>
    <w:rsid w:val="00E3405E"/>
    <w:rsid w:val="00E34454"/>
    <w:rsid w:val="00E3462A"/>
    <w:rsid w:val="00E34C41"/>
    <w:rsid w:val="00E354D9"/>
    <w:rsid w:val="00E3635F"/>
    <w:rsid w:val="00E36486"/>
    <w:rsid w:val="00E36B52"/>
    <w:rsid w:val="00E36F67"/>
    <w:rsid w:val="00E36FEF"/>
    <w:rsid w:val="00E37288"/>
    <w:rsid w:val="00E37837"/>
    <w:rsid w:val="00E3798A"/>
    <w:rsid w:val="00E379F9"/>
    <w:rsid w:val="00E40410"/>
    <w:rsid w:val="00E40DCA"/>
    <w:rsid w:val="00E40E71"/>
    <w:rsid w:val="00E411D3"/>
    <w:rsid w:val="00E4166C"/>
    <w:rsid w:val="00E4177A"/>
    <w:rsid w:val="00E42243"/>
    <w:rsid w:val="00E423D8"/>
    <w:rsid w:val="00E4287E"/>
    <w:rsid w:val="00E43041"/>
    <w:rsid w:val="00E43192"/>
    <w:rsid w:val="00E4348A"/>
    <w:rsid w:val="00E437B4"/>
    <w:rsid w:val="00E43BEA"/>
    <w:rsid w:val="00E440C1"/>
    <w:rsid w:val="00E4468D"/>
    <w:rsid w:val="00E44C1B"/>
    <w:rsid w:val="00E44ED3"/>
    <w:rsid w:val="00E453DA"/>
    <w:rsid w:val="00E4546B"/>
    <w:rsid w:val="00E45549"/>
    <w:rsid w:val="00E456A3"/>
    <w:rsid w:val="00E4587C"/>
    <w:rsid w:val="00E46126"/>
    <w:rsid w:val="00E46196"/>
    <w:rsid w:val="00E463B0"/>
    <w:rsid w:val="00E463FD"/>
    <w:rsid w:val="00E46520"/>
    <w:rsid w:val="00E46B30"/>
    <w:rsid w:val="00E470E5"/>
    <w:rsid w:val="00E4739F"/>
    <w:rsid w:val="00E476AE"/>
    <w:rsid w:val="00E478F9"/>
    <w:rsid w:val="00E47F00"/>
    <w:rsid w:val="00E50396"/>
    <w:rsid w:val="00E5071F"/>
    <w:rsid w:val="00E507C6"/>
    <w:rsid w:val="00E50969"/>
    <w:rsid w:val="00E510F0"/>
    <w:rsid w:val="00E51357"/>
    <w:rsid w:val="00E526AE"/>
    <w:rsid w:val="00E5396F"/>
    <w:rsid w:val="00E53AE3"/>
    <w:rsid w:val="00E53CCE"/>
    <w:rsid w:val="00E53EA0"/>
    <w:rsid w:val="00E53EFC"/>
    <w:rsid w:val="00E541EB"/>
    <w:rsid w:val="00E542BC"/>
    <w:rsid w:val="00E54343"/>
    <w:rsid w:val="00E543D3"/>
    <w:rsid w:val="00E545B7"/>
    <w:rsid w:val="00E54858"/>
    <w:rsid w:val="00E54AAB"/>
    <w:rsid w:val="00E55070"/>
    <w:rsid w:val="00E55127"/>
    <w:rsid w:val="00E55D67"/>
    <w:rsid w:val="00E56885"/>
    <w:rsid w:val="00E56AF2"/>
    <w:rsid w:val="00E57A9A"/>
    <w:rsid w:val="00E60484"/>
    <w:rsid w:val="00E60BEA"/>
    <w:rsid w:val="00E613A4"/>
    <w:rsid w:val="00E619E0"/>
    <w:rsid w:val="00E61D3F"/>
    <w:rsid w:val="00E61FDB"/>
    <w:rsid w:val="00E624D6"/>
    <w:rsid w:val="00E6253E"/>
    <w:rsid w:val="00E6290A"/>
    <w:rsid w:val="00E629F5"/>
    <w:rsid w:val="00E62D5F"/>
    <w:rsid w:val="00E633BD"/>
    <w:rsid w:val="00E637C3"/>
    <w:rsid w:val="00E638E4"/>
    <w:rsid w:val="00E63EF2"/>
    <w:rsid w:val="00E6457F"/>
    <w:rsid w:val="00E64EB1"/>
    <w:rsid w:val="00E65452"/>
    <w:rsid w:val="00E6575E"/>
    <w:rsid w:val="00E65A82"/>
    <w:rsid w:val="00E65C2B"/>
    <w:rsid w:val="00E65C8D"/>
    <w:rsid w:val="00E66501"/>
    <w:rsid w:val="00E666F0"/>
    <w:rsid w:val="00E66EE2"/>
    <w:rsid w:val="00E67177"/>
    <w:rsid w:val="00E671CE"/>
    <w:rsid w:val="00E672F1"/>
    <w:rsid w:val="00E67493"/>
    <w:rsid w:val="00E675D0"/>
    <w:rsid w:val="00E679EF"/>
    <w:rsid w:val="00E7013E"/>
    <w:rsid w:val="00E70461"/>
    <w:rsid w:val="00E706F8"/>
    <w:rsid w:val="00E70716"/>
    <w:rsid w:val="00E70B4E"/>
    <w:rsid w:val="00E70B53"/>
    <w:rsid w:val="00E70CC2"/>
    <w:rsid w:val="00E71008"/>
    <w:rsid w:val="00E71013"/>
    <w:rsid w:val="00E71410"/>
    <w:rsid w:val="00E7161D"/>
    <w:rsid w:val="00E71642"/>
    <w:rsid w:val="00E71868"/>
    <w:rsid w:val="00E71E68"/>
    <w:rsid w:val="00E72BA1"/>
    <w:rsid w:val="00E73C14"/>
    <w:rsid w:val="00E741D0"/>
    <w:rsid w:val="00E742E4"/>
    <w:rsid w:val="00E758B7"/>
    <w:rsid w:val="00E75AC9"/>
    <w:rsid w:val="00E76410"/>
    <w:rsid w:val="00E7686E"/>
    <w:rsid w:val="00E76AE8"/>
    <w:rsid w:val="00E76F9F"/>
    <w:rsid w:val="00E774CE"/>
    <w:rsid w:val="00E77CBD"/>
    <w:rsid w:val="00E80485"/>
    <w:rsid w:val="00E80559"/>
    <w:rsid w:val="00E80A2D"/>
    <w:rsid w:val="00E80E52"/>
    <w:rsid w:val="00E81203"/>
    <w:rsid w:val="00E81419"/>
    <w:rsid w:val="00E81569"/>
    <w:rsid w:val="00E81573"/>
    <w:rsid w:val="00E81CE7"/>
    <w:rsid w:val="00E81D62"/>
    <w:rsid w:val="00E82991"/>
    <w:rsid w:val="00E8311A"/>
    <w:rsid w:val="00E833CF"/>
    <w:rsid w:val="00E8345F"/>
    <w:rsid w:val="00E83572"/>
    <w:rsid w:val="00E8361E"/>
    <w:rsid w:val="00E83726"/>
    <w:rsid w:val="00E83C35"/>
    <w:rsid w:val="00E83D07"/>
    <w:rsid w:val="00E842F0"/>
    <w:rsid w:val="00E843A3"/>
    <w:rsid w:val="00E844C3"/>
    <w:rsid w:val="00E84EF0"/>
    <w:rsid w:val="00E85608"/>
    <w:rsid w:val="00E85D57"/>
    <w:rsid w:val="00E85DAB"/>
    <w:rsid w:val="00E862BF"/>
    <w:rsid w:val="00E86615"/>
    <w:rsid w:val="00E8664B"/>
    <w:rsid w:val="00E86A96"/>
    <w:rsid w:val="00E86BAB"/>
    <w:rsid w:val="00E86BE8"/>
    <w:rsid w:val="00E8704B"/>
    <w:rsid w:val="00E87790"/>
    <w:rsid w:val="00E877AD"/>
    <w:rsid w:val="00E87E80"/>
    <w:rsid w:val="00E90289"/>
    <w:rsid w:val="00E90454"/>
    <w:rsid w:val="00E90805"/>
    <w:rsid w:val="00E90AB2"/>
    <w:rsid w:val="00E91BB7"/>
    <w:rsid w:val="00E91E91"/>
    <w:rsid w:val="00E9230B"/>
    <w:rsid w:val="00E92410"/>
    <w:rsid w:val="00E929C9"/>
    <w:rsid w:val="00E92C50"/>
    <w:rsid w:val="00E92ED2"/>
    <w:rsid w:val="00E9301A"/>
    <w:rsid w:val="00E932A6"/>
    <w:rsid w:val="00E93928"/>
    <w:rsid w:val="00E93DAA"/>
    <w:rsid w:val="00E940FF"/>
    <w:rsid w:val="00E94147"/>
    <w:rsid w:val="00E94280"/>
    <w:rsid w:val="00E943D8"/>
    <w:rsid w:val="00E94941"/>
    <w:rsid w:val="00E94C17"/>
    <w:rsid w:val="00E94F5F"/>
    <w:rsid w:val="00E9504E"/>
    <w:rsid w:val="00E951F7"/>
    <w:rsid w:val="00E9565A"/>
    <w:rsid w:val="00E95B02"/>
    <w:rsid w:val="00E96B37"/>
    <w:rsid w:val="00E96EBD"/>
    <w:rsid w:val="00E9707A"/>
    <w:rsid w:val="00E97430"/>
    <w:rsid w:val="00E97512"/>
    <w:rsid w:val="00E978F6"/>
    <w:rsid w:val="00EA04F2"/>
    <w:rsid w:val="00EA0748"/>
    <w:rsid w:val="00EA07AA"/>
    <w:rsid w:val="00EA0EEF"/>
    <w:rsid w:val="00EA0F82"/>
    <w:rsid w:val="00EA1101"/>
    <w:rsid w:val="00EA1EBD"/>
    <w:rsid w:val="00EA26EB"/>
    <w:rsid w:val="00EA290F"/>
    <w:rsid w:val="00EA2CE1"/>
    <w:rsid w:val="00EA2EFE"/>
    <w:rsid w:val="00EA3029"/>
    <w:rsid w:val="00EA30B6"/>
    <w:rsid w:val="00EA3616"/>
    <w:rsid w:val="00EA39DA"/>
    <w:rsid w:val="00EA3B4D"/>
    <w:rsid w:val="00EA3E3B"/>
    <w:rsid w:val="00EA3F5B"/>
    <w:rsid w:val="00EA3FD4"/>
    <w:rsid w:val="00EA42EA"/>
    <w:rsid w:val="00EA45AF"/>
    <w:rsid w:val="00EA45C2"/>
    <w:rsid w:val="00EA45D9"/>
    <w:rsid w:val="00EA469F"/>
    <w:rsid w:val="00EA486B"/>
    <w:rsid w:val="00EA4B65"/>
    <w:rsid w:val="00EA4DC0"/>
    <w:rsid w:val="00EA5168"/>
    <w:rsid w:val="00EA5361"/>
    <w:rsid w:val="00EA5820"/>
    <w:rsid w:val="00EA62A8"/>
    <w:rsid w:val="00EA6324"/>
    <w:rsid w:val="00EA6590"/>
    <w:rsid w:val="00EA6D54"/>
    <w:rsid w:val="00EA7205"/>
    <w:rsid w:val="00EA72C1"/>
    <w:rsid w:val="00EA74CF"/>
    <w:rsid w:val="00EA7568"/>
    <w:rsid w:val="00EA7E9C"/>
    <w:rsid w:val="00EA7F8B"/>
    <w:rsid w:val="00EB0087"/>
    <w:rsid w:val="00EB0283"/>
    <w:rsid w:val="00EB05AE"/>
    <w:rsid w:val="00EB06B9"/>
    <w:rsid w:val="00EB0EFD"/>
    <w:rsid w:val="00EB117A"/>
    <w:rsid w:val="00EB1A02"/>
    <w:rsid w:val="00EB1FF3"/>
    <w:rsid w:val="00EB25D8"/>
    <w:rsid w:val="00EB434F"/>
    <w:rsid w:val="00EB4520"/>
    <w:rsid w:val="00EB4E13"/>
    <w:rsid w:val="00EB5654"/>
    <w:rsid w:val="00EB5C25"/>
    <w:rsid w:val="00EB5E10"/>
    <w:rsid w:val="00EB622D"/>
    <w:rsid w:val="00EB634C"/>
    <w:rsid w:val="00EB643D"/>
    <w:rsid w:val="00EB69DD"/>
    <w:rsid w:val="00EB6C30"/>
    <w:rsid w:val="00EB6D77"/>
    <w:rsid w:val="00EB6F18"/>
    <w:rsid w:val="00EB7242"/>
    <w:rsid w:val="00EB7C65"/>
    <w:rsid w:val="00EB7DD3"/>
    <w:rsid w:val="00EC029A"/>
    <w:rsid w:val="00EC039D"/>
    <w:rsid w:val="00EC05CD"/>
    <w:rsid w:val="00EC0A50"/>
    <w:rsid w:val="00EC0E41"/>
    <w:rsid w:val="00EC14B4"/>
    <w:rsid w:val="00EC15CB"/>
    <w:rsid w:val="00EC1A69"/>
    <w:rsid w:val="00EC212D"/>
    <w:rsid w:val="00EC2175"/>
    <w:rsid w:val="00EC2207"/>
    <w:rsid w:val="00EC25DA"/>
    <w:rsid w:val="00EC2883"/>
    <w:rsid w:val="00EC39E3"/>
    <w:rsid w:val="00EC3C5F"/>
    <w:rsid w:val="00EC4359"/>
    <w:rsid w:val="00EC4675"/>
    <w:rsid w:val="00EC4BBC"/>
    <w:rsid w:val="00EC4E34"/>
    <w:rsid w:val="00EC4F40"/>
    <w:rsid w:val="00EC586C"/>
    <w:rsid w:val="00EC5935"/>
    <w:rsid w:val="00EC63BB"/>
    <w:rsid w:val="00EC6448"/>
    <w:rsid w:val="00EC6617"/>
    <w:rsid w:val="00EC6D1F"/>
    <w:rsid w:val="00EC7809"/>
    <w:rsid w:val="00EC7CF3"/>
    <w:rsid w:val="00EC7D86"/>
    <w:rsid w:val="00ED0138"/>
    <w:rsid w:val="00ED01FA"/>
    <w:rsid w:val="00ED02E4"/>
    <w:rsid w:val="00ED03E8"/>
    <w:rsid w:val="00ED046C"/>
    <w:rsid w:val="00ED057B"/>
    <w:rsid w:val="00ED0652"/>
    <w:rsid w:val="00ED0ACC"/>
    <w:rsid w:val="00ED0B39"/>
    <w:rsid w:val="00ED0C48"/>
    <w:rsid w:val="00ED0CD1"/>
    <w:rsid w:val="00ED103B"/>
    <w:rsid w:val="00ED1A7A"/>
    <w:rsid w:val="00ED1BB7"/>
    <w:rsid w:val="00ED1BE7"/>
    <w:rsid w:val="00ED1D17"/>
    <w:rsid w:val="00ED27D2"/>
    <w:rsid w:val="00ED2DEB"/>
    <w:rsid w:val="00ED3F58"/>
    <w:rsid w:val="00ED40F1"/>
    <w:rsid w:val="00ED47F4"/>
    <w:rsid w:val="00ED4D43"/>
    <w:rsid w:val="00ED5710"/>
    <w:rsid w:val="00ED6020"/>
    <w:rsid w:val="00ED620A"/>
    <w:rsid w:val="00ED6847"/>
    <w:rsid w:val="00ED69BE"/>
    <w:rsid w:val="00ED69D4"/>
    <w:rsid w:val="00ED6F59"/>
    <w:rsid w:val="00ED70B0"/>
    <w:rsid w:val="00ED79A8"/>
    <w:rsid w:val="00ED7D03"/>
    <w:rsid w:val="00ED7E1B"/>
    <w:rsid w:val="00EE03C1"/>
    <w:rsid w:val="00EE0419"/>
    <w:rsid w:val="00EE050C"/>
    <w:rsid w:val="00EE0B18"/>
    <w:rsid w:val="00EE1632"/>
    <w:rsid w:val="00EE1784"/>
    <w:rsid w:val="00EE1DC2"/>
    <w:rsid w:val="00EE1F55"/>
    <w:rsid w:val="00EE2097"/>
    <w:rsid w:val="00EE22D9"/>
    <w:rsid w:val="00EE2436"/>
    <w:rsid w:val="00EE2C2E"/>
    <w:rsid w:val="00EE2C35"/>
    <w:rsid w:val="00EE33CA"/>
    <w:rsid w:val="00EE39E2"/>
    <w:rsid w:val="00EE3A38"/>
    <w:rsid w:val="00EE3FF1"/>
    <w:rsid w:val="00EE49BF"/>
    <w:rsid w:val="00EE5733"/>
    <w:rsid w:val="00EE5AF1"/>
    <w:rsid w:val="00EE6194"/>
    <w:rsid w:val="00EE65FB"/>
    <w:rsid w:val="00EE6B2E"/>
    <w:rsid w:val="00EE6B30"/>
    <w:rsid w:val="00EE6CAE"/>
    <w:rsid w:val="00EE6FAD"/>
    <w:rsid w:val="00EE6FD2"/>
    <w:rsid w:val="00EE7750"/>
    <w:rsid w:val="00EE7D3B"/>
    <w:rsid w:val="00EE7DB8"/>
    <w:rsid w:val="00EF017A"/>
    <w:rsid w:val="00EF04EA"/>
    <w:rsid w:val="00EF04FB"/>
    <w:rsid w:val="00EF0685"/>
    <w:rsid w:val="00EF0D05"/>
    <w:rsid w:val="00EF0E3B"/>
    <w:rsid w:val="00EF12B0"/>
    <w:rsid w:val="00EF2B1D"/>
    <w:rsid w:val="00EF2B74"/>
    <w:rsid w:val="00EF3049"/>
    <w:rsid w:val="00EF31E0"/>
    <w:rsid w:val="00EF3E04"/>
    <w:rsid w:val="00EF40AB"/>
    <w:rsid w:val="00EF4439"/>
    <w:rsid w:val="00EF4DFC"/>
    <w:rsid w:val="00EF53EF"/>
    <w:rsid w:val="00EF5861"/>
    <w:rsid w:val="00EF5AAA"/>
    <w:rsid w:val="00EF6130"/>
    <w:rsid w:val="00EF6145"/>
    <w:rsid w:val="00EF61FB"/>
    <w:rsid w:val="00EF625A"/>
    <w:rsid w:val="00EF6723"/>
    <w:rsid w:val="00EF6D71"/>
    <w:rsid w:val="00EF7835"/>
    <w:rsid w:val="00EF7FD9"/>
    <w:rsid w:val="00EF7FE0"/>
    <w:rsid w:val="00F004FD"/>
    <w:rsid w:val="00F004FF"/>
    <w:rsid w:val="00F0061B"/>
    <w:rsid w:val="00F00ED9"/>
    <w:rsid w:val="00F01631"/>
    <w:rsid w:val="00F01750"/>
    <w:rsid w:val="00F019A2"/>
    <w:rsid w:val="00F01A36"/>
    <w:rsid w:val="00F01B5B"/>
    <w:rsid w:val="00F02161"/>
    <w:rsid w:val="00F023DE"/>
    <w:rsid w:val="00F02470"/>
    <w:rsid w:val="00F02733"/>
    <w:rsid w:val="00F03279"/>
    <w:rsid w:val="00F03778"/>
    <w:rsid w:val="00F047C5"/>
    <w:rsid w:val="00F04F58"/>
    <w:rsid w:val="00F050E6"/>
    <w:rsid w:val="00F0539B"/>
    <w:rsid w:val="00F05542"/>
    <w:rsid w:val="00F0599B"/>
    <w:rsid w:val="00F05AFF"/>
    <w:rsid w:val="00F05CEA"/>
    <w:rsid w:val="00F06237"/>
    <w:rsid w:val="00F06243"/>
    <w:rsid w:val="00F06812"/>
    <w:rsid w:val="00F06901"/>
    <w:rsid w:val="00F06BDD"/>
    <w:rsid w:val="00F07D51"/>
    <w:rsid w:val="00F10426"/>
    <w:rsid w:val="00F10A75"/>
    <w:rsid w:val="00F10E50"/>
    <w:rsid w:val="00F119F1"/>
    <w:rsid w:val="00F11EAE"/>
    <w:rsid w:val="00F1264D"/>
    <w:rsid w:val="00F13058"/>
    <w:rsid w:val="00F13358"/>
    <w:rsid w:val="00F13CAC"/>
    <w:rsid w:val="00F14777"/>
    <w:rsid w:val="00F1491C"/>
    <w:rsid w:val="00F14A6B"/>
    <w:rsid w:val="00F14B3D"/>
    <w:rsid w:val="00F14C07"/>
    <w:rsid w:val="00F15143"/>
    <w:rsid w:val="00F15388"/>
    <w:rsid w:val="00F154C8"/>
    <w:rsid w:val="00F159DC"/>
    <w:rsid w:val="00F161FA"/>
    <w:rsid w:val="00F163D2"/>
    <w:rsid w:val="00F1645B"/>
    <w:rsid w:val="00F16EE6"/>
    <w:rsid w:val="00F170AD"/>
    <w:rsid w:val="00F170E9"/>
    <w:rsid w:val="00F1739D"/>
    <w:rsid w:val="00F174AD"/>
    <w:rsid w:val="00F17680"/>
    <w:rsid w:val="00F17A1E"/>
    <w:rsid w:val="00F17CA5"/>
    <w:rsid w:val="00F17DB4"/>
    <w:rsid w:val="00F17EC7"/>
    <w:rsid w:val="00F2018B"/>
    <w:rsid w:val="00F20274"/>
    <w:rsid w:val="00F20604"/>
    <w:rsid w:val="00F20EE0"/>
    <w:rsid w:val="00F21959"/>
    <w:rsid w:val="00F21A28"/>
    <w:rsid w:val="00F2209A"/>
    <w:rsid w:val="00F22988"/>
    <w:rsid w:val="00F22B6A"/>
    <w:rsid w:val="00F22CBB"/>
    <w:rsid w:val="00F2306B"/>
    <w:rsid w:val="00F23369"/>
    <w:rsid w:val="00F23486"/>
    <w:rsid w:val="00F2401D"/>
    <w:rsid w:val="00F243DD"/>
    <w:rsid w:val="00F2467D"/>
    <w:rsid w:val="00F249FE"/>
    <w:rsid w:val="00F25553"/>
    <w:rsid w:val="00F255DA"/>
    <w:rsid w:val="00F25888"/>
    <w:rsid w:val="00F26262"/>
    <w:rsid w:val="00F2664F"/>
    <w:rsid w:val="00F267EA"/>
    <w:rsid w:val="00F26E2F"/>
    <w:rsid w:val="00F27659"/>
    <w:rsid w:val="00F277E9"/>
    <w:rsid w:val="00F30132"/>
    <w:rsid w:val="00F30371"/>
    <w:rsid w:val="00F30416"/>
    <w:rsid w:val="00F3061F"/>
    <w:rsid w:val="00F30C32"/>
    <w:rsid w:val="00F30D37"/>
    <w:rsid w:val="00F30DB2"/>
    <w:rsid w:val="00F31161"/>
    <w:rsid w:val="00F31983"/>
    <w:rsid w:val="00F31CD7"/>
    <w:rsid w:val="00F3201D"/>
    <w:rsid w:val="00F32432"/>
    <w:rsid w:val="00F325F1"/>
    <w:rsid w:val="00F32723"/>
    <w:rsid w:val="00F3275C"/>
    <w:rsid w:val="00F32A47"/>
    <w:rsid w:val="00F33129"/>
    <w:rsid w:val="00F33234"/>
    <w:rsid w:val="00F33934"/>
    <w:rsid w:val="00F343FE"/>
    <w:rsid w:val="00F3461F"/>
    <w:rsid w:val="00F351C7"/>
    <w:rsid w:val="00F351CC"/>
    <w:rsid w:val="00F35354"/>
    <w:rsid w:val="00F35426"/>
    <w:rsid w:val="00F35E73"/>
    <w:rsid w:val="00F35EB1"/>
    <w:rsid w:val="00F36048"/>
    <w:rsid w:val="00F36D8A"/>
    <w:rsid w:val="00F37542"/>
    <w:rsid w:val="00F375AC"/>
    <w:rsid w:val="00F37A52"/>
    <w:rsid w:val="00F37C10"/>
    <w:rsid w:val="00F37C1F"/>
    <w:rsid w:val="00F4036A"/>
    <w:rsid w:val="00F4069E"/>
    <w:rsid w:val="00F416C7"/>
    <w:rsid w:val="00F42A57"/>
    <w:rsid w:val="00F432EE"/>
    <w:rsid w:val="00F4350F"/>
    <w:rsid w:val="00F4392F"/>
    <w:rsid w:val="00F43F34"/>
    <w:rsid w:val="00F44EC0"/>
    <w:rsid w:val="00F455EC"/>
    <w:rsid w:val="00F458BC"/>
    <w:rsid w:val="00F45DF6"/>
    <w:rsid w:val="00F46C4C"/>
    <w:rsid w:val="00F46D9B"/>
    <w:rsid w:val="00F47886"/>
    <w:rsid w:val="00F47CCB"/>
    <w:rsid w:val="00F5011D"/>
    <w:rsid w:val="00F50169"/>
    <w:rsid w:val="00F506CE"/>
    <w:rsid w:val="00F50860"/>
    <w:rsid w:val="00F51F82"/>
    <w:rsid w:val="00F522C7"/>
    <w:rsid w:val="00F525EC"/>
    <w:rsid w:val="00F52845"/>
    <w:rsid w:val="00F529E7"/>
    <w:rsid w:val="00F52DB7"/>
    <w:rsid w:val="00F53148"/>
    <w:rsid w:val="00F53298"/>
    <w:rsid w:val="00F537E7"/>
    <w:rsid w:val="00F53998"/>
    <w:rsid w:val="00F53CDF"/>
    <w:rsid w:val="00F53DA8"/>
    <w:rsid w:val="00F542E4"/>
    <w:rsid w:val="00F55250"/>
    <w:rsid w:val="00F556CA"/>
    <w:rsid w:val="00F55AC7"/>
    <w:rsid w:val="00F55ADC"/>
    <w:rsid w:val="00F55B9A"/>
    <w:rsid w:val="00F55C2E"/>
    <w:rsid w:val="00F55C6F"/>
    <w:rsid w:val="00F56B0C"/>
    <w:rsid w:val="00F5703B"/>
    <w:rsid w:val="00F571EB"/>
    <w:rsid w:val="00F57316"/>
    <w:rsid w:val="00F57356"/>
    <w:rsid w:val="00F575C9"/>
    <w:rsid w:val="00F577B0"/>
    <w:rsid w:val="00F57AE4"/>
    <w:rsid w:val="00F57ECE"/>
    <w:rsid w:val="00F604CD"/>
    <w:rsid w:val="00F606A2"/>
    <w:rsid w:val="00F60844"/>
    <w:rsid w:val="00F60A06"/>
    <w:rsid w:val="00F60B36"/>
    <w:rsid w:val="00F60D0B"/>
    <w:rsid w:val="00F60E76"/>
    <w:rsid w:val="00F615FE"/>
    <w:rsid w:val="00F61713"/>
    <w:rsid w:val="00F61E78"/>
    <w:rsid w:val="00F62294"/>
    <w:rsid w:val="00F62704"/>
    <w:rsid w:val="00F627AC"/>
    <w:rsid w:val="00F62807"/>
    <w:rsid w:val="00F62AA5"/>
    <w:rsid w:val="00F62AB8"/>
    <w:rsid w:val="00F62BB2"/>
    <w:rsid w:val="00F62FF9"/>
    <w:rsid w:val="00F6370E"/>
    <w:rsid w:val="00F63DAE"/>
    <w:rsid w:val="00F64259"/>
    <w:rsid w:val="00F64575"/>
    <w:rsid w:val="00F646D5"/>
    <w:rsid w:val="00F6481A"/>
    <w:rsid w:val="00F65002"/>
    <w:rsid w:val="00F65A0E"/>
    <w:rsid w:val="00F65C2A"/>
    <w:rsid w:val="00F661ED"/>
    <w:rsid w:val="00F66556"/>
    <w:rsid w:val="00F665DA"/>
    <w:rsid w:val="00F66CDF"/>
    <w:rsid w:val="00F66E50"/>
    <w:rsid w:val="00F66FD9"/>
    <w:rsid w:val="00F6725F"/>
    <w:rsid w:val="00F677AC"/>
    <w:rsid w:val="00F67BAB"/>
    <w:rsid w:val="00F67C50"/>
    <w:rsid w:val="00F67D73"/>
    <w:rsid w:val="00F7036C"/>
    <w:rsid w:val="00F704F2"/>
    <w:rsid w:val="00F70610"/>
    <w:rsid w:val="00F70801"/>
    <w:rsid w:val="00F7082E"/>
    <w:rsid w:val="00F70F90"/>
    <w:rsid w:val="00F7122F"/>
    <w:rsid w:val="00F7162B"/>
    <w:rsid w:val="00F7170C"/>
    <w:rsid w:val="00F7186B"/>
    <w:rsid w:val="00F71A27"/>
    <w:rsid w:val="00F71B3A"/>
    <w:rsid w:val="00F71FB1"/>
    <w:rsid w:val="00F7209F"/>
    <w:rsid w:val="00F73071"/>
    <w:rsid w:val="00F731EB"/>
    <w:rsid w:val="00F73580"/>
    <w:rsid w:val="00F73701"/>
    <w:rsid w:val="00F73C76"/>
    <w:rsid w:val="00F74B4E"/>
    <w:rsid w:val="00F74B98"/>
    <w:rsid w:val="00F75073"/>
    <w:rsid w:val="00F7526C"/>
    <w:rsid w:val="00F752C0"/>
    <w:rsid w:val="00F7560E"/>
    <w:rsid w:val="00F762FB"/>
    <w:rsid w:val="00F76620"/>
    <w:rsid w:val="00F770C7"/>
    <w:rsid w:val="00F77ADF"/>
    <w:rsid w:val="00F77B48"/>
    <w:rsid w:val="00F80041"/>
    <w:rsid w:val="00F8057A"/>
    <w:rsid w:val="00F807D2"/>
    <w:rsid w:val="00F809D3"/>
    <w:rsid w:val="00F80F96"/>
    <w:rsid w:val="00F81304"/>
    <w:rsid w:val="00F819BC"/>
    <w:rsid w:val="00F81DF1"/>
    <w:rsid w:val="00F81F88"/>
    <w:rsid w:val="00F81FB5"/>
    <w:rsid w:val="00F820DF"/>
    <w:rsid w:val="00F82559"/>
    <w:rsid w:val="00F829B7"/>
    <w:rsid w:val="00F82D04"/>
    <w:rsid w:val="00F83146"/>
    <w:rsid w:val="00F833AD"/>
    <w:rsid w:val="00F83632"/>
    <w:rsid w:val="00F837D4"/>
    <w:rsid w:val="00F842C5"/>
    <w:rsid w:val="00F843DA"/>
    <w:rsid w:val="00F8451A"/>
    <w:rsid w:val="00F84B85"/>
    <w:rsid w:val="00F84E27"/>
    <w:rsid w:val="00F84FED"/>
    <w:rsid w:val="00F85054"/>
    <w:rsid w:val="00F85613"/>
    <w:rsid w:val="00F856BF"/>
    <w:rsid w:val="00F85D15"/>
    <w:rsid w:val="00F86156"/>
    <w:rsid w:val="00F863B2"/>
    <w:rsid w:val="00F86578"/>
    <w:rsid w:val="00F86CB4"/>
    <w:rsid w:val="00F86D8F"/>
    <w:rsid w:val="00F8711F"/>
    <w:rsid w:val="00F87697"/>
    <w:rsid w:val="00F87C74"/>
    <w:rsid w:val="00F90039"/>
    <w:rsid w:val="00F900F3"/>
    <w:rsid w:val="00F9024C"/>
    <w:rsid w:val="00F90263"/>
    <w:rsid w:val="00F902AA"/>
    <w:rsid w:val="00F90377"/>
    <w:rsid w:val="00F90455"/>
    <w:rsid w:val="00F907F0"/>
    <w:rsid w:val="00F90C80"/>
    <w:rsid w:val="00F91326"/>
    <w:rsid w:val="00F91988"/>
    <w:rsid w:val="00F91A43"/>
    <w:rsid w:val="00F926E2"/>
    <w:rsid w:val="00F927FE"/>
    <w:rsid w:val="00F92A66"/>
    <w:rsid w:val="00F92F44"/>
    <w:rsid w:val="00F93390"/>
    <w:rsid w:val="00F9357D"/>
    <w:rsid w:val="00F94C0D"/>
    <w:rsid w:val="00F953CF"/>
    <w:rsid w:val="00F95651"/>
    <w:rsid w:val="00F958A6"/>
    <w:rsid w:val="00F95ADC"/>
    <w:rsid w:val="00F95F79"/>
    <w:rsid w:val="00F962A7"/>
    <w:rsid w:val="00F96516"/>
    <w:rsid w:val="00F96694"/>
    <w:rsid w:val="00F96C37"/>
    <w:rsid w:val="00F96C43"/>
    <w:rsid w:val="00F97156"/>
    <w:rsid w:val="00F97792"/>
    <w:rsid w:val="00F97960"/>
    <w:rsid w:val="00F97F21"/>
    <w:rsid w:val="00FA046C"/>
    <w:rsid w:val="00FA05D8"/>
    <w:rsid w:val="00FA082C"/>
    <w:rsid w:val="00FA0D3C"/>
    <w:rsid w:val="00FA14CB"/>
    <w:rsid w:val="00FA15EF"/>
    <w:rsid w:val="00FA23DE"/>
    <w:rsid w:val="00FA2AAD"/>
    <w:rsid w:val="00FA2C33"/>
    <w:rsid w:val="00FA2F4C"/>
    <w:rsid w:val="00FA34FB"/>
    <w:rsid w:val="00FA37F2"/>
    <w:rsid w:val="00FA3DDE"/>
    <w:rsid w:val="00FA46AD"/>
    <w:rsid w:val="00FA51D3"/>
    <w:rsid w:val="00FA52B2"/>
    <w:rsid w:val="00FA56EA"/>
    <w:rsid w:val="00FA581E"/>
    <w:rsid w:val="00FA5C36"/>
    <w:rsid w:val="00FA5EEF"/>
    <w:rsid w:val="00FA5EFE"/>
    <w:rsid w:val="00FA5F10"/>
    <w:rsid w:val="00FA695D"/>
    <w:rsid w:val="00FA7472"/>
    <w:rsid w:val="00FA7825"/>
    <w:rsid w:val="00FA7858"/>
    <w:rsid w:val="00FA7E98"/>
    <w:rsid w:val="00FA7EFB"/>
    <w:rsid w:val="00FB00EB"/>
    <w:rsid w:val="00FB15C4"/>
    <w:rsid w:val="00FB15D9"/>
    <w:rsid w:val="00FB183E"/>
    <w:rsid w:val="00FB1B56"/>
    <w:rsid w:val="00FB211C"/>
    <w:rsid w:val="00FB22F1"/>
    <w:rsid w:val="00FB293B"/>
    <w:rsid w:val="00FB2EBA"/>
    <w:rsid w:val="00FB350C"/>
    <w:rsid w:val="00FB36D8"/>
    <w:rsid w:val="00FB3AE2"/>
    <w:rsid w:val="00FB3B5B"/>
    <w:rsid w:val="00FB4002"/>
    <w:rsid w:val="00FB4046"/>
    <w:rsid w:val="00FB4170"/>
    <w:rsid w:val="00FB4402"/>
    <w:rsid w:val="00FB46CC"/>
    <w:rsid w:val="00FB4817"/>
    <w:rsid w:val="00FB4888"/>
    <w:rsid w:val="00FB4A86"/>
    <w:rsid w:val="00FB5B3A"/>
    <w:rsid w:val="00FB6351"/>
    <w:rsid w:val="00FB651B"/>
    <w:rsid w:val="00FB79CC"/>
    <w:rsid w:val="00FB7AEB"/>
    <w:rsid w:val="00FC0519"/>
    <w:rsid w:val="00FC0DFC"/>
    <w:rsid w:val="00FC12B8"/>
    <w:rsid w:val="00FC13F7"/>
    <w:rsid w:val="00FC1562"/>
    <w:rsid w:val="00FC182F"/>
    <w:rsid w:val="00FC1EEC"/>
    <w:rsid w:val="00FC1F32"/>
    <w:rsid w:val="00FC20DA"/>
    <w:rsid w:val="00FC20E8"/>
    <w:rsid w:val="00FC2125"/>
    <w:rsid w:val="00FC26A8"/>
    <w:rsid w:val="00FC2BFF"/>
    <w:rsid w:val="00FC333E"/>
    <w:rsid w:val="00FC37B0"/>
    <w:rsid w:val="00FC3838"/>
    <w:rsid w:val="00FC4E29"/>
    <w:rsid w:val="00FC5253"/>
    <w:rsid w:val="00FC5343"/>
    <w:rsid w:val="00FC591F"/>
    <w:rsid w:val="00FC5A66"/>
    <w:rsid w:val="00FC5C96"/>
    <w:rsid w:val="00FC6748"/>
    <w:rsid w:val="00FC6B93"/>
    <w:rsid w:val="00FC6D0B"/>
    <w:rsid w:val="00FC6D54"/>
    <w:rsid w:val="00FC6E15"/>
    <w:rsid w:val="00FC6E41"/>
    <w:rsid w:val="00FC6FDD"/>
    <w:rsid w:val="00FC7342"/>
    <w:rsid w:val="00FC758B"/>
    <w:rsid w:val="00FC79F4"/>
    <w:rsid w:val="00FC7A36"/>
    <w:rsid w:val="00FC7DE7"/>
    <w:rsid w:val="00FD0207"/>
    <w:rsid w:val="00FD0844"/>
    <w:rsid w:val="00FD108E"/>
    <w:rsid w:val="00FD14C9"/>
    <w:rsid w:val="00FD17CD"/>
    <w:rsid w:val="00FD1B1A"/>
    <w:rsid w:val="00FD1D3B"/>
    <w:rsid w:val="00FD3185"/>
    <w:rsid w:val="00FD3881"/>
    <w:rsid w:val="00FD3C1C"/>
    <w:rsid w:val="00FD4253"/>
    <w:rsid w:val="00FD43EF"/>
    <w:rsid w:val="00FD45BC"/>
    <w:rsid w:val="00FD4966"/>
    <w:rsid w:val="00FD4CC5"/>
    <w:rsid w:val="00FD50B2"/>
    <w:rsid w:val="00FD5387"/>
    <w:rsid w:val="00FD5858"/>
    <w:rsid w:val="00FD59ED"/>
    <w:rsid w:val="00FD6CB1"/>
    <w:rsid w:val="00FD7024"/>
    <w:rsid w:val="00FD719B"/>
    <w:rsid w:val="00FD749A"/>
    <w:rsid w:val="00FD7B64"/>
    <w:rsid w:val="00FD7C45"/>
    <w:rsid w:val="00FD7F40"/>
    <w:rsid w:val="00FE00C5"/>
    <w:rsid w:val="00FE0303"/>
    <w:rsid w:val="00FE03C4"/>
    <w:rsid w:val="00FE0905"/>
    <w:rsid w:val="00FE09AE"/>
    <w:rsid w:val="00FE0D0C"/>
    <w:rsid w:val="00FE11A1"/>
    <w:rsid w:val="00FE1449"/>
    <w:rsid w:val="00FE1630"/>
    <w:rsid w:val="00FE1B48"/>
    <w:rsid w:val="00FE1CD0"/>
    <w:rsid w:val="00FE1ED4"/>
    <w:rsid w:val="00FE291A"/>
    <w:rsid w:val="00FE3106"/>
    <w:rsid w:val="00FE3223"/>
    <w:rsid w:val="00FE34D9"/>
    <w:rsid w:val="00FE3C3F"/>
    <w:rsid w:val="00FE4094"/>
    <w:rsid w:val="00FE44F1"/>
    <w:rsid w:val="00FE4CBF"/>
    <w:rsid w:val="00FE5913"/>
    <w:rsid w:val="00FE5C85"/>
    <w:rsid w:val="00FE5DBA"/>
    <w:rsid w:val="00FE61FF"/>
    <w:rsid w:val="00FE6422"/>
    <w:rsid w:val="00FE64FB"/>
    <w:rsid w:val="00FE6A66"/>
    <w:rsid w:val="00FE6ED8"/>
    <w:rsid w:val="00FE6FD7"/>
    <w:rsid w:val="00FE70ED"/>
    <w:rsid w:val="00FE7454"/>
    <w:rsid w:val="00FE78A1"/>
    <w:rsid w:val="00FF010B"/>
    <w:rsid w:val="00FF0316"/>
    <w:rsid w:val="00FF0417"/>
    <w:rsid w:val="00FF07BD"/>
    <w:rsid w:val="00FF0954"/>
    <w:rsid w:val="00FF0A63"/>
    <w:rsid w:val="00FF0AF6"/>
    <w:rsid w:val="00FF0B1F"/>
    <w:rsid w:val="00FF0FB7"/>
    <w:rsid w:val="00FF10E4"/>
    <w:rsid w:val="00FF150A"/>
    <w:rsid w:val="00FF15BF"/>
    <w:rsid w:val="00FF181D"/>
    <w:rsid w:val="00FF195E"/>
    <w:rsid w:val="00FF1DAC"/>
    <w:rsid w:val="00FF2256"/>
    <w:rsid w:val="00FF2501"/>
    <w:rsid w:val="00FF2821"/>
    <w:rsid w:val="00FF2A72"/>
    <w:rsid w:val="00FF3633"/>
    <w:rsid w:val="00FF448A"/>
    <w:rsid w:val="00FF4AD2"/>
    <w:rsid w:val="00FF4F4F"/>
    <w:rsid w:val="00FF5206"/>
    <w:rsid w:val="00FF5DF9"/>
    <w:rsid w:val="00FF65AF"/>
    <w:rsid w:val="00FF662C"/>
    <w:rsid w:val="00FF67BD"/>
    <w:rsid w:val="00FF6B96"/>
    <w:rsid w:val="00FF6DA8"/>
    <w:rsid w:val="00FF6E89"/>
    <w:rsid w:val="00FF722A"/>
    <w:rsid w:val="00FF739E"/>
    <w:rsid w:val="00FF7542"/>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5330"/>
    <w:rPr>
      <w:sz w:val="24"/>
    </w:rPr>
  </w:style>
  <w:style w:type="paragraph" w:styleId="1">
    <w:name w:val="heading 1"/>
    <w:basedOn w:val="a0"/>
    <w:next w:val="a0"/>
    <w:link w:val="10"/>
    <w:qFormat/>
    <w:rsid w:val="00CD7A9B"/>
    <w:pPr>
      <w:keepNext/>
      <w:jc w:val="right"/>
      <w:outlineLvl w:val="0"/>
    </w:pPr>
    <w:rPr>
      <w:sz w:val="28"/>
      <w:szCs w:val="24"/>
    </w:rPr>
  </w:style>
  <w:style w:type="paragraph" w:styleId="2">
    <w:name w:val="heading 2"/>
    <w:basedOn w:val="a0"/>
    <w:next w:val="a0"/>
    <w:link w:val="20"/>
    <w:qFormat/>
    <w:rsid w:val="00645A18"/>
    <w:pPr>
      <w:keepNext/>
      <w:spacing w:before="240" w:after="60"/>
      <w:outlineLvl w:val="1"/>
    </w:pPr>
    <w:rPr>
      <w:rFonts w:ascii="Cambria" w:hAnsi="Cambria"/>
      <w:b/>
      <w:bCs/>
      <w:i/>
      <w:iCs/>
      <w:sz w:val="28"/>
      <w:szCs w:val="28"/>
    </w:rPr>
  </w:style>
  <w:style w:type="paragraph" w:styleId="3">
    <w:name w:val="heading 3"/>
    <w:basedOn w:val="a0"/>
    <w:next w:val="a0"/>
    <w:link w:val="30"/>
    <w:qFormat/>
    <w:rsid w:val="00C01183"/>
    <w:pPr>
      <w:keepNext/>
      <w:spacing w:before="240" w:after="60"/>
      <w:outlineLvl w:val="2"/>
    </w:pPr>
    <w:rPr>
      <w:rFonts w:ascii="Arial" w:hAnsi="Arial" w:cs="Arial"/>
      <w:b/>
      <w:bCs/>
      <w:sz w:val="26"/>
      <w:szCs w:val="26"/>
    </w:rPr>
  </w:style>
  <w:style w:type="paragraph" w:styleId="4">
    <w:name w:val="heading 4"/>
    <w:basedOn w:val="a0"/>
    <w:next w:val="a0"/>
    <w:link w:val="40"/>
    <w:qFormat/>
    <w:rsid w:val="00645A18"/>
    <w:pPr>
      <w:keepNext/>
      <w:shd w:val="clear" w:color="auto" w:fill="FFFFFF"/>
      <w:ind w:left="4536"/>
      <w:jc w:val="both"/>
      <w:outlineLvl w:val="3"/>
    </w:pPr>
    <w:rPr>
      <w:sz w:val="28"/>
      <w:szCs w:val="28"/>
    </w:rPr>
  </w:style>
  <w:style w:type="paragraph" w:styleId="5">
    <w:name w:val="heading 5"/>
    <w:basedOn w:val="a0"/>
    <w:next w:val="a0"/>
    <w:link w:val="50"/>
    <w:qFormat/>
    <w:rsid w:val="00645A18"/>
    <w:pPr>
      <w:spacing w:before="240" w:after="60"/>
      <w:outlineLvl w:val="4"/>
    </w:pPr>
    <w:rPr>
      <w:rFonts w:eastAsia="Calibri"/>
      <w:sz w:val="32"/>
      <w:szCs w:val="24"/>
    </w:rPr>
  </w:style>
  <w:style w:type="paragraph" w:styleId="6">
    <w:name w:val="heading 6"/>
    <w:basedOn w:val="a0"/>
    <w:next w:val="a0"/>
    <w:link w:val="60"/>
    <w:qFormat/>
    <w:rsid w:val="00645A18"/>
    <w:pPr>
      <w:spacing w:before="240" w:after="60"/>
      <w:outlineLvl w:val="5"/>
    </w:pPr>
    <w:rPr>
      <w:b/>
      <w:bCs/>
      <w:sz w:val="22"/>
      <w:szCs w:val="22"/>
    </w:rPr>
  </w:style>
  <w:style w:type="paragraph" w:styleId="7">
    <w:name w:val="heading 7"/>
    <w:basedOn w:val="a0"/>
    <w:next w:val="a0"/>
    <w:link w:val="70"/>
    <w:qFormat/>
    <w:rsid w:val="009C1673"/>
    <w:pPr>
      <w:spacing w:before="240" w:after="60"/>
      <w:outlineLvl w:val="6"/>
    </w:pPr>
    <w:rPr>
      <w:szCs w:val="24"/>
    </w:rPr>
  </w:style>
  <w:style w:type="paragraph" w:styleId="8">
    <w:name w:val="heading 8"/>
    <w:basedOn w:val="a0"/>
    <w:next w:val="a0"/>
    <w:link w:val="80"/>
    <w:qFormat/>
    <w:rsid w:val="00645A18"/>
    <w:pPr>
      <w:keepNext/>
      <w:jc w:val="center"/>
      <w:outlineLvl w:val="7"/>
    </w:pPr>
    <w:rPr>
      <w:b/>
    </w:rPr>
  </w:style>
  <w:style w:type="paragraph" w:styleId="9">
    <w:name w:val="heading 9"/>
    <w:basedOn w:val="a0"/>
    <w:next w:val="a0"/>
    <w:link w:val="90"/>
    <w:qFormat/>
    <w:rsid w:val="00645A18"/>
    <w:pPr>
      <w:keepNext/>
      <w:autoSpaceDE w:val="0"/>
      <w:autoSpaceDN w:val="0"/>
      <w:adjustRightInd w:val="0"/>
      <w:ind w:firstLine="540"/>
      <w:jc w:val="right"/>
      <w:outlineLvl w:val="8"/>
    </w:pPr>
    <w:rPr>
      <w:snapToGrid w:val="0"/>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935330"/>
    <w:pPr>
      <w:tabs>
        <w:tab w:val="center" w:pos="4153"/>
        <w:tab w:val="right" w:pos="8306"/>
      </w:tabs>
    </w:pPr>
  </w:style>
  <w:style w:type="paragraph" w:styleId="a5">
    <w:name w:val="footer"/>
    <w:basedOn w:val="a0"/>
    <w:link w:val="12"/>
    <w:rsid w:val="00935330"/>
    <w:pPr>
      <w:tabs>
        <w:tab w:val="center" w:pos="4153"/>
        <w:tab w:val="right" w:pos="8306"/>
      </w:tabs>
    </w:pPr>
  </w:style>
  <w:style w:type="paragraph" w:styleId="21">
    <w:name w:val="Body Text 2"/>
    <w:basedOn w:val="a0"/>
    <w:link w:val="22"/>
    <w:semiHidden/>
    <w:rsid w:val="00FF4F4F"/>
    <w:pPr>
      <w:widowControl w:val="0"/>
      <w:jc w:val="both"/>
    </w:pPr>
    <w:rPr>
      <w:snapToGrid w:val="0"/>
      <w:sz w:val="28"/>
      <w:lang w:val="en-US"/>
    </w:rPr>
  </w:style>
  <w:style w:type="character" w:customStyle="1" w:styleId="22">
    <w:name w:val="Основной текст 2 Знак"/>
    <w:basedOn w:val="a1"/>
    <w:link w:val="21"/>
    <w:semiHidden/>
    <w:rsid w:val="00FF4F4F"/>
    <w:rPr>
      <w:snapToGrid w:val="0"/>
      <w:sz w:val="28"/>
      <w:lang w:val="en-US" w:eastAsia="ru-RU" w:bidi="ar-SA"/>
    </w:rPr>
  </w:style>
  <w:style w:type="paragraph" w:styleId="a6">
    <w:name w:val="Subtitle"/>
    <w:basedOn w:val="a0"/>
    <w:link w:val="a7"/>
    <w:qFormat/>
    <w:rsid w:val="00FF4F4F"/>
    <w:pPr>
      <w:jc w:val="center"/>
    </w:pPr>
    <w:rPr>
      <w:sz w:val="28"/>
      <w:szCs w:val="24"/>
    </w:rPr>
  </w:style>
  <w:style w:type="character" w:customStyle="1" w:styleId="a7">
    <w:name w:val="Подзаголовок Знак"/>
    <w:basedOn w:val="a1"/>
    <w:link w:val="a6"/>
    <w:rsid w:val="00FF4F4F"/>
    <w:rPr>
      <w:sz w:val="28"/>
      <w:szCs w:val="24"/>
      <w:lang w:val="ru-RU" w:eastAsia="ru-RU" w:bidi="ar-SA"/>
    </w:rPr>
  </w:style>
  <w:style w:type="character" w:styleId="a8">
    <w:name w:val="page number"/>
    <w:basedOn w:val="a1"/>
    <w:rsid w:val="00E71E68"/>
  </w:style>
  <w:style w:type="paragraph" w:styleId="a9">
    <w:name w:val="Body Text"/>
    <w:aliases w:val="Body Text Char"/>
    <w:basedOn w:val="a0"/>
    <w:link w:val="aa"/>
    <w:rsid w:val="00CD7A9B"/>
    <w:pPr>
      <w:spacing w:after="120"/>
    </w:pPr>
  </w:style>
  <w:style w:type="paragraph" w:styleId="ab">
    <w:name w:val="Title"/>
    <w:basedOn w:val="a0"/>
    <w:link w:val="ac"/>
    <w:qFormat/>
    <w:rsid w:val="007F00D1"/>
    <w:pPr>
      <w:jc w:val="center"/>
    </w:pPr>
    <w:rPr>
      <w:rFonts w:eastAsia="Calibri"/>
      <w:sz w:val="32"/>
      <w:szCs w:val="24"/>
    </w:rPr>
  </w:style>
  <w:style w:type="character" w:customStyle="1" w:styleId="ac">
    <w:name w:val="Название Знак"/>
    <w:basedOn w:val="a1"/>
    <w:link w:val="ab"/>
    <w:locked/>
    <w:rsid w:val="007F00D1"/>
    <w:rPr>
      <w:rFonts w:eastAsia="Calibri"/>
      <w:sz w:val="32"/>
      <w:szCs w:val="24"/>
      <w:lang w:val="ru-RU" w:eastAsia="ru-RU" w:bidi="ar-SA"/>
    </w:rPr>
  </w:style>
  <w:style w:type="paragraph" w:styleId="ad">
    <w:name w:val="Balloon Text"/>
    <w:basedOn w:val="a0"/>
    <w:semiHidden/>
    <w:rsid w:val="007F00D1"/>
    <w:rPr>
      <w:rFonts w:ascii="Tahoma" w:hAnsi="Tahoma" w:cs="Tahoma"/>
      <w:sz w:val="16"/>
      <w:szCs w:val="16"/>
    </w:rPr>
  </w:style>
  <w:style w:type="paragraph" w:styleId="ae">
    <w:name w:val="Body Text Indent"/>
    <w:basedOn w:val="a0"/>
    <w:rsid w:val="00670320"/>
    <w:pPr>
      <w:spacing w:after="120"/>
      <w:ind w:left="283"/>
    </w:pPr>
  </w:style>
  <w:style w:type="character" w:customStyle="1" w:styleId="23">
    <w:name w:val="Знак Знак2"/>
    <w:basedOn w:val="a1"/>
    <w:semiHidden/>
    <w:rsid w:val="00B17143"/>
    <w:rPr>
      <w:rFonts w:ascii="Times New Roman" w:eastAsia="Times New Roman" w:hAnsi="Times New Roman" w:cs="Times New Roman"/>
      <w:snapToGrid w:val="0"/>
      <w:sz w:val="28"/>
      <w:szCs w:val="20"/>
      <w:lang w:val="en-US" w:eastAsia="ru-RU"/>
    </w:rPr>
  </w:style>
  <w:style w:type="character" w:customStyle="1" w:styleId="41">
    <w:name w:val="Знак Знак4"/>
    <w:basedOn w:val="a1"/>
    <w:semiHidden/>
    <w:rsid w:val="00C64581"/>
    <w:rPr>
      <w:snapToGrid w:val="0"/>
      <w:sz w:val="28"/>
      <w:lang w:val="en-US" w:eastAsia="ru-RU" w:bidi="ar-SA"/>
    </w:rPr>
  </w:style>
  <w:style w:type="paragraph" w:styleId="af">
    <w:name w:val="Normal (Web)"/>
    <w:aliases w:val="Знак1"/>
    <w:basedOn w:val="a0"/>
    <w:link w:val="af0"/>
    <w:rsid w:val="00584196"/>
    <w:pPr>
      <w:spacing w:before="240" w:after="240"/>
    </w:pPr>
    <w:rPr>
      <w:szCs w:val="24"/>
    </w:rPr>
  </w:style>
  <w:style w:type="paragraph" w:customStyle="1" w:styleId="ConsPlusNormal">
    <w:name w:val="ConsPlusNormal"/>
    <w:link w:val="ConsPlusNormal0"/>
    <w:rsid w:val="00065F89"/>
    <w:pPr>
      <w:widowControl w:val="0"/>
      <w:autoSpaceDE w:val="0"/>
      <w:autoSpaceDN w:val="0"/>
      <w:adjustRightInd w:val="0"/>
      <w:ind w:firstLine="720"/>
    </w:pPr>
    <w:rPr>
      <w:rFonts w:ascii="Arial" w:hAnsi="Arial" w:cs="Arial"/>
    </w:rPr>
  </w:style>
  <w:style w:type="paragraph" w:customStyle="1" w:styleId="ConsPlusTitle">
    <w:name w:val="ConsPlusTitle"/>
    <w:rsid w:val="00065F89"/>
    <w:pPr>
      <w:widowControl w:val="0"/>
      <w:autoSpaceDE w:val="0"/>
      <w:autoSpaceDN w:val="0"/>
      <w:adjustRightInd w:val="0"/>
    </w:pPr>
    <w:rPr>
      <w:rFonts w:ascii="Arial" w:hAnsi="Arial" w:cs="Arial"/>
      <w:b/>
      <w:bCs/>
    </w:rPr>
  </w:style>
  <w:style w:type="character" w:customStyle="1" w:styleId="31">
    <w:name w:val="Знак Знак3"/>
    <w:basedOn w:val="a1"/>
    <w:semiHidden/>
    <w:rsid w:val="004A5EB4"/>
    <w:rPr>
      <w:snapToGrid w:val="0"/>
      <w:sz w:val="28"/>
      <w:lang w:val="en-US" w:eastAsia="ru-RU" w:bidi="ar-SA"/>
    </w:rPr>
  </w:style>
  <w:style w:type="paragraph" w:styleId="32">
    <w:name w:val="Body Text 3"/>
    <w:basedOn w:val="a0"/>
    <w:rsid w:val="00E97430"/>
    <w:pPr>
      <w:spacing w:after="120"/>
    </w:pPr>
    <w:rPr>
      <w:sz w:val="16"/>
      <w:szCs w:val="16"/>
    </w:rPr>
  </w:style>
  <w:style w:type="character" w:customStyle="1" w:styleId="aa">
    <w:name w:val="Основной текст Знак"/>
    <w:aliases w:val="Body Text Char Знак"/>
    <w:basedOn w:val="a1"/>
    <w:link w:val="a9"/>
    <w:rsid w:val="00B62AB8"/>
    <w:rPr>
      <w:sz w:val="24"/>
      <w:lang w:val="ru-RU" w:eastAsia="ru-RU" w:bidi="ar-SA"/>
    </w:rPr>
  </w:style>
  <w:style w:type="character" w:customStyle="1" w:styleId="13">
    <w:name w:val="Заголовок №1_"/>
    <w:basedOn w:val="a1"/>
    <w:link w:val="14"/>
    <w:rsid w:val="00B62AB8"/>
    <w:rPr>
      <w:b/>
      <w:bCs/>
      <w:sz w:val="27"/>
      <w:szCs w:val="27"/>
      <w:lang w:bidi="ar-SA"/>
    </w:rPr>
  </w:style>
  <w:style w:type="paragraph" w:customStyle="1" w:styleId="14">
    <w:name w:val="Заголовок №1"/>
    <w:basedOn w:val="a0"/>
    <w:link w:val="13"/>
    <w:rsid w:val="00B62AB8"/>
    <w:pPr>
      <w:widowControl w:val="0"/>
      <w:shd w:val="clear" w:color="auto" w:fill="FFFFFF"/>
      <w:spacing w:before="300" w:after="120" w:line="240" w:lineRule="atLeast"/>
      <w:ind w:hanging="4240"/>
      <w:jc w:val="both"/>
      <w:outlineLvl w:val="0"/>
    </w:pPr>
    <w:rPr>
      <w:b/>
      <w:bCs/>
      <w:sz w:val="27"/>
      <w:szCs w:val="27"/>
    </w:rPr>
  </w:style>
  <w:style w:type="paragraph" w:styleId="24">
    <w:name w:val="Body Text Indent 2"/>
    <w:basedOn w:val="a0"/>
    <w:rsid w:val="00EA07AA"/>
    <w:pPr>
      <w:spacing w:after="120" w:line="480" w:lineRule="auto"/>
      <w:ind w:left="283"/>
    </w:pPr>
  </w:style>
  <w:style w:type="character" w:customStyle="1" w:styleId="z-">
    <w:name w:val="z-Начало формы Знак"/>
    <w:basedOn w:val="a1"/>
    <w:link w:val="z-0"/>
    <w:rsid w:val="00386DFF"/>
    <w:rPr>
      <w:sz w:val="24"/>
      <w:lang w:val="ru-RU" w:eastAsia="ru-RU" w:bidi="ar-SA"/>
    </w:rPr>
  </w:style>
  <w:style w:type="paragraph" w:styleId="33">
    <w:name w:val="Body Text Indent 3"/>
    <w:basedOn w:val="a0"/>
    <w:rsid w:val="00386DFF"/>
    <w:pPr>
      <w:spacing w:after="120"/>
      <w:ind w:left="283"/>
    </w:pPr>
    <w:rPr>
      <w:sz w:val="16"/>
      <w:szCs w:val="16"/>
    </w:rPr>
  </w:style>
  <w:style w:type="paragraph" w:customStyle="1" w:styleId="af1">
    <w:name w:val="Заголовок статьи"/>
    <w:basedOn w:val="a0"/>
    <w:next w:val="a0"/>
    <w:rsid w:val="007815C7"/>
    <w:pPr>
      <w:autoSpaceDE w:val="0"/>
      <w:autoSpaceDN w:val="0"/>
      <w:adjustRightInd w:val="0"/>
      <w:ind w:left="1612" w:hanging="892"/>
      <w:jc w:val="both"/>
    </w:pPr>
    <w:rPr>
      <w:rFonts w:ascii="Arial" w:hAnsi="Arial"/>
      <w:szCs w:val="24"/>
    </w:rPr>
  </w:style>
  <w:style w:type="paragraph" w:styleId="af2">
    <w:name w:val="No Spacing"/>
    <w:qFormat/>
    <w:rsid w:val="00641FBA"/>
    <w:rPr>
      <w:rFonts w:ascii="Calibri" w:hAnsi="Calibri"/>
      <w:sz w:val="22"/>
      <w:szCs w:val="22"/>
    </w:rPr>
  </w:style>
  <w:style w:type="paragraph" w:customStyle="1" w:styleId="15">
    <w:name w:val="Знак Знак Знак Знак Знак1 Знак"/>
    <w:basedOn w:val="a0"/>
    <w:autoRedefine/>
    <w:rsid w:val="000B30F9"/>
    <w:pPr>
      <w:spacing w:after="160" w:line="240" w:lineRule="exact"/>
    </w:pPr>
    <w:rPr>
      <w:sz w:val="28"/>
      <w:szCs w:val="28"/>
      <w:lang w:val="en-US" w:eastAsia="en-US"/>
    </w:rPr>
  </w:style>
  <w:style w:type="paragraph" w:customStyle="1" w:styleId="af3">
    <w:name w:val="Прижатый влево"/>
    <w:basedOn w:val="a0"/>
    <w:next w:val="a0"/>
    <w:rsid w:val="00CE4BDD"/>
    <w:pPr>
      <w:autoSpaceDE w:val="0"/>
      <w:autoSpaceDN w:val="0"/>
      <w:adjustRightInd w:val="0"/>
    </w:pPr>
    <w:rPr>
      <w:rFonts w:ascii="Arial" w:hAnsi="Arial"/>
      <w:szCs w:val="24"/>
    </w:rPr>
  </w:style>
  <w:style w:type="character" w:customStyle="1" w:styleId="71">
    <w:name w:val="Знак Знак7"/>
    <w:basedOn w:val="a1"/>
    <w:semiHidden/>
    <w:rsid w:val="00E22038"/>
    <w:rPr>
      <w:snapToGrid w:val="0"/>
      <w:sz w:val="28"/>
      <w:lang w:val="en-US" w:eastAsia="ru-RU" w:bidi="ar-SA"/>
    </w:rPr>
  </w:style>
  <w:style w:type="paragraph" w:styleId="af4">
    <w:name w:val="List Paragraph"/>
    <w:basedOn w:val="a0"/>
    <w:qFormat/>
    <w:rsid w:val="00AD27B6"/>
    <w:pPr>
      <w:ind w:left="720"/>
      <w:contextualSpacing/>
    </w:pPr>
    <w:rPr>
      <w:sz w:val="28"/>
    </w:rPr>
  </w:style>
  <w:style w:type="character" w:customStyle="1" w:styleId="af5">
    <w:name w:val="Знак Знак"/>
    <w:basedOn w:val="a1"/>
    <w:locked/>
    <w:rsid w:val="00865F19"/>
    <w:rPr>
      <w:sz w:val="28"/>
      <w:szCs w:val="24"/>
      <w:lang w:val="ru-RU" w:eastAsia="ru-RU" w:bidi="ar-SA"/>
    </w:rPr>
  </w:style>
  <w:style w:type="character" w:customStyle="1" w:styleId="25">
    <w:name w:val="Знак Знак2"/>
    <w:basedOn w:val="a1"/>
    <w:locked/>
    <w:rsid w:val="00735A52"/>
    <w:rPr>
      <w:sz w:val="32"/>
      <w:szCs w:val="24"/>
      <w:lang w:val="ru-RU" w:eastAsia="ru-RU" w:bidi="ar-SA"/>
    </w:rPr>
  </w:style>
  <w:style w:type="character" w:customStyle="1" w:styleId="16">
    <w:name w:val="Знак Знак1"/>
    <w:basedOn w:val="a1"/>
    <w:locked/>
    <w:rsid w:val="00735A52"/>
    <w:rPr>
      <w:sz w:val="28"/>
      <w:szCs w:val="24"/>
      <w:lang w:val="ru-RU" w:eastAsia="ru-RU" w:bidi="ar-SA"/>
    </w:rPr>
  </w:style>
  <w:style w:type="paragraph" w:styleId="af6">
    <w:name w:val="caption"/>
    <w:basedOn w:val="a0"/>
    <w:next w:val="a0"/>
    <w:qFormat/>
    <w:rsid w:val="00DB27C9"/>
    <w:pPr>
      <w:shd w:val="clear" w:color="auto" w:fill="FFFFFF"/>
      <w:jc w:val="both"/>
    </w:pPr>
    <w:rPr>
      <w:color w:val="000000"/>
      <w:sz w:val="28"/>
      <w:szCs w:val="24"/>
    </w:rPr>
  </w:style>
  <w:style w:type="table" w:styleId="af7">
    <w:name w:val="Table Grid"/>
    <w:basedOn w:val="a2"/>
    <w:rsid w:val="0055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semiHidden/>
    <w:rsid w:val="001972CE"/>
    <w:rPr>
      <w:snapToGrid w:val="0"/>
      <w:sz w:val="28"/>
      <w:lang w:val="en-US" w:eastAsia="ru-RU" w:bidi="ar-SA"/>
    </w:rPr>
  </w:style>
  <w:style w:type="character" w:customStyle="1" w:styleId="50">
    <w:name w:val="Заголовок 5 Знак"/>
    <w:basedOn w:val="a1"/>
    <w:link w:val="5"/>
    <w:locked/>
    <w:rsid w:val="00A7562C"/>
    <w:rPr>
      <w:rFonts w:eastAsia="Calibri"/>
      <w:sz w:val="32"/>
      <w:szCs w:val="24"/>
      <w:lang w:val="ru-RU" w:eastAsia="ru-RU" w:bidi="ar-SA"/>
    </w:rPr>
  </w:style>
  <w:style w:type="paragraph" w:customStyle="1" w:styleId="ConsNormal">
    <w:name w:val="ConsNormal"/>
    <w:rsid w:val="00A7562C"/>
    <w:pPr>
      <w:widowControl w:val="0"/>
      <w:autoSpaceDE w:val="0"/>
      <w:autoSpaceDN w:val="0"/>
      <w:adjustRightInd w:val="0"/>
      <w:ind w:right="19772" w:firstLine="720"/>
    </w:pPr>
    <w:rPr>
      <w:rFonts w:ascii="Arial" w:hAnsi="Arial" w:cs="Arial"/>
      <w:sz w:val="24"/>
      <w:szCs w:val="24"/>
    </w:rPr>
  </w:style>
  <w:style w:type="character" w:customStyle="1" w:styleId="34">
    <w:name w:val="Знак Знак3"/>
    <w:basedOn w:val="a1"/>
    <w:locked/>
    <w:rsid w:val="00397DDE"/>
    <w:rPr>
      <w:sz w:val="32"/>
      <w:szCs w:val="24"/>
      <w:lang w:val="ru-RU" w:eastAsia="ru-RU" w:bidi="ar-SA"/>
    </w:rPr>
  </w:style>
  <w:style w:type="character" w:customStyle="1" w:styleId="30">
    <w:name w:val="Заголовок 3 Знак"/>
    <w:basedOn w:val="a1"/>
    <w:link w:val="3"/>
    <w:rsid w:val="00C01183"/>
    <w:rPr>
      <w:rFonts w:ascii="Arial" w:hAnsi="Arial" w:cs="Arial"/>
      <w:b/>
      <w:bCs/>
      <w:sz w:val="26"/>
      <w:szCs w:val="26"/>
      <w:lang w:val="ru-RU" w:eastAsia="ru-RU" w:bidi="ar-SA"/>
    </w:rPr>
  </w:style>
  <w:style w:type="paragraph" w:styleId="af8">
    <w:name w:val="Block Text"/>
    <w:basedOn w:val="a0"/>
    <w:rsid w:val="00C01183"/>
    <w:pPr>
      <w:ind w:left="1560" w:right="1417"/>
      <w:jc w:val="center"/>
    </w:pPr>
    <w:rPr>
      <w:sz w:val="28"/>
    </w:rPr>
  </w:style>
  <w:style w:type="paragraph" w:customStyle="1" w:styleId="ConsPlusCell">
    <w:name w:val="ConsPlusCell"/>
    <w:rsid w:val="00B4571A"/>
    <w:pPr>
      <w:widowControl w:val="0"/>
      <w:autoSpaceDE w:val="0"/>
      <w:autoSpaceDN w:val="0"/>
      <w:adjustRightInd w:val="0"/>
    </w:pPr>
    <w:rPr>
      <w:rFonts w:ascii="Arial" w:hAnsi="Arial" w:cs="Arial"/>
    </w:rPr>
  </w:style>
  <w:style w:type="character" w:customStyle="1" w:styleId="40">
    <w:name w:val="Заголовок 4 Знак"/>
    <w:basedOn w:val="a1"/>
    <w:link w:val="4"/>
    <w:locked/>
    <w:rsid w:val="00645A18"/>
    <w:rPr>
      <w:sz w:val="28"/>
      <w:szCs w:val="28"/>
      <w:lang w:val="ru-RU" w:eastAsia="ru-RU" w:bidi="ar-SA"/>
    </w:rPr>
  </w:style>
  <w:style w:type="character" w:customStyle="1" w:styleId="60">
    <w:name w:val="Заголовок 6 Знак"/>
    <w:basedOn w:val="a1"/>
    <w:link w:val="6"/>
    <w:locked/>
    <w:rsid w:val="00645A18"/>
    <w:rPr>
      <w:b/>
      <w:bCs/>
      <w:sz w:val="22"/>
      <w:szCs w:val="22"/>
      <w:lang w:val="ru-RU" w:eastAsia="ru-RU" w:bidi="ar-SA"/>
    </w:rPr>
  </w:style>
  <w:style w:type="character" w:customStyle="1" w:styleId="80">
    <w:name w:val="Заголовок 8 Знак"/>
    <w:basedOn w:val="a1"/>
    <w:link w:val="8"/>
    <w:locked/>
    <w:rsid w:val="00645A18"/>
    <w:rPr>
      <w:b/>
      <w:sz w:val="24"/>
      <w:lang w:val="ru-RU" w:eastAsia="ru-RU" w:bidi="ar-SA"/>
    </w:rPr>
  </w:style>
  <w:style w:type="character" w:customStyle="1" w:styleId="12">
    <w:name w:val="Нижний колонтитул Знак1"/>
    <w:basedOn w:val="a1"/>
    <w:link w:val="a5"/>
    <w:locked/>
    <w:rsid w:val="00645A18"/>
    <w:rPr>
      <w:sz w:val="24"/>
      <w:lang w:val="ru-RU" w:eastAsia="ru-RU" w:bidi="ar-SA"/>
    </w:rPr>
  </w:style>
  <w:style w:type="paragraph" w:customStyle="1" w:styleId="ConsPlusNonformat">
    <w:name w:val="ConsPlusNonformat"/>
    <w:link w:val="ConsPlusNonformat0"/>
    <w:rsid w:val="00645A18"/>
    <w:pPr>
      <w:widowControl w:val="0"/>
      <w:autoSpaceDE w:val="0"/>
      <w:autoSpaceDN w:val="0"/>
      <w:adjustRightInd w:val="0"/>
    </w:pPr>
    <w:rPr>
      <w:rFonts w:ascii="Courier New" w:hAnsi="Courier New" w:cs="Courier New"/>
    </w:rPr>
  </w:style>
  <w:style w:type="paragraph" w:customStyle="1" w:styleId="ConsNonformat">
    <w:name w:val="ConsNonformat"/>
    <w:rsid w:val="00645A18"/>
    <w:pPr>
      <w:widowControl w:val="0"/>
      <w:ind w:right="19772"/>
    </w:pPr>
    <w:rPr>
      <w:rFonts w:ascii="Courier New" w:hAnsi="Courier New"/>
      <w:snapToGrid w:val="0"/>
    </w:rPr>
  </w:style>
  <w:style w:type="character" w:customStyle="1" w:styleId="10">
    <w:name w:val="Заголовок 1 Знак"/>
    <w:basedOn w:val="a1"/>
    <w:link w:val="1"/>
    <w:rsid w:val="00645A18"/>
    <w:rPr>
      <w:sz w:val="28"/>
      <w:szCs w:val="24"/>
      <w:lang w:val="ru-RU" w:eastAsia="ru-RU" w:bidi="ar-SA"/>
    </w:rPr>
  </w:style>
  <w:style w:type="character" w:customStyle="1" w:styleId="20">
    <w:name w:val="Заголовок 2 Знак"/>
    <w:basedOn w:val="a1"/>
    <w:link w:val="2"/>
    <w:semiHidden/>
    <w:rsid w:val="00645A18"/>
    <w:rPr>
      <w:rFonts w:ascii="Cambria" w:hAnsi="Cambria"/>
      <w:b/>
      <w:bCs/>
      <w:i/>
      <w:iCs/>
      <w:sz w:val="28"/>
      <w:szCs w:val="28"/>
      <w:lang w:val="ru-RU" w:eastAsia="ru-RU" w:bidi="ar-SA"/>
    </w:rPr>
  </w:style>
  <w:style w:type="character" w:customStyle="1" w:styleId="150">
    <w:name w:val="Знак Знак15"/>
    <w:basedOn w:val="a1"/>
    <w:rsid w:val="00645A18"/>
    <w:rPr>
      <w:snapToGrid w:val="0"/>
      <w:sz w:val="28"/>
      <w:lang w:val="en-US" w:eastAsia="ru-RU" w:bidi="ar-SA"/>
    </w:rPr>
  </w:style>
  <w:style w:type="character" w:customStyle="1" w:styleId="140">
    <w:name w:val="Знак Знак14"/>
    <w:basedOn w:val="a1"/>
    <w:rsid w:val="00645A18"/>
    <w:rPr>
      <w:sz w:val="28"/>
      <w:szCs w:val="24"/>
      <w:lang w:val="ru-RU" w:eastAsia="ru-RU" w:bidi="ar-SA"/>
    </w:rPr>
  </w:style>
  <w:style w:type="paragraph" w:customStyle="1" w:styleId="17">
    <w:name w:val="Обычный1"/>
    <w:rsid w:val="00645A18"/>
    <w:pPr>
      <w:suppressAutoHyphens/>
      <w:spacing w:line="100" w:lineRule="atLeast"/>
    </w:pPr>
    <w:rPr>
      <w:sz w:val="24"/>
      <w:szCs w:val="24"/>
      <w:lang w:eastAsia="ar-SA"/>
    </w:rPr>
  </w:style>
  <w:style w:type="character" w:customStyle="1" w:styleId="18">
    <w:name w:val="Основной шрифт абзаца1"/>
    <w:rsid w:val="00645A18"/>
  </w:style>
  <w:style w:type="paragraph" w:customStyle="1" w:styleId="19">
    <w:name w:val="Абзац списка1"/>
    <w:basedOn w:val="a0"/>
    <w:rsid w:val="00645A18"/>
    <w:pPr>
      <w:spacing w:after="200" w:line="276" w:lineRule="auto"/>
      <w:ind w:left="720"/>
    </w:pPr>
    <w:rPr>
      <w:rFonts w:ascii="Calibri" w:hAnsi="Calibri" w:cs="Calibri"/>
      <w:sz w:val="22"/>
      <w:szCs w:val="22"/>
      <w:lang w:eastAsia="en-US"/>
    </w:rPr>
  </w:style>
  <w:style w:type="paragraph" w:customStyle="1" w:styleId="Heading">
    <w:name w:val="Heading"/>
    <w:rsid w:val="00645A18"/>
    <w:pPr>
      <w:widowControl w:val="0"/>
      <w:autoSpaceDE w:val="0"/>
      <w:autoSpaceDN w:val="0"/>
      <w:adjustRightInd w:val="0"/>
    </w:pPr>
    <w:rPr>
      <w:rFonts w:ascii="Arial" w:hAnsi="Arial" w:cs="Arial"/>
      <w:b/>
      <w:bCs/>
      <w:sz w:val="22"/>
      <w:szCs w:val="22"/>
    </w:rPr>
  </w:style>
  <w:style w:type="paragraph" w:customStyle="1" w:styleId="consplustitle0">
    <w:name w:val="consplustitle"/>
    <w:basedOn w:val="a0"/>
    <w:rsid w:val="00645A18"/>
    <w:pPr>
      <w:spacing w:after="192"/>
    </w:pPr>
    <w:rPr>
      <w:szCs w:val="24"/>
    </w:rPr>
  </w:style>
  <w:style w:type="paragraph" w:customStyle="1" w:styleId="consplusnonformat1">
    <w:name w:val="consplusnonformat"/>
    <w:basedOn w:val="a0"/>
    <w:rsid w:val="00645A18"/>
    <w:pPr>
      <w:spacing w:after="192"/>
    </w:pPr>
    <w:rPr>
      <w:szCs w:val="24"/>
    </w:rPr>
  </w:style>
  <w:style w:type="paragraph" w:customStyle="1" w:styleId="consplusnormal1">
    <w:name w:val="consplusnormal"/>
    <w:basedOn w:val="a0"/>
    <w:rsid w:val="00645A18"/>
    <w:pPr>
      <w:spacing w:after="192"/>
    </w:pPr>
    <w:rPr>
      <w:szCs w:val="24"/>
    </w:rPr>
  </w:style>
  <w:style w:type="paragraph" w:customStyle="1" w:styleId="ConsTitle">
    <w:name w:val="ConsTitle"/>
    <w:rsid w:val="00645A18"/>
    <w:pPr>
      <w:widowControl w:val="0"/>
      <w:snapToGrid w:val="0"/>
    </w:pPr>
    <w:rPr>
      <w:rFonts w:ascii="Arial" w:hAnsi="Arial"/>
      <w:b/>
      <w:sz w:val="16"/>
    </w:rPr>
  </w:style>
  <w:style w:type="character" w:customStyle="1" w:styleId="apple-converted-space">
    <w:name w:val="apple-converted-space"/>
    <w:basedOn w:val="a1"/>
    <w:rsid w:val="00645A18"/>
  </w:style>
  <w:style w:type="character" w:styleId="af9">
    <w:name w:val="Strong"/>
    <w:basedOn w:val="a1"/>
    <w:qFormat/>
    <w:rsid w:val="00645A18"/>
    <w:rPr>
      <w:b/>
      <w:bCs/>
    </w:rPr>
  </w:style>
  <w:style w:type="character" w:styleId="afa">
    <w:name w:val="Hyperlink"/>
    <w:basedOn w:val="a1"/>
    <w:rsid w:val="00645A18"/>
    <w:rPr>
      <w:color w:val="0066CC"/>
      <w:u w:val="single"/>
    </w:rPr>
  </w:style>
  <w:style w:type="character" w:customStyle="1" w:styleId="42">
    <w:name w:val="Основной текст (4)_"/>
    <w:basedOn w:val="a1"/>
    <w:link w:val="43"/>
    <w:rsid w:val="00645A18"/>
    <w:rPr>
      <w:spacing w:val="4"/>
      <w:sz w:val="15"/>
      <w:szCs w:val="15"/>
      <w:lang w:bidi="ar-SA"/>
    </w:rPr>
  </w:style>
  <w:style w:type="paragraph" w:customStyle="1" w:styleId="43">
    <w:name w:val="Основной текст (4)"/>
    <w:basedOn w:val="a0"/>
    <w:link w:val="42"/>
    <w:rsid w:val="00645A18"/>
    <w:pPr>
      <w:widowControl w:val="0"/>
      <w:shd w:val="clear" w:color="auto" w:fill="FFFFFF"/>
      <w:spacing w:after="120" w:line="240" w:lineRule="atLeast"/>
      <w:jc w:val="right"/>
    </w:pPr>
    <w:rPr>
      <w:spacing w:val="4"/>
      <w:sz w:val="15"/>
      <w:szCs w:val="15"/>
    </w:rPr>
  </w:style>
  <w:style w:type="character" w:customStyle="1" w:styleId="afb">
    <w:name w:val="Подпись к таблице_"/>
    <w:basedOn w:val="a1"/>
    <w:link w:val="afc"/>
    <w:rsid w:val="00645A18"/>
    <w:rPr>
      <w:rFonts w:ascii="Verdana" w:hAnsi="Verdana"/>
      <w:spacing w:val="-4"/>
      <w:sz w:val="13"/>
      <w:szCs w:val="13"/>
      <w:lang w:bidi="ar-SA"/>
    </w:rPr>
  </w:style>
  <w:style w:type="paragraph" w:customStyle="1" w:styleId="afc">
    <w:name w:val="Подпись к таблице"/>
    <w:basedOn w:val="a0"/>
    <w:link w:val="afb"/>
    <w:rsid w:val="00645A18"/>
    <w:pPr>
      <w:widowControl w:val="0"/>
      <w:shd w:val="clear" w:color="auto" w:fill="FFFFFF"/>
      <w:spacing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basedOn w:val="10"/>
    <w:rsid w:val="00645A18"/>
    <w:rPr>
      <w:rFonts w:cs="Verdana"/>
      <w:b/>
      <w:bCs/>
      <w:i/>
      <w:iCs/>
      <w:spacing w:val="-10"/>
      <w:sz w:val="14"/>
      <w:szCs w:val="14"/>
      <w:u w:val="none"/>
    </w:rPr>
  </w:style>
  <w:style w:type="character" w:customStyle="1" w:styleId="afd">
    <w:name w:val="Другое_"/>
    <w:basedOn w:val="a1"/>
    <w:link w:val="afe"/>
    <w:rsid w:val="00645A18"/>
    <w:rPr>
      <w:rFonts w:ascii="Verdana" w:hAnsi="Verdana"/>
      <w:spacing w:val="-4"/>
      <w:sz w:val="13"/>
      <w:szCs w:val="13"/>
      <w:lang w:val="en-US" w:eastAsia="en-US" w:bidi="ar-SA"/>
    </w:rPr>
  </w:style>
  <w:style w:type="paragraph" w:customStyle="1" w:styleId="afe">
    <w:name w:val="Другое"/>
    <w:basedOn w:val="a0"/>
    <w:link w:val="afd"/>
    <w:rsid w:val="00645A18"/>
    <w:pPr>
      <w:widowControl w:val="0"/>
      <w:shd w:val="clear" w:color="auto" w:fill="FFFFFF"/>
      <w:spacing w:line="250" w:lineRule="exact"/>
    </w:pPr>
    <w:rPr>
      <w:rFonts w:ascii="Verdana" w:hAnsi="Verdana"/>
      <w:spacing w:val="-4"/>
      <w:sz w:val="13"/>
      <w:szCs w:val="13"/>
      <w:lang w:val="en-US" w:eastAsia="en-US"/>
    </w:rPr>
  </w:style>
  <w:style w:type="character" w:customStyle="1" w:styleId="26">
    <w:name w:val="Другое (2)_"/>
    <w:basedOn w:val="a1"/>
    <w:link w:val="27"/>
    <w:rsid w:val="00645A18"/>
    <w:rPr>
      <w:rFonts w:ascii="Tahoma" w:hAnsi="Tahoma"/>
      <w:sz w:val="14"/>
      <w:szCs w:val="14"/>
      <w:lang w:val="en-US" w:eastAsia="en-US" w:bidi="ar-SA"/>
    </w:rPr>
  </w:style>
  <w:style w:type="paragraph" w:customStyle="1" w:styleId="27">
    <w:name w:val="Другое (2)"/>
    <w:basedOn w:val="a0"/>
    <w:link w:val="26"/>
    <w:rsid w:val="00645A18"/>
    <w:pPr>
      <w:widowControl w:val="0"/>
      <w:shd w:val="clear" w:color="auto" w:fill="FFFFFF"/>
      <w:spacing w:line="250" w:lineRule="exact"/>
    </w:pPr>
    <w:rPr>
      <w:rFonts w:ascii="Tahoma" w:hAnsi="Tahoma"/>
      <w:sz w:val="14"/>
      <w:szCs w:val="14"/>
      <w:lang w:val="en-US" w:eastAsia="en-US"/>
    </w:rPr>
  </w:style>
  <w:style w:type="character" w:customStyle="1" w:styleId="61">
    <w:name w:val="Основной текст (6)_"/>
    <w:basedOn w:val="a1"/>
    <w:link w:val="62"/>
    <w:rsid w:val="00645A18"/>
    <w:rPr>
      <w:rFonts w:ascii="Verdana" w:hAnsi="Verdana"/>
      <w:spacing w:val="1"/>
      <w:sz w:val="11"/>
      <w:szCs w:val="11"/>
      <w:lang w:bidi="ar-SA"/>
    </w:rPr>
  </w:style>
  <w:style w:type="paragraph" w:customStyle="1" w:styleId="62">
    <w:name w:val="Основной текст (6)"/>
    <w:basedOn w:val="a0"/>
    <w:link w:val="61"/>
    <w:rsid w:val="00645A18"/>
    <w:pPr>
      <w:widowControl w:val="0"/>
      <w:shd w:val="clear" w:color="auto" w:fill="FFFFFF"/>
      <w:spacing w:line="240" w:lineRule="atLeast"/>
    </w:pPr>
    <w:rPr>
      <w:rFonts w:ascii="Verdana" w:hAnsi="Verdana"/>
      <w:spacing w:val="1"/>
      <w:sz w:val="11"/>
      <w:szCs w:val="11"/>
    </w:rPr>
  </w:style>
  <w:style w:type="character" w:customStyle="1" w:styleId="6CourierNew">
    <w:name w:val="Основной текст (6) + Courier New"/>
    <w:aliases w:val="6 pt,Интервал 0 pt10"/>
    <w:basedOn w:val="61"/>
    <w:rsid w:val="00645A18"/>
    <w:rPr>
      <w:rFonts w:ascii="Courier New" w:hAnsi="Courier New" w:cs="Courier New"/>
      <w:noProof/>
      <w:spacing w:val="0"/>
      <w:sz w:val="12"/>
      <w:szCs w:val="12"/>
    </w:rPr>
  </w:style>
  <w:style w:type="character" w:customStyle="1" w:styleId="72">
    <w:name w:val="Основной текст (7)_"/>
    <w:basedOn w:val="a1"/>
    <w:link w:val="73"/>
    <w:rsid w:val="00645A18"/>
    <w:rPr>
      <w:rFonts w:ascii="Verdana" w:hAnsi="Verdana"/>
      <w:sz w:val="12"/>
      <w:szCs w:val="12"/>
      <w:lang w:bidi="ar-SA"/>
    </w:rPr>
  </w:style>
  <w:style w:type="paragraph" w:customStyle="1" w:styleId="73">
    <w:name w:val="Основной текст (7)"/>
    <w:basedOn w:val="a0"/>
    <w:link w:val="72"/>
    <w:rsid w:val="00645A18"/>
    <w:pPr>
      <w:widowControl w:val="0"/>
      <w:shd w:val="clear" w:color="auto" w:fill="FFFFFF"/>
      <w:spacing w:line="240" w:lineRule="atLeast"/>
    </w:pPr>
    <w:rPr>
      <w:rFonts w:ascii="Verdana" w:hAnsi="Verdana"/>
      <w:sz w:val="12"/>
      <w:szCs w:val="12"/>
    </w:rPr>
  </w:style>
  <w:style w:type="character" w:customStyle="1" w:styleId="7Tahoma">
    <w:name w:val="Основной текст (7) + Tahoma"/>
    <w:aliases w:val="4 pt,Полужирный6"/>
    <w:basedOn w:val="72"/>
    <w:rsid w:val="00645A18"/>
    <w:rPr>
      <w:rFonts w:ascii="Tahoma" w:hAnsi="Tahoma" w:cs="Tahoma"/>
      <w:b/>
      <w:bCs/>
      <w:noProof/>
      <w:sz w:val="8"/>
      <w:szCs w:val="8"/>
    </w:rPr>
  </w:style>
  <w:style w:type="character" w:customStyle="1" w:styleId="81">
    <w:name w:val="Основной текст (8)_"/>
    <w:basedOn w:val="a1"/>
    <w:link w:val="82"/>
    <w:rsid w:val="00645A18"/>
    <w:rPr>
      <w:rFonts w:ascii="Verdana" w:hAnsi="Verdana"/>
      <w:sz w:val="12"/>
      <w:szCs w:val="12"/>
      <w:lang w:bidi="ar-SA"/>
    </w:rPr>
  </w:style>
  <w:style w:type="paragraph" w:customStyle="1" w:styleId="82">
    <w:name w:val="Основной текст (8)"/>
    <w:basedOn w:val="a0"/>
    <w:link w:val="81"/>
    <w:rsid w:val="00645A18"/>
    <w:pPr>
      <w:widowControl w:val="0"/>
      <w:shd w:val="clear" w:color="auto" w:fill="FFFFFF"/>
      <w:spacing w:line="240" w:lineRule="atLeast"/>
    </w:pPr>
    <w:rPr>
      <w:rFonts w:ascii="Verdana" w:hAnsi="Verdana"/>
      <w:sz w:val="12"/>
      <w:szCs w:val="12"/>
    </w:rPr>
  </w:style>
  <w:style w:type="character" w:customStyle="1" w:styleId="8Tahoma">
    <w:name w:val="Основной текст (8) + Tahoma"/>
    <w:basedOn w:val="81"/>
    <w:rsid w:val="00645A18"/>
    <w:rPr>
      <w:rFonts w:ascii="Tahoma" w:hAnsi="Tahoma" w:cs="Tahoma"/>
      <w:noProof/>
    </w:rPr>
  </w:style>
  <w:style w:type="character" w:customStyle="1" w:styleId="110">
    <w:name w:val="Основной текст (11)_"/>
    <w:basedOn w:val="a1"/>
    <w:link w:val="111"/>
    <w:rsid w:val="00645A18"/>
    <w:rPr>
      <w:rFonts w:ascii="Tahoma" w:hAnsi="Tahoma"/>
      <w:spacing w:val="9"/>
      <w:sz w:val="12"/>
      <w:szCs w:val="12"/>
      <w:lang w:bidi="ar-SA"/>
    </w:rPr>
  </w:style>
  <w:style w:type="paragraph" w:customStyle="1" w:styleId="111">
    <w:name w:val="Основной текст (11)"/>
    <w:basedOn w:val="a0"/>
    <w:link w:val="110"/>
    <w:rsid w:val="00645A18"/>
    <w:pPr>
      <w:widowControl w:val="0"/>
      <w:shd w:val="clear" w:color="auto" w:fill="FFFFFF"/>
      <w:spacing w:line="240" w:lineRule="atLeast"/>
    </w:pPr>
    <w:rPr>
      <w:rFonts w:ascii="Tahoma" w:hAnsi="Tahoma"/>
      <w:spacing w:val="9"/>
      <w:sz w:val="12"/>
      <w:szCs w:val="12"/>
    </w:rPr>
  </w:style>
  <w:style w:type="character" w:customStyle="1" w:styleId="151">
    <w:name w:val="Основной текст (15)_"/>
    <w:basedOn w:val="a1"/>
    <w:link w:val="152"/>
    <w:rsid w:val="00645A18"/>
    <w:rPr>
      <w:rFonts w:ascii="Tahoma" w:hAnsi="Tahoma"/>
      <w:spacing w:val="7"/>
      <w:sz w:val="12"/>
      <w:szCs w:val="12"/>
      <w:lang w:bidi="ar-SA"/>
    </w:rPr>
  </w:style>
  <w:style w:type="paragraph" w:customStyle="1" w:styleId="152">
    <w:name w:val="Основной текст (15)"/>
    <w:basedOn w:val="a0"/>
    <w:link w:val="151"/>
    <w:rsid w:val="00645A18"/>
    <w:pPr>
      <w:widowControl w:val="0"/>
      <w:shd w:val="clear" w:color="auto" w:fill="FFFFFF"/>
      <w:spacing w:line="240" w:lineRule="atLeast"/>
    </w:pPr>
    <w:rPr>
      <w:rFonts w:ascii="Tahoma" w:hAnsi="Tahoma"/>
      <w:spacing w:val="7"/>
      <w:sz w:val="12"/>
      <w:szCs w:val="12"/>
    </w:rPr>
  </w:style>
  <w:style w:type="character" w:customStyle="1" w:styleId="150pt">
    <w:name w:val="Основной текст (15) + Интервал 0 pt"/>
    <w:basedOn w:val="151"/>
    <w:rsid w:val="00645A18"/>
    <w:rPr>
      <w:noProof/>
      <w:spacing w:val="0"/>
    </w:rPr>
  </w:style>
  <w:style w:type="character" w:customStyle="1" w:styleId="Tahoma">
    <w:name w:val="Основной текст + Tahoma"/>
    <w:aliases w:val="7 pt1,Интервал 0 pt4"/>
    <w:basedOn w:val="10"/>
    <w:rsid w:val="00645A18"/>
    <w:rPr>
      <w:rFonts w:ascii="Tahoma" w:hAnsi="Tahoma" w:cs="Tahoma"/>
      <w:spacing w:val="0"/>
      <w:sz w:val="14"/>
      <w:szCs w:val="14"/>
      <w:u w:val="none"/>
    </w:rPr>
  </w:style>
  <w:style w:type="paragraph" w:customStyle="1" w:styleId="tekstob">
    <w:name w:val="tekstob"/>
    <w:basedOn w:val="a0"/>
    <w:rsid w:val="00645A18"/>
    <w:pPr>
      <w:spacing w:before="100" w:beforeAutospacing="1" w:after="100" w:afterAutospacing="1"/>
    </w:pPr>
    <w:rPr>
      <w:szCs w:val="24"/>
    </w:rPr>
  </w:style>
  <w:style w:type="paragraph" w:styleId="aff">
    <w:name w:val="Document Map"/>
    <w:basedOn w:val="a0"/>
    <w:rsid w:val="00645A18"/>
    <w:pPr>
      <w:shd w:val="clear" w:color="auto" w:fill="000080"/>
    </w:pPr>
    <w:rPr>
      <w:snapToGrid w:val="0"/>
      <w:sz w:val="28"/>
      <w:lang w:val="en-US"/>
    </w:rPr>
  </w:style>
  <w:style w:type="character" w:customStyle="1" w:styleId="260">
    <w:name w:val="Знак Знак26"/>
    <w:basedOn w:val="a1"/>
    <w:rsid w:val="00645A18"/>
    <w:rPr>
      <w:sz w:val="28"/>
      <w:szCs w:val="24"/>
      <w:lang w:val="ru-RU" w:eastAsia="ru-RU" w:bidi="ar-SA"/>
    </w:rPr>
  </w:style>
  <w:style w:type="character" w:customStyle="1" w:styleId="250">
    <w:name w:val="Знак Знак25"/>
    <w:basedOn w:val="a1"/>
    <w:rsid w:val="00645A18"/>
    <w:rPr>
      <w:rFonts w:ascii="Arial" w:hAnsi="Arial" w:cs="Arial"/>
      <w:b/>
      <w:bCs/>
      <w:i/>
      <w:iCs/>
      <w:sz w:val="28"/>
      <w:szCs w:val="28"/>
      <w:lang w:val="ru-RU" w:eastAsia="ru-RU" w:bidi="ar-SA"/>
    </w:rPr>
  </w:style>
  <w:style w:type="character" w:customStyle="1" w:styleId="240">
    <w:name w:val="Знак Знак24"/>
    <w:basedOn w:val="a1"/>
    <w:rsid w:val="00645A18"/>
    <w:rPr>
      <w:rFonts w:ascii="Arial" w:hAnsi="Arial" w:cs="Arial"/>
      <w:b/>
      <w:bCs/>
      <w:sz w:val="26"/>
      <w:szCs w:val="26"/>
      <w:lang w:val="ru-RU" w:eastAsia="ru-RU" w:bidi="ar-SA"/>
    </w:rPr>
  </w:style>
  <w:style w:type="character" w:customStyle="1" w:styleId="230">
    <w:name w:val="Знак Знак23"/>
    <w:basedOn w:val="a1"/>
    <w:rsid w:val="00645A18"/>
    <w:rPr>
      <w:b/>
      <w:bCs/>
      <w:sz w:val="28"/>
      <w:szCs w:val="28"/>
      <w:lang w:val="ru-RU" w:eastAsia="ru-RU" w:bidi="ar-SA"/>
    </w:rPr>
  </w:style>
  <w:style w:type="character" w:customStyle="1" w:styleId="210">
    <w:name w:val="Знак Знак21"/>
    <w:basedOn w:val="a1"/>
    <w:rsid w:val="00645A18"/>
    <w:rPr>
      <w:b/>
      <w:bCs/>
      <w:sz w:val="22"/>
      <w:szCs w:val="22"/>
      <w:lang w:val="ru-RU" w:eastAsia="ru-RU" w:bidi="ar-SA"/>
    </w:rPr>
  </w:style>
  <w:style w:type="character" w:customStyle="1" w:styleId="70">
    <w:name w:val="Заголовок 7 Знак"/>
    <w:basedOn w:val="a1"/>
    <w:link w:val="7"/>
    <w:rsid w:val="00645A18"/>
    <w:rPr>
      <w:sz w:val="24"/>
      <w:szCs w:val="24"/>
      <w:lang w:val="ru-RU" w:eastAsia="ru-RU" w:bidi="ar-SA"/>
    </w:rPr>
  </w:style>
  <w:style w:type="character" w:customStyle="1" w:styleId="190">
    <w:name w:val="Знак Знак19"/>
    <w:basedOn w:val="a1"/>
    <w:rsid w:val="00645A18"/>
    <w:rPr>
      <w:color w:val="000000"/>
      <w:spacing w:val="-1"/>
      <w:sz w:val="28"/>
      <w:szCs w:val="28"/>
      <w:lang w:val="ru-RU" w:eastAsia="ru-RU" w:bidi="ar-SA"/>
    </w:rPr>
  </w:style>
  <w:style w:type="character" w:customStyle="1" w:styleId="170">
    <w:name w:val="Знак Знак17"/>
    <w:basedOn w:val="a1"/>
    <w:rsid w:val="00645A18"/>
    <w:rPr>
      <w:sz w:val="24"/>
      <w:lang w:val="ru-RU" w:eastAsia="ru-RU" w:bidi="ar-SA"/>
    </w:rPr>
  </w:style>
  <w:style w:type="paragraph" w:customStyle="1" w:styleId="1a">
    <w:name w:val="Основной текст1"/>
    <w:basedOn w:val="a0"/>
    <w:link w:val="aff0"/>
    <w:rsid w:val="00645A18"/>
    <w:pPr>
      <w:shd w:val="clear" w:color="auto" w:fill="FFFFFF"/>
      <w:spacing w:after="600" w:line="317" w:lineRule="exact"/>
      <w:ind w:hanging="340"/>
      <w:jc w:val="both"/>
    </w:pPr>
    <w:rPr>
      <w:spacing w:val="10"/>
      <w:szCs w:val="24"/>
    </w:rPr>
  </w:style>
  <w:style w:type="character" w:customStyle="1" w:styleId="aff1">
    <w:name w:val="Цветовое выделение"/>
    <w:rsid w:val="00645A18"/>
    <w:rPr>
      <w:b/>
      <w:color w:val="000080"/>
    </w:rPr>
  </w:style>
  <w:style w:type="character" w:customStyle="1" w:styleId="aff2">
    <w:name w:val="Гипертекстовая ссылка"/>
    <w:basedOn w:val="aff1"/>
    <w:rsid w:val="00645A18"/>
    <w:rPr>
      <w:rFonts w:cs="Times New Roman"/>
      <w:color w:val="008000"/>
    </w:rPr>
  </w:style>
  <w:style w:type="paragraph" w:customStyle="1" w:styleId="211">
    <w:name w:val="Основной текст с отступом 21"/>
    <w:basedOn w:val="a0"/>
    <w:rsid w:val="00645A18"/>
    <w:pPr>
      <w:ind w:firstLine="708"/>
      <w:jc w:val="both"/>
    </w:pPr>
    <w:rPr>
      <w:bCs/>
      <w:sz w:val="28"/>
      <w:szCs w:val="24"/>
      <w:lang w:eastAsia="ar-SA"/>
    </w:rPr>
  </w:style>
  <w:style w:type="character" w:customStyle="1" w:styleId="SubtitleChar">
    <w:name w:val="Subtitle Char"/>
    <w:basedOn w:val="a1"/>
    <w:locked/>
    <w:rsid w:val="00645A18"/>
    <w:rPr>
      <w:rFonts w:ascii="Times New Roman" w:hAnsi="Times New Roman" w:cs="Times New Roman"/>
      <w:sz w:val="24"/>
      <w:szCs w:val="24"/>
      <w:lang w:eastAsia="ru-RU"/>
    </w:rPr>
  </w:style>
  <w:style w:type="paragraph" w:customStyle="1" w:styleId="ConsPlusDocList">
    <w:name w:val="ConsPlusDocList"/>
    <w:rsid w:val="00645A18"/>
    <w:pPr>
      <w:widowControl w:val="0"/>
      <w:autoSpaceDE w:val="0"/>
      <w:autoSpaceDN w:val="0"/>
      <w:adjustRightInd w:val="0"/>
    </w:pPr>
    <w:rPr>
      <w:rFonts w:ascii="Courier New" w:hAnsi="Courier New" w:cs="Courier New"/>
    </w:rPr>
  </w:style>
  <w:style w:type="paragraph" w:styleId="28">
    <w:name w:val="List Bullet 2"/>
    <w:basedOn w:val="a0"/>
    <w:autoRedefine/>
    <w:rsid w:val="00645A18"/>
    <w:rPr>
      <w:spacing w:val="-2"/>
      <w:sz w:val="28"/>
      <w:szCs w:val="28"/>
    </w:rPr>
  </w:style>
  <w:style w:type="paragraph" w:customStyle="1" w:styleId="212">
    <w:name w:val="Основной текст 21"/>
    <w:basedOn w:val="a0"/>
    <w:rsid w:val="00645A18"/>
    <w:pPr>
      <w:suppressAutoHyphens/>
      <w:spacing w:after="120" w:line="480" w:lineRule="auto"/>
    </w:pPr>
    <w:rPr>
      <w:szCs w:val="24"/>
      <w:lang w:eastAsia="ar-SA"/>
    </w:rPr>
  </w:style>
  <w:style w:type="paragraph" w:customStyle="1" w:styleId="310">
    <w:name w:val="Основной текст 31"/>
    <w:basedOn w:val="a0"/>
    <w:rsid w:val="00645A18"/>
    <w:pPr>
      <w:suppressAutoHyphens/>
      <w:ind w:right="59"/>
      <w:jc w:val="both"/>
    </w:pPr>
    <w:rPr>
      <w:sz w:val="22"/>
      <w:szCs w:val="22"/>
      <w:lang w:eastAsia="ar-SA"/>
    </w:rPr>
  </w:style>
  <w:style w:type="character" w:customStyle="1" w:styleId="160">
    <w:name w:val="Знак Знак16"/>
    <w:basedOn w:val="a1"/>
    <w:locked/>
    <w:rsid w:val="00645A18"/>
    <w:rPr>
      <w:sz w:val="24"/>
    </w:rPr>
  </w:style>
  <w:style w:type="paragraph" w:customStyle="1" w:styleId="Style12">
    <w:name w:val="Style12"/>
    <w:basedOn w:val="a0"/>
    <w:rsid w:val="00645A18"/>
    <w:pPr>
      <w:widowControl w:val="0"/>
      <w:autoSpaceDE w:val="0"/>
      <w:autoSpaceDN w:val="0"/>
      <w:adjustRightInd w:val="0"/>
      <w:spacing w:line="254" w:lineRule="exact"/>
      <w:ind w:hanging="293"/>
    </w:pPr>
    <w:rPr>
      <w:rFonts w:ascii="Arial" w:hAnsi="Arial"/>
      <w:szCs w:val="24"/>
    </w:rPr>
  </w:style>
  <w:style w:type="paragraph" w:customStyle="1" w:styleId="Style2">
    <w:name w:val="Style2"/>
    <w:basedOn w:val="a0"/>
    <w:rsid w:val="00645A18"/>
    <w:pPr>
      <w:widowControl w:val="0"/>
      <w:autoSpaceDE w:val="0"/>
      <w:autoSpaceDN w:val="0"/>
      <w:adjustRightInd w:val="0"/>
      <w:spacing w:line="264" w:lineRule="exact"/>
      <w:ind w:firstLine="686"/>
      <w:jc w:val="both"/>
    </w:pPr>
    <w:rPr>
      <w:rFonts w:ascii="Arial" w:hAnsi="Arial"/>
      <w:szCs w:val="24"/>
    </w:rPr>
  </w:style>
  <w:style w:type="paragraph" w:customStyle="1" w:styleId="Style3">
    <w:name w:val="Style3"/>
    <w:basedOn w:val="a0"/>
    <w:rsid w:val="00645A18"/>
    <w:pPr>
      <w:widowControl w:val="0"/>
      <w:autoSpaceDE w:val="0"/>
      <w:autoSpaceDN w:val="0"/>
      <w:adjustRightInd w:val="0"/>
      <w:spacing w:line="259" w:lineRule="exact"/>
      <w:ind w:firstLine="677"/>
    </w:pPr>
    <w:rPr>
      <w:rFonts w:ascii="Arial" w:hAnsi="Arial"/>
      <w:szCs w:val="24"/>
    </w:rPr>
  </w:style>
  <w:style w:type="character" w:customStyle="1" w:styleId="FontStyle20">
    <w:name w:val="Font Style20"/>
    <w:basedOn w:val="a1"/>
    <w:rsid w:val="00645A18"/>
    <w:rPr>
      <w:rFonts w:ascii="Arial" w:hAnsi="Arial" w:cs="Arial" w:hint="default"/>
      <w:sz w:val="16"/>
      <w:szCs w:val="16"/>
    </w:rPr>
  </w:style>
  <w:style w:type="character" w:customStyle="1" w:styleId="FontStyle21">
    <w:name w:val="Font Style21"/>
    <w:basedOn w:val="a1"/>
    <w:rsid w:val="00645A18"/>
    <w:rPr>
      <w:rFonts w:ascii="Arial" w:hAnsi="Arial" w:cs="Arial" w:hint="default"/>
      <w:b/>
      <w:bCs/>
      <w:sz w:val="18"/>
      <w:szCs w:val="18"/>
    </w:rPr>
  </w:style>
  <w:style w:type="character" w:customStyle="1" w:styleId="112">
    <w:name w:val="Заголовок 1 Знак1"/>
    <w:locked/>
    <w:rsid w:val="00645A18"/>
    <w:rPr>
      <w:rFonts w:eastAsia="Arial Unicode MS"/>
      <w:b/>
      <w:bCs/>
      <w:sz w:val="22"/>
      <w:szCs w:val="24"/>
      <w:lang w:val="ru-RU" w:eastAsia="ru-RU" w:bidi="ar-SA"/>
    </w:rPr>
  </w:style>
  <w:style w:type="paragraph" w:customStyle="1" w:styleId="29">
    <w:name w:val="Стиль2"/>
    <w:basedOn w:val="a0"/>
    <w:rsid w:val="00645A18"/>
    <w:pPr>
      <w:autoSpaceDE w:val="0"/>
      <w:autoSpaceDN w:val="0"/>
      <w:jc w:val="center"/>
    </w:pPr>
    <w:rPr>
      <w:rFonts w:eastAsia="Calibri"/>
      <w:b/>
      <w:bCs/>
      <w:sz w:val="28"/>
      <w:szCs w:val="28"/>
    </w:rPr>
  </w:style>
  <w:style w:type="paragraph" w:customStyle="1" w:styleId="1b">
    <w:name w:val="1"/>
    <w:basedOn w:val="a0"/>
    <w:autoRedefine/>
    <w:rsid w:val="00645A18"/>
    <w:pPr>
      <w:spacing w:after="160" w:line="240" w:lineRule="exact"/>
    </w:pPr>
    <w:rPr>
      <w:sz w:val="28"/>
      <w:lang w:val="en-US" w:eastAsia="en-US"/>
    </w:rPr>
  </w:style>
  <w:style w:type="numbering" w:customStyle="1" w:styleId="1c">
    <w:name w:val="Нет списка1"/>
    <w:next w:val="a3"/>
    <w:semiHidden/>
    <w:unhideWhenUsed/>
    <w:rsid w:val="00645A18"/>
  </w:style>
  <w:style w:type="paragraph" w:customStyle="1" w:styleId="1d">
    <w:name w:val="1 Знак"/>
    <w:basedOn w:val="a0"/>
    <w:rsid w:val="00645A18"/>
    <w:pPr>
      <w:spacing w:before="100" w:beforeAutospacing="1" w:after="100" w:afterAutospacing="1"/>
    </w:pPr>
    <w:rPr>
      <w:rFonts w:ascii="Tahoma" w:hAnsi="Tahoma"/>
      <w:sz w:val="20"/>
      <w:lang w:val="en-US" w:eastAsia="en-US"/>
    </w:rPr>
  </w:style>
  <w:style w:type="paragraph" w:customStyle="1" w:styleId="CharChar">
    <w:name w:val="Char Char"/>
    <w:basedOn w:val="a0"/>
    <w:autoRedefine/>
    <w:rsid w:val="00645A18"/>
    <w:pPr>
      <w:spacing w:after="160" w:line="240" w:lineRule="exact"/>
    </w:pPr>
    <w:rPr>
      <w:sz w:val="28"/>
      <w:lang w:val="en-US" w:eastAsia="en-US"/>
    </w:rPr>
  </w:style>
  <w:style w:type="paragraph" w:customStyle="1" w:styleId="aff3">
    <w:name w:val="Знак"/>
    <w:basedOn w:val="a0"/>
    <w:rsid w:val="00645A18"/>
    <w:pPr>
      <w:spacing w:after="160" w:line="240" w:lineRule="exact"/>
    </w:pPr>
    <w:rPr>
      <w:rFonts w:ascii="Verdana" w:hAnsi="Verdana"/>
      <w:sz w:val="20"/>
      <w:lang w:val="en-US" w:eastAsia="en-US"/>
    </w:rPr>
  </w:style>
  <w:style w:type="paragraph" w:customStyle="1" w:styleId="1e">
    <w:name w:val="Текст1"/>
    <w:basedOn w:val="a0"/>
    <w:rsid w:val="00645A18"/>
    <w:rPr>
      <w:rFonts w:ascii="Courier New" w:hAnsi="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paragraph" w:styleId="HTML">
    <w:name w:val="HTML Preformatted"/>
    <w:basedOn w:val="a0"/>
    <w:rsid w:val="0064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customStyle="1" w:styleId="aff4">
    <w:name w:val="Заголовок документа"/>
    <w:basedOn w:val="a0"/>
    <w:rsid w:val="00645A18"/>
    <w:pPr>
      <w:widowControl w:val="0"/>
      <w:spacing w:after="20"/>
      <w:ind w:left="567" w:right="567"/>
      <w:jc w:val="center"/>
    </w:pPr>
    <w:rPr>
      <w:rFonts w:ascii="Arial Black" w:hAnsi="Arial Black"/>
      <w:sz w:val="36"/>
      <w:szCs w:val="36"/>
      <w:lang w:val="en-US" w:eastAsia="en-US"/>
    </w:rPr>
  </w:style>
  <w:style w:type="paragraph" w:customStyle="1" w:styleId="aff5">
    <w:name w:val="Основной"/>
    <w:basedOn w:val="a0"/>
    <w:rsid w:val="00645A18"/>
    <w:pPr>
      <w:spacing w:after="20"/>
      <w:ind w:firstLine="709"/>
      <w:jc w:val="both"/>
    </w:pPr>
    <w:rPr>
      <w:sz w:val="28"/>
    </w:rPr>
  </w:style>
  <w:style w:type="character" w:customStyle="1" w:styleId="ConsPlusNonformat0">
    <w:name w:val="ConsPlusNonformat Знак"/>
    <w:link w:val="ConsPlusNonformat"/>
    <w:locked/>
    <w:rsid w:val="00645A18"/>
    <w:rPr>
      <w:rFonts w:ascii="Courier New" w:hAnsi="Courier New" w:cs="Courier New"/>
      <w:lang w:val="ru-RU" w:eastAsia="ru-RU" w:bidi="ar-SA"/>
    </w:rPr>
  </w:style>
  <w:style w:type="paragraph" w:customStyle="1" w:styleId="44">
    <w:name w:val="Обычный (веб)4"/>
    <w:basedOn w:val="a0"/>
    <w:rsid w:val="00645A18"/>
    <w:rPr>
      <w:szCs w:val="24"/>
    </w:rPr>
  </w:style>
  <w:style w:type="paragraph" w:customStyle="1" w:styleId="aff6">
    <w:name w:val="Заголовок"/>
    <w:basedOn w:val="a0"/>
    <w:next w:val="a9"/>
    <w:rsid w:val="00645A18"/>
    <w:pPr>
      <w:keepNext/>
      <w:suppressAutoHyphens/>
      <w:spacing w:before="240" w:after="120"/>
    </w:pPr>
    <w:rPr>
      <w:rFonts w:ascii="Arial" w:hAnsi="Arial" w:cs="Mangal"/>
      <w:sz w:val="28"/>
      <w:szCs w:val="28"/>
      <w:lang w:eastAsia="ar-SA"/>
    </w:rPr>
  </w:style>
  <w:style w:type="paragraph" w:styleId="aff7">
    <w:name w:val="List"/>
    <w:basedOn w:val="a9"/>
    <w:rsid w:val="00645A18"/>
    <w:pPr>
      <w:suppressAutoHyphens/>
    </w:pPr>
    <w:rPr>
      <w:rFonts w:ascii="Arial" w:hAnsi="Arial" w:cs="Mangal"/>
      <w:szCs w:val="24"/>
      <w:lang w:eastAsia="ar-SA"/>
    </w:rPr>
  </w:style>
  <w:style w:type="paragraph" w:customStyle="1" w:styleId="1f">
    <w:name w:val="Название1"/>
    <w:basedOn w:val="a0"/>
    <w:rsid w:val="00645A18"/>
    <w:pPr>
      <w:suppressLineNumbers/>
      <w:suppressAutoHyphens/>
      <w:spacing w:before="120" w:after="120"/>
    </w:pPr>
    <w:rPr>
      <w:rFonts w:ascii="Arial" w:hAnsi="Arial" w:cs="Mangal"/>
      <w:i/>
      <w:iCs/>
      <w:sz w:val="20"/>
      <w:szCs w:val="24"/>
      <w:lang w:eastAsia="ar-SA"/>
    </w:rPr>
  </w:style>
  <w:style w:type="paragraph" w:customStyle="1" w:styleId="1f0">
    <w:name w:val="Указатель1"/>
    <w:basedOn w:val="a0"/>
    <w:rsid w:val="00645A18"/>
    <w:pPr>
      <w:suppressLineNumbers/>
      <w:suppressAutoHyphens/>
    </w:pPr>
    <w:rPr>
      <w:rFonts w:ascii="Arial" w:hAnsi="Arial" w:cs="Mangal"/>
      <w:szCs w:val="24"/>
      <w:lang w:eastAsia="ar-SA"/>
    </w:rPr>
  </w:style>
  <w:style w:type="paragraph" w:customStyle="1" w:styleId="aff8">
    <w:name w:val="Содержимое таблицы"/>
    <w:basedOn w:val="a0"/>
    <w:rsid w:val="00645A18"/>
    <w:pPr>
      <w:suppressLineNumbers/>
      <w:suppressAutoHyphens/>
    </w:pPr>
    <w:rPr>
      <w:szCs w:val="24"/>
      <w:lang w:eastAsia="ar-SA"/>
    </w:rPr>
  </w:style>
  <w:style w:type="paragraph" w:customStyle="1" w:styleId="aff9">
    <w:name w:val="Заголовок таблицы"/>
    <w:basedOn w:val="aff8"/>
    <w:rsid w:val="00645A18"/>
    <w:pPr>
      <w:jc w:val="center"/>
    </w:pPr>
    <w:rPr>
      <w:b/>
      <w:bCs/>
    </w:rPr>
  </w:style>
  <w:style w:type="paragraph" w:customStyle="1" w:styleId="affa">
    <w:name w:val="Содержимое врезки"/>
    <w:basedOn w:val="a9"/>
    <w:rsid w:val="00645A18"/>
    <w:pPr>
      <w:suppressAutoHyphens/>
    </w:pPr>
    <w:rPr>
      <w:szCs w:val="24"/>
      <w:lang w:eastAsia="ar-SA"/>
    </w:rPr>
  </w:style>
  <w:style w:type="paragraph" w:customStyle="1" w:styleId="96">
    <w:name w:val="стиль96"/>
    <w:basedOn w:val="a0"/>
    <w:rsid w:val="00645A18"/>
    <w:pPr>
      <w:spacing w:before="100" w:beforeAutospacing="1" w:after="100" w:afterAutospacing="1"/>
    </w:pPr>
    <w:rPr>
      <w:szCs w:val="24"/>
    </w:rPr>
  </w:style>
  <w:style w:type="paragraph" w:customStyle="1" w:styleId="1f1">
    <w:name w:val="Абзац списка1"/>
    <w:basedOn w:val="a0"/>
    <w:uiPriority w:val="99"/>
    <w:rsid w:val="00645A18"/>
    <w:pPr>
      <w:ind w:left="720"/>
    </w:pPr>
    <w:rPr>
      <w:rFonts w:eastAsia="Calibri"/>
      <w:szCs w:val="24"/>
    </w:rPr>
  </w:style>
  <w:style w:type="paragraph" w:customStyle="1" w:styleId="CharChar0">
    <w:name w:val="Char Char"/>
    <w:basedOn w:val="a0"/>
    <w:autoRedefine/>
    <w:rsid w:val="00645A18"/>
    <w:pPr>
      <w:spacing w:after="160" w:line="240" w:lineRule="exact"/>
    </w:pPr>
    <w:rPr>
      <w:sz w:val="28"/>
      <w:lang w:val="en-US" w:eastAsia="en-US"/>
    </w:rPr>
  </w:style>
  <w:style w:type="paragraph" w:customStyle="1" w:styleId="1f2">
    <w:name w:val="Текст1"/>
    <w:basedOn w:val="a0"/>
    <w:rsid w:val="00645A18"/>
    <w:rPr>
      <w:rFonts w:ascii="Courier New" w:hAnsi="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character" w:styleId="affb">
    <w:name w:val="Emphasis"/>
    <w:qFormat/>
    <w:rsid w:val="00645A18"/>
    <w:rPr>
      <w:i/>
      <w:iCs/>
    </w:rPr>
  </w:style>
  <w:style w:type="paragraph" w:customStyle="1" w:styleId="CharChar1">
    <w:name w:val="Char Char1"/>
    <w:basedOn w:val="a0"/>
    <w:autoRedefine/>
    <w:rsid w:val="00645A18"/>
    <w:pPr>
      <w:spacing w:after="160" w:line="240" w:lineRule="exact"/>
    </w:pPr>
    <w:rPr>
      <w:sz w:val="28"/>
      <w:lang w:val="en-US" w:eastAsia="en-US"/>
    </w:rPr>
  </w:style>
  <w:style w:type="paragraph" w:customStyle="1" w:styleId="affc">
    <w:name w:val="Нормальный (таблица)"/>
    <w:basedOn w:val="a0"/>
    <w:next w:val="a0"/>
    <w:rsid w:val="00645A18"/>
    <w:pPr>
      <w:widowControl w:val="0"/>
      <w:autoSpaceDE w:val="0"/>
      <w:autoSpaceDN w:val="0"/>
      <w:adjustRightInd w:val="0"/>
      <w:jc w:val="both"/>
    </w:pPr>
    <w:rPr>
      <w:rFonts w:ascii="Arial" w:hAnsi="Arial" w:cs="Arial"/>
      <w:szCs w:val="24"/>
    </w:rPr>
  </w:style>
  <w:style w:type="paragraph" w:customStyle="1" w:styleId="affd">
    <w:name w:val="Знак Знак Знак Знак"/>
    <w:basedOn w:val="a0"/>
    <w:rsid w:val="00645A18"/>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0"/>
    <w:rsid w:val="00645A18"/>
    <w:pPr>
      <w:spacing w:after="160" w:line="240" w:lineRule="exact"/>
    </w:pPr>
    <w:rPr>
      <w:rFonts w:ascii="Verdana" w:eastAsia="Calibri" w:hAnsi="Verdana"/>
      <w:sz w:val="20"/>
      <w:lang w:val="en-US" w:eastAsia="en-US"/>
    </w:rPr>
  </w:style>
  <w:style w:type="paragraph" w:customStyle="1" w:styleId="affe">
    <w:name w:val="Знак Знак Знак"/>
    <w:basedOn w:val="a0"/>
    <w:rsid w:val="00645A18"/>
    <w:pPr>
      <w:spacing w:before="100" w:beforeAutospacing="1" w:after="100" w:afterAutospacing="1"/>
    </w:pPr>
    <w:rPr>
      <w:rFonts w:ascii="Tahoma" w:hAnsi="Tahoma"/>
      <w:sz w:val="20"/>
      <w:lang w:val="en-US" w:eastAsia="en-US"/>
    </w:rPr>
  </w:style>
  <w:style w:type="character" w:customStyle="1" w:styleId="st">
    <w:name w:val="st"/>
    <w:basedOn w:val="a1"/>
    <w:rsid w:val="00645A18"/>
  </w:style>
  <w:style w:type="paragraph" w:customStyle="1" w:styleId="11Char0">
    <w:name w:val="Знак1 Знак Знак Знак Знак Знак Знак Знак Знак1 Char"/>
    <w:basedOn w:val="a0"/>
    <w:rsid w:val="00645A18"/>
    <w:pPr>
      <w:spacing w:after="160" w:line="240" w:lineRule="exact"/>
    </w:pPr>
    <w:rPr>
      <w:rFonts w:ascii="Verdana" w:hAnsi="Verdana"/>
      <w:sz w:val="20"/>
      <w:lang w:val="en-US" w:eastAsia="en-US"/>
    </w:rPr>
  </w:style>
  <w:style w:type="paragraph" w:customStyle="1" w:styleId="2a">
    <w:name w:val="Табличный 2"/>
    <w:basedOn w:val="a0"/>
    <w:rsid w:val="00645A18"/>
    <w:pPr>
      <w:jc w:val="both"/>
    </w:pPr>
    <w:rPr>
      <w:b/>
      <w:bCs/>
      <w:szCs w:val="24"/>
    </w:rPr>
  </w:style>
  <w:style w:type="paragraph" w:styleId="afff">
    <w:name w:val="footnote text"/>
    <w:aliases w:val="Текст сноски Знак Знак Знак,Текст сноски Знак1 Знак,Текст сноски Знак Знак,Текст сноски Знак Знак1 Знак,single space,Текст сноски-FN"/>
    <w:basedOn w:val="a0"/>
    <w:rsid w:val="00645A18"/>
    <w:rPr>
      <w:sz w:val="20"/>
    </w:rPr>
  </w:style>
  <w:style w:type="character" w:styleId="afff0">
    <w:name w:val="footnote reference"/>
    <w:basedOn w:val="a1"/>
    <w:rsid w:val="00645A18"/>
    <w:rPr>
      <w:vertAlign w:val="superscript"/>
    </w:rPr>
  </w:style>
  <w:style w:type="paragraph" w:customStyle="1" w:styleId="2b">
    <w:name w:val="Обычный2"/>
    <w:rsid w:val="00645A18"/>
    <w:rPr>
      <w:b/>
      <w:sz w:val="24"/>
    </w:rPr>
  </w:style>
  <w:style w:type="paragraph" w:customStyle="1" w:styleId="afff1">
    <w:name w:val="Стиль"/>
    <w:rsid w:val="00645A18"/>
    <w:pPr>
      <w:widowControl w:val="0"/>
      <w:autoSpaceDE w:val="0"/>
      <w:autoSpaceDN w:val="0"/>
      <w:adjustRightInd w:val="0"/>
    </w:pPr>
    <w:rPr>
      <w:sz w:val="24"/>
      <w:szCs w:val="24"/>
    </w:rPr>
  </w:style>
  <w:style w:type="paragraph" w:customStyle="1" w:styleId="afff2">
    <w:name w:val="Знак"/>
    <w:basedOn w:val="a0"/>
    <w:autoRedefine/>
    <w:rsid w:val="00645A18"/>
    <w:pPr>
      <w:spacing w:after="160" w:line="240" w:lineRule="exact"/>
    </w:pPr>
    <w:rPr>
      <w:sz w:val="28"/>
      <w:lang w:val="en-US" w:eastAsia="en-US"/>
    </w:rPr>
  </w:style>
  <w:style w:type="paragraph" w:customStyle="1" w:styleId="ConsCell">
    <w:name w:val="ConsCell"/>
    <w:rsid w:val="00645A18"/>
    <w:rPr>
      <w:rFonts w:ascii="Arial" w:hAnsi="Arial"/>
      <w:snapToGrid w:val="0"/>
    </w:rPr>
  </w:style>
  <w:style w:type="character" w:customStyle="1" w:styleId="45">
    <w:name w:val="Знак Знак4"/>
    <w:basedOn w:val="a1"/>
    <w:locked/>
    <w:rsid w:val="004D5B35"/>
    <w:rPr>
      <w:sz w:val="32"/>
      <w:szCs w:val="24"/>
      <w:lang w:val="ru-RU" w:eastAsia="ru-RU" w:bidi="ar-SA"/>
    </w:rPr>
  </w:style>
  <w:style w:type="paragraph" w:customStyle="1" w:styleId="msotitlecxspmiddle">
    <w:name w:val="msotitlecxspmiddle"/>
    <w:basedOn w:val="a0"/>
    <w:rsid w:val="00A75114"/>
    <w:pPr>
      <w:spacing w:before="100" w:beforeAutospacing="1" w:after="100" w:afterAutospacing="1"/>
    </w:pPr>
    <w:rPr>
      <w:szCs w:val="24"/>
    </w:rPr>
  </w:style>
  <w:style w:type="paragraph" w:customStyle="1" w:styleId="msotitlecxsplast">
    <w:name w:val="msotitlecxsplast"/>
    <w:basedOn w:val="a0"/>
    <w:rsid w:val="00A75114"/>
    <w:pPr>
      <w:spacing w:before="100" w:beforeAutospacing="1" w:after="100" w:afterAutospacing="1"/>
    </w:pPr>
    <w:rPr>
      <w:szCs w:val="24"/>
    </w:rPr>
  </w:style>
  <w:style w:type="character" w:customStyle="1" w:styleId="280">
    <w:name w:val="Знак Знак28"/>
    <w:basedOn w:val="a1"/>
    <w:rsid w:val="006578E7"/>
    <w:rPr>
      <w:sz w:val="28"/>
      <w:szCs w:val="24"/>
      <w:lang w:val="ru-RU" w:eastAsia="ru-RU" w:bidi="ar-SA"/>
    </w:rPr>
  </w:style>
  <w:style w:type="character" w:customStyle="1" w:styleId="apple-style-span">
    <w:name w:val="apple-style-span"/>
    <w:rsid w:val="007B5C21"/>
  </w:style>
  <w:style w:type="character" w:customStyle="1" w:styleId="51">
    <w:name w:val="Знак Знак5"/>
    <w:basedOn w:val="a1"/>
    <w:locked/>
    <w:rsid w:val="007F3BBA"/>
    <w:rPr>
      <w:sz w:val="32"/>
      <w:szCs w:val="24"/>
      <w:lang w:val="ru-RU" w:eastAsia="ru-RU" w:bidi="ar-SA"/>
    </w:rPr>
  </w:style>
  <w:style w:type="character" w:customStyle="1" w:styleId="63">
    <w:name w:val="Знак Знак6"/>
    <w:basedOn w:val="a1"/>
    <w:locked/>
    <w:rsid w:val="007B7993"/>
    <w:rPr>
      <w:rFonts w:ascii="Calibri" w:eastAsia="Calibri" w:hAnsi="Calibri"/>
      <w:sz w:val="32"/>
      <w:szCs w:val="24"/>
      <w:lang w:val="ru-RU" w:eastAsia="ru-RU" w:bidi="ar-SA"/>
    </w:rPr>
  </w:style>
  <w:style w:type="character" w:customStyle="1" w:styleId="130">
    <w:name w:val="Знак Знак13"/>
    <w:basedOn w:val="a1"/>
    <w:locked/>
    <w:rsid w:val="00443DF6"/>
    <w:rPr>
      <w:sz w:val="24"/>
      <w:lang w:val="ru-RU" w:eastAsia="ru-RU" w:bidi="ar-SA"/>
    </w:rPr>
  </w:style>
  <w:style w:type="character" w:customStyle="1" w:styleId="290">
    <w:name w:val="Знак Знак29"/>
    <w:basedOn w:val="a1"/>
    <w:rsid w:val="005807B7"/>
    <w:rPr>
      <w:sz w:val="28"/>
      <w:szCs w:val="24"/>
      <w:lang w:val="ru-RU" w:eastAsia="ru-RU" w:bidi="ar-SA"/>
    </w:rPr>
  </w:style>
  <w:style w:type="paragraph" w:customStyle="1" w:styleId="Default">
    <w:name w:val="Default"/>
    <w:rsid w:val="00E04F93"/>
    <w:pPr>
      <w:autoSpaceDE w:val="0"/>
      <w:autoSpaceDN w:val="0"/>
      <w:adjustRightInd w:val="0"/>
    </w:pPr>
    <w:rPr>
      <w:color w:val="000000"/>
      <w:sz w:val="24"/>
      <w:szCs w:val="24"/>
    </w:rPr>
  </w:style>
  <w:style w:type="paragraph" w:customStyle="1" w:styleId="afff3">
    <w:name w:val="Базовый"/>
    <w:rsid w:val="00E04F93"/>
    <w:pPr>
      <w:tabs>
        <w:tab w:val="left" w:pos="708"/>
      </w:tabs>
      <w:suppressAutoHyphens/>
      <w:spacing w:after="200" w:line="360" w:lineRule="auto"/>
      <w:ind w:firstLine="709"/>
      <w:jc w:val="both"/>
    </w:pPr>
    <w:rPr>
      <w:rFonts w:eastAsia="SimSun"/>
      <w:sz w:val="28"/>
      <w:szCs w:val="22"/>
      <w:lang w:eastAsia="en-US"/>
    </w:rPr>
  </w:style>
  <w:style w:type="paragraph" w:customStyle="1" w:styleId="p14">
    <w:name w:val="p14"/>
    <w:basedOn w:val="afff3"/>
    <w:rsid w:val="00E04F93"/>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0">
    <w:name w:val="ConsPlusNormal Знак"/>
    <w:link w:val="ConsPlusNormal"/>
    <w:locked/>
    <w:rsid w:val="00E04F93"/>
    <w:rPr>
      <w:rFonts w:ascii="Arial" w:hAnsi="Arial" w:cs="Arial"/>
      <w:lang w:val="ru-RU" w:eastAsia="ru-RU" w:bidi="ar-SA"/>
    </w:rPr>
  </w:style>
  <w:style w:type="paragraph" w:customStyle="1" w:styleId="afff4">
    <w:name w:val="Таблицы (моноширинный)"/>
    <w:basedOn w:val="a0"/>
    <w:next w:val="a0"/>
    <w:rsid w:val="00FF6E89"/>
    <w:pPr>
      <w:widowControl w:val="0"/>
      <w:autoSpaceDE w:val="0"/>
      <w:autoSpaceDN w:val="0"/>
      <w:adjustRightInd w:val="0"/>
      <w:jc w:val="both"/>
    </w:pPr>
    <w:rPr>
      <w:rFonts w:ascii="Courier New" w:hAnsi="Courier New" w:cs="Courier New"/>
      <w:szCs w:val="24"/>
    </w:rPr>
  </w:style>
  <w:style w:type="character" w:customStyle="1" w:styleId="300">
    <w:name w:val="Знак Знак30"/>
    <w:basedOn w:val="a1"/>
    <w:rsid w:val="00F26E2F"/>
    <w:rPr>
      <w:sz w:val="28"/>
      <w:szCs w:val="24"/>
      <w:lang w:val="ru-RU" w:eastAsia="ru-RU" w:bidi="ar-SA"/>
    </w:rPr>
  </w:style>
  <w:style w:type="paragraph" w:customStyle="1" w:styleId="a00">
    <w:name w:val="a0"/>
    <w:basedOn w:val="a0"/>
    <w:rsid w:val="00310125"/>
    <w:pPr>
      <w:spacing w:before="100" w:beforeAutospacing="1" w:after="100" w:afterAutospacing="1"/>
    </w:pPr>
    <w:rPr>
      <w:szCs w:val="24"/>
    </w:rPr>
  </w:style>
  <w:style w:type="character" w:customStyle="1" w:styleId="afff5">
    <w:name w:val="Обычный + полужирный Знак"/>
    <w:basedOn w:val="a1"/>
    <w:link w:val="afff6"/>
    <w:locked/>
    <w:rsid w:val="00A219A3"/>
    <w:rPr>
      <w:b/>
      <w:sz w:val="24"/>
      <w:szCs w:val="24"/>
      <w:lang w:val="ru-RU" w:eastAsia="ru-RU" w:bidi="ar-SA"/>
    </w:rPr>
  </w:style>
  <w:style w:type="paragraph" w:customStyle="1" w:styleId="afff6">
    <w:name w:val="Обычный + полужирный"/>
    <w:basedOn w:val="a0"/>
    <w:link w:val="afff5"/>
    <w:rsid w:val="00A219A3"/>
    <w:pPr>
      <w:ind w:left="57" w:firstLine="709"/>
      <w:jc w:val="both"/>
    </w:pPr>
    <w:rPr>
      <w:b/>
      <w:szCs w:val="24"/>
    </w:rPr>
  </w:style>
  <w:style w:type="character" w:customStyle="1" w:styleId="Absatz-Standardschriftart">
    <w:name w:val="Absatz-Standardschriftart"/>
    <w:rsid w:val="00573690"/>
  </w:style>
  <w:style w:type="character" w:customStyle="1" w:styleId="WW-Absatz-Standardschriftart">
    <w:name w:val="WW-Absatz-Standardschriftart"/>
    <w:rsid w:val="00573690"/>
  </w:style>
  <w:style w:type="character" w:customStyle="1" w:styleId="WW-Absatz-Standardschriftart1">
    <w:name w:val="WW-Absatz-Standardschriftart1"/>
    <w:rsid w:val="00573690"/>
  </w:style>
  <w:style w:type="character" w:customStyle="1" w:styleId="WW-Absatz-Standardschriftart11">
    <w:name w:val="WW-Absatz-Standardschriftart11"/>
    <w:rsid w:val="00573690"/>
  </w:style>
  <w:style w:type="character" w:customStyle="1" w:styleId="WW-Absatz-Standardschriftart111">
    <w:name w:val="WW-Absatz-Standardschriftart111"/>
    <w:rsid w:val="00573690"/>
  </w:style>
  <w:style w:type="character" w:customStyle="1" w:styleId="WW-Absatz-Standardschriftart1111">
    <w:name w:val="WW-Absatz-Standardschriftart1111"/>
    <w:rsid w:val="00573690"/>
  </w:style>
  <w:style w:type="character" w:customStyle="1" w:styleId="afff7">
    <w:name w:val="Основной текст с отступом Знак"/>
    <w:rsid w:val="00573690"/>
    <w:rPr>
      <w:rFonts w:eastAsia="Times New Roman"/>
      <w:sz w:val="28"/>
      <w:szCs w:val="24"/>
    </w:rPr>
  </w:style>
  <w:style w:type="character" w:customStyle="1" w:styleId="afff8">
    <w:name w:val="Верхний колонтитул Знак"/>
    <w:rsid w:val="00573690"/>
    <w:rPr>
      <w:sz w:val="23"/>
      <w:szCs w:val="22"/>
    </w:rPr>
  </w:style>
  <w:style w:type="character" w:customStyle="1" w:styleId="afff9">
    <w:name w:val="Нижний колонтитул Знак"/>
    <w:rsid w:val="00573690"/>
    <w:rPr>
      <w:sz w:val="23"/>
      <w:szCs w:val="22"/>
    </w:rPr>
  </w:style>
  <w:style w:type="character" w:customStyle="1" w:styleId="afffa">
    <w:name w:val="Символ нумерации"/>
    <w:rsid w:val="00573690"/>
  </w:style>
  <w:style w:type="character" w:customStyle="1" w:styleId="2c">
    <w:name w:val="Основной шрифт абзаца2"/>
    <w:rsid w:val="00573690"/>
  </w:style>
  <w:style w:type="character" w:customStyle="1" w:styleId="220">
    <w:name w:val="Знак Знак22"/>
    <w:basedOn w:val="a1"/>
    <w:locked/>
    <w:rsid w:val="00C313D9"/>
    <w:rPr>
      <w:sz w:val="28"/>
      <w:szCs w:val="24"/>
      <w:lang w:val="ru-RU" w:eastAsia="ru-RU" w:bidi="ar-SA"/>
    </w:rPr>
  </w:style>
  <w:style w:type="character" w:styleId="afffb">
    <w:name w:val="FollowedHyperlink"/>
    <w:basedOn w:val="a1"/>
    <w:rsid w:val="00A512C3"/>
    <w:rPr>
      <w:color w:val="800080"/>
      <w:u w:val="single"/>
    </w:rPr>
  </w:style>
  <w:style w:type="character" w:customStyle="1" w:styleId="120">
    <w:name w:val="Знак Знак12"/>
    <w:basedOn w:val="a1"/>
    <w:semiHidden/>
    <w:locked/>
    <w:rsid w:val="00A512C3"/>
    <w:rPr>
      <w:rFonts w:ascii="Cambria" w:hAnsi="Cambria"/>
      <w:b/>
      <w:bCs/>
      <w:i/>
      <w:iCs/>
      <w:sz w:val="28"/>
      <w:szCs w:val="28"/>
      <w:lang w:val="ru-RU" w:eastAsia="ru-RU" w:bidi="ar-SA"/>
    </w:rPr>
  </w:style>
  <w:style w:type="character" w:customStyle="1" w:styleId="113">
    <w:name w:val="Знак Знак11"/>
    <w:basedOn w:val="a1"/>
    <w:locked/>
    <w:rsid w:val="00A512C3"/>
    <w:rPr>
      <w:sz w:val="28"/>
      <w:lang w:val="ru-RU" w:eastAsia="ru-RU" w:bidi="ar-SA"/>
    </w:rPr>
  </w:style>
  <w:style w:type="character" w:customStyle="1" w:styleId="100">
    <w:name w:val="Знак Знак10"/>
    <w:basedOn w:val="a1"/>
    <w:locked/>
    <w:rsid w:val="00A512C3"/>
    <w:rPr>
      <w:sz w:val="28"/>
      <w:szCs w:val="28"/>
      <w:lang w:val="ru-RU" w:eastAsia="ru-RU" w:bidi="ar-SA"/>
    </w:rPr>
  </w:style>
  <w:style w:type="character" w:customStyle="1" w:styleId="91">
    <w:name w:val="Знак Знак9"/>
    <w:basedOn w:val="a1"/>
    <w:locked/>
    <w:rsid w:val="00A512C3"/>
    <w:rPr>
      <w:b/>
      <w:bCs/>
      <w:sz w:val="22"/>
      <w:szCs w:val="22"/>
      <w:lang w:val="ru-RU" w:eastAsia="ru-RU" w:bidi="ar-SA"/>
    </w:rPr>
  </w:style>
  <w:style w:type="character" w:customStyle="1" w:styleId="200">
    <w:name w:val="Знак Знак20"/>
    <w:basedOn w:val="a1"/>
    <w:locked/>
    <w:rsid w:val="00A512C3"/>
    <w:rPr>
      <w:sz w:val="24"/>
      <w:szCs w:val="24"/>
      <w:lang w:val="ru-RU" w:eastAsia="ru-RU" w:bidi="ar-SA"/>
    </w:rPr>
  </w:style>
  <w:style w:type="character" w:customStyle="1" w:styleId="83">
    <w:name w:val="Знак Знак8"/>
    <w:basedOn w:val="a1"/>
    <w:locked/>
    <w:rsid w:val="00A512C3"/>
    <w:rPr>
      <w:b/>
      <w:sz w:val="24"/>
      <w:lang w:val="ru-RU" w:eastAsia="ru-RU" w:bidi="ar-SA"/>
    </w:rPr>
  </w:style>
  <w:style w:type="character" w:customStyle="1" w:styleId="180">
    <w:name w:val="Знак Знак18"/>
    <w:basedOn w:val="a1"/>
    <w:locked/>
    <w:rsid w:val="00A512C3"/>
    <w:rPr>
      <w:sz w:val="28"/>
      <w:szCs w:val="28"/>
      <w:lang w:val="ru-RU" w:eastAsia="ru-RU" w:bidi="ar-SA"/>
    </w:rPr>
  </w:style>
  <w:style w:type="character" w:customStyle="1" w:styleId="11">
    <w:name w:val="Верхний колонтитул Знак1"/>
    <w:basedOn w:val="a1"/>
    <w:link w:val="a4"/>
    <w:locked/>
    <w:rsid w:val="00A512C3"/>
    <w:rPr>
      <w:sz w:val="24"/>
      <w:lang w:val="ru-RU" w:eastAsia="ru-RU" w:bidi="ar-SA"/>
    </w:rPr>
  </w:style>
  <w:style w:type="paragraph" w:customStyle="1" w:styleId="afffc">
    <w:name w:val="Знак Знак Знак Знак"/>
    <w:basedOn w:val="a0"/>
    <w:rsid w:val="00A512C3"/>
    <w:pPr>
      <w:spacing w:before="100" w:beforeAutospacing="1" w:after="100" w:afterAutospacing="1"/>
    </w:pPr>
    <w:rPr>
      <w:rFonts w:ascii="Tahoma" w:hAnsi="Tahoma"/>
      <w:sz w:val="20"/>
      <w:lang w:val="en-US" w:eastAsia="en-US"/>
    </w:rPr>
  </w:style>
  <w:style w:type="paragraph" w:customStyle="1" w:styleId="afffd">
    <w:name w:val="Знак Знак Знак"/>
    <w:basedOn w:val="a0"/>
    <w:rsid w:val="00A512C3"/>
    <w:pPr>
      <w:spacing w:before="100" w:beforeAutospacing="1" w:after="100" w:afterAutospacing="1"/>
    </w:pPr>
    <w:rPr>
      <w:rFonts w:ascii="Tahoma" w:hAnsi="Tahoma"/>
      <w:sz w:val="20"/>
      <w:lang w:val="en-US" w:eastAsia="en-US"/>
    </w:rPr>
  </w:style>
  <w:style w:type="character" w:customStyle="1" w:styleId="153">
    <w:name w:val="Знак Знак15"/>
    <w:basedOn w:val="a1"/>
    <w:rsid w:val="00A512C3"/>
    <w:rPr>
      <w:snapToGrid w:val="0"/>
      <w:sz w:val="28"/>
      <w:lang w:val="en-US" w:eastAsia="ru-RU" w:bidi="ar-SA"/>
    </w:rPr>
  </w:style>
  <w:style w:type="character" w:customStyle="1" w:styleId="141">
    <w:name w:val="Знак Знак14"/>
    <w:basedOn w:val="a1"/>
    <w:rsid w:val="00A512C3"/>
    <w:rPr>
      <w:sz w:val="28"/>
      <w:szCs w:val="24"/>
      <w:lang w:val="ru-RU" w:eastAsia="ru-RU" w:bidi="ar-SA"/>
    </w:rPr>
  </w:style>
  <w:style w:type="character" w:customStyle="1" w:styleId="261">
    <w:name w:val="Знак Знак26"/>
    <w:basedOn w:val="a1"/>
    <w:rsid w:val="00A512C3"/>
    <w:rPr>
      <w:sz w:val="28"/>
      <w:szCs w:val="24"/>
      <w:lang w:val="ru-RU" w:eastAsia="ru-RU" w:bidi="ar-SA"/>
    </w:rPr>
  </w:style>
  <w:style w:type="character" w:customStyle="1" w:styleId="251">
    <w:name w:val="Знак Знак25"/>
    <w:basedOn w:val="a1"/>
    <w:rsid w:val="00A512C3"/>
    <w:rPr>
      <w:rFonts w:ascii="Arial" w:hAnsi="Arial" w:cs="Arial" w:hint="default"/>
      <w:b/>
      <w:bCs/>
      <w:i/>
      <w:iCs/>
      <w:sz w:val="28"/>
      <w:szCs w:val="28"/>
      <w:lang w:val="ru-RU" w:eastAsia="ru-RU" w:bidi="ar-SA"/>
    </w:rPr>
  </w:style>
  <w:style w:type="character" w:customStyle="1" w:styleId="241">
    <w:name w:val="Знак Знак24"/>
    <w:basedOn w:val="a1"/>
    <w:rsid w:val="00A512C3"/>
    <w:rPr>
      <w:rFonts w:ascii="Arial" w:hAnsi="Arial" w:cs="Arial" w:hint="default"/>
      <w:b/>
      <w:bCs/>
      <w:sz w:val="26"/>
      <w:szCs w:val="26"/>
      <w:lang w:val="ru-RU" w:eastAsia="ru-RU" w:bidi="ar-SA"/>
    </w:rPr>
  </w:style>
  <w:style w:type="character" w:customStyle="1" w:styleId="231">
    <w:name w:val="Знак Знак23"/>
    <w:basedOn w:val="a1"/>
    <w:rsid w:val="00A512C3"/>
    <w:rPr>
      <w:b/>
      <w:bCs/>
      <w:sz w:val="28"/>
      <w:szCs w:val="28"/>
      <w:lang w:val="ru-RU" w:eastAsia="ru-RU" w:bidi="ar-SA"/>
    </w:rPr>
  </w:style>
  <w:style w:type="character" w:customStyle="1" w:styleId="213">
    <w:name w:val="Знак Знак21"/>
    <w:basedOn w:val="a1"/>
    <w:rsid w:val="00A512C3"/>
    <w:rPr>
      <w:b/>
      <w:bCs/>
      <w:sz w:val="22"/>
      <w:szCs w:val="22"/>
      <w:lang w:val="ru-RU" w:eastAsia="ru-RU" w:bidi="ar-SA"/>
    </w:rPr>
  </w:style>
  <w:style w:type="character" w:customStyle="1" w:styleId="191">
    <w:name w:val="Знак Знак19"/>
    <w:basedOn w:val="a1"/>
    <w:rsid w:val="00A512C3"/>
    <w:rPr>
      <w:color w:val="000000"/>
      <w:spacing w:val="-1"/>
      <w:sz w:val="28"/>
      <w:szCs w:val="28"/>
      <w:lang w:val="ru-RU" w:eastAsia="ru-RU" w:bidi="ar-SA"/>
    </w:rPr>
  </w:style>
  <w:style w:type="character" w:customStyle="1" w:styleId="171">
    <w:name w:val="Знак Знак17"/>
    <w:basedOn w:val="a1"/>
    <w:rsid w:val="00A512C3"/>
    <w:rPr>
      <w:sz w:val="24"/>
      <w:lang w:val="ru-RU" w:eastAsia="ru-RU" w:bidi="ar-SA"/>
    </w:rPr>
  </w:style>
  <w:style w:type="character" w:customStyle="1" w:styleId="161">
    <w:name w:val="Знак Знак16"/>
    <w:basedOn w:val="a1"/>
    <w:locked/>
    <w:rsid w:val="00A512C3"/>
    <w:rPr>
      <w:sz w:val="24"/>
    </w:rPr>
  </w:style>
  <w:style w:type="character" w:customStyle="1" w:styleId="TitleChar">
    <w:name w:val="Title Char"/>
    <w:basedOn w:val="a1"/>
    <w:locked/>
    <w:rsid w:val="00362472"/>
    <w:rPr>
      <w:rFonts w:eastAsia="Calibri"/>
      <w:sz w:val="32"/>
      <w:szCs w:val="24"/>
      <w:lang w:val="ru-RU" w:eastAsia="ru-RU" w:bidi="ar-SA"/>
    </w:rPr>
  </w:style>
  <w:style w:type="paragraph" w:styleId="2d">
    <w:name w:val="toc 2"/>
    <w:basedOn w:val="a0"/>
    <w:next w:val="a0"/>
    <w:autoRedefine/>
    <w:semiHidden/>
    <w:rsid w:val="002A2983"/>
    <w:pPr>
      <w:ind w:left="240"/>
    </w:pPr>
    <w:rPr>
      <w:szCs w:val="24"/>
    </w:rPr>
  </w:style>
  <w:style w:type="paragraph" w:styleId="35">
    <w:name w:val="toc 3"/>
    <w:basedOn w:val="a0"/>
    <w:next w:val="a0"/>
    <w:autoRedefine/>
    <w:semiHidden/>
    <w:rsid w:val="002A2983"/>
    <w:pPr>
      <w:tabs>
        <w:tab w:val="right" w:leader="dot" w:pos="10092"/>
      </w:tabs>
    </w:pPr>
    <w:rPr>
      <w:szCs w:val="24"/>
    </w:rPr>
  </w:style>
  <w:style w:type="paragraph" w:styleId="2e">
    <w:name w:val="List Number 2"/>
    <w:basedOn w:val="a0"/>
    <w:rsid w:val="002A2983"/>
    <w:pPr>
      <w:tabs>
        <w:tab w:val="num" w:pos="432"/>
      </w:tabs>
      <w:ind w:left="432" w:hanging="432"/>
    </w:pPr>
    <w:rPr>
      <w:szCs w:val="24"/>
    </w:rPr>
  </w:style>
  <w:style w:type="character" w:customStyle="1" w:styleId="74">
    <w:name w:val="Знак Знак7"/>
    <w:basedOn w:val="a1"/>
    <w:locked/>
    <w:rsid w:val="002A2983"/>
    <w:rPr>
      <w:sz w:val="24"/>
      <w:lang w:val="ru-RU" w:eastAsia="ru-RU" w:bidi="ar-SA"/>
    </w:rPr>
  </w:style>
  <w:style w:type="paragraph" w:styleId="afffe">
    <w:name w:val="Plain Text"/>
    <w:basedOn w:val="a0"/>
    <w:semiHidden/>
    <w:rsid w:val="002A2983"/>
    <w:rPr>
      <w:rFonts w:ascii="Courier New" w:hAnsi="Courier New" w:cs="Courier New"/>
      <w:sz w:val="20"/>
    </w:rPr>
  </w:style>
  <w:style w:type="character" w:customStyle="1" w:styleId="aff0">
    <w:name w:val="Основной текст_"/>
    <w:basedOn w:val="a1"/>
    <w:link w:val="1a"/>
    <w:locked/>
    <w:rsid w:val="002A2983"/>
    <w:rPr>
      <w:spacing w:val="10"/>
      <w:sz w:val="24"/>
      <w:szCs w:val="24"/>
      <w:lang w:bidi="ar-SA"/>
    </w:rPr>
  </w:style>
  <w:style w:type="paragraph" w:customStyle="1" w:styleId="114">
    <w:name w:val="Заголовок 11"/>
    <w:basedOn w:val="2b"/>
    <w:next w:val="2b"/>
    <w:rsid w:val="002A2983"/>
    <w:pPr>
      <w:keepNext/>
      <w:snapToGrid w:val="0"/>
      <w:spacing w:line="360" w:lineRule="auto"/>
      <w:jc w:val="both"/>
      <w:outlineLvl w:val="0"/>
    </w:pPr>
    <w:rPr>
      <w:sz w:val="20"/>
    </w:rPr>
  </w:style>
  <w:style w:type="paragraph" w:customStyle="1" w:styleId="214">
    <w:name w:val="Заголовок 21"/>
    <w:basedOn w:val="2b"/>
    <w:next w:val="2b"/>
    <w:rsid w:val="002A2983"/>
    <w:pPr>
      <w:keepNext/>
      <w:snapToGrid w:val="0"/>
      <w:spacing w:line="360" w:lineRule="auto"/>
      <w:jc w:val="center"/>
      <w:outlineLvl w:val="1"/>
    </w:pPr>
    <w:rPr>
      <w:sz w:val="20"/>
    </w:rPr>
  </w:style>
  <w:style w:type="paragraph" w:customStyle="1" w:styleId="311">
    <w:name w:val="Заголовок 31"/>
    <w:basedOn w:val="2b"/>
    <w:next w:val="2b"/>
    <w:rsid w:val="002A2983"/>
    <w:pPr>
      <w:keepNext/>
      <w:numPr>
        <w:ilvl w:val="12"/>
      </w:numPr>
      <w:snapToGrid w:val="0"/>
      <w:spacing w:before="60" w:after="60"/>
      <w:jc w:val="center"/>
      <w:outlineLvl w:val="2"/>
    </w:pPr>
    <w:rPr>
      <w:sz w:val="18"/>
    </w:rPr>
  </w:style>
  <w:style w:type="paragraph" w:customStyle="1" w:styleId="36">
    <w:name w:val="Стиль3 Знак Знак"/>
    <w:basedOn w:val="24"/>
    <w:rsid w:val="002A2983"/>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0"/>
    <w:rsid w:val="002A2983"/>
    <w:pPr>
      <w:spacing w:after="60"/>
      <w:jc w:val="both"/>
    </w:pPr>
    <w:rPr>
      <w:szCs w:val="24"/>
    </w:rPr>
  </w:style>
  <w:style w:type="paragraph" w:customStyle="1" w:styleId="Preformat">
    <w:name w:val="Preformat"/>
    <w:rsid w:val="002A2983"/>
    <w:pPr>
      <w:snapToGrid w:val="0"/>
    </w:pPr>
    <w:rPr>
      <w:rFonts w:ascii="Courier New" w:hAnsi="Courier New"/>
    </w:rPr>
  </w:style>
  <w:style w:type="paragraph" w:customStyle="1" w:styleId="1f3">
    <w:name w:val="Цитата1"/>
    <w:basedOn w:val="2b"/>
    <w:rsid w:val="002A2983"/>
    <w:pPr>
      <w:numPr>
        <w:ilvl w:val="12"/>
      </w:numPr>
      <w:tabs>
        <w:tab w:val="left" w:pos="459"/>
      </w:tabs>
      <w:snapToGrid w:val="0"/>
      <w:spacing w:line="360" w:lineRule="auto"/>
      <w:ind w:left="459" w:right="-108" w:hanging="425"/>
      <w:jc w:val="both"/>
    </w:pPr>
    <w:rPr>
      <w:b w:val="0"/>
      <w:sz w:val="28"/>
    </w:rPr>
  </w:style>
  <w:style w:type="paragraph" w:customStyle="1" w:styleId="1f4">
    <w:name w:val="Стиль1"/>
    <w:basedOn w:val="a0"/>
    <w:rsid w:val="002A2983"/>
    <w:pPr>
      <w:keepNext/>
      <w:keepLines/>
      <w:widowControl w:val="0"/>
      <w:suppressLineNumbers/>
      <w:tabs>
        <w:tab w:val="num" w:pos="495"/>
      </w:tabs>
      <w:suppressAutoHyphens/>
      <w:spacing w:after="60"/>
      <w:ind w:left="495" w:hanging="495"/>
    </w:pPr>
    <w:rPr>
      <w:b/>
      <w:sz w:val="28"/>
      <w:szCs w:val="24"/>
    </w:rPr>
  </w:style>
  <w:style w:type="paragraph" w:customStyle="1" w:styleId="37">
    <w:name w:val="Стиль3 Знак"/>
    <w:basedOn w:val="24"/>
    <w:rsid w:val="002A2983"/>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0"/>
    <w:rsid w:val="002A2983"/>
    <w:pPr>
      <w:spacing w:before="100" w:beforeAutospacing="1" w:after="100" w:afterAutospacing="1"/>
    </w:pPr>
    <w:rPr>
      <w:szCs w:val="24"/>
    </w:rPr>
  </w:style>
  <w:style w:type="paragraph" w:customStyle="1" w:styleId="221">
    <w:name w:val="Основной текст 22"/>
    <w:basedOn w:val="a0"/>
    <w:rsid w:val="002A2983"/>
    <w:pPr>
      <w:overflowPunct w:val="0"/>
      <w:autoSpaceDE w:val="0"/>
      <w:autoSpaceDN w:val="0"/>
      <w:adjustRightInd w:val="0"/>
      <w:spacing w:after="120"/>
      <w:ind w:left="283"/>
    </w:pPr>
    <w:rPr>
      <w:sz w:val="20"/>
    </w:rPr>
  </w:style>
  <w:style w:type="character" w:customStyle="1" w:styleId="affff">
    <w:name w:val="Основной шрифт"/>
    <w:rsid w:val="002A2983"/>
  </w:style>
  <w:style w:type="paragraph" w:customStyle="1" w:styleId="610">
    <w:name w:val="Заголовок 61"/>
    <w:basedOn w:val="2b"/>
    <w:next w:val="2b"/>
    <w:rsid w:val="002A2983"/>
    <w:pPr>
      <w:keepNext/>
      <w:tabs>
        <w:tab w:val="left" w:pos="426"/>
      </w:tabs>
      <w:snapToGrid w:val="0"/>
      <w:spacing w:before="120"/>
      <w:jc w:val="center"/>
      <w:outlineLvl w:val="5"/>
    </w:pPr>
    <w:rPr>
      <w:sz w:val="22"/>
    </w:rPr>
  </w:style>
  <w:style w:type="character" w:customStyle="1" w:styleId="301">
    <w:name w:val="Знак Знак30"/>
    <w:basedOn w:val="a1"/>
    <w:locked/>
    <w:rsid w:val="009C298A"/>
    <w:rPr>
      <w:sz w:val="28"/>
      <w:szCs w:val="24"/>
      <w:lang w:val="ru-RU" w:eastAsia="ru-RU" w:bidi="ar-SA"/>
    </w:rPr>
  </w:style>
  <w:style w:type="character" w:customStyle="1" w:styleId="320">
    <w:name w:val="Знак Знак32"/>
    <w:basedOn w:val="a1"/>
    <w:locked/>
    <w:rsid w:val="008206C3"/>
    <w:rPr>
      <w:sz w:val="28"/>
      <w:szCs w:val="24"/>
      <w:lang w:val="ru-RU" w:eastAsia="ru-RU" w:bidi="ar-SA"/>
    </w:rPr>
  </w:style>
  <w:style w:type="character" w:customStyle="1" w:styleId="grame">
    <w:name w:val="grame"/>
    <w:basedOn w:val="a1"/>
    <w:rsid w:val="00064BCA"/>
    <w:rPr>
      <w:rFonts w:cs="Times New Roman"/>
    </w:rPr>
  </w:style>
  <w:style w:type="character" w:customStyle="1" w:styleId="spelle">
    <w:name w:val="spelle"/>
    <w:basedOn w:val="a1"/>
    <w:rsid w:val="00064BCA"/>
    <w:rPr>
      <w:rFonts w:cs="Times New Roman"/>
    </w:rPr>
  </w:style>
  <w:style w:type="paragraph" w:customStyle="1" w:styleId="dktexjustify">
    <w:name w:val="dktexjustify"/>
    <w:basedOn w:val="a0"/>
    <w:rsid w:val="00710B12"/>
    <w:pPr>
      <w:spacing w:before="100" w:beforeAutospacing="1" w:after="100" w:afterAutospacing="1"/>
      <w:jc w:val="both"/>
    </w:pPr>
    <w:rPr>
      <w:szCs w:val="24"/>
    </w:rPr>
  </w:style>
  <w:style w:type="paragraph" w:customStyle="1" w:styleId="dktexright">
    <w:name w:val="dktexright"/>
    <w:basedOn w:val="a0"/>
    <w:rsid w:val="00710B12"/>
    <w:pPr>
      <w:spacing w:before="100" w:beforeAutospacing="1" w:after="100" w:afterAutospacing="1"/>
      <w:jc w:val="both"/>
    </w:pPr>
    <w:rPr>
      <w:szCs w:val="24"/>
    </w:rPr>
  </w:style>
  <w:style w:type="character" w:customStyle="1" w:styleId="num4">
    <w:name w:val="num4"/>
    <w:basedOn w:val="a1"/>
    <w:rsid w:val="00710B12"/>
  </w:style>
  <w:style w:type="character" w:customStyle="1" w:styleId="division9">
    <w:name w:val="division9"/>
    <w:basedOn w:val="a1"/>
    <w:rsid w:val="00710B12"/>
  </w:style>
  <w:style w:type="paragraph" w:customStyle="1" w:styleId="Indent1">
    <w:name w:val="Indent_1"/>
    <w:basedOn w:val="a0"/>
    <w:rsid w:val="007912B4"/>
    <w:pPr>
      <w:spacing w:after="120" w:line="360" w:lineRule="atLeast"/>
      <w:ind w:left="567"/>
      <w:jc w:val="both"/>
    </w:pPr>
    <w:rPr>
      <w:rFonts w:ascii="Arial" w:hAnsi="Arial"/>
      <w:sz w:val="22"/>
    </w:rPr>
  </w:style>
  <w:style w:type="character" w:customStyle="1" w:styleId="blk">
    <w:name w:val="blk"/>
    <w:basedOn w:val="a1"/>
    <w:rsid w:val="008B4012"/>
  </w:style>
  <w:style w:type="character" w:customStyle="1" w:styleId="u">
    <w:name w:val="u"/>
    <w:basedOn w:val="a1"/>
    <w:rsid w:val="008B4012"/>
  </w:style>
  <w:style w:type="paragraph" w:customStyle="1" w:styleId="affff0">
    <w:name w:val="Комментарий"/>
    <w:basedOn w:val="a0"/>
    <w:next w:val="a0"/>
    <w:rsid w:val="00C713E7"/>
    <w:pPr>
      <w:widowControl w:val="0"/>
      <w:autoSpaceDE w:val="0"/>
      <w:autoSpaceDN w:val="0"/>
      <w:adjustRightInd w:val="0"/>
      <w:ind w:left="170"/>
      <w:jc w:val="both"/>
    </w:pPr>
    <w:rPr>
      <w:rFonts w:ascii="Arial" w:hAnsi="Arial" w:cs="Arial"/>
      <w:i/>
      <w:iCs/>
      <w:color w:val="800080"/>
      <w:sz w:val="20"/>
    </w:rPr>
  </w:style>
  <w:style w:type="paragraph" w:customStyle="1" w:styleId="TimesNewRoman">
    <w:name w:val="Обычный + Times New Roman"/>
    <w:aliases w:val="13 пт,По ширине,Слева:  11,11 см,Междустр.интер..."/>
    <w:basedOn w:val="a0"/>
    <w:rsid w:val="00C713E7"/>
    <w:pPr>
      <w:spacing w:after="200" w:line="276" w:lineRule="auto"/>
    </w:pPr>
    <w:rPr>
      <w:sz w:val="26"/>
      <w:szCs w:val="26"/>
    </w:rPr>
  </w:style>
  <w:style w:type="paragraph" w:customStyle="1" w:styleId="321">
    <w:name w:val="Основной текст 32"/>
    <w:basedOn w:val="a0"/>
    <w:rsid w:val="00485B7F"/>
    <w:pPr>
      <w:jc w:val="both"/>
    </w:pPr>
    <w:rPr>
      <w:sz w:val="28"/>
    </w:rPr>
  </w:style>
  <w:style w:type="character" w:customStyle="1" w:styleId="r">
    <w:name w:val="r"/>
    <w:basedOn w:val="a1"/>
    <w:rsid w:val="003C2C39"/>
  </w:style>
  <w:style w:type="paragraph" w:styleId="a">
    <w:name w:val="List Bullet"/>
    <w:basedOn w:val="a0"/>
    <w:rsid w:val="00485F9D"/>
    <w:pPr>
      <w:numPr>
        <w:numId w:val="1"/>
      </w:numPr>
    </w:pPr>
  </w:style>
  <w:style w:type="paragraph" w:customStyle="1" w:styleId="Normal10-02">
    <w:name w:val="Normal + 10 пт полужирный По центру Слева:  -02 см Справ..."/>
    <w:basedOn w:val="a0"/>
    <w:rsid w:val="00485F9D"/>
    <w:pPr>
      <w:ind w:left="-113" w:right="-113"/>
      <w:jc w:val="center"/>
    </w:pPr>
    <w:rPr>
      <w:b/>
      <w:bCs/>
      <w:sz w:val="20"/>
    </w:rPr>
  </w:style>
  <w:style w:type="paragraph" w:customStyle="1" w:styleId="127">
    <w:name w:val="127 см"/>
    <w:basedOn w:val="a0"/>
    <w:next w:val="a0"/>
    <w:rsid w:val="00485F9D"/>
    <w:pPr>
      <w:widowControl w:val="0"/>
      <w:autoSpaceDE w:val="0"/>
      <w:autoSpaceDN w:val="0"/>
      <w:adjustRightInd w:val="0"/>
      <w:spacing w:before="120"/>
      <w:ind w:left="720"/>
      <w:jc w:val="both"/>
    </w:pPr>
    <w:rPr>
      <w:sz w:val="26"/>
    </w:rPr>
  </w:style>
  <w:style w:type="character" w:customStyle="1" w:styleId="affff1">
    <w:name w:val="Маркированный список Знак"/>
    <w:basedOn w:val="a1"/>
    <w:rsid w:val="00485F9D"/>
    <w:rPr>
      <w:sz w:val="26"/>
    </w:rPr>
  </w:style>
  <w:style w:type="paragraph" w:customStyle="1" w:styleId="HeadDoc">
    <w:name w:val="HeadDoc"/>
    <w:rsid w:val="00601396"/>
    <w:pPr>
      <w:keepLines/>
      <w:overflowPunct w:val="0"/>
      <w:autoSpaceDE w:val="0"/>
      <w:autoSpaceDN w:val="0"/>
      <w:adjustRightInd w:val="0"/>
      <w:jc w:val="both"/>
    </w:pPr>
    <w:rPr>
      <w:sz w:val="28"/>
    </w:rPr>
  </w:style>
  <w:style w:type="paragraph" w:customStyle="1" w:styleId="western">
    <w:name w:val="western"/>
    <w:basedOn w:val="a0"/>
    <w:rsid w:val="008705DB"/>
    <w:pPr>
      <w:spacing w:before="100" w:beforeAutospacing="1" w:after="115"/>
    </w:pPr>
    <w:rPr>
      <w:color w:val="000000"/>
      <w:szCs w:val="24"/>
    </w:rPr>
  </w:style>
  <w:style w:type="character" w:customStyle="1" w:styleId="1f5">
    <w:name w:val="Название Знак1"/>
    <w:locked/>
    <w:rsid w:val="008705DB"/>
    <w:rPr>
      <w:rFonts w:ascii="Times New Roman" w:hAnsi="Times New Roman" w:cs="Times New Roman"/>
      <w:b/>
      <w:sz w:val="20"/>
      <w:szCs w:val="20"/>
      <w:lang w:eastAsia="ru-RU"/>
    </w:rPr>
  </w:style>
  <w:style w:type="character" w:customStyle="1" w:styleId="articleseperator">
    <w:name w:val="article_seperator"/>
    <w:basedOn w:val="a1"/>
    <w:rsid w:val="008705DB"/>
  </w:style>
  <w:style w:type="paragraph" w:styleId="z-0">
    <w:name w:val="HTML Top of Form"/>
    <w:basedOn w:val="a0"/>
    <w:next w:val="a0"/>
    <w:link w:val="z-"/>
    <w:hidden/>
    <w:unhideWhenUsed/>
    <w:rsid w:val="008705DB"/>
    <w:pPr>
      <w:pBdr>
        <w:bottom w:val="single" w:sz="6" w:space="1" w:color="auto"/>
      </w:pBdr>
      <w:jc w:val="center"/>
    </w:pPr>
  </w:style>
  <w:style w:type="paragraph" w:styleId="z-1">
    <w:name w:val="HTML Bottom of Form"/>
    <w:basedOn w:val="a0"/>
    <w:next w:val="a0"/>
    <w:hidden/>
    <w:unhideWhenUsed/>
    <w:rsid w:val="008705DB"/>
    <w:pPr>
      <w:pBdr>
        <w:top w:val="single" w:sz="6" w:space="1" w:color="auto"/>
      </w:pBdr>
      <w:jc w:val="center"/>
    </w:pPr>
    <w:rPr>
      <w:rFonts w:ascii="Arial" w:hAnsi="Arial" w:cs="Arial"/>
      <w:vanish/>
      <w:sz w:val="16"/>
      <w:szCs w:val="16"/>
    </w:rPr>
  </w:style>
  <w:style w:type="paragraph" w:customStyle="1" w:styleId="affff2">
    <w:name w:val="???????"/>
    <w:rsid w:val="003613BB"/>
    <w:pPr>
      <w:autoSpaceDE w:val="0"/>
      <w:autoSpaceDN w:val="0"/>
      <w:adjustRightInd w:val="0"/>
      <w:spacing w:line="200" w:lineRule="atLeast"/>
    </w:pPr>
    <w:rPr>
      <w:rFonts w:ascii="Mangal" w:eastAsia="Arial Unicode MS" w:hAnsi="Mangal" w:cs="Mangal"/>
      <w:color w:val="FFFFFF"/>
      <w:kern w:val="1"/>
      <w:sz w:val="36"/>
      <w:szCs w:val="36"/>
    </w:rPr>
  </w:style>
  <w:style w:type="character" w:customStyle="1" w:styleId="WW8Num2z6">
    <w:name w:val="WW8Num2z6"/>
    <w:rsid w:val="00FF2821"/>
  </w:style>
  <w:style w:type="character" w:customStyle="1" w:styleId="BodyTextChar">
    <w:name w:val="Body Text Char Знак Знак"/>
    <w:basedOn w:val="a1"/>
    <w:rsid w:val="00C81697"/>
    <w:rPr>
      <w:sz w:val="24"/>
      <w:lang w:val="ru-RU" w:eastAsia="ru-RU" w:bidi="ar-SA"/>
    </w:rPr>
  </w:style>
  <w:style w:type="character" w:customStyle="1" w:styleId="affff3">
    <w:name w:val="Текст сноски Знак Знак Знак Знак"/>
    <w:aliases w:val="Текст сноски Знак1 Знак Знак,Текст сноски Знак Знак Знак1,Текст сноски Знак Знак1 Знак Знак,single space Знак,Текст сноски-FN Знак Знак"/>
    <w:basedOn w:val="a1"/>
    <w:semiHidden/>
    <w:rsid w:val="00C81697"/>
    <w:rPr>
      <w:lang w:val="ru-RU" w:eastAsia="ru-RU" w:bidi="ar-SA"/>
    </w:rPr>
  </w:style>
  <w:style w:type="paragraph" w:customStyle="1" w:styleId="GarantNormal">
    <w:name w:val="GarantNormal"/>
    <w:rsid w:val="00C81697"/>
    <w:pPr>
      <w:widowControl w:val="0"/>
      <w:autoSpaceDE w:val="0"/>
      <w:autoSpaceDN w:val="0"/>
      <w:adjustRightInd w:val="0"/>
      <w:ind w:firstLine="720"/>
    </w:pPr>
    <w:rPr>
      <w:rFonts w:ascii="Arial" w:hAnsi="Arial" w:cs="Arial"/>
    </w:rPr>
  </w:style>
  <w:style w:type="paragraph" w:customStyle="1" w:styleId="38">
    <w:name w:val="заголовок 3"/>
    <w:basedOn w:val="a0"/>
    <w:next w:val="a0"/>
    <w:rsid w:val="00C81697"/>
    <w:pPr>
      <w:keepNext/>
      <w:jc w:val="center"/>
    </w:pPr>
    <w:rPr>
      <w:rFonts w:eastAsia="Calibri"/>
      <w:b/>
      <w:bCs/>
      <w:sz w:val="28"/>
      <w:szCs w:val="28"/>
    </w:rPr>
  </w:style>
  <w:style w:type="paragraph" w:customStyle="1" w:styleId="affff4">
    <w:name w:val="Информация об изменениях документа"/>
    <w:basedOn w:val="affff0"/>
    <w:next w:val="a0"/>
    <w:rsid w:val="00C81697"/>
    <w:pPr>
      <w:spacing w:before="75"/>
    </w:pPr>
    <w:rPr>
      <w:rFonts w:cs="Times New Roman"/>
      <w:color w:val="353842"/>
      <w:sz w:val="24"/>
      <w:szCs w:val="24"/>
      <w:shd w:val="clear" w:color="auto" w:fill="F0F0F0"/>
    </w:rPr>
  </w:style>
  <w:style w:type="character" w:customStyle="1" w:styleId="blue">
    <w:name w:val="blue"/>
    <w:basedOn w:val="a1"/>
    <w:rsid w:val="00C81697"/>
  </w:style>
  <w:style w:type="character" w:customStyle="1" w:styleId="f">
    <w:name w:val="f"/>
    <w:rsid w:val="00C81697"/>
  </w:style>
  <w:style w:type="character" w:customStyle="1" w:styleId="HeaderChar">
    <w:name w:val="Header Char"/>
    <w:basedOn w:val="a1"/>
    <w:locked/>
    <w:rsid w:val="00C81697"/>
    <w:rPr>
      <w:rFonts w:eastAsia="Calibri"/>
      <w:sz w:val="24"/>
      <w:szCs w:val="24"/>
      <w:lang w:val="ru-RU" w:eastAsia="ru-RU" w:bidi="ar-SA"/>
    </w:rPr>
  </w:style>
  <w:style w:type="character" w:customStyle="1" w:styleId="epm">
    <w:name w:val="epm"/>
    <w:rsid w:val="00C81697"/>
  </w:style>
  <w:style w:type="character" w:customStyle="1" w:styleId="FontStyle13">
    <w:name w:val="Font Style13"/>
    <w:rsid w:val="00C81697"/>
    <w:rPr>
      <w:rFonts w:ascii="Arial" w:hAnsi="Arial" w:cs="Arial"/>
      <w:sz w:val="20"/>
      <w:szCs w:val="20"/>
    </w:rPr>
  </w:style>
  <w:style w:type="paragraph" w:customStyle="1" w:styleId="Style1">
    <w:name w:val="Style1"/>
    <w:basedOn w:val="a0"/>
    <w:rsid w:val="00C81697"/>
    <w:pPr>
      <w:widowControl w:val="0"/>
      <w:autoSpaceDE w:val="0"/>
      <w:spacing w:line="222" w:lineRule="exact"/>
      <w:ind w:firstLine="547"/>
      <w:jc w:val="both"/>
    </w:pPr>
    <w:rPr>
      <w:rFonts w:ascii="Consolas" w:hAnsi="Consolas"/>
      <w:szCs w:val="24"/>
      <w:lang w:eastAsia="ar-SA"/>
    </w:rPr>
  </w:style>
  <w:style w:type="character" w:customStyle="1" w:styleId="blk3">
    <w:name w:val="blk3"/>
    <w:basedOn w:val="a1"/>
    <w:rsid w:val="003A1988"/>
    <w:rPr>
      <w:vanish w:val="0"/>
      <w:webHidden w:val="0"/>
      <w:specVanish w:val="0"/>
    </w:rPr>
  </w:style>
  <w:style w:type="paragraph" w:customStyle="1" w:styleId="otekstj">
    <w:name w:val="otekstj"/>
    <w:basedOn w:val="a0"/>
    <w:rsid w:val="00514E78"/>
    <w:pPr>
      <w:spacing w:before="100" w:beforeAutospacing="1" w:after="100" w:afterAutospacing="1"/>
    </w:pPr>
    <w:rPr>
      <w:szCs w:val="24"/>
    </w:rPr>
  </w:style>
  <w:style w:type="paragraph" w:styleId="affff5">
    <w:name w:val="annotation text"/>
    <w:basedOn w:val="a0"/>
    <w:semiHidden/>
    <w:rsid w:val="00987A92"/>
    <w:rPr>
      <w:sz w:val="20"/>
    </w:rPr>
  </w:style>
  <w:style w:type="character" w:customStyle="1" w:styleId="BodyText2Char">
    <w:name w:val="Body Text 2 Char"/>
    <w:rsid w:val="0022074F"/>
    <w:rPr>
      <w:sz w:val="24"/>
      <w:lang w:val="en-US"/>
    </w:rPr>
  </w:style>
  <w:style w:type="paragraph" w:customStyle="1" w:styleId="1f6">
    <w:name w:val="Основной текст с отступом1"/>
    <w:basedOn w:val="a0"/>
    <w:link w:val="BodyTextIndentChar"/>
    <w:rsid w:val="000D7AFC"/>
    <w:pPr>
      <w:spacing w:after="120"/>
      <w:ind w:left="283"/>
    </w:pPr>
    <w:rPr>
      <w:rFonts w:eastAsia="Calibri"/>
      <w:szCs w:val="24"/>
      <w:lang w:val="en-US" w:eastAsia="en-US"/>
    </w:rPr>
  </w:style>
  <w:style w:type="character" w:customStyle="1" w:styleId="BodyTextIndentChar">
    <w:name w:val="Body Text Indent Char"/>
    <w:basedOn w:val="a1"/>
    <w:link w:val="1f6"/>
    <w:rsid w:val="000D7AFC"/>
    <w:rPr>
      <w:rFonts w:eastAsia="Calibri"/>
      <w:sz w:val="24"/>
      <w:szCs w:val="24"/>
      <w:lang w:val="en-US" w:eastAsia="en-US" w:bidi="ar-SA"/>
    </w:rPr>
  </w:style>
  <w:style w:type="paragraph" w:customStyle="1" w:styleId="affff6">
    <w:name w:val="Íîðìàëüíûé"/>
    <w:rsid w:val="00951402"/>
    <w:pPr>
      <w:widowControl w:val="0"/>
      <w:overflowPunct w:val="0"/>
      <w:autoSpaceDE w:val="0"/>
      <w:autoSpaceDN w:val="0"/>
      <w:adjustRightInd w:val="0"/>
      <w:textAlignment w:val="baseline"/>
    </w:pPr>
    <w:rPr>
      <w:rFonts w:eastAsia="Calibri"/>
    </w:rPr>
  </w:style>
  <w:style w:type="character" w:customStyle="1" w:styleId="2f">
    <w:name w:val="Основной текст (2)_"/>
    <w:basedOn w:val="a1"/>
    <w:link w:val="2f0"/>
    <w:rsid w:val="00084234"/>
    <w:rPr>
      <w:sz w:val="28"/>
      <w:szCs w:val="28"/>
      <w:lang w:bidi="ar-SA"/>
    </w:rPr>
  </w:style>
  <w:style w:type="paragraph" w:customStyle="1" w:styleId="2f0">
    <w:name w:val="Основной текст (2)"/>
    <w:basedOn w:val="a0"/>
    <w:link w:val="2f"/>
    <w:rsid w:val="00084234"/>
    <w:pPr>
      <w:widowControl w:val="0"/>
      <w:shd w:val="clear" w:color="auto" w:fill="FFFFFF"/>
      <w:spacing w:after="420" w:line="336" w:lineRule="exact"/>
      <w:jc w:val="center"/>
    </w:pPr>
    <w:rPr>
      <w:sz w:val="28"/>
      <w:szCs w:val="28"/>
    </w:rPr>
  </w:style>
  <w:style w:type="character" w:customStyle="1" w:styleId="affff7">
    <w:name w:val="Подпись к картинке_"/>
    <w:basedOn w:val="a1"/>
    <w:link w:val="affff8"/>
    <w:rsid w:val="00107DF9"/>
    <w:rPr>
      <w:rFonts w:ascii="Arial" w:hAnsi="Arial"/>
      <w:sz w:val="18"/>
      <w:szCs w:val="18"/>
      <w:lang w:bidi="ar-SA"/>
    </w:rPr>
  </w:style>
  <w:style w:type="paragraph" w:customStyle="1" w:styleId="affff8">
    <w:name w:val="Подпись к картинке"/>
    <w:basedOn w:val="a0"/>
    <w:link w:val="affff7"/>
    <w:rsid w:val="00107DF9"/>
    <w:pPr>
      <w:widowControl w:val="0"/>
      <w:shd w:val="clear" w:color="auto" w:fill="FFFFFF"/>
      <w:spacing w:line="205" w:lineRule="exact"/>
    </w:pPr>
    <w:rPr>
      <w:rFonts w:ascii="Arial" w:hAnsi="Arial"/>
      <w:sz w:val="18"/>
      <w:szCs w:val="18"/>
    </w:rPr>
  </w:style>
  <w:style w:type="character" w:customStyle="1" w:styleId="docaccesstitle1">
    <w:name w:val="docaccess_title1"/>
    <w:basedOn w:val="a1"/>
    <w:rsid w:val="006B4418"/>
    <w:rPr>
      <w:rFonts w:ascii="Times New Roman" w:hAnsi="Times New Roman" w:cs="Times New Roman" w:hint="default"/>
      <w:sz w:val="28"/>
      <w:szCs w:val="28"/>
    </w:rPr>
  </w:style>
  <w:style w:type="character" w:customStyle="1" w:styleId="BodyTextChar1">
    <w:name w:val="Body Text Char Знак Знак1"/>
    <w:basedOn w:val="a1"/>
    <w:rsid w:val="00F62BB2"/>
    <w:rPr>
      <w:sz w:val="24"/>
      <w:lang w:val="ru-RU" w:eastAsia="ru-RU" w:bidi="ar-SA"/>
    </w:rPr>
  </w:style>
  <w:style w:type="character" w:customStyle="1" w:styleId="af0">
    <w:name w:val="Обычный (веб) Знак"/>
    <w:aliases w:val="Знак1 Знак"/>
    <w:basedOn w:val="a1"/>
    <w:link w:val="af"/>
    <w:locked/>
    <w:rsid w:val="001C70C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80730">
      <w:bodyDiv w:val="1"/>
      <w:marLeft w:val="0"/>
      <w:marRight w:val="0"/>
      <w:marTop w:val="0"/>
      <w:marBottom w:val="0"/>
      <w:divBdr>
        <w:top w:val="none" w:sz="0" w:space="0" w:color="auto"/>
        <w:left w:val="none" w:sz="0" w:space="0" w:color="auto"/>
        <w:bottom w:val="none" w:sz="0" w:space="0" w:color="auto"/>
        <w:right w:val="none" w:sz="0" w:space="0" w:color="auto"/>
      </w:divBdr>
    </w:div>
    <w:div w:id="2124945">
      <w:bodyDiv w:val="1"/>
      <w:marLeft w:val="0"/>
      <w:marRight w:val="0"/>
      <w:marTop w:val="0"/>
      <w:marBottom w:val="0"/>
      <w:divBdr>
        <w:top w:val="none" w:sz="0" w:space="0" w:color="auto"/>
        <w:left w:val="none" w:sz="0" w:space="0" w:color="auto"/>
        <w:bottom w:val="none" w:sz="0" w:space="0" w:color="auto"/>
        <w:right w:val="none" w:sz="0" w:space="0" w:color="auto"/>
      </w:divBdr>
    </w:div>
    <w:div w:id="2246809">
      <w:bodyDiv w:val="1"/>
      <w:marLeft w:val="0"/>
      <w:marRight w:val="0"/>
      <w:marTop w:val="0"/>
      <w:marBottom w:val="0"/>
      <w:divBdr>
        <w:top w:val="none" w:sz="0" w:space="0" w:color="auto"/>
        <w:left w:val="none" w:sz="0" w:space="0" w:color="auto"/>
        <w:bottom w:val="none" w:sz="0" w:space="0" w:color="auto"/>
        <w:right w:val="none" w:sz="0" w:space="0" w:color="auto"/>
      </w:divBdr>
    </w:div>
    <w:div w:id="2441320">
      <w:bodyDiv w:val="1"/>
      <w:marLeft w:val="0"/>
      <w:marRight w:val="0"/>
      <w:marTop w:val="0"/>
      <w:marBottom w:val="0"/>
      <w:divBdr>
        <w:top w:val="none" w:sz="0" w:space="0" w:color="auto"/>
        <w:left w:val="none" w:sz="0" w:space="0" w:color="auto"/>
        <w:bottom w:val="none" w:sz="0" w:space="0" w:color="auto"/>
        <w:right w:val="none" w:sz="0" w:space="0" w:color="auto"/>
      </w:divBdr>
    </w:div>
    <w:div w:id="2712091">
      <w:bodyDiv w:val="1"/>
      <w:marLeft w:val="0"/>
      <w:marRight w:val="0"/>
      <w:marTop w:val="0"/>
      <w:marBottom w:val="0"/>
      <w:divBdr>
        <w:top w:val="none" w:sz="0" w:space="0" w:color="auto"/>
        <w:left w:val="none" w:sz="0" w:space="0" w:color="auto"/>
        <w:bottom w:val="none" w:sz="0" w:space="0" w:color="auto"/>
        <w:right w:val="none" w:sz="0" w:space="0" w:color="auto"/>
      </w:divBdr>
    </w:div>
    <w:div w:id="2896846">
      <w:bodyDiv w:val="1"/>
      <w:marLeft w:val="0"/>
      <w:marRight w:val="0"/>
      <w:marTop w:val="0"/>
      <w:marBottom w:val="0"/>
      <w:divBdr>
        <w:top w:val="none" w:sz="0" w:space="0" w:color="auto"/>
        <w:left w:val="none" w:sz="0" w:space="0" w:color="auto"/>
        <w:bottom w:val="none" w:sz="0" w:space="0" w:color="auto"/>
        <w:right w:val="none" w:sz="0" w:space="0" w:color="auto"/>
      </w:divBdr>
    </w:div>
    <w:div w:id="3021254">
      <w:bodyDiv w:val="1"/>
      <w:marLeft w:val="0"/>
      <w:marRight w:val="0"/>
      <w:marTop w:val="0"/>
      <w:marBottom w:val="0"/>
      <w:divBdr>
        <w:top w:val="none" w:sz="0" w:space="0" w:color="auto"/>
        <w:left w:val="none" w:sz="0" w:space="0" w:color="auto"/>
        <w:bottom w:val="none" w:sz="0" w:space="0" w:color="auto"/>
        <w:right w:val="none" w:sz="0" w:space="0" w:color="auto"/>
      </w:divBdr>
    </w:div>
    <w:div w:id="3941275">
      <w:bodyDiv w:val="1"/>
      <w:marLeft w:val="0"/>
      <w:marRight w:val="0"/>
      <w:marTop w:val="0"/>
      <w:marBottom w:val="0"/>
      <w:divBdr>
        <w:top w:val="none" w:sz="0" w:space="0" w:color="auto"/>
        <w:left w:val="none" w:sz="0" w:space="0" w:color="auto"/>
        <w:bottom w:val="none" w:sz="0" w:space="0" w:color="auto"/>
        <w:right w:val="none" w:sz="0" w:space="0" w:color="auto"/>
      </w:divBdr>
    </w:div>
    <w:div w:id="4291760">
      <w:bodyDiv w:val="1"/>
      <w:marLeft w:val="0"/>
      <w:marRight w:val="0"/>
      <w:marTop w:val="0"/>
      <w:marBottom w:val="0"/>
      <w:divBdr>
        <w:top w:val="none" w:sz="0" w:space="0" w:color="auto"/>
        <w:left w:val="none" w:sz="0" w:space="0" w:color="auto"/>
        <w:bottom w:val="none" w:sz="0" w:space="0" w:color="auto"/>
        <w:right w:val="none" w:sz="0" w:space="0" w:color="auto"/>
      </w:divBdr>
    </w:div>
    <w:div w:id="5207470">
      <w:bodyDiv w:val="1"/>
      <w:marLeft w:val="0"/>
      <w:marRight w:val="0"/>
      <w:marTop w:val="0"/>
      <w:marBottom w:val="0"/>
      <w:divBdr>
        <w:top w:val="none" w:sz="0" w:space="0" w:color="auto"/>
        <w:left w:val="none" w:sz="0" w:space="0" w:color="auto"/>
        <w:bottom w:val="none" w:sz="0" w:space="0" w:color="auto"/>
        <w:right w:val="none" w:sz="0" w:space="0" w:color="auto"/>
      </w:divBdr>
    </w:div>
    <w:div w:id="5376682">
      <w:bodyDiv w:val="1"/>
      <w:marLeft w:val="0"/>
      <w:marRight w:val="0"/>
      <w:marTop w:val="0"/>
      <w:marBottom w:val="0"/>
      <w:divBdr>
        <w:top w:val="none" w:sz="0" w:space="0" w:color="auto"/>
        <w:left w:val="none" w:sz="0" w:space="0" w:color="auto"/>
        <w:bottom w:val="none" w:sz="0" w:space="0" w:color="auto"/>
        <w:right w:val="none" w:sz="0" w:space="0" w:color="auto"/>
      </w:divBdr>
    </w:div>
    <w:div w:id="6948293">
      <w:bodyDiv w:val="1"/>
      <w:marLeft w:val="0"/>
      <w:marRight w:val="0"/>
      <w:marTop w:val="0"/>
      <w:marBottom w:val="0"/>
      <w:divBdr>
        <w:top w:val="none" w:sz="0" w:space="0" w:color="auto"/>
        <w:left w:val="none" w:sz="0" w:space="0" w:color="auto"/>
        <w:bottom w:val="none" w:sz="0" w:space="0" w:color="auto"/>
        <w:right w:val="none" w:sz="0" w:space="0" w:color="auto"/>
      </w:divBdr>
    </w:div>
    <w:div w:id="7147894">
      <w:bodyDiv w:val="1"/>
      <w:marLeft w:val="0"/>
      <w:marRight w:val="0"/>
      <w:marTop w:val="0"/>
      <w:marBottom w:val="0"/>
      <w:divBdr>
        <w:top w:val="none" w:sz="0" w:space="0" w:color="auto"/>
        <w:left w:val="none" w:sz="0" w:space="0" w:color="auto"/>
        <w:bottom w:val="none" w:sz="0" w:space="0" w:color="auto"/>
        <w:right w:val="none" w:sz="0" w:space="0" w:color="auto"/>
      </w:divBdr>
    </w:div>
    <w:div w:id="7493044">
      <w:bodyDiv w:val="1"/>
      <w:marLeft w:val="0"/>
      <w:marRight w:val="0"/>
      <w:marTop w:val="0"/>
      <w:marBottom w:val="0"/>
      <w:divBdr>
        <w:top w:val="none" w:sz="0" w:space="0" w:color="auto"/>
        <w:left w:val="none" w:sz="0" w:space="0" w:color="auto"/>
        <w:bottom w:val="none" w:sz="0" w:space="0" w:color="auto"/>
        <w:right w:val="none" w:sz="0" w:space="0" w:color="auto"/>
      </w:divBdr>
    </w:div>
    <w:div w:id="7752693">
      <w:bodyDiv w:val="1"/>
      <w:marLeft w:val="0"/>
      <w:marRight w:val="0"/>
      <w:marTop w:val="0"/>
      <w:marBottom w:val="0"/>
      <w:divBdr>
        <w:top w:val="none" w:sz="0" w:space="0" w:color="auto"/>
        <w:left w:val="none" w:sz="0" w:space="0" w:color="auto"/>
        <w:bottom w:val="none" w:sz="0" w:space="0" w:color="auto"/>
        <w:right w:val="none" w:sz="0" w:space="0" w:color="auto"/>
      </w:divBdr>
    </w:div>
    <w:div w:id="9072155">
      <w:bodyDiv w:val="1"/>
      <w:marLeft w:val="0"/>
      <w:marRight w:val="0"/>
      <w:marTop w:val="0"/>
      <w:marBottom w:val="0"/>
      <w:divBdr>
        <w:top w:val="none" w:sz="0" w:space="0" w:color="auto"/>
        <w:left w:val="none" w:sz="0" w:space="0" w:color="auto"/>
        <w:bottom w:val="none" w:sz="0" w:space="0" w:color="auto"/>
        <w:right w:val="none" w:sz="0" w:space="0" w:color="auto"/>
      </w:divBdr>
    </w:div>
    <w:div w:id="9187808">
      <w:bodyDiv w:val="1"/>
      <w:marLeft w:val="0"/>
      <w:marRight w:val="0"/>
      <w:marTop w:val="0"/>
      <w:marBottom w:val="0"/>
      <w:divBdr>
        <w:top w:val="none" w:sz="0" w:space="0" w:color="auto"/>
        <w:left w:val="none" w:sz="0" w:space="0" w:color="auto"/>
        <w:bottom w:val="none" w:sz="0" w:space="0" w:color="auto"/>
        <w:right w:val="none" w:sz="0" w:space="0" w:color="auto"/>
      </w:divBdr>
    </w:div>
    <w:div w:id="9576520">
      <w:bodyDiv w:val="1"/>
      <w:marLeft w:val="0"/>
      <w:marRight w:val="0"/>
      <w:marTop w:val="0"/>
      <w:marBottom w:val="0"/>
      <w:divBdr>
        <w:top w:val="none" w:sz="0" w:space="0" w:color="auto"/>
        <w:left w:val="none" w:sz="0" w:space="0" w:color="auto"/>
        <w:bottom w:val="none" w:sz="0" w:space="0" w:color="auto"/>
        <w:right w:val="none" w:sz="0" w:space="0" w:color="auto"/>
      </w:divBdr>
    </w:div>
    <w:div w:id="10031367">
      <w:bodyDiv w:val="1"/>
      <w:marLeft w:val="0"/>
      <w:marRight w:val="0"/>
      <w:marTop w:val="0"/>
      <w:marBottom w:val="0"/>
      <w:divBdr>
        <w:top w:val="none" w:sz="0" w:space="0" w:color="auto"/>
        <w:left w:val="none" w:sz="0" w:space="0" w:color="auto"/>
        <w:bottom w:val="none" w:sz="0" w:space="0" w:color="auto"/>
        <w:right w:val="none" w:sz="0" w:space="0" w:color="auto"/>
      </w:divBdr>
    </w:div>
    <w:div w:id="10568384">
      <w:bodyDiv w:val="1"/>
      <w:marLeft w:val="0"/>
      <w:marRight w:val="0"/>
      <w:marTop w:val="0"/>
      <w:marBottom w:val="0"/>
      <w:divBdr>
        <w:top w:val="none" w:sz="0" w:space="0" w:color="auto"/>
        <w:left w:val="none" w:sz="0" w:space="0" w:color="auto"/>
        <w:bottom w:val="none" w:sz="0" w:space="0" w:color="auto"/>
        <w:right w:val="none" w:sz="0" w:space="0" w:color="auto"/>
      </w:divBdr>
    </w:div>
    <w:div w:id="11736042">
      <w:bodyDiv w:val="1"/>
      <w:marLeft w:val="0"/>
      <w:marRight w:val="0"/>
      <w:marTop w:val="0"/>
      <w:marBottom w:val="0"/>
      <w:divBdr>
        <w:top w:val="none" w:sz="0" w:space="0" w:color="auto"/>
        <w:left w:val="none" w:sz="0" w:space="0" w:color="auto"/>
        <w:bottom w:val="none" w:sz="0" w:space="0" w:color="auto"/>
        <w:right w:val="none" w:sz="0" w:space="0" w:color="auto"/>
      </w:divBdr>
    </w:div>
    <w:div w:id="12079996">
      <w:bodyDiv w:val="1"/>
      <w:marLeft w:val="0"/>
      <w:marRight w:val="0"/>
      <w:marTop w:val="0"/>
      <w:marBottom w:val="0"/>
      <w:divBdr>
        <w:top w:val="none" w:sz="0" w:space="0" w:color="auto"/>
        <w:left w:val="none" w:sz="0" w:space="0" w:color="auto"/>
        <w:bottom w:val="none" w:sz="0" w:space="0" w:color="auto"/>
        <w:right w:val="none" w:sz="0" w:space="0" w:color="auto"/>
      </w:divBdr>
    </w:div>
    <w:div w:id="12465642">
      <w:bodyDiv w:val="1"/>
      <w:marLeft w:val="0"/>
      <w:marRight w:val="0"/>
      <w:marTop w:val="0"/>
      <w:marBottom w:val="0"/>
      <w:divBdr>
        <w:top w:val="none" w:sz="0" w:space="0" w:color="auto"/>
        <w:left w:val="none" w:sz="0" w:space="0" w:color="auto"/>
        <w:bottom w:val="none" w:sz="0" w:space="0" w:color="auto"/>
        <w:right w:val="none" w:sz="0" w:space="0" w:color="auto"/>
      </w:divBdr>
    </w:div>
    <w:div w:id="13725618">
      <w:bodyDiv w:val="1"/>
      <w:marLeft w:val="0"/>
      <w:marRight w:val="0"/>
      <w:marTop w:val="0"/>
      <w:marBottom w:val="0"/>
      <w:divBdr>
        <w:top w:val="none" w:sz="0" w:space="0" w:color="auto"/>
        <w:left w:val="none" w:sz="0" w:space="0" w:color="auto"/>
        <w:bottom w:val="none" w:sz="0" w:space="0" w:color="auto"/>
        <w:right w:val="none" w:sz="0" w:space="0" w:color="auto"/>
      </w:divBdr>
    </w:div>
    <w:div w:id="14894167">
      <w:bodyDiv w:val="1"/>
      <w:marLeft w:val="0"/>
      <w:marRight w:val="0"/>
      <w:marTop w:val="0"/>
      <w:marBottom w:val="0"/>
      <w:divBdr>
        <w:top w:val="none" w:sz="0" w:space="0" w:color="auto"/>
        <w:left w:val="none" w:sz="0" w:space="0" w:color="auto"/>
        <w:bottom w:val="none" w:sz="0" w:space="0" w:color="auto"/>
        <w:right w:val="none" w:sz="0" w:space="0" w:color="auto"/>
      </w:divBdr>
    </w:div>
    <w:div w:id="15816738">
      <w:bodyDiv w:val="1"/>
      <w:marLeft w:val="0"/>
      <w:marRight w:val="0"/>
      <w:marTop w:val="0"/>
      <w:marBottom w:val="0"/>
      <w:divBdr>
        <w:top w:val="none" w:sz="0" w:space="0" w:color="auto"/>
        <w:left w:val="none" w:sz="0" w:space="0" w:color="auto"/>
        <w:bottom w:val="none" w:sz="0" w:space="0" w:color="auto"/>
        <w:right w:val="none" w:sz="0" w:space="0" w:color="auto"/>
      </w:divBdr>
    </w:div>
    <w:div w:id="16082634">
      <w:bodyDiv w:val="1"/>
      <w:marLeft w:val="0"/>
      <w:marRight w:val="0"/>
      <w:marTop w:val="0"/>
      <w:marBottom w:val="0"/>
      <w:divBdr>
        <w:top w:val="none" w:sz="0" w:space="0" w:color="auto"/>
        <w:left w:val="none" w:sz="0" w:space="0" w:color="auto"/>
        <w:bottom w:val="none" w:sz="0" w:space="0" w:color="auto"/>
        <w:right w:val="none" w:sz="0" w:space="0" w:color="auto"/>
      </w:divBdr>
    </w:div>
    <w:div w:id="18551005">
      <w:bodyDiv w:val="1"/>
      <w:marLeft w:val="0"/>
      <w:marRight w:val="0"/>
      <w:marTop w:val="0"/>
      <w:marBottom w:val="0"/>
      <w:divBdr>
        <w:top w:val="none" w:sz="0" w:space="0" w:color="auto"/>
        <w:left w:val="none" w:sz="0" w:space="0" w:color="auto"/>
        <w:bottom w:val="none" w:sz="0" w:space="0" w:color="auto"/>
        <w:right w:val="none" w:sz="0" w:space="0" w:color="auto"/>
      </w:divBdr>
    </w:div>
    <w:div w:id="21592737">
      <w:bodyDiv w:val="1"/>
      <w:marLeft w:val="0"/>
      <w:marRight w:val="0"/>
      <w:marTop w:val="0"/>
      <w:marBottom w:val="0"/>
      <w:divBdr>
        <w:top w:val="none" w:sz="0" w:space="0" w:color="auto"/>
        <w:left w:val="none" w:sz="0" w:space="0" w:color="auto"/>
        <w:bottom w:val="none" w:sz="0" w:space="0" w:color="auto"/>
        <w:right w:val="none" w:sz="0" w:space="0" w:color="auto"/>
      </w:divBdr>
    </w:div>
    <w:div w:id="22481811">
      <w:bodyDiv w:val="1"/>
      <w:marLeft w:val="0"/>
      <w:marRight w:val="0"/>
      <w:marTop w:val="0"/>
      <w:marBottom w:val="0"/>
      <w:divBdr>
        <w:top w:val="none" w:sz="0" w:space="0" w:color="auto"/>
        <w:left w:val="none" w:sz="0" w:space="0" w:color="auto"/>
        <w:bottom w:val="none" w:sz="0" w:space="0" w:color="auto"/>
        <w:right w:val="none" w:sz="0" w:space="0" w:color="auto"/>
      </w:divBdr>
    </w:div>
    <w:div w:id="23555941">
      <w:bodyDiv w:val="1"/>
      <w:marLeft w:val="0"/>
      <w:marRight w:val="0"/>
      <w:marTop w:val="0"/>
      <w:marBottom w:val="0"/>
      <w:divBdr>
        <w:top w:val="none" w:sz="0" w:space="0" w:color="auto"/>
        <w:left w:val="none" w:sz="0" w:space="0" w:color="auto"/>
        <w:bottom w:val="none" w:sz="0" w:space="0" w:color="auto"/>
        <w:right w:val="none" w:sz="0" w:space="0" w:color="auto"/>
      </w:divBdr>
    </w:div>
    <w:div w:id="24332420">
      <w:bodyDiv w:val="1"/>
      <w:marLeft w:val="0"/>
      <w:marRight w:val="0"/>
      <w:marTop w:val="0"/>
      <w:marBottom w:val="0"/>
      <w:divBdr>
        <w:top w:val="none" w:sz="0" w:space="0" w:color="auto"/>
        <w:left w:val="none" w:sz="0" w:space="0" w:color="auto"/>
        <w:bottom w:val="none" w:sz="0" w:space="0" w:color="auto"/>
        <w:right w:val="none" w:sz="0" w:space="0" w:color="auto"/>
      </w:divBdr>
    </w:div>
    <w:div w:id="24868621">
      <w:bodyDiv w:val="1"/>
      <w:marLeft w:val="0"/>
      <w:marRight w:val="0"/>
      <w:marTop w:val="0"/>
      <w:marBottom w:val="0"/>
      <w:divBdr>
        <w:top w:val="none" w:sz="0" w:space="0" w:color="auto"/>
        <w:left w:val="none" w:sz="0" w:space="0" w:color="auto"/>
        <w:bottom w:val="none" w:sz="0" w:space="0" w:color="auto"/>
        <w:right w:val="none" w:sz="0" w:space="0" w:color="auto"/>
      </w:divBdr>
    </w:div>
    <w:div w:id="25638816">
      <w:bodyDiv w:val="1"/>
      <w:marLeft w:val="0"/>
      <w:marRight w:val="0"/>
      <w:marTop w:val="0"/>
      <w:marBottom w:val="0"/>
      <w:divBdr>
        <w:top w:val="none" w:sz="0" w:space="0" w:color="auto"/>
        <w:left w:val="none" w:sz="0" w:space="0" w:color="auto"/>
        <w:bottom w:val="none" w:sz="0" w:space="0" w:color="auto"/>
        <w:right w:val="none" w:sz="0" w:space="0" w:color="auto"/>
      </w:divBdr>
    </w:div>
    <w:div w:id="27219004">
      <w:bodyDiv w:val="1"/>
      <w:marLeft w:val="0"/>
      <w:marRight w:val="0"/>
      <w:marTop w:val="0"/>
      <w:marBottom w:val="0"/>
      <w:divBdr>
        <w:top w:val="none" w:sz="0" w:space="0" w:color="auto"/>
        <w:left w:val="none" w:sz="0" w:space="0" w:color="auto"/>
        <w:bottom w:val="none" w:sz="0" w:space="0" w:color="auto"/>
        <w:right w:val="none" w:sz="0" w:space="0" w:color="auto"/>
      </w:divBdr>
    </w:div>
    <w:div w:id="27487878">
      <w:bodyDiv w:val="1"/>
      <w:marLeft w:val="0"/>
      <w:marRight w:val="0"/>
      <w:marTop w:val="0"/>
      <w:marBottom w:val="0"/>
      <w:divBdr>
        <w:top w:val="none" w:sz="0" w:space="0" w:color="auto"/>
        <w:left w:val="none" w:sz="0" w:space="0" w:color="auto"/>
        <w:bottom w:val="none" w:sz="0" w:space="0" w:color="auto"/>
        <w:right w:val="none" w:sz="0" w:space="0" w:color="auto"/>
      </w:divBdr>
    </w:div>
    <w:div w:id="28802985">
      <w:bodyDiv w:val="1"/>
      <w:marLeft w:val="0"/>
      <w:marRight w:val="0"/>
      <w:marTop w:val="0"/>
      <w:marBottom w:val="0"/>
      <w:divBdr>
        <w:top w:val="none" w:sz="0" w:space="0" w:color="auto"/>
        <w:left w:val="none" w:sz="0" w:space="0" w:color="auto"/>
        <w:bottom w:val="none" w:sz="0" w:space="0" w:color="auto"/>
        <w:right w:val="none" w:sz="0" w:space="0" w:color="auto"/>
      </w:divBdr>
    </w:div>
    <w:div w:id="28992357">
      <w:bodyDiv w:val="1"/>
      <w:marLeft w:val="0"/>
      <w:marRight w:val="0"/>
      <w:marTop w:val="0"/>
      <w:marBottom w:val="0"/>
      <w:divBdr>
        <w:top w:val="none" w:sz="0" w:space="0" w:color="auto"/>
        <w:left w:val="none" w:sz="0" w:space="0" w:color="auto"/>
        <w:bottom w:val="none" w:sz="0" w:space="0" w:color="auto"/>
        <w:right w:val="none" w:sz="0" w:space="0" w:color="auto"/>
      </w:divBdr>
    </w:div>
    <w:div w:id="29573758">
      <w:bodyDiv w:val="1"/>
      <w:marLeft w:val="0"/>
      <w:marRight w:val="0"/>
      <w:marTop w:val="0"/>
      <w:marBottom w:val="0"/>
      <w:divBdr>
        <w:top w:val="none" w:sz="0" w:space="0" w:color="auto"/>
        <w:left w:val="none" w:sz="0" w:space="0" w:color="auto"/>
        <w:bottom w:val="none" w:sz="0" w:space="0" w:color="auto"/>
        <w:right w:val="none" w:sz="0" w:space="0" w:color="auto"/>
      </w:divBdr>
    </w:div>
    <w:div w:id="32928350">
      <w:bodyDiv w:val="1"/>
      <w:marLeft w:val="0"/>
      <w:marRight w:val="0"/>
      <w:marTop w:val="0"/>
      <w:marBottom w:val="0"/>
      <w:divBdr>
        <w:top w:val="none" w:sz="0" w:space="0" w:color="auto"/>
        <w:left w:val="none" w:sz="0" w:space="0" w:color="auto"/>
        <w:bottom w:val="none" w:sz="0" w:space="0" w:color="auto"/>
        <w:right w:val="none" w:sz="0" w:space="0" w:color="auto"/>
      </w:divBdr>
    </w:div>
    <w:div w:id="32930249">
      <w:bodyDiv w:val="1"/>
      <w:marLeft w:val="0"/>
      <w:marRight w:val="0"/>
      <w:marTop w:val="0"/>
      <w:marBottom w:val="0"/>
      <w:divBdr>
        <w:top w:val="none" w:sz="0" w:space="0" w:color="auto"/>
        <w:left w:val="none" w:sz="0" w:space="0" w:color="auto"/>
        <w:bottom w:val="none" w:sz="0" w:space="0" w:color="auto"/>
        <w:right w:val="none" w:sz="0" w:space="0" w:color="auto"/>
      </w:divBdr>
    </w:div>
    <w:div w:id="33388898">
      <w:bodyDiv w:val="1"/>
      <w:marLeft w:val="0"/>
      <w:marRight w:val="0"/>
      <w:marTop w:val="0"/>
      <w:marBottom w:val="0"/>
      <w:divBdr>
        <w:top w:val="none" w:sz="0" w:space="0" w:color="auto"/>
        <w:left w:val="none" w:sz="0" w:space="0" w:color="auto"/>
        <w:bottom w:val="none" w:sz="0" w:space="0" w:color="auto"/>
        <w:right w:val="none" w:sz="0" w:space="0" w:color="auto"/>
      </w:divBdr>
    </w:div>
    <w:div w:id="33696817">
      <w:bodyDiv w:val="1"/>
      <w:marLeft w:val="0"/>
      <w:marRight w:val="0"/>
      <w:marTop w:val="0"/>
      <w:marBottom w:val="0"/>
      <w:divBdr>
        <w:top w:val="none" w:sz="0" w:space="0" w:color="auto"/>
        <w:left w:val="none" w:sz="0" w:space="0" w:color="auto"/>
        <w:bottom w:val="none" w:sz="0" w:space="0" w:color="auto"/>
        <w:right w:val="none" w:sz="0" w:space="0" w:color="auto"/>
      </w:divBdr>
    </w:div>
    <w:div w:id="34085557">
      <w:bodyDiv w:val="1"/>
      <w:marLeft w:val="0"/>
      <w:marRight w:val="0"/>
      <w:marTop w:val="0"/>
      <w:marBottom w:val="0"/>
      <w:divBdr>
        <w:top w:val="none" w:sz="0" w:space="0" w:color="auto"/>
        <w:left w:val="none" w:sz="0" w:space="0" w:color="auto"/>
        <w:bottom w:val="none" w:sz="0" w:space="0" w:color="auto"/>
        <w:right w:val="none" w:sz="0" w:space="0" w:color="auto"/>
      </w:divBdr>
    </w:div>
    <w:div w:id="34503554">
      <w:bodyDiv w:val="1"/>
      <w:marLeft w:val="0"/>
      <w:marRight w:val="0"/>
      <w:marTop w:val="0"/>
      <w:marBottom w:val="0"/>
      <w:divBdr>
        <w:top w:val="none" w:sz="0" w:space="0" w:color="auto"/>
        <w:left w:val="none" w:sz="0" w:space="0" w:color="auto"/>
        <w:bottom w:val="none" w:sz="0" w:space="0" w:color="auto"/>
        <w:right w:val="none" w:sz="0" w:space="0" w:color="auto"/>
      </w:divBdr>
    </w:div>
    <w:div w:id="34745677">
      <w:bodyDiv w:val="1"/>
      <w:marLeft w:val="0"/>
      <w:marRight w:val="0"/>
      <w:marTop w:val="0"/>
      <w:marBottom w:val="0"/>
      <w:divBdr>
        <w:top w:val="none" w:sz="0" w:space="0" w:color="auto"/>
        <w:left w:val="none" w:sz="0" w:space="0" w:color="auto"/>
        <w:bottom w:val="none" w:sz="0" w:space="0" w:color="auto"/>
        <w:right w:val="none" w:sz="0" w:space="0" w:color="auto"/>
      </w:divBdr>
    </w:div>
    <w:div w:id="34813592">
      <w:bodyDiv w:val="1"/>
      <w:marLeft w:val="0"/>
      <w:marRight w:val="0"/>
      <w:marTop w:val="0"/>
      <w:marBottom w:val="0"/>
      <w:divBdr>
        <w:top w:val="none" w:sz="0" w:space="0" w:color="auto"/>
        <w:left w:val="none" w:sz="0" w:space="0" w:color="auto"/>
        <w:bottom w:val="none" w:sz="0" w:space="0" w:color="auto"/>
        <w:right w:val="none" w:sz="0" w:space="0" w:color="auto"/>
      </w:divBdr>
    </w:div>
    <w:div w:id="35590738">
      <w:bodyDiv w:val="1"/>
      <w:marLeft w:val="0"/>
      <w:marRight w:val="0"/>
      <w:marTop w:val="0"/>
      <w:marBottom w:val="0"/>
      <w:divBdr>
        <w:top w:val="none" w:sz="0" w:space="0" w:color="auto"/>
        <w:left w:val="none" w:sz="0" w:space="0" w:color="auto"/>
        <w:bottom w:val="none" w:sz="0" w:space="0" w:color="auto"/>
        <w:right w:val="none" w:sz="0" w:space="0" w:color="auto"/>
      </w:divBdr>
    </w:div>
    <w:div w:id="35787684">
      <w:bodyDiv w:val="1"/>
      <w:marLeft w:val="0"/>
      <w:marRight w:val="0"/>
      <w:marTop w:val="0"/>
      <w:marBottom w:val="0"/>
      <w:divBdr>
        <w:top w:val="none" w:sz="0" w:space="0" w:color="auto"/>
        <w:left w:val="none" w:sz="0" w:space="0" w:color="auto"/>
        <w:bottom w:val="none" w:sz="0" w:space="0" w:color="auto"/>
        <w:right w:val="none" w:sz="0" w:space="0" w:color="auto"/>
      </w:divBdr>
    </w:div>
    <w:div w:id="36972991">
      <w:bodyDiv w:val="1"/>
      <w:marLeft w:val="0"/>
      <w:marRight w:val="0"/>
      <w:marTop w:val="0"/>
      <w:marBottom w:val="0"/>
      <w:divBdr>
        <w:top w:val="none" w:sz="0" w:space="0" w:color="auto"/>
        <w:left w:val="none" w:sz="0" w:space="0" w:color="auto"/>
        <w:bottom w:val="none" w:sz="0" w:space="0" w:color="auto"/>
        <w:right w:val="none" w:sz="0" w:space="0" w:color="auto"/>
      </w:divBdr>
    </w:div>
    <w:div w:id="37315888">
      <w:bodyDiv w:val="1"/>
      <w:marLeft w:val="0"/>
      <w:marRight w:val="0"/>
      <w:marTop w:val="0"/>
      <w:marBottom w:val="0"/>
      <w:divBdr>
        <w:top w:val="none" w:sz="0" w:space="0" w:color="auto"/>
        <w:left w:val="none" w:sz="0" w:space="0" w:color="auto"/>
        <w:bottom w:val="none" w:sz="0" w:space="0" w:color="auto"/>
        <w:right w:val="none" w:sz="0" w:space="0" w:color="auto"/>
      </w:divBdr>
    </w:div>
    <w:div w:id="37362530">
      <w:bodyDiv w:val="1"/>
      <w:marLeft w:val="0"/>
      <w:marRight w:val="0"/>
      <w:marTop w:val="0"/>
      <w:marBottom w:val="0"/>
      <w:divBdr>
        <w:top w:val="none" w:sz="0" w:space="0" w:color="auto"/>
        <w:left w:val="none" w:sz="0" w:space="0" w:color="auto"/>
        <w:bottom w:val="none" w:sz="0" w:space="0" w:color="auto"/>
        <w:right w:val="none" w:sz="0" w:space="0" w:color="auto"/>
      </w:divBdr>
    </w:div>
    <w:div w:id="37708157">
      <w:bodyDiv w:val="1"/>
      <w:marLeft w:val="0"/>
      <w:marRight w:val="0"/>
      <w:marTop w:val="0"/>
      <w:marBottom w:val="0"/>
      <w:divBdr>
        <w:top w:val="none" w:sz="0" w:space="0" w:color="auto"/>
        <w:left w:val="none" w:sz="0" w:space="0" w:color="auto"/>
        <w:bottom w:val="none" w:sz="0" w:space="0" w:color="auto"/>
        <w:right w:val="none" w:sz="0" w:space="0" w:color="auto"/>
      </w:divBdr>
    </w:div>
    <w:div w:id="38557517">
      <w:bodyDiv w:val="1"/>
      <w:marLeft w:val="0"/>
      <w:marRight w:val="0"/>
      <w:marTop w:val="0"/>
      <w:marBottom w:val="0"/>
      <w:divBdr>
        <w:top w:val="none" w:sz="0" w:space="0" w:color="auto"/>
        <w:left w:val="none" w:sz="0" w:space="0" w:color="auto"/>
        <w:bottom w:val="none" w:sz="0" w:space="0" w:color="auto"/>
        <w:right w:val="none" w:sz="0" w:space="0" w:color="auto"/>
      </w:divBdr>
    </w:div>
    <w:div w:id="39794541">
      <w:bodyDiv w:val="1"/>
      <w:marLeft w:val="0"/>
      <w:marRight w:val="0"/>
      <w:marTop w:val="0"/>
      <w:marBottom w:val="0"/>
      <w:divBdr>
        <w:top w:val="none" w:sz="0" w:space="0" w:color="auto"/>
        <w:left w:val="none" w:sz="0" w:space="0" w:color="auto"/>
        <w:bottom w:val="none" w:sz="0" w:space="0" w:color="auto"/>
        <w:right w:val="none" w:sz="0" w:space="0" w:color="auto"/>
      </w:divBdr>
    </w:div>
    <w:div w:id="40057334">
      <w:bodyDiv w:val="1"/>
      <w:marLeft w:val="0"/>
      <w:marRight w:val="0"/>
      <w:marTop w:val="0"/>
      <w:marBottom w:val="0"/>
      <w:divBdr>
        <w:top w:val="none" w:sz="0" w:space="0" w:color="auto"/>
        <w:left w:val="none" w:sz="0" w:space="0" w:color="auto"/>
        <w:bottom w:val="none" w:sz="0" w:space="0" w:color="auto"/>
        <w:right w:val="none" w:sz="0" w:space="0" w:color="auto"/>
      </w:divBdr>
    </w:div>
    <w:div w:id="41633398">
      <w:bodyDiv w:val="1"/>
      <w:marLeft w:val="0"/>
      <w:marRight w:val="0"/>
      <w:marTop w:val="0"/>
      <w:marBottom w:val="0"/>
      <w:divBdr>
        <w:top w:val="none" w:sz="0" w:space="0" w:color="auto"/>
        <w:left w:val="none" w:sz="0" w:space="0" w:color="auto"/>
        <w:bottom w:val="none" w:sz="0" w:space="0" w:color="auto"/>
        <w:right w:val="none" w:sz="0" w:space="0" w:color="auto"/>
      </w:divBdr>
    </w:div>
    <w:div w:id="43140113">
      <w:bodyDiv w:val="1"/>
      <w:marLeft w:val="0"/>
      <w:marRight w:val="0"/>
      <w:marTop w:val="0"/>
      <w:marBottom w:val="0"/>
      <w:divBdr>
        <w:top w:val="none" w:sz="0" w:space="0" w:color="auto"/>
        <w:left w:val="none" w:sz="0" w:space="0" w:color="auto"/>
        <w:bottom w:val="none" w:sz="0" w:space="0" w:color="auto"/>
        <w:right w:val="none" w:sz="0" w:space="0" w:color="auto"/>
      </w:divBdr>
    </w:div>
    <w:div w:id="43140363">
      <w:bodyDiv w:val="1"/>
      <w:marLeft w:val="0"/>
      <w:marRight w:val="0"/>
      <w:marTop w:val="0"/>
      <w:marBottom w:val="0"/>
      <w:divBdr>
        <w:top w:val="none" w:sz="0" w:space="0" w:color="auto"/>
        <w:left w:val="none" w:sz="0" w:space="0" w:color="auto"/>
        <w:bottom w:val="none" w:sz="0" w:space="0" w:color="auto"/>
        <w:right w:val="none" w:sz="0" w:space="0" w:color="auto"/>
      </w:divBdr>
    </w:div>
    <w:div w:id="43525211">
      <w:bodyDiv w:val="1"/>
      <w:marLeft w:val="0"/>
      <w:marRight w:val="0"/>
      <w:marTop w:val="0"/>
      <w:marBottom w:val="0"/>
      <w:divBdr>
        <w:top w:val="none" w:sz="0" w:space="0" w:color="auto"/>
        <w:left w:val="none" w:sz="0" w:space="0" w:color="auto"/>
        <w:bottom w:val="none" w:sz="0" w:space="0" w:color="auto"/>
        <w:right w:val="none" w:sz="0" w:space="0" w:color="auto"/>
      </w:divBdr>
    </w:div>
    <w:div w:id="43603559">
      <w:bodyDiv w:val="1"/>
      <w:marLeft w:val="0"/>
      <w:marRight w:val="0"/>
      <w:marTop w:val="0"/>
      <w:marBottom w:val="0"/>
      <w:divBdr>
        <w:top w:val="none" w:sz="0" w:space="0" w:color="auto"/>
        <w:left w:val="none" w:sz="0" w:space="0" w:color="auto"/>
        <w:bottom w:val="none" w:sz="0" w:space="0" w:color="auto"/>
        <w:right w:val="none" w:sz="0" w:space="0" w:color="auto"/>
      </w:divBdr>
    </w:div>
    <w:div w:id="44842718">
      <w:bodyDiv w:val="1"/>
      <w:marLeft w:val="0"/>
      <w:marRight w:val="0"/>
      <w:marTop w:val="0"/>
      <w:marBottom w:val="0"/>
      <w:divBdr>
        <w:top w:val="none" w:sz="0" w:space="0" w:color="auto"/>
        <w:left w:val="none" w:sz="0" w:space="0" w:color="auto"/>
        <w:bottom w:val="none" w:sz="0" w:space="0" w:color="auto"/>
        <w:right w:val="none" w:sz="0" w:space="0" w:color="auto"/>
      </w:divBdr>
    </w:div>
    <w:div w:id="49154489">
      <w:bodyDiv w:val="1"/>
      <w:marLeft w:val="0"/>
      <w:marRight w:val="0"/>
      <w:marTop w:val="0"/>
      <w:marBottom w:val="0"/>
      <w:divBdr>
        <w:top w:val="none" w:sz="0" w:space="0" w:color="auto"/>
        <w:left w:val="none" w:sz="0" w:space="0" w:color="auto"/>
        <w:bottom w:val="none" w:sz="0" w:space="0" w:color="auto"/>
        <w:right w:val="none" w:sz="0" w:space="0" w:color="auto"/>
      </w:divBdr>
    </w:div>
    <w:div w:id="49305822">
      <w:bodyDiv w:val="1"/>
      <w:marLeft w:val="0"/>
      <w:marRight w:val="0"/>
      <w:marTop w:val="0"/>
      <w:marBottom w:val="0"/>
      <w:divBdr>
        <w:top w:val="none" w:sz="0" w:space="0" w:color="auto"/>
        <w:left w:val="none" w:sz="0" w:space="0" w:color="auto"/>
        <w:bottom w:val="none" w:sz="0" w:space="0" w:color="auto"/>
        <w:right w:val="none" w:sz="0" w:space="0" w:color="auto"/>
      </w:divBdr>
    </w:div>
    <w:div w:id="52122930">
      <w:bodyDiv w:val="1"/>
      <w:marLeft w:val="0"/>
      <w:marRight w:val="0"/>
      <w:marTop w:val="0"/>
      <w:marBottom w:val="0"/>
      <w:divBdr>
        <w:top w:val="none" w:sz="0" w:space="0" w:color="auto"/>
        <w:left w:val="none" w:sz="0" w:space="0" w:color="auto"/>
        <w:bottom w:val="none" w:sz="0" w:space="0" w:color="auto"/>
        <w:right w:val="none" w:sz="0" w:space="0" w:color="auto"/>
      </w:divBdr>
    </w:div>
    <w:div w:id="52853046">
      <w:bodyDiv w:val="1"/>
      <w:marLeft w:val="0"/>
      <w:marRight w:val="0"/>
      <w:marTop w:val="0"/>
      <w:marBottom w:val="0"/>
      <w:divBdr>
        <w:top w:val="none" w:sz="0" w:space="0" w:color="auto"/>
        <w:left w:val="none" w:sz="0" w:space="0" w:color="auto"/>
        <w:bottom w:val="none" w:sz="0" w:space="0" w:color="auto"/>
        <w:right w:val="none" w:sz="0" w:space="0" w:color="auto"/>
      </w:divBdr>
    </w:div>
    <w:div w:id="52970473">
      <w:bodyDiv w:val="1"/>
      <w:marLeft w:val="0"/>
      <w:marRight w:val="0"/>
      <w:marTop w:val="0"/>
      <w:marBottom w:val="0"/>
      <w:divBdr>
        <w:top w:val="none" w:sz="0" w:space="0" w:color="auto"/>
        <w:left w:val="none" w:sz="0" w:space="0" w:color="auto"/>
        <w:bottom w:val="none" w:sz="0" w:space="0" w:color="auto"/>
        <w:right w:val="none" w:sz="0" w:space="0" w:color="auto"/>
      </w:divBdr>
    </w:div>
    <w:div w:id="53243477">
      <w:bodyDiv w:val="1"/>
      <w:marLeft w:val="0"/>
      <w:marRight w:val="0"/>
      <w:marTop w:val="0"/>
      <w:marBottom w:val="0"/>
      <w:divBdr>
        <w:top w:val="none" w:sz="0" w:space="0" w:color="auto"/>
        <w:left w:val="none" w:sz="0" w:space="0" w:color="auto"/>
        <w:bottom w:val="none" w:sz="0" w:space="0" w:color="auto"/>
        <w:right w:val="none" w:sz="0" w:space="0" w:color="auto"/>
      </w:divBdr>
    </w:div>
    <w:div w:id="53815464">
      <w:bodyDiv w:val="1"/>
      <w:marLeft w:val="0"/>
      <w:marRight w:val="0"/>
      <w:marTop w:val="0"/>
      <w:marBottom w:val="0"/>
      <w:divBdr>
        <w:top w:val="none" w:sz="0" w:space="0" w:color="auto"/>
        <w:left w:val="none" w:sz="0" w:space="0" w:color="auto"/>
        <w:bottom w:val="none" w:sz="0" w:space="0" w:color="auto"/>
        <w:right w:val="none" w:sz="0" w:space="0" w:color="auto"/>
      </w:divBdr>
    </w:div>
    <w:div w:id="54549824">
      <w:bodyDiv w:val="1"/>
      <w:marLeft w:val="0"/>
      <w:marRight w:val="0"/>
      <w:marTop w:val="0"/>
      <w:marBottom w:val="0"/>
      <w:divBdr>
        <w:top w:val="none" w:sz="0" w:space="0" w:color="auto"/>
        <w:left w:val="none" w:sz="0" w:space="0" w:color="auto"/>
        <w:bottom w:val="none" w:sz="0" w:space="0" w:color="auto"/>
        <w:right w:val="none" w:sz="0" w:space="0" w:color="auto"/>
      </w:divBdr>
    </w:div>
    <w:div w:id="56168933">
      <w:bodyDiv w:val="1"/>
      <w:marLeft w:val="0"/>
      <w:marRight w:val="0"/>
      <w:marTop w:val="0"/>
      <w:marBottom w:val="0"/>
      <w:divBdr>
        <w:top w:val="none" w:sz="0" w:space="0" w:color="auto"/>
        <w:left w:val="none" w:sz="0" w:space="0" w:color="auto"/>
        <w:bottom w:val="none" w:sz="0" w:space="0" w:color="auto"/>
        <w:right w:val="none" w:sz="0" w:space="0" w:color="auto"/>
      </w:divBdr>
    </w:div>
    <w:div w:id="56519290">
      <w:bodyDiv w:val="1"/>
      <w:marLeft w:val="0"/>
      <w:marRight w:val="0"/>
      <w:marTop w:val="0"/>
      <w:marBottom w:val="0"/>
      <w:divBdr>
        <w:top w:val="none" w:sz="0" w:space="0" w:color="auto"/>
        <w:left w:val="none" w:sz="0" w:space="0" w:color="auto"/>
        <w:bottom w:val="none" w:sz="0" w:space="0" w:color="auto"/>
        <w:right w:val="none" w:sz="0" w:space="0" w:color="auto"/>
      </w:divBdr>
    </w:div>
    <w:div w:id="57821771">
      <w:bodyDiv w:val="1"/>
      <w:marLeft w:val="0"/>
      <w:marRight w:val="0"/>
      <w:marTop w:val="0"/>
      <w:marBottom w:val="0"/>
      <w:divBdr>
        <w:top w:val="none" w:sz="0" w:space="0" w:color="auto"/>
        <w:left w:val="none" w:sz="0" w:space="0" w:color="auto"/>
        <w:bottom w:val="none" w:sz="0" w:space="0" w:color="auto"/>
        <w:right w:val="none" w:sz="0" w:space="0" w:color="auto"/>
      </w:divBdr>
    </w:div>
    <w:div w:id="57871853">
      <w:bodyDiv w:val="1"/>
      <w:marLeft w:val="0"/>
      <w:marRight w:val="0"/>
      <w:marTop w:val="0"/>
      <w:marBottom w:val="0"/>
      <w:divBdr>
        <w:top w:val="none" w:sz="0" w:space="0" w:color="auto"/>
        <w:left w:val="none" w:sz="0" w:space="0" w:color="auto"/>
        <w:bottom w:val="none" w:sz="0" w:space="0" w:color="auto"/>
        <w:right w:val="none" w:sz="0" w:space="0" w:color="auto"/>
      </w:divBdr>
    </w:div>
    <w:div w:id="57900366">
      <w:bodyDiv w:val="1"/>
      <w:marLeft w:val="0"/>
      <w:marRight w:val="0"/>
      <w:marTop w:val="0"/>
      <w:marBottom w:val="0"/>
      <w:divBdr>
        <w:top w:val="none" w:sz="0" w:space="0" w:color="auto"/>
        <w:left w:val="none" w:sz="0" w:space="0" w:color="auto"/>
        <w:bottom w:val="none" w:sz="0" w:space="0" w:color="auto"/>
        <w:right w:val="none" w:sz="0" w:space="0" w:color="auto"/>
      </w:divBdr>
    </w:div>
    <w:div w:id="58986885">
      <w:bodyDiv w:val="1"/>
      <w:marLeft w:val="0"/>
      <w:marRight w:val="0"/>
      <w:marTop w:val="0"/>
      <w:marBottom w:val="0"/>
      <w:divBdr>
        <w:top w:val="none" w:sz="0" w:space="0" w:color="auto"/>
        <w:left w:val="none" w:sz="0" w:space="0" w:color="auto"/>
        <w:bottom w:val="none" w:sz="0" w:space="0" w:color="auto"/>
        <w:right w:val="none" w:sz="0" w:space="0" w:color="auto"/>
      </w:divBdr>
    </w:div>
    <w:div w:id="59837353">
      <w:bodyDiv w:val="1"/>
      <w:marLeft w:val="0"/>
      <w:marRight w:val="0"/>
      <w:marTop w:val="0"/>
      <w:marBottom w:val="0"/>
      <w:divBdr>
        <w:top w:val="none" w:sz="0" w:space="0" w:color="auto"/>
        <w:left w:val="none" w:sz="0" w:space="0" w:color="auto"/>
        <w:bottom w:val="none" w:sz="0" w:space="0" w:color="auto"/>
        <w:right w:val="none" w:sz="0" w:space="0" w:color="auto"/>
      </w:divBdr>
    </w:div>
    <w:div w:id="61224854">
      <w:bodyDiv w:val="1"/>
      <w:marLeft w:val="0"/>
      <w:marRight w:val="0"/>
      <w:marTop w:val="0"/>
      <w:marBottom w:val="0"/>
      <w:divBdr>
        <w:top w:val="none" w:sz="0" w:space="0" w:color="auto"/>
        <w:left w:val="none" w:sz="0" w:space="0" w:color="auto"/>
        <w:bottom w:val="none" w:sz="0" w:space="0" w:color="auto"/>
        <w:right w:val="none" w:sz="0" w:space="0" w:color="auto"/>
      </w:divBdr>
    </w:div>
    <w:div w:id="61366989">
      <w:bodyDiv w:val="1"/>
      <w:marLeft w:val="0"/>
      <w:marRight w:val="0"/>
      <w:marTop w:val="0"/>
      <w:marBottom w:val="0"/>
      <w:divBdr>
        <w:top w:val="none" w:sz="0" w:space="0" w:color="auto"/>
        <w:left w:val="none" w:sz="0" w:space="0" w:color="auto"/>
        <w:bottom w:val="none" w:sz="0" w:space="0" w:color="auto"/>
        <w:right w:val="none" w:sz="0" w:space="0" w:color="auto"/>
      </w:divBdr>
    </w:div>
    <w:div w:id="61954442">
      <w:bodyDiv w:val="1"/>
      <w:marLeft w:val="0"/>
      <w:marRight w:val="0"/>
      <w:marTop w:val="0"/>
      <w:marBottom w:val="0"/>
      <w:divBdr>
        <w:top w:val="none" w:sz="0" w:space="0" w:color="auto"/>
        <w:left w:val="none" w:sz="0" w:space="0" w:color="auto"/>
        <w:bottom w:val="none" w:sz="0" w:space="0" w:color="auto"/>
        <w:right w:val="none" w:sz="0" w:space="0" w:color="auto"/>
      </w:divBdr>
    </w:div>
    <w:div w:id="62872731">
      <w:bodyDiv w:val="1"/>
      <w:marLeft w:val="0"/>
      <w:marRight w:val="0"/>
      <w:marTop w:val="0"/>
      <w:marBottom w:val="0"/>
      <w:divBdr>
        <w:top w:val="none" w:sz="0" w:space="0" w:color="auto"/>
        <w:left w:val="none" w:sz="0" w:space="0" w:color="auto"/>
        <w:bottom w:val="none" w:sz="0" w:space="0" w:color="auto"/>
        <w:right w:val="none" w:sz="0" w:space="0" w:color="auto"/>
      </w:divBdr>
    </w:div>
    <w:div w:id="63185271">
      <w:bodyDiv w:val="1"/>
      <w:marLeft w:val="0"/>
      <w:marRight w:val="0"/>
      <w:marTop w:val="0"/>
      <w:marBottom w:val="0"/>
      <w:divBdr>
        <w:top w:val="none" w:sz="0" w:space="0" w:color="auto"/>
        <w:left w:val="none" w:sz="0" w:space="0" w:color="auto"/>
        <w:bottom w:val="none" w:sz="0" w:space="0" w:color="auto"/>
        <w:right w:val="none" w:sz="0" w:space="0" w:color="auto"/>
      </w:divBdr>
    </w:div>
    <w:div w:id="63601251">
      <w:bodyDiv w:val="1"/>
      <w:marLeft w:val="0"/>
      <w:marRight w:val="0"/>
      <w:marTop w:val="0"/>
      <w:marBottom w:val="0"/>
      <w:divBdr>
        <w:top w:val="none" w:sz="0" w:space="0" w:color="auto"/>
        <w:left w:val="none" w:sz="0" w:space="0" w:color="auto"/>
        <w:bottom w:val="none" w:sz="0" w:space="0" w:color="auto"/>
        <w:right w:val="none" w:sz="0" w:space="0" w:color="auto"/>
      </w:divBdr>
    </w:div>
    <w:div w:id="65230697">
      <w:bodyDiv w:val="1"/>
      <w:marLeft w:val="0"/>
      <w:marRight w:val="0"/>
      <w:marTop w:val="0"/>
      <w:marBottom w:val="0"/>
      <w:divBdr>
        <w:top w:val="none" w:sz="0" w:space="0" w:color="auto"/>
        <w:left w:val="none" w:sz="0" w:space="0" w:color="auto"/>
        <w:bottom w:val="none" w:sz="0" w:space="0" w:color="auto"/>
        <w:right w:val="none" w:sz="0" w:space="0" w:color="auto"/>
      </w:divBdr>
    </w:div>
    <w:div w:id="65612813">
      <w:bodyDiv w:val="1"/>
      <w:marLeft w:val="0"/>
      <w:marRight w:val="0"/>
      <w:marTop w:val="0"/>
      <w:marBottom w:val="0"/>
      <w:divBdr>
        <w:top w:val="none" w:sz="0" w:space="0" w:color="auto"/>
        <w:left w:val="none" w:sz="0" w:space="0" w:color="auto"/>
        <w:bottom w:val="none" w:sz="0" w:space="0" w:color="auto"/>
        <w:right w:val="none" w:sz="0" w:space="0" w:color="auto"/>
      </w:divBdr>
    </w:div>
    <w:div w:id="65760940">
      <w:bodyDiv w:val="1"/>
      <w:marLeft w:val="0"/>
      <w:marRight w:val="0"/>
      <w:marTop w:val="0"/>
      <w:marBottom w:val="0"/>
      <w:divBdr>
        <w:top w:val="none" w:sz="0" w:space="0" w:color="auto"/>
        <w:left w:val="none" w:sz="0" w:space="0" w:color="auto"/>
        <w:bottom w:val="none" w:sz="0" w:space="0" w:color="auto"/>
        <w:right w:val="none" w:sz="0" w:space="0" w:color="auto"/>
      </w:divBdr>
    </w:div>
    <w:div w:id="66222430">
      <w:bodyDiv w:val="1"/>
      <w:marLeft w:val="0"/>
      <w:marRight w:val="0"/>
      <w:marTop w:val="0"/>
      <w:marBottom w:val="0"/>
      <w:divBdr>
        <w:top w:val="none" w:sz="0" w:space="0" w:color="auto"/>
        <w:left w:val="none" w:sz="0" w:space="0" w:color="auto"/>
        <w:bottom w:val="none" w:sz="0" w:space="0" w:color="auto"/>
        <w:right w:val="none" w:sz="0" w:space="0" w:color="auto"/>
      </w:divBdr>
    </w:div>
    <w:div w:id="67000158">
      <w:bodyDiv w:val="1"/>
      <w:marLeft w:val="0"/>
      <w:marRight w:val="0"/>
      <w:marTop w:val="0"/>
      <w:marBottom w:val="0"/>
      <w:divBdr>
        <w:top w:val="none" w:sz="0" w:space="0" w:color="auto"/>
        <w:left w:val="none" w:sz="0" w:space="0" w:color="auto"/>
        <w:bottom w:val="none" w:sz="0" w:space="0" w:color="auto"/>
        <w:right w:val="none" w:sz="0" w:space="0" w:color="auto"/>
      </w:divBdr>
    </w:div>
    <w:div w:id="67383531">
      <w:bodyDiv w:val="1"/>
      <w:marLeft w:val="0"/>
      <w:marRight w:val="0"/>
      <w:marTop w:val="0"/>
      <w:marBottom w:val="0"/>
      <w:divBdr>
        <w:top w:val="none" w:sz="0" w:space="0" w:color="auto"/>
        <w:left w:val="none" w:sz="0" w:space="0" w:color="auto"/>
        <w:bottom w:val="none" w:sz="0" w:space="0" w:color="auto"/>
        <w:right w:val="none" w:sz="0" w:space="0" w:color="auto"/>
      </w:divBdr>
    </w:div>
    <w:div w:id="67969921">
      <w:bodyDiv w:val="1"/>
      <w:marLeft w:val="0"/>
      <w:marRight w:val="0"/>
      <w:marTop w:val="0"/>
      <w:marBottom w:val="0"/>
      <w:divBdr>
        <w:top w:val="none" w:sz="0" w:space="0" w:color="auto"/>
        <w:left w:val="none" w:sz="0" w:space="0" w:color="auto"/>
        <w:bottom w:val="none" w:sz="0" w:space="0" w:color="auto"/>
        <w:right w:val="none" w:sz="0" w:space="0" w:color="auto"/>
      </w:divBdr>
    </w:div>
    <w:div w:id="68771622">
      <w:bodyDiv w:val="1"/>
      <w:marLeft w:val="0"/>
      <w:marRight w:val="0"/>
      <w:marTop w:val="0"/>
      <w:marBottom w:val="0"/>
      <w:divBdr>
        <w:top w:val="none" w:sz="0" w:space="0" w:color="auto"/>
        <w:left w:val="none" w:sz="0" w:space="0" w:color="auto"/>
        <w:bottom w:val="none" w:sz="0" w:space="0" w:color="auto"/>
        <w:right w:val="none" w:sz="0" w:space="0" w:color="auto"/>
      </w:divBdr>
    </w:div>
    <w:div w:id="69088409">
      <w:bodyDiv w:val="1"/>
      <w:marLeft w:val="0"/>
      <w:marRight w:val="0"/>
      <w:marTop w:val="0"/>
      <w:marBottom w:val="0"/>
      <w:divBdr>
        <w:top w:val="none" w:sz="0" w:space="0" w:color="auto"/>
        <w:left w:val="none" w:sz="0" w:space="0" w:color="auto"/>
        <w:bottom w:val="none" w:sz="0" w:space="0" w:color="auto"/>
        <w:right w:val="none" w:sz="0" w:space="0" w:color="auto"/>
      </w:divBdr>
    </w:div>
    <w:div w:id="69272837">
      <w:bodyDiv w:val="1"/>
      <w:marLeft w:val="0"/>
      <w:marRight w:val="0"/>
      <w:marTop w:val="0"/>
      <w:marBottom w:val="0"/>
      <w:divBdr>
        <w:top w:val="none" w:sz="0" w:space="0" w:color="auto"/>
        <w:left w:val="none" w:sz="0" w:space="0" w:color="auto"/>
        <w:bottom w:val="none" w:sz="0" w:space="0" w:color="auto"/>
        <w:right w:val="none" w:sz="0" w:space="0" w:color="auto"/>
      </w:divBdr>
    </w:div>
    <w:div w:id="70733978">
      <w:bodyDiv w:val="1"/>
      <w:marLeft w:val="0"/>
      <w:marRight w:val="0"/>
      <w:marTop w:val="0"/>
      <w:marBottom w:val="0"/>
      <w:divBdr>
        <w:top w:val="none" w:sz="0" w:space="0" w:color="auto"/>
        <w:left w:val="none" w:sz="0" w:space="0" w:color="auto"/>
        <w:bottom w:val="none" w:sz="0" w:space="0" w:color="auto"/>
        <w:right w:val="none" w:sz="0" w:space="0" w:color="auto"/>
      </w:divBdr>
    </w:div>
    <w:div w:id="71122887">
      <w:bodyDiv w:val="1"/>
      <w:marLeft w:val="0"/>
      <w:marRight w:val="0"/>
      <w:marTop w:val="0"/>
      <w:marBottom w:val="0"/>
      <w:divBdr>
        <w:top w:val="none" w:sz="0" w:space="0" w:color="auto"/>
        <w:left w:val="none" w:sz="0" w:space="0" w:color="auto"/>
        <w:bottom w:val="none" w:sz="0" w:space="0" w:color="auto"/>
        <w:right w:val="none" w:sz="0" w:space="0" w:color="auto"/>
      </w:divBdr>
    </w:div>
    <w:div w:id="71977709">
      <w:bodyDiv w:val="1"/>
      <w:marLeft w:val="0"/>
      <w:marRight w:val="0"/>
      <w:marTop w:val="0"/>
      <w:marBottom w:val="0"/>
      <w:divBdr>
        <w:top w:val="none" w:sz="0" w:space="0" w:color="auto"/>
        <w:left w:val="none" w:sz="0" w:space="0" w:color="auto"/>
        <w:bottom w:val="none" w:sz="0" w:space="0" w:color="auto"/>
        <w:right w:val="none" w:sz="0" w:space="0" w:color="auto"/>
      </w:divBdr>
    </w:div>
    <w:div w:id="72044041">
      <w:bodyDiv w:val="1"/>
      <w:marLeft w:val="0"/>
      <w:marRight w:val="0"/>
      <w:marTop w:val="0"/>
      <w:marBottom w:val="0"/>
      <w:divBdr>
        <w:top w:val="none" w:sz="0" w:space="0" w:color="auto"/>
        <w:left w:val="none" w:sz="0" w:space="0" w:color="auto"/>
        <w:bottom w:val="none" w:sz="0" w:space="0" w:color="auto"/>
        <w:right w:val="none" w:sz="0" w:space="0" w:color="auto"/>
      </w:divBdr>
    </w:div>
    <w:div w:id="72238863">
      <w:bodyDiv w:val="1"/>
      <w:marLeft w:val="0"/>
      <w:marRight w:val="0"/>
      <w:marTop w:val="0"/>
      <w:marBottom w:val="0"/>
      <w:divBdr>
        <w:top w:val="none" w:sz="0" w:space="0" w:color="auto"/>
        <w:left w:val="none" w:sz="0" w:space="0" w:color="auto"/>
        <w:bottom w:val="none" w:sz="0" w:space="0" w:color="auto"/>
        <w:right w:val="none" w:sz="0" w:space="0" w:color="auto"/>
      </w:divBdr>
    </w:div>
    <w:div w:id="73089111">
      <w:bodyDiv w:val="1"/>
      <w:marLeft w:val="0"/>
      <w:marRight w:val="0"/>
      <w:marTop w:val="0"/>
      <w:marBottom w:val="0"/>
      <w:divBdr>
        <w:top w:val="none" w:sz="0" w:space="0" w:color="auto"/>
        <w:left w:val="none" w:sz="0" w:space="0" w:color="auto"/>
        <w:bottom w:val="none" w:sz="0" w:space="0" w:color="auto"/>
        <w:right w:val="none" w:sz="0" w:space="0" w:color="auto"/>
      </w:divBdr>
    </w:div>
    <w:div w:id="73213104">
      <w:bodyDiv w:val="1"/>
      <w:marLeft w:val="0"/>
      <w:marRight w:val="0"/>
      <w:marTop w:val="0"/>
      <w:marBottom w:val="0"/>
      <w:divBdr>
        <w:top w:val="none" w:sz="0" w:space="0" w:color="auto"/>
        <w:left w:val="none" w:sz="0" w:space="0" w:color="auto"/>
        <w:bottom w:val="none" w:sz="0" w:space="0" w:color="auto"/>
        <w:right w:val="none" w:sz="0" w:space="0" w:color="auto"/>
      </w:divBdr>
    </w:div>
    <w:div w:id="73432350">
      <w:bodyDiv w:val="1"/>
      <w:marLeft w:val="0"/>
      <w:marRight w:val="0"/>
      <w:marTop w:val="0"/>
      <w:marBottom w:val="0"/>
      <w:divBdr>
        <w:top w:val="none" w:sz="0" w:space="0" w:color="auto"/>
        <w:left w:val="none" w:sz="0" w:space="0" w:color="auto"/>
        <w:bottom w:val="none" w:sz="0" w:space="0" w:color="auto"/>
        <w:right w:val="none" w:sz="0" w:space="0" w:color="auto"/>
      </w:divBdr>
    </w:div>
    <w:div w:id="74405022">
      <w:bodyDiv w:val="1"/>
      <w:marLeft w:val="0"/>
      <w:marRight w:val="0"/>
      <w:marTop w:val="0"/>
      <w:marBottom w:val="0"/>
      <w:divBdr>
        <w:top w:val="none" w:sz="0" w:space="0" w:color="auto"/>
        <w:left w:val="none" w:sz="0" w:space="0" w:color="auto"/>
        <w:bottom w:val="none" w:sz="0" w:space="0" w:color="auto"/>
        <w:right w:val="none" w:sz="0" w:space="0" w:color="auto"/>
      </w:divBdr>
    </w:div>
    <w:div w:id="74716913">
      <w:bodyDiv w:val="1"/>
      <w:marLeft w:val="0"/>
      <w:marRight w:val="0"/>
      <w:marTop w:val="0"/>
      <w:marBottom w:val="0"/>
      <w:divBdr>
        <w:top w:val="none" w:sz="0" w:space="0" w:color="auto"/>
        <w:left w:val="none" w:sz="0" w:space="0" w:color="auto"/>
        <w:bottom w:val="none" w:sz="0" w:space="0" w:color="auto"/>
        <w:right w:val="none" w:sz="0" w:space="0" w:color="auto"/>
      </w:divBdr>
    </w:div>
    <w:div w:id="74907873">
      <w:bodyDiv w:val="1"/>
      <w:marLeft w:val="0"/>
      <w:marRight w:val="0"/>
      <w:marTop w:val="0"/>
      <w:marBottom w:val="0"/>
      <w:divBdr>
        <w:top w:val="none" w:sz="0" w:space="0" w:color="auto"/>
        <w:left w:val="none" w:sz="0" w:space="0" w:color="auto"/>
        <w:bottom w:val="none" w:sz="0" w:space="0" w:color="auto"/>
        <w:right w:val="none" w:sz="0" w:space="0" w:color="auto"/>
      </w:divBdr>
    </w:div>
    <w:div w:id="75171755">
      <w:bodyDiv w:val="1"/>
      <w:marLeft w:val="0"/>
      <w:marRight w:val="0"/>
      <w:marTop w:val="0"/>
      <w:marBottom w:val="0"/>
      <w:divBdr>
        <w:top w:val="none" w:sz="0" w:space="0" w:color="auto"/>
        <w:left w:val="none" w:sz="0" w:space="0" w:color="auto"/>
        <w:bottom w:val="none" w:sz="0" w:space="0" w:color="auto"/>
        <w:right w:val="none" w:sz="0" w:space="0" w:color="auto"/>
      </w:divBdr>
    </w:div>
    <w:div w:id="76292780">
      <w:bodyDiv w:val="1"/>
      <w:marLeft w:val="0"/>
      <w:marRight w:val="0"/>
      <w:marTop w:val="0"/>
      <w:marBottom w:val="0"/>
      <w:divBdr>
        <w:top w:val="none" w:sz="0" w:space="0" w:color="auto"/>
        <w:left w:val="none" w:sz="0" w:space="0" w:color="auto"/>
        <w:bottom w:val="none" w:sz="0" w:space="0" w:color="auto"/>
        <w:right w:val="none" w:sz="0" w:space="0" w:color="auto"/>
      </w:divBdr>
    </w:div>
    <w:div w:id="76367966">
      <w:bodyDiv w:val="1"/>
      <w:marLeft w:val="0"/>
      <w:marRight w:val="0"/>
      <w:marTop w:val="0"/>
      <w:marBottom w:val="0"/>
      <w:divBdr>
        <w:top w:val="none" w:sz="0" w:space="0" w:color="auto"/>
        <w:left w:val="none" w:sz="0" w:space="0" w:color="auto"/>
        <w:bottom w:val="none" w:sz="0" w:space="0" w:color="auto"/>
        <w:right w:val="none" w:sz="0" w:space="0" w:color="auto"/>
      </w:divBdr>
    </w:div>
    <w:div w:id="76369489">
      <w:bodyDiv w:val="1"/>
      <w:marLeft w:val="0"/>
      <w:marRight w:val="0"/>
      <w:marTop w:val="0"/>
      <w:marBottom w:val="0"/>
      <w:divBdr>
        <w:top w:val="none" w:sz="0" w:space="0" w:color="auto"/>
        <w:left w:val="none" w:sz="0" w:space="0" w:color="auto"/>
        <w:bottom w:val="none" w:sz="0" w:space="0" w:color="auto"/>
        <w:right w:val="none" w:sz="0" w:space="0" w:color="auto"/>
      </w:divBdr>
    </w:div>
    <w:div w:id="79373462">
      <w:bodyDiv w:val="1"/>
      <w:marLeft w:val="0"/>
      <w:marRight w:val="0"/>
      <w:marTop w:val="0"/>
      <w:marBottom w:val="0"/>
      <w:divBdr>
        <w:top w:val="none" w:sz="0" w:space="0" w:color="auto"/>
        <w:left w:val="none" w:sz="0" w:space="0" w:color="auto"/>
        <w:bottom w:val="none" w:sz="0" w:space="0" w:color="auto"/>
        <w:right w:val="none" w:sz="0" w:space="0" w:color="auto"/>
      </w:divBdr>
    </w:div>
    <w:div w:id="80571740">
      <w:bodyDiv w:val="1"/>
      <w:marLeft w:val="0"/>
      <w:marRight w:val="0"/>
      <w:marTop w:val="0"/>
      <w:marBottom w:val="0"/>
      <w:divBdr>
        <w:top w:val="none" w:sz="0" w:space="0" w:color="auto"/>
        <w:left w:val="none" w:sz="0" w:space="0" w:color="auto"/>
        <w:bottom w:val="none" w:sz="0" w:space="0" w:color="auto"/>
        <w:right w:val="none" w:sz="0" w:space="0" w:color="auto"/>
      </w:divBdr>
    </w:div>
    <w:div w:id="81266409">
      <w:bodyDiv w:val="1"/>
      <w:marLeft w:val="0"/>
      <w:marRight w:val="0"/>
      <w:marTop w:val="0"/>
      <w:marBottom w:val="0"/>
      <w:divBdr>
        <w:top w:val="none" w:sz="0" w:space="0" w:color="auto"/>
        <w:left w:val="none" w:sz="0" w:space="0" w:color="auto"/>
        <w:bottom w:val="none" w:sz="0" w:space="0" w:color="auto"/>
        <w:right w:val="none" w:sz="0" w:space="0" w:color="auto"/>
      </w:divBdr>
    </w:div>
    <w:div w:id="81530129">
      <w:bodyDiv w:val="1"/>
      <w:marLeft w:val="0"/>
      <w:marRight w:val="0"/>
      <w:marTop w:val="0"/>
      <w:marBottom w:val="0"/>
      <w:divBdr>
        <w:top w:val="none" w:sz="0" w:space="0" w:color="auto"/>
        <w:left w:val="none" w:sz="0" w:space="0" w:color="auto"/>
        <w:bottom w:val="none" w:sz="0" w:space="0" w:color="auto"/>
        <w:right w:val="none" w:sz="0" w:space="0" w:color="auto"/>
      </w:divBdr>
    </w:div>
    <w:div w:id="81532817">
      <w:bodyDiv w:val="1"/>
      <w:marLeft w:val="0"/>
      <w:marRight w:val="0"/>
      <w:marTop w:val="0"/>
      <w:marBottom w:val="0"/>
      <w:divBdr>
        <w:top w:val="none" w:sz="0" w:space="0" w:color="auto"/>
        <w:left w:val="none" w:sz="0" w:space="0" w:color="auto"/>
        <w:bottom w:val="none" w:sz="0" w:space="0" w:color="auto"/>
        <w:right w:val="none" w:sz="0" w:space="0" w:color="auto"/>
      </w:divBdr>
    </w:div>
    <w:div w:id="82386080">
      <w:bodyDiv w:val="1"/>
      <w:marLeft w:val="0"/>
      <w:marRight w:val="0"/>
      <w:marTop w:val="0"/>
      <w:marBottom w:val="0"/>
      <w:divBdr>
        <w:top w:val="none" w:sz="0" w:space="0" w:color="auto"/>
        <w:left w:val="none" w:sz="0" w:space="0" w:color="auto"/>
        <w:bottom w:val="none" w:sz="0" w:space="0" w:color="auto"/>
        <w:right w:val="none" w:sz="0" w:space="0" w:color="auto"/>
      </w:divBdr>
    </w:div>
    <w:div w:id="83500522">
      <w:bodyDiv w:val="1"/>
      <w:marLeft w:val="0"/>
      <w:marRight w:val="0"/>
      <w:marTop w:val="0"/>
      <w:marBottom w:val="0"/>
      <w:divBdr>
        <w:top w:val="none" w:sz="0" w:space="0" w:color="auto"/>
        <w:left w:val="none" w:sz="0" w:space="0" w:color="auto"/>
        <w:bottom w:val="none" w:sz="0" w:space="0" w:color="auto"/>
        <w:right w:val="none" w:sz="0" w:space="0" w:color="auto"/>
      </w:divBdr>
    </w:div>
    <w:div w:id="87308606">
      <w:bodyDiv w:val="1"/>
      <w:marLeft w:val="0"/>
      <w:marRight w:val="0"/>
      <w:marTop w:val="0"/>
      <w:marBottom w:val="0"/>
      <w:divBdr>
        <w:top w:val="none" w:sz="0" w:space="0" w:color="auto"/>
        <w:left w:val="none" w:sz="0" w:space="0" w:color="auto"/>
        <w:bottom w:val="none" w:sz="0" w:space="0" w:color="auto"/>
        <w:right w:val="none" w:sz="0" w:space="0" w:color="auto"/>
      </w:divBdr>
    </w:div>
    <w:div w:id="89663859">
      <w:bodyDiv w:val="1"/>
      <w:marLeft w:val="0"/>
      <w:marRight w:val="0"/>
      <w:marTop w:val="0"/>
      <w:marBottom w:val="0"/>
      <w:divBdr>
        <w:top w:val="none" w:sz="0" w:space="0" w:color="auto"/>
        <w:left w:val="none" w:sz="0" w:space="0" w:color="auto"/>
        <w:bottom w:val="none" w:sz="0" w:space="0" w:color="auto"/>
        <w:right w:val="none" w:sz="0" w:space="0" w:color="auto"/>
      </w:divBdr>
    </w:div>
    <w:div w:id="89935367">
      <w:bodyDiv w:val="1"/>
      <w:marLeft w:val="0"/>
      <w:marRight w:val="0"/>
      <w:marTop w:val="0"/>
      <w:marBottom w:val="0"/>
      <w:divBdr>
        <w:top w:val="none" w:sz="0" w:space="0" w:color="auto"/>
        <w:left w:val="none" w:sz="0" w:space="0" w:color="auto"/>
        <w:bottom w:val="none" w:sz="0" w:space="0" w:color="auto"/>
        <w:right w:val="none" w:sz="0" w:space="0" w:color="auto"/>
      </w:divBdr>
    </w:div>
    <w:div w:id="90711480">
      <w:bodyDiv w:val="1"/>
      <w:marLeft w:val="0"/>
      <w:marRight w:val="0"/>
      <w:marTop w:val="0"/>
      <w:marBottom w:val="0"/>
      <w:divBdr>
        <w:top w:val="none" w:sz="0" w:space="0" w:color="auto"/>
        <w:left w:val="none" w:sz="0" w:space="0" w:color="auto"/>
        <w:bottom w:val="none" w:sz="0" w:space="0" w:color="auto"/>
        <w:right w:val="none" w:sz="0" w:space="0" w:color="auto"/>
      </w:divBdr>
    </w:div>
    <w:div w:id="91900784">
      <w:bodyDiv w:val="1"/>
      <w:marLeft w:val="0"/>
      <w:marRight w:val="0"/>
      <w:marTop w:val="0"/>
      <w:marBottom w:val="0"/>
      <w:divBdr>
        <w:top w:val="none" w:sz="0" w:space="0" w:color="auto"/>
        <w:left w:val="none" w:sz="0" w:space="0" w:color="auto"/>
        <w:bottom w:val="none" w:sz="0" w:space="0" w:color="auto"/>
        <w:right w:val="none" w:sz="0" w:space="0" w:color="auto"/>
      </w:divBdr>
    </w:div>
    <w:div w:id="93330072">
      <w:bodyDiv w:val="1"/>
      <w:marLeft w:val="0"/>
      <w:marRight w:val="0"/>
      <w:marTop w:val="0"/>
      <w:marBottom w:val="0"/>
      <w:divBdr>
        <w:top w:val="none" w:sz="0" w:space="0" w:color="auto"/>
        <w:left w:val="none" w:sz="0" w:space="0" w:color="auto"/>
        <w:bottom w:val="none" w:sz="0" w:space="0" w:color="auto"/>
        <w:right w:val="none" w:sz="0" w:space="0" w:color="auto"/>
      </w:divBdr>
    </w:div>
    <w:div w:id="93596378">
      <w:bodyDiv w:val="1"/>
      <w:marLeft w:val="0"/>
      <w:marRight w:val="0"/>
      <w:marTop w:val="0"/>
      <w:marBottom w:val="0"/>
      <w:divBdr>
        <w:top w:val="none" w:sz="0" w:space="0" w:color="auto"/>
        <w:left w:val="none" w:sz="0" w:space="0" w:color="auto"/>
        <w:bottom w:val="none" w:sz="0" w:space="0" w:color="auto"/>
        <w:right w:val="none" w:sz="0" w:space="0" w:color="auto"/>
      </w:divBdr>
    </w:div>
    <w:div w:id="94399772">
      <w:bodyDiv w:val="1"/>
      <w:marLeft w:val="0"/>
      <w:marRight w:val="0"/>
      <w:marTop w:val="0"/>
      <w:marBottom w:val="0"/>
      <w:divBdr>
        <w:top w:val="none" w:sz="0" w:space="0" w:color="auto"/>
        <w:left w:val="none" w:sz="0" w:space="0" w:color="auto"/>
        <w:bottom w:val="none" w:sz="0" w:space="0" w:color="auto"/>
        <w:right w:val="none" w:sz="0" w:space="0" w:color="auto"/>
      </w:divBdr>
    </w:div>
    <w:div w:id="94793269">
      <w:bodyDiv w:val="1"/>
      <w:marLeft w:val="0"/>
      <w:marRight w:val="0"/>
      <w:marTop w:val="0"/>
      <w:marBottom w:val="0"/>
      <w:divBdr>
        <w:top w:val="none" w:sz="0" w:space="0" w:color="auto"/>
        <w:left w:val="none" w:sz="0" w:space="0" w:color="auto"/>
        <w:bottom w:val="none" w:sz="0" w:space="0" w:color="auto"/>
        <w:right w:val="none" w:sz="0" w:space="0" w:color="auto"/>
      </w:divBdr>
    </w:div>
    <w:div w:id="96103041">
      <w:bodyDiv w:val="1"/>
      <w:marLeft w:val="0"/>
      <w:marRight w:val="0"/>
      <w:marTop w:val="0"/>
      <w:marBottom w:val="0"/>
      <w:divBdr>
        <w:top w:val="none" w:sz="0" w:space="0" w:color="auto"/>
        <w:left w:val="none" w:sz="0" w:space="0" w:color="auto"/>
        <w:bottom w:val="none" w:sz="0" w:space="0" w:color="auto"/>
        <w:right w:val="none" w:sz="0" w:space="0" w:color="auto"/>
      </w:divBdr>
    </w:div>
    <w:div w:id="96103552">
      <w:bodyDiv w:val="1"/>
      <w:marLeft w:val="0"/>
      <w:marRight w:val="0"/>
      <w:marTop w:val="0"/>
      <w:marBottom w:val="0"/>
      <w:divBdr>
        <w:top w:val="none" w:sz="0" w:space="0" w:color="auto"/>
        <w:left w:val="none" w:sz="0" w:space="0" w:color="auto"/>
        <w:bottom w:val="none" w:sz="0" w:space="0" w:color="auto"/>
        <w:right w:val="none" w:sz="0" w:space="0" w:color="auto"/>
      </w:divBdr>
    </w:div>
    <w:div w:id="97917157">
      <w:bodyDiv w:val="1"/>
      <w:marLeft w:val="0"/>
      <w:marRight w:val="0"/>
      <w:marTop w:val="0"/>
      <w:marBottom w:val="0"/>
      <w:divBdr>
        <w:top w:val="none" w:sz="0" w:space="0" w:color="auto"/>
        <w:left w:val="none" w:sz="0" w:space="0" w:color="auto"/>
        <w:bottom w:val="none" w:sz="0" w:space="0" w:color="auto"/>
        <w:right w:val="none" w:sz="0" w:space="0" w:color="auto"/>
      </w:divBdr>
    </w:div>
    <w:div w:id="98110338">
      <w:bodyDiv w:val="1"/>
      <w:marLeft w:val="0"/>
      <w:marRight w:val="0"/>
      <w:marTop w:val="0"/>
      <w:marBottom w:val="0"/>
      <w:divBdr>
        <w:top w:val="none" w:sz="0" w:space="0" w:color="auto"/>
        <w:left w:val="none" w:sz="0" w:space="0" w:color="auto"/>
        <w:bottom w:val="none" w:sz="0" w:space="0" w:color="auto"/>
        <w:right w:val="none" w:sz="0" w:space="0" w:color="auto"/>
      </w:divBdr>
    </w:div>
    <w:div w:id="98335570">
      <w:bodyDiv w:val="1"/>
      <w:marLeft w:val="0"/>
      <w:marRight w:val="0"/>
      <w:marTop w:val="0"/>
      <w:marBottom w:val="0"/>
      <w:divBdr>
        <w:top w:val="none" w:sz="0" w:space="0" w:color="auto"/>
        <w:left w:val="none" w:sz="0" w:space="0" w:color="auto"/>
        <w:bottom w:val="none" w:sz="0" w:space="0" w:color="auto"/>
        <w:right w:val="none" w:sz="0" w:space="0" w:color="auto"/>
      </w:divBdr>
    </w:div>
    <w:div w:id="98987521">
      <w:bodyDiv w:val="1"/>
      <w:marLeft w:val="0"/>
      <w:marRight w:val="0"/>
      <w:marTop w:val="0"/>
      <w:marBottom w:val="0"/>
      <w:divBdr>
        <w:top w:val="none" w:sz="0" w:space="0" w:color="auto"/>
        <w:left w:val="none" w:sz="0" w:space="0" w:color="auto"/>
        <w:bottom w:val="none" w:sz="0" w:space="0" w:color="auto"/>
        <w:right w:val="none" w:sz="0" w:space="0" w:color="auto"/>
      </w:divBdr>
    </w:div>
    <w:div w:id="99373977">
      <w:bodyDiv w:val="1"/>
      <w:marLeft w:val="0"/>
      <w:marRight w:val="0"/>
      <w:marTop w:val="0"/>
      <w:marBottom w:val="0"/>
      <w:divBdr>
        <w:top w:val="none" w:sz="0" w:space="0" w:color="auto"/>
        <w:left w:val="none" w:sz="0" w:space="0" w:color="auto"/>
        <w:bottom w:val="none" w:sz="0" w:space="0" w:color="auto"/>
        <w:right w:val="none" w:sz="0" w:space="0" w:color="auto"/>
      </w:divBdr>
    </w:div>
    <w:div w:id="99647107">
      <w:bodyDiv w:val="1"/>
      <w:marLeft w:val="0"/>
      <w:marRight w:val="0"/>
      <w:marTop w:val="0"/>
      <w:marBottom w:val="0"/>
      <w:divBdr>
        <w:top w:val="none" w:sz="0" w:space="0" w:color="auto"/>
        <w:left w:val="none" w:sz="0" w:space="0" w:color="auto"/>
        <w:bottom w:val="none" w:sz="0" w:space="0" w:color="auto"/>
        <w:right w:val="none" w:sz="0" w:space="0" w:color="auto"/>
      </w:divBdr>
    </w:div>
    <w:div w:id="99685768">
      <w:bodyDiv w:val="1"/>
      <w:marLeft w:val="0"/>
      <w:marRight w:val="0"/>
      <w:marTop w:val="0"/>
      <w:marBottom w:val="0"/>
      <w:divBdr>
        <w:top w:val="none" w:sz="0" w:space="0" w:color="auto"/>
        <w:left w:val="none" w:sz="0" w:space="0" w:color="auto"/>
        <w:bottom w:val="none" w:sz="0" w:space="0" w:color="auto"/>
        <w:right w:val="none" w:sz="0" w:space="0" w:color="auto"/>
      </w:divBdr>
    </w:div>
    <w:div w:id="100801995">
      <w:bodyDiv w:val="1"/>
      <w:marLeft w:val="0"/>
      <w:marRight w:val="0"/>
      <w:marTop w:val="0"/>
      <w:marBottom w:val="0"/>
      <w:divBdr>
        <w:top w:val="none" w:sz="0" w:space="0" w:color="auto"/>
        <w:left w:val="none" w:sz="0" w:space="0" w:color="auto"/>
        <w:bottom w:val="none" w:sz="0" w:space="0" w:color="auto"/>
        <w:right w:val="none" w:sz="0" w:space="0" w:color="auto"/>
      </w:divBdr>
    </w:div>
    <w:div w:id="101414980">
      <w:bodyDiv w:val="1"/>
      <w:marLeft w:val="0"/>
      <w:marRight w:val="0"/>
      <w:marTop w:val="0"/>
      <w:marBottom w:val="0"/>
      <w:divBdr>
        <w:top w:val="none" w:sz="0" w:space="0" w:color="auto"/>
        <w:left w:val="none" w:sz="0" w:space="0" w:color="auto"/>
        <w:bottom w:val="none" w:sz="0" w:space="0" w:color="auto"/>
        <w:right w:val="none" w:sz="0" w:space="0" w:color="auto"/>
      </w:divBdr>
    </w:div>
    <w:div w:id="101998887">
      <w:bodyDiv w:val="1"/>
      <w:marLeft w:val="0"/>
      <w:marRight w:val="0"/>
      <w:marTop w:val="0"/>
      <w:marBottom w:val="0"/>
      <w:divBdr>
        <w:top w:val="none" w:sz="0" w:space="0" w:color="auto"/>
        <w:left w:val="none" w:sz="0" w:space="0" w:color="auto"/>
        <w:bottom w:val="none" w:sz="0" w:space="0" w:color="auto"/>
        <w:right w:val="none" w:sz="0" w:space="0" w:color="auto"/>
      </w:divBdr>
    </w:div>
    <w:div w:id="103119210">
      <w:bodyDiv w:val="1"/>
      <w:marLeft w:val="0"/>
      <w:marRight w:val="0"/>
      <w:marTop w:val="0"/>
      <w:marBottom w:val="0"/>
      <w:divBdr>
        <w:top w:val="none" w:sz="0" w:space="0" w:color="auto"/>
        <w:left w:val="none" w:sz="0" w:space="0" w:color="auto"/>
        <w:bottom w:val="none" w:sz="0" w:space="0" w:color="auto"/>
        <w:right w:val="none" w:sz="0" w:space="0" w:color="auto"/>
      </w:divBdr>
    </w:div>
    <w:div w:id="103310015">
      <w:bodyDiv w:val="1"/>
      <w:marLeft w:val="0"/>
      <w:marRight w:val="0"/>
      <w:marTop w:val="0"/>
      <w:marBottom w:val="0"/>
      <w:divBdr>
        <w:top w:val="none" w:sz="0" w:space="0" w:color="auto"/>
        <w:left w:val="none" w:sz="0" w:space="0" w:color="auto"/>
        <w:bottom w:val="none" w:sz="0" w:space="0" w:color="auto"/>
        <w:right w:val="none" w:sz="0" w:space="0" w:color="auto"/>
      </w:divBdr>
    </w:div>
    <w:div w:id="103812594">
      <w:bodyDiv w:val="1"/>
      <w:marLeft w:val="0"/>
      <w:marRight w:val="0"/>
      <w:marTop w:val="0"/>
      <w:marBottom w:val="0"/>
      <w:divBdr>
        <w:top w:val="none" w:sz="0" w:space="0" w:color="auto"/>
        <w:left w:val="none" w:sz="0" w:space="0" w:color="auto"/>
        <w:bottom w:val="none" w:sz="0" w:space="0" w:color="auto"/>
        <w:right w:val="none" w:sz="0" w:space="0" w:color="auto"/>
      </w:divBdr>
    </w:div>
    <w:div w:id="105126172">
      <w:bodyDiv w:val="1"/>
      <w:marLeft w:val="0"/>
      <w:marRight w:val="0"/>
      <w:marTop w:val="0"/>
      <w:marBottom w:val="0"/>
      <w:divBdr>
        <w:top w:val="none" w:sz="0" w:space="0" w:color="auto"/>
        <w:left w:val="none" w:sz="0" w:space="0" w:color="auto"/>
        <w:bottom w:val="none" w:sz="0" w:space="0" w:color="auto"/>
        <w:right w:val="none" w:sz="0" w:space="0" w:color="auto"/>
      </w:divBdr>
    </w:div>
    <w:div w:id="107284400">
      <w:bodyDiv w:val="1"/>
      <w:marLeft w:val="0"/>
      <w:marRight w:val="0"/>
      <w:marTop w:val="0"/>
      <w:marBottom w:val="0"/>
      <w:divBdr>
        <w:top w:val="none" w:sz="0" w:space="0" w:color="auto"/>
        <w:left w:val="none" w:sz="0" w:space="0" w:color="auto"/>
        <w:bottom w:val="none" w:sz="0" w:space="0" w:color="auto"/>
        <w:right w:val="none" w:sz="0" w:space="0" w:color="auto"/>
      </w:divBdr>
    </w:div>
    <w:div w:id="107622348">
      <w:bodyDiv w:val="1"/>
      <w:marLeft w:val="0"/>
      <w:marRight w:val="0"/>
      <w:marTop w:val="0"/>
      <w:marBottom w:val="0"/>
      <w:divBdr>
        <w:top w:val="none" w:sz="0" w:space="0" w:color="auto"/>
        <w:left w:val="none" w:sz="0" w:space="0" w:color="auto"/>
        <w:bottom w:val="none" w:sz="0" w:space="0" w:color="auto"/>
        <w:right w:val="none" w:sz="0" w:space="0" w:color="auto"/>
      </w:divBdr>
    </w:div>
    <w:div w:id="109403661">
      <w:bodyDiv w:val="1"/>
      <w:marLeft w:val="0"/>
      <w:marRight w:val="0"/>
      <w:marTop w:val="0"/>
      <w:marBottom w:val="0"/>
      <w:divBdr>
        <w:top w:val="none" w:sz="0" w:space="0" w:color="auto"/>
        <w:left w:val="none" w:sz="0" w:space="0" w:color="auto"/>
        <w:bottom w:val="none" w:sz="0" w:space="0" w:color="auto"/>
        <w:right w:val="none" w:sz="0" w:space="0" w:color="auto"/>
      </w:divBdr>
    </w:div>
    <w:div w:id="110712515">
      <w:bodyDiv w:val="1"/>
      <w:marLeft w:val="0"/>
      <w:marRight w:val="0"/>
      <w:marTop w:val="0"/>
      <w:marBottom w:val="0"/>
      <w:divBdr>
        <w:top w:val="none" w:sz="0" w:space="0" w:color="auto"/>
        <w:left w:val="none" w:sz="0" w:space="0" w:color="auto"/>
        <w:bottom w:val="none" w:sz="0" w:space="0" w:color="auto"/>
        <w:right w:val="none" w:sz="0" w:space="0" w:color="auto"/>
      </w:divBdr>
    </w:div>
    <w:div w:id="112023803">
      <w:bodyDiv w:val="1"/>
      <w:marLeft w:val="0"/>
      <w:marRight w:val="0"/>
      <w:marTop w:val="0"/>
      <w:marBottom w:val="0"/>
      <w:divBdr>
        <w:top w:val="none" w:sz="0" w:space="0" w:color="auto"/>
        <w:left w:val="none" w:sz="0" w:space="0" w:color="auto"/>
        <w:bottom w:val="none" w:sz="0" w:space="0" w:color="auto"/>
        <w:right w:val="none" w:sz="0" w:space="0" w:color="auto"/>
      </w:divBdr>
    </w:div>
    <w:div w:id="112098547">
      <w:bodyDiv w:val="1"/>
      <w:marLeft w:val="0"/>
      <w:marRight w:val="0"/>
      <w:marTop w:val="0"/>
      <w:marBottom w:val="0"/>
      <w:divBdr>
        <w:top w:val="none" w:sz="0" w:space="0" w:color="auto"/>
        <w:left w:val="none" w:sz="0" w:space="0" w:color="auto"/>
        <w:bottom w:val="none" w:sz="0" w:space="0" w:color="auto"/>
        <w:right w:val="none" w:sz="0" w:space="0" w:color="auto"/>
      </w:divBdr>
    </w:div>
    <w:div w:id="113408221">
      <w:bodyDiv w:val="1"/>
      <w:marLeft w:val="0"/>
      <w:marRight w:val="0"/>
      <w:marTop w:val="0"/>
      <w:marBottom w:val="0"/>
      <w:divBdr>
        <w:top w:val="none" w:sz="0" w:space="0" w:color="auto"/>
        <w:left w:val="none" w:sz="0" w:space="0" w:color="auto"/>
        <w:bottom w:val="none" w:sz="0" w:space="0" w:color="auto"/>
        <w:right w:val="none" w:sz="0" w:space="0" w:color="auto"/>
      </w:divBdr>
    </w:div>
    <w:div w:id="113796448">
      <w:bodyDiv w:val="1"/>
      <w:marLeft w:val="0"/>
      <w:marRight w:val="0"/>
      <w:marTop w:val="0"/>
      <w:marBottom w:val="0"/>
      <w:divBdr>
        <w:top w:val="none" w:sz="0" w:space="0" w:color="auto"/>
        <w:left w:val="none" w:sz="0" w:space="0" w:color="auto"/>
        <w:bottom w:val="none" w:sz="0" w:space="0" w:color="auto"/>
        <w:right w:val="none" w:sz="0" w:space="0" w:color="auto"/>
      </w:divBdr>
    </w:div>
    <w:div w:id="114912957">
      <w:bodyDiv w:val="1"/>
      <w:marLeft w:val="0"/>
      <w:marRight w:val="0"/>
      <w:marTop w:val="0"/>
      <w:marBottom w:val="0"/>
      <w:divBdr>
        <w:top w:val="none" w:sz="0" w:space="0" w:color="auto"/>
        <w:left w:val="none" w:sz="0" w:space="0" w:color="auto"/>
        <w:bottom w:val="none" w:sz="0" w:space="0" w:color="auto"/>
        <w:right w:val="none" w:sz="0" w:space="0" w:color="auto"/>
      </w:divBdr>
    </w:div>
    <w:div w:id="116876135">
      <w:bodyDiv w:val="1"/>
      <w:marLeft w:val="0"/>
      <w:marRight w:val="0"/>
      <w:marTop w:val="0"/>
      <w:marBottom w:val="0"/>
      <w:divBdr>
        <w:top w:val="none" w:sz="0" w:space="0" w:color="auto"/>
        <w:left w:val="none" w:sz="0" w:space="0" w:color="auto"/>
        <w:bottom w:val="none" w:sz="0" w:space="0" w:color="auto"/>
        <w:right w:val="none" w:sz="0" w:space="0" w:color="auto"/>
      </w:divBdr>
    </w:div>
    <w:div w:id="117532449">
      <w:bodyDiv w:val="1"/>
      <w:marLeft w:val="0"/>
      <w:marRight w:val="0"/>
      <w:marTop w:val="0"/>
      <w:marBottom w:val="0"/>
      <w:divBdr>
        <w:top w:val="none" w:sz="0" w:space="0" w:color="auto"/>
        <w:left w:val="none" w:sz="0" w:space="0" w:color="auto"/>
        <w:bottom w:val="none" w:sz="0" w:space="0" w:color="auto"/>
        <w:right w:val="none" w:sz="0" w:space="0" w:color="auto"/>
      </w:divBdr>
    </w:div>
    <w:div w:id="119958779">
      <w:bodyDiv w:val="1"/>
      <w:marLeft w:val="0"/>
      <w:marRight w:val="0"/>
      <w:marTop w:val="0"/>
      <w:marBottom w:val="0"/>
      <w:divBdr>
        <w:top w:val="none" w:sz="0" w:space="0" w:color="auto"/>
        <w:left w:val="none" w:sz="0" w:space="0" w:color="auto"/>
        <w:bottom w:val="none" w:sz="0" w:space="0" w:color="auto"/>
        <w:right w:val="none" w:sz="0" w:space="0" w:color="auto"/>
      </w:divBdr>
    </w:div>
    <w:div w:id="119962741">
      <w:bodyDiv w:val="1"/>
      <w:marLeft w:val="0"/>
      <w:marRight w:val="0"/>
      <w:marTop w:val="0"/>
      <w:marBottom w:val="0"/>
      <w:divBdr>
        <w:top w:val="none" w:sz="0" w:space="0" w:color="auto"/>
        <w:left w:val="none" w:sz="0" w:space="0" w:color="auto"/>
        <w:bottom w:val="none" w:sz="0" w:space="0" w:color="auto"/>
        <w:right w:val="none" w:sz="0" w:space="0" w:color="auto"/>
      </w:divBdr>
    </w:div>
    <w:div w:id="122433457">
      <w:bodyDiv w:val="1"/>
      <w:marLeft w:val="0"/>
      <w:marRight w:val="0"/>
      <w:marTop w:val="0"/>
      <w:marBottom w:val="0"/>
      <w:divBdr>
        <w:top w:val="none" w:sz="0" w:space="0" w:color="auto"/>
        <w:left w:val="none" w:sz="0" w:space="0" w:color="auto"/>
        <w:bottom w:val="none" w:sz="0" w:space="0" w:color="auto"/>
        <w:right w:val="none" w:sz="0" w:space="0" w:color="auto"/>
      </w:divBdr>
    </w:div>
    <w:div w:id="122577794">
      <w:bodyDiv w:val="1"/>
      <w:marLeft w:val="0"/>
      <w:marRight w:val="0"/>
      <w:marTop w:val="0"/>
      <w:marBottom w:val="0"/>
      <w:divBdr>
        <w:top w:val="none" w:sz="0" w:space="0" w:color="auto"/>
        <w:left w:val="none" w:sz="0" w:space="0" w:color="auto"/>
        <w:bottom w:val="none" w:sz="0" w:space="0" w:color="auto"/>
        <w:right w:val="none" w:sz="0" w:space="0" w:color="auto"/>
      </w:divBdr>
    </w:div>
    <w:div w:id="123625812">
      <w:bodyDiv w:val="1"/>
      <w:marLeft w:val="0"/>
      <w:marRight w:val="0"/>
      <w:marTop w:val="0"/>
      <w:marBottom w:val="0"/>
      <w:divBdr>
        <w:top w:val="none" w:sz="0" w:space="0" w:color="auto"/>
        <w:left w:val="none" w:sz="0" w:space="0" w:color="auto"/>
        <w:bottom w:val="none" w:sz="0" w:space="0" w:color="auto"/>
        <w:right w:val="none" w:sz="0" w:space="0" w:color="auto"/>
      </w:divBdr>
    </w:div>
    <w:div w:id="126969546">
      <w:bodyDiv w:val="1"/>
      <w:marLeft w:val="0"/>
      <w:marRight w:val="0"/>
      <w:marTop w:val="0"/>
      <w:marBottom w:val="0"/>
      <w:divBdr>
        <w:top w:val="none" w:sz="0" w:space="0" w:color="auto"/>
        <w:left w:val="none" w:sz="0" w:space="0" w:color="auto"/>
        <w:bottom w:val="none" w:sz="0" w:space="0" w:color="auto"/>
        <w:right w:val="none" w:sz="0" w:space="0" w:color="auto"/>
      </w:divBdr>
    </w:div>
    <w:div w:id="127287873">
      <w:bodyDiv w:val="1"/>
      <w:marLeft w:val="0"/>
      <w:marRight w:val="0"/>
      <w:marTop w:val="0"/>
      <w:marBottom w:val="0"/>
      <w:divBdr>
        <w:top w:val="none" w:sz="0" w:space="0" w:color="auto"/>
        <w:left w:val="none" w:sz="0" w:space="0" w:color="auto"/>
        <w:bottom w:val="none" w:sz="0" w:space="0" w:color="auto"/>
        <w:right w:val="none" w:sz="0" w:space="0" w:color="auto"/>
      </w:divBdr>
    </w:div>
    <w:div w:id="128208884">
      <w:bodyDiv w:val="1"/>
      <w:marLeft w:val="0"/>
      <w:marRight w:val="0"/>
      <w:marTop w:val="0"/>
      <w:marBottom w:val="0"/>
      <w:divBdr>
        <w:top w:val="none" w:sz="0" w:space="0" w:color="auto"/>
        <w:left w:val="none" w:sz="0" w:space="0" w:color="auto"/>
        <w:bottom w:val="none" w:sz="0" w:space="0" w:color="auto"/>
        <w:right w:val="none" w:sz="0" w:space="0" w:color="auto"/>
      </w:divBdr>
    </w:div>
    <w:div w:id="129321389">
      <w:bodyDiv w:val="1"/>
      <w:marLeft w:val="0"/>
      <w:marRight w:val="0"/>
      <w:marTop w:val="0"/>
      <w:marBottom w:val="0"/>
      <w:divBdr>
        <w:top w:val="none" w:sz="0" w:space="0" w:color="auto"/>
        <w:left w:val="none" w:sz="0" w:space="0" w:color="auto"/>
        <w:bottom w:val="none" w:sz="0" w:space="0" w:color="auto"/>
        <w:right w:val="none" w:sz="0" w:space="0" w:color="auto"/>
      </w:divBdr>
    </w:div>
    <w:div w:id="129514447">
      <w:bodyDiv w:val="1"/>
      <w:marLeft w:val="0"/>
      <w:marRight w:val="0"/>
      <w:marTop w:val="0"/>
      <w:marBottom w:val="0"/>
      <w:divBdr>
        <w:top w:val="none" w:sz="0" w:space="0" w:color="auto"/>
        <w:left w:val="none" w:sz="0" w:space="0" w:color="auto"/>
        <w:bottom w:val="none" w:sz="0" w:space="0" w:color="auto"/>
        <w:right w:val="none" w:sz="0" w:space="0" w:color="auto"/>
      </w:divBdr>
    </w:div>
    <w:div w:id="130293078">
      <w:bodyDiv w:val="1"/>
      <w:marLeft w:val="0"/>
      <w:marRight w:val="0"/>
      <w:marTop w:val="0"/>
      <w:marBottom w:val="0"/>
      <w:divBdr>
        <w:top w:val="none" w:sz="0" w:space="0" w:color="auto"/>
        <w:left w:val="none" w:sz="0" w:space="0" w:color="auto"/>
        <w:bottom w:val="none" w:sz="0" w:space="0" w:color="auto"/>
        <w:right w:val="none" w:sz="0" w:space="0" w:color="auto"/>
      </w:divBdr>
    </w:div>
    <w:div w:id="130561971">
      <w:bodyDiv w:val="1"/>
      <w:marLeft w:val="0"/>
      <w:marRight w:val="0"/>
      <w:marTop w:val="0"/>
      <w:marBottom w:val="0"/>
      <w:divBdr>
        <w:top w:val="none" w:sz="0" w:space="0" w:color="auto"/>
        <w:left w:val="none" w:sz="0" w:space="0" w:color="auto"/>
        <w:bottom w:val="none" w:sz="0" w:space="0" w:color="auto"/>
        <w:right w:val="none" w:sz="0" w:space="0" w:color="auto"/>
      </w:divBdr>
    </w:div>
    <w:div w:id="131215731">
      <w:bodyDiv w:val="1"/>
      <w:marLeft w:val="0"/>
      <w:marRight w:val="0"/>
      <w:marTop w:val="0"/>
      <w:marBottom w:val="0"/>
      <w:divBdr>
        <w:top w:val="none" w:sz="0" w:space="0" w:color="auto"/>
        <w:left w:val="none" w:sz="0" w:space="0" w:color="auto"/>
        <w:bottom w:val="none" w:sz="0" w:space="0" w:color="auto"/>
        <w:right w:val="none" w:sz="0" w:space="0" w:color="auto"/>
      </w:divBdr>
    </w:div>
    <w:div w:id="131674830">
      <w:bodyDiv w:val="1"/>
      <w:marLeft w:val="0"/>
      <w:marRight w:val="0"/>
      <w:marTop w:val="0"/>
      <w:marBottom w:val="0"/>
      <w:divBdr>
        <w:top w:val="none" w:sz="0" w:space="0" w:color="auto"/>
        <w:left w:val="none" w:sz="0" w:space="0" w:color="auto"/>
        <w:bottom w:val="none" w:sz="0" w:space="0" w:color="auto"/>
        <w:right w:val="none" w:sz="0" w:space="0" w:color="auto"/>
      </w:divBdr>
    </w:div>
    <w:div w:id="132647552">
      <w:bodyDiv w:val="1"/>
      <w:marLeft w:val="0"/>
      <w:marRight w:val="0"/>
      <w:marTop w:val="0"/>
      <w:marBottom w:val="0"/>
      <w:divBdr>
        <w:top w:val="none" w:sz="0" w:space="0" w:color="auto"/>
        <w:left w:val="none" w:sz="0" w:space="0" w:color="auto"/>
        <w:bottom w:val="none" w:sz="0" w:space="0" w:color="auto"/>
        <w:right w:val="none" w:sz="0" w:space="0" w:color="auto"/>
      </w:divBdr>
    </w:div>
    <w:div w:id="132799381">
      <w:bodyDiv w:val="1"/>
      <w:marLeft w:val="0"/>
      <w:marRight w:val="0"/>
      <w:marTop w:val="0"/>
      <w:marBottom w:val="0"/>
      <w:divBdr>
        <w:top w:val="none" w:sz="0" w:space="0" w:color="auto"/>
        <w:left w:val="none" w:sz="0" w:space="0" w:color="auto"/>
        <w:bottom w:val="none" w:sz="0" w:space="0" w:color="auto"/>
        <w:right w:val="none" w:sz="0" w:space="0" w:color="auto"/>
      </w:divBdr>
    </w:div>
    <w:div w:id="133061195">
      <w:bodyDiv w:val="1"/>
      <w:marLeft w:val="0"/>
      <w:marRight w:val="0"/>
      <w:marTop w:val="0"/>
      <w:marBottom w:val="0"/>
      <w:divBdr>
        <w:top w:val="none" w:sz="0" w:space="0" w:color="auto"/>
        <w:left w:val="none" w:sz="0" w:space="0" w:color="auto"/>
        <w:bottom w:val="none" w:sz="0" w:space="0" w:color="auto"/>
        <w:right w:val="none" w:sz="0" w:space="0" w:color="auto"/>
      </w:divBdr>
    </w:div>
    <w:div w:id="133104968">
      <w:bodyDiv w:val="1"/>
      <w:marLeft w:val="0"/>
      <w:marRight w:val="0"/>
      <w:marTop w:val="0"/>
      <w:marBottom w:val="0"/>
      <w:divBdr>
        <w:top w:val="none" w:sz="0" w:space="0" w:color="auto"/>
        <w:left w:val="none" w:sz="0" w:space="0" w:color="auto"/>
        <w:bottom w:val="none" w:sz="0" w:space="0" w:color="auto"/>
        <w:right w:val="none" w:sz="0" w:space="0" w:color="auto"/>
      </w:divBdr>
    </w:div>
    <w:div w:id="134181411">
      <w:bodyDiv w:val="1"/>
      <w:marLeft w:val="0"/>
      <w:marRight w:val="0"/>
      <w:marTop w:val="0"/>
      <w:marBottom w:val="0"/>
      <w:divBdr>
        <w:top w:val="none" w:sz="0" w:space="0" w:color="auto"/>
        <w:left w:val="none" w:sz="0" w:space="0" w:color="auto"/>
        <w:bottom w:val="none" w:sz="0" w:space="0" w:color="auto"/>
        <w:right w:val="none" w:sz="0" w:space="0" w:color="auto"/>
      </w:divBdr>
    </w:div>
    <w:div w:id="134224323">
      <w:bodyDiv w:val="1"/>
      <w:marLeft w:val="0"/>
      <w:marRight w:val="0"/>
      <w:marTop w:val="0"/>
      <w:marBottom w:val="0"/>
      <w:divBdr>
        <w:top w:val="none" w:sz="0" w:space="0" w:color="auto"/>
        <w:left w:val="none" w:sz="0" w:space="0" w:color="auto"/>
        <w:bottom w:val="none" w:sz="0" w:space="0" w:color="auto"/>
        <w:right w:val="none" w:sz="0" w:space="0" w:color="auto"/>
      </w:divBdr>
    </w:div>
    <w:div w:id="134683511">
      <w:bodyDiv w:val="1"/>
      <w:marLeft w:val="0"/>
      <w:marRight w:val="0"/>
      <w:marTop w:val="0"/>
      <w:marBottom w:val="0"/>
      <w:divBdr>
        <w:top w:val="none" w:sz="0" w:space="0" w:color="auto"/>
        <w:left w:val="none" w:sz="0" w:space="0" w:color="auto"/>
        <w:bottom w:val="none" w:sz="0" w:space="0" w:color="auto"/>
        <w:right w:val="none" w:sz="0" w:space="0" w:color="auto"/>
      </w:divBdr>
    </w:div>
    <w:div w:id="134956528">
      <w:bodyDiv w:val="1"/>
      <w:marLeft w:val="0"/>
      <w:marRight w:val="0"/>
      <w:marTop w:val="0"/>
      <w:marBottom w:val="0"/>
      <w:divBdr>
        <w:top w:val="none" w:sz="0" w:space="0" w:color="auto"/>
        <w:left w:val="none" w:sz="0" w:space="0" w:color="auto"/>
        <w:bottom w:val="none" w:sz="0" w:space="0" w:color="auto"/>
        <w:right w:val="none" w:sz="0" w:space="0" w:color="auto"/>
      </w:divBdr>
    </w:div>
    <w:div w:id="135267438">
      <w:bodyDiv w:val="1"/>
      <w:marLeft w:val="0"/>
      <w:marRight w:val="0"/>
      <w:marTop w:val="0"/>
      <w:marBottom w:val="0"/>
      <w:divBdr>
        <w:top w:val="none" w:sz="0" w:space="0" w:color="auto"/>
        <w:left w:val="none" w:sz="0" w:space="0" w:color="auto"/>
        <w:bottom w:val="none" w:sz="0" w:space="0" w:color="auto"/>
        <w:right w:val="none" w:sz="0" w:space="0" w:color="auto"/>
      </w:divBdr>
    </w:div>
    <w:div w:id="138688493">
      <w:bodyDiv w:val="1"/>
      <w:marLeft w:val="0"/>
      <w:marRight w:val="0"/>
      <w:marTop w:val="0"/>
      <w:marBottom w:val="0"/>
      <w:divBdr>
        <w:top w:val="none" w:sz="0" w:space="0" w:color="auto"/>
        <w:left w:val="none" w:sz="0" w:space="0" w:color="auto"/>
        <w:bottom w:val="none" w:sz="0" w:space="0" w:color="auto"/>
        <w:right w:val="none" w:sz="0" w:space="0" w:color="auto"/>
      </w:divBdr>
    </w:div>
    <w:div w:id="140656817">
      <w:bodyDiv w:val="1"/>
      <w:marLeft w:val="0"/>
      <w:marRight w:val="0"/>
      <w:marTop w:val="0"/>
      <w:marBottom w:val="0"/>
      <w:divBdr>
        <w:top w:val="none" w:sz="0" w:space="0" w:color="auto"/>
        <w:left w:val="none" w:sz="0" w:space="0" w:color="auto"/>
        <w:bottom w:val="none" w:sz="0" w:space="0" w:color="auto"/>
        <w:right w:val="none" w:sz="0" w:space="0" w:color="auto"/>
      </w:divBdr>
    </w:div>
    <w:div w:id="142351409">
      <w:bodyDiv w:val="1"/>
      <w:marLeft w:val="0"/>
      <w:marRight w:val="0"/>
      <w:marTop w:val="0"/>
      <w:marBottom w:val="0"/>
      <w:divBdr>
        <w:top w:val="none" w:sz="0" w:space="0" w:color="auto"/>
        <w:left w:val="none" w:sz="0" w:space="0" w:color="auto"/>
        <w:bottom w:val="none" w:sz="0" w:space="0" w:color="auto"/>
        <w:right w:val="none" w:sz="0" w:space="0" w:color="auto"/>
      </w:divBdr>
    </w:div>
    <w:div w:id="143744334">
      <w:bodyDiv w:val="1"/>
      <w:marLeft w:val="0"/>
      <w:marRight w:val="0"/>
      <w:marTop w:val="0"/>
      <w:marBottom w:val="0"/>
      <w:divBdr>
        <w:top w:val="none" w:sz="0" w:space="0" w:color="auto"/>
        <w:left w:val="none" w:sz="0" w:space="0" w:color="auto"/>
        <w:bottom w:val="none" w:sz="0" w:space="0" w:color="auto"/>
        <w:right w:val="none" w:sz="0" w:space="0" w:color="auto"/>
      </w:divBdr>
    </w:div>
    <w:div w:id="144124030">
      <w:bodyDiv w:val="1"/>
      <w:marLeft w:val="0"/>
      <w:marRight w:val="0"/>
      <w:marTop w:val="0"/>
      <w:marBottom w:val="0"/>
      <w:divBdr>
        <w:top w:val="none" w:sz="0" w:space="0" w:color="auto"/>
        <w:left w:val="none" w:sz="0" w:space="0" w:color="auto"/>
        <w:bottom w:val="none" w:sz="0" w:space="0" w:color="auto"/>
        <w:right w:val="none" w:sz="0" w:space="0" w:color="auto"/>
      </w:divBdr>
    </w:div>
    <w:div w:id="144250025">
      <w:bodyDiv w:val="1"/>
      <w:marLeft w:val="0"/>
      <w:marRight w:val="0"/>
      <w:marTop w:val="0"/>
      <w:marBottom w:val="0"/>
      <w:divBdr>
        <w:top w:val="none" w:sz="0" w:space="0" w:color="auto"/>
        <w:left w:val="none" w:sz="0" w:space="0" w:color="auto"/>
        <w:bottom w:val="none" w:sz="0" w:space="0" w:color="auto"/>
        <w:right w:val="none" w:sz="0" w:space="0" w:color="auto"/>
      </w:divBdr>
    </w:div>
    <w:div w:id="145704067">
      <w:bodyDiv w:val="1"/>
      <w:marLeft w:val="0"/>
      <w:marRight w:val="0"/>
      <w:marTop w:val="0"/>
      <w:marBottom w:val="0"/>
      <w:divBdr>
        <w:top w:val="none" w:sz="0" w:space="0" w:color="auto"/>
        <w:left w:val="none" w:sz="0" w:space="0" w:color="auto"/>
        <w:bottom w:val="none" w:sz="0" w:space="0" w:color="auto"/>
        <w:right w:val="none" w:sz="0" w:space="0" w:color="auto"/>
      </w:divBdr>
    </w:div>
    <w:div w:id="145975563">
      <w:bodyDiv w:val="1"/>
      <w:marLeft w:val="0"/>
      <w:marRight w:val="0"/>
      <w:marTop w:val="0"/>
      <w:marBottom w:val="0"/>
      <w:divBdr>
        <w:top w:val="none" w:sz="0" w:space="0" w:color="auto"/>
        <w:left w:val="none" w:sz="0" w:space="0" w:color="auto"/>
        <w:bottom w:val="none" w:sz="0" w:space="0" w:color="auto"/>
        <w:right w:val="none" w:sz="0" w:space="0" w:color="auto"/>
      </w:divBdr>
    </w:div>
    <w:div w:id="148375863">
      <w:bodyDiv w:val="1"/>
      <w:marLeft w:val="0"/>
      <w:marRight w:val="0"/>
      <w:marTop w:val="0"/>
      <w:marBottom w:val="0"/>
      <w:divBdr>
        <w:top w:val="none" w:sz="0" w:space="0" w:color="auto"/>
        <w:left w:val="none" w:sz="0" w:space="0" w:color="auto"/>
        <w:bottom w:val="none" w:sz="0" w:space="0" w:color="auto"/>
        <w:right w:val="none" w:sz="0" w:space="0" w:color="auto"/>
      </w:divBdr>
    </w:div>
    <w:div w:id="149373448">
      <w:bodyDiv w:val="1"/>
      <w:marLeft w:val="0"/>
      <w:marRight w:val="0"/>
      <w:marTop w:val="0"/>
      <w:marBottom w:val="0"/>
      <w:divBdr>
        <w:top w:val="none" w:sz="0" w:space="0" w:color="auto"/>
        <w:left w:val="none" w:sz="0" w:space="0" w:color="auto"/>
        <w:bottom w:val="none" w:sz="0" w:space="0" w:color="auto"/>
        <w:right w:val="none" w:sz="0" w:space="0" w:color="auto"/>
      </w:divBdr>
    </w:div>
    <w:div w:id="150566960">
      <w:bodyDiv w:val="1"/>
      <w:marLeft w:val="0"/>
      <w:marRight w:val="0"/>
      <w:marTop w:val="0"/>
      <w:marBottom w:val="0"/>
      <w:divBdr>
        <w:top w:val="none" w:sz="0" w:space="0" w:color="auto"/>
        <w:left w:val="none" w:sz="0" w:space="0" w:color="auto"/>
        <w:bottom w:val="none" w:sz="0" w:space="0" w:color="auto"/>
        <w:right w:val="none" w:sz="0" w:space="0" w:color="auto"/>
      </w:divBdr>
    </w:div>
    <w:div w:id="152069756">
      <w:bodyDiv w:val="1"/>
      <w:marLeft w:val="0"/>
      <w:marRight w:val="0"/>
      <w:marTop w:val="0"/>
      <w:marBottom w:val="0"/>
      <w:divBdr>
        <w:top w:val="none" w:sz="0" w:space="0" w:color="auto"/>
        <w:left w:val="none" w:sz="0" w:space="0" w:color="auto"/>
        <w:bottom w:val="none" w:sz="0" w:space="0" w:color="auto"/>
        <w:right w:val="none" w:sz="0" w:space="0" w:color="auto"/>
      </w:divBdr>
    </w:div>
    <w:div w:id="153687917">
      <w:bodyDiv w:val="1"/>
      <w:marLeft w:val="0"/>
      <w:marRight w:val="0"/>
      <w:marTop w:val="0"/>
      <w:marBottom w:val="0"/>
      <w:divBdr>
        <w:top w:val="none" w:sz="0" w:space="0" w:color="auto"/>
        <w:left w:val="none" w:sz="0" w:space="0" w:color="auto"/>
        <w:bottom w:val="none" w:sz="0" w:space="0" w:color="auto"/>
        <w:right w:val="none" w:sz="0" w:space="0" w:color="auto"/>
      </w:divBdr>
    </w:div>
    <w:div w:id="153688153">
      <w:bodyDiv w:val="1"/>
      <w:marLeft w:val="0"/>
      <w:marRight w:val="0"/>
      <w:marTop w:val="0"/>
      <w:marBottom w:val="0"/>
      <w:divBdr>
        <w:top w:val="none" w:sz="0" w:space="0" w:color="auto"/>
        <w:left w:val="none" w:sz="0" w:space="0" w:color="auto"/>
        <w:bottom w:val="none" w:sz="0" w:space="0" w:color="auto"/>
        <w:right w:val="none" w:sz="0" w:space="0" w:color="auto"/>
      </w:divBdr>
    </w:div>
    <w:div w:id="155387921">
      <w:bodyDiv w:val="1"/>
      <w:marLeft w:val="0"/>
      <w:marRight w:val="0"/>
      <w:marTop w:val="0"/>
      <w:marBottom w:val="0"/>
      <w:divBdr>
        <w:top w:val="none" w:sz="0" w:space="0" w:color="auto"/>
        <w:left w:val="none" w:sz="0" w:space="0" w:color="auto"/>
        <w:bottom w:val="none" w:sz="0" w:space="0" w:color="auto"/>
        <w:right w:val="none" w:sz="0" w:space="0" w:color="auto"/>
      </w:divBdr>
    </w:div>
    <w:div w:id="155846997">
      <w:bodyDiv w:val="1"/>
      <w:marLeft w:val="0"/>
      <w:marRight w:val="0"/>
      <w:marTop w:val="0"/>
      <w:marBottom w:val="0"/>
      <w:divBdr>
        <w:top w:val="none" w:sz="0" w:space="0" w:color="auto"/>
        <w:left w:val="none" w:sz="0" w:space="0" w:color="auto"/>
        <w:bottom w:val="none" w:sz="0" w:space="0" w:color="auto"/>
        <w:right w:val="none" w:sz="0" w:space="0" w:color="auto"/>
      </w:divBdr>
    </w:div>
    <w:div w:id="156113983">
      <w:bodyDiv w:val="1"/>
      <w:marLeft w:val="0"/>
      <w:marRight w:val="0"/>
      <w:marTop w:val="0"/>
      <w:marBottom w:val="0"/>
      <w:divBdr>
        <w:top w:val="none" w:sz="0" w:space="0" w:color="auto"/>
        <w:left w:val="none" w:sz="0" w:space="0" w:color="auto"/>
        <w:bottom w:val="none" w:sz="0" w:space="0" w:color="auto"/>
        <w:right w:val="none" w:sz="0" w:space="0" w:color="auto"/>
      </w:divBdr>
    </w:div>
    <w:div w:id="156771853">
      <w:bodyDiv w:val="1"/>
      <w:marLeft w:val="0"/>
      <w:marRight w:val="0"/>
      <w:marTop w:val="0"/>
      <w:marBottom w:val="0"/>
      <w:divBdr>
        <w:top w:val="none" w:sz="0" w:space="0" w:color="auto"/>
        <w:left w:val="none" w:sz="0" w:space="0" w:color="auto"/>
        <w:bottom w:val="none" w:sz="0" w:space="0" w:color="auto"/>
        <w:right w:val="none" w:sz="0" w:space="0" w:color="auto"/>
      </w:divBdr>
    </w:div>
    <w:div w:id="156920907">
      <w:bodyDiv w:val="1"/>
      <w:marLeft w:val="0"/>
      <w:marRight w:val="0"/>
      <w:marTop w:val="0"/>
      <w:marBottom w:val="0"/>
      <w:divBdr>
        <w:top w:val="none" w:sz="0" w:space="0" w:color="auto"/>
        <w:left w:val="none" w:sz="0" w:space="0" w:color="auto"/>
        <w:bottom w:val="none" w:sz="0" w:space="0" w:color="auto"/>
        <w:right w:val="none" w:sz="0" w:space="0" w:color="auto"/>
      </w:divBdr>
    </w:div>
    <w:div w:id="157045271">
      <w:bodyDiv w:val="1"/>
      <w:marLeft w:val="0"/>
      <w:marRight w:val="0"/>
      <w:marTop w:val="0"/>
      <w:marBottom w:val="0"/>
      <w:divBdr>
        <w:top w:val="none" w:sz="0" w:space="0" w:color="auto"/>
        <w:left w:val="none" w:sz="0" w:space="0" w:color="auto"/>
        <w:bottom w:val="none" w:sz="0" w:space="0" w:color="auto"/>
        <w:right w:val="none" w:sz="0" w:space="0" w:color="auto"/>
      </w:divBdr>
    </w:div>
    <w:div w:id="157888460">
      <w:bodyDiv w:val="1"/>
      <w:marLeft w:val="0"/>
      <w:marRight w:val="0"/>
      <w:marTop w:val="0"/>
      <w:marBottom w:val="0"/>
      <w:divBdr>
        <w:top w:val="none" w:sz="0" w:space="0" w:color="auto"/>
        <w:left w:val="none" w:sz="0" w:space="0" w:color="auto"/>
        <w:bottom w:val="none" w:sz="0" w:space="0" w:color="auto"/>
        <w:right w:val="none" w:sz="0" w:space="0" w:color="auto"/>
      </w:divBdr>
    </w:div>
    <w:div w:id="158159939">
      <w:bodyDiv w:val="1"/>
      <w:marLeft w:val="0"/>
      <w:marRight w:val="0"/>
      <w:marTop w:val="0"/>
      <w:marBottom w:val="0"/>
      <w:divBdr>
        <w:top w:val="none" w:sz="0" w:space="0" w:color="auto"/>
        <w:left w:val="none" w:sz="0" w:space="0" w:color="auto"/>
        <w:bottom w:val="none" w:sz="0" w:space="0" w:color="auto"/>
        <w:right w:val="none" w:sz="0" w:space="0" w:color="auto"/>
      </w:divBdr>
    </w:div>
    <w:div w:id="159153069">
      <w:bodyDiv w:val="1"/>
      <w:marLeft w:val="0"/>
      <w:marRight w:val="0"/>
      <w:marTop w:val="0"/>
      <w:marBottom w:val="0"/>
      <w:divBdr>
        <w:top w:val="none" w:sz="0" w:space="0" w:color="auto"/>
        <w:left w:val="none" w:sz="0" w:space="0" w:color="auto"/>
        <w:bottom w:val="none" w:sz="0" w:space="0" w:color="auto"/>
        <w:right w:val="none" w:sz="0" w:space="0" w:color="auto"/>
      </w:divBdr>
    </w:div>
    <w:div w:id="160049674">
      <w:bodyDiv w:val="1"/>
      <w:marLeft w:val="0"/>
      <w:marRight w:val="0"/>
      <w:marTop w:val="0"/>
      <w:marBottom w:val="0"/>
      <w:divBdr>
        <w:top w:val="none" w:sz="0" w:space="0" w:color="auto"/>
        <w:left w:val="none" w:sz="0" w:space="0" w:color="auto"/>
        <w:bottom w:val="none" w:sz="0" w:space="0" w:color="auto"/>
        <w:right w:val="none" w:sz="0" w:space="0" w:color="auto"/>
      </w:divBdr>
    </w:div>
    <w:div w:id="163011011">
      <w:bodyDiv w:val="1"/>
      <w:marLeft w:val="0"/>
      <w:marRight w:val="0"/>
      <w:marTop w:val="0"/>
      <w:marBottom w:val="0"/>
      <w:divBdr>
        <w:top w:val="none" w:sz="0" w:space="0" w:color="auto"/>
        <w:left w:val="none" w:sz="0" w:space="0" w:color="auto"/>
        <w:bottom w:val="none" w:sz="0" w:space="0" w:color="auto"/>
        <w:right w:val="none" w:sz="0" w:space="0" w:color="auto"/>
      </w:divBdr>
    </w:div>
    <w:div w:id="164634957">
      <w:bodyDiv w:val="1"/>
      <w:marLeft w:val="0"/>
      <w:marRight w:val="0"/>
      <w:marTop w:val="0"/>
      <w:marBottom w:val="0"/>
      <w:divBdr>
        <w:top w:val="none" w:sz="0" w:space="0" w:color="auto"/>
        <w:left w:val="none" w:sz="0" w:space="0" w:color="auto"/>
        <w:bottom w:val="none" w:sz="0" w:space="0" w:color="auto"/>
        <w:right w:val="none" w:sz="0" w:space="0" w:color="auto"/>
      </w:divBdr>
    </w:div>
    <w:div w:id="167137167">
      <w:bodyDiv w:val="1"/>
      <w:marLeft w:val="0"/>
      <w:marRight w:val="0"/>
      <w:marTop w:val="0"/>
      <w:marBottom w:val="0"/>
      <w:divBdr>
        <w:top w:val="none" w:sz="0" w:space="0" w:color="auto"/>
        <w:left w:val="none" w:sz="0" w:space="0" w:color="auto"/>
        <w:bottom w:val="none" w:sz="0" w:space="0" w:color="auto"/>
        <w:right w:val="none" w:sz="0" w:space="0" w:color="auto"/>
      </w:divBdr>
    </w:div>
    <w:div w:id="169492376">
      <w:bodyDiv w:val="1"/>
      <w:marLeft w:val="0"/>
      <w:marRight w:val="0"/>
      <w:marTop w:val="0"/>
      <w:marBottom w:val="0"/>
      <w:divBdr>
        <w:top w:val="none" w:sz="0" w:space="0" w:color="auto"/>
        <w:left w:val="none" w:sz="0" w:space="0" w:color="auto"/>
        <w:bottom w:val="none" w:sz="0" w:space="0" w:color="auto"/>
        <w:right w:val="none" w:sz="0" w:space="0" w:color="auto"/>
      </w:divBdr>
    </w:div>
    <w:div w:id="171534073">
      <w:bodyDiv w:val="1"/>
      <w:marLeft w:val="0"/>
      <w:marRight w:val="0"/>
      <w:marTop w:val="0"/>
      <w:marBottom w:val="0"/>
      <w:divBdr>
        <w:top w:val="none" w:sz="0" w:space="0" w:color="auto"/>
        <w:left w:val="none" w:sz="0" w:space="0" w:color="auto"/>
        <w:bottom w:val="none" w:sz="0" w:space="0" w:color="auto"/>
        <w:right w:val="none" w:sz="0" w:space="0" w:color="auto"/>
      </w:divBdr>
    </w:div>
    <w:div w:id="175652955">
      <w:bodyDiv w:val="1"/>
      <w:marLeft w:val="0"/>
      <w:marRight w:val="0"/>
      <w:marTop w:val="0"/>
      <w:marBottom w:val="0"/>
      <w:divBdr>
        <w:top w:val="none" w:sz="0" w:space="0" w:color="auto"/>
        <w:left w:val="none" w:sz="0" w:space="0" w:color="auto"/>
        <w:bottom w:val="none" w:sz="0" w:space="0" w:color="auto"/>
        <w:right w:val="none" w:sz="0" w:space="0" w:color="auto"/>
      </w:divBdr>
    </w:div>
    <w:div w:id="176038583">
      <w:bodyDiv w:val="1"/>
      <w:marLeft w:val="0"/>
      <w:marRight w:val="0"/>
      <w:marTop w:val="0"/>
      <w:marBottom w:val="0"/>
      <w:divBdr>
        <w:top w:val="none" w:sz="0" w:space="0" w:color="auto"/>
        <w:left w:val="none" w:sz="0" w:space="0" w:color="auto"/>
        <w:bottom w:val="none" w:sz="0" w:space="0" w:color="auto"/>
        <w:right w:val="none" w:sz="0" w:space="0" w:color="auto"/>
      </w:divBdr>
    </w:div>
    <w:div w:id="176231831">
      <w:bodyDiv w:val="1"/>
      <w:marLeft w:val="0"/>
      <w:marRight w:val="0"/>
      <w:marTop w:val="0"/>
      <w:marBottom w:val="0"/>
      <w:divBdr>
        <w:top w:val="none" w:sz="0" w:space="0" w:color="auto"/>
        <w:left w:val="none" w:sz="0" w:space="0" w:color="auto"/>
        <w:bottom w:val="none" w:sz="0" w:space="0" w:color="auto"/>
        <w:right w:val="none" w:sz="0" w:space="0" w:color="auto"/>
      </w:divBdr>
    </w:div>
    <w:div w:id="176819431">
      <w:bodyDiv w:val="1"/>
      <w:marLeft w:val="0"/>
      <w:marRight w:val="0"/>
      <w:marTop w:val="0"/>
      <w:marBottom w:val="0"/>
      <w:divBdr>
        <w:top w:val="none" w:sz="0" w:space="0" w:color="auto"/>
        <w:left w:val="none" w:sz="0" w:space="0" w:color="auto"/>
        <w:bottom w:val="none" w:sz="0" w:space="0" w:color="auto"/>
        <w:right w:val="none" w:sz="0" w:space="0" w:color="auto"/>
      </w:divBdr>
    </w:div>
    <w:div w:id="177161280">
      <w:bodyDiv w:val="1"/>
      <w:marLeft w:val="0"/>
      <w:marRight w:val="0"/>
      <w:marTop w:val="0"/>
      <w:marBottom w:val="0"/>
      <w:divBdr>
        <w:top w:val="none" w:sz="0" w:space="0" w:color="auto"/>
        <w:left w:val="none" w:sz="0" w:space="0" w:color="auto"/>
        <w:bottom w:val="none" w:sz="0" w:space="0" w:color="auto"/>
        <w:right w:val="none" w:sz="0" w:space="0" w:color="auto"/>
      </w:divBdr>
    </w:div>
    <w:div w:id="177930297">
      <w:bodyDiv w:val="1"/>
      <w:marLeft w:val="0"/>
      <w:marRight w:val="0"/>
      <w:marTop w:val="0"/>
      <w:marBottom w:val="0"/>
      <w:divBdr>
        <w:top w:val="none" w:sz="0" w:space="0" w:color="auto"/>
        <w:left w:val="none" w:sz="0" w:space="0" w:color="auto"/>
        <w:bottom w:val="none" w:sz="0" w:space="0" w:color="auto"/>
        <w:right w:val="none" w:sz="0" w:space="0" w:color="auto"/>
      </w:divBdr>
    </w:div>
    <w:div w:id="178080472">
      <w:bodyDiv w:val="1"/>
      <w:marLeft w:val="0"/>
      <w:marRight w:val="0"/>
      <w:marTop w:val="0"/>
      <w:marBottom w:val="0"/>
      <w:divBdr>
        <w:top w:val="none" w:sz="0" w:space="0" w:color="auto"/>
        <w:left w:val="none" w:sz="0" w:space="0" w:color="auto"/>
        <w:bottom w:val="none" w:sz="0" w:space="0" w:color="auto"/>
        <w:right w:val="none" w:sz="0" w:space="0" w:color="auto"/>
      </w:divBdr>
    </w:div>
    <w:div w:id="179125318">
      <w:bodyDiv w:val="1"/>
      <w:marLeft w:val="0"/>
      <w:marRight w:val="0"/>
      <w:marTop w:val="0"/>
      <w:marBottom w:val="0"/>
      <w:divBdr>
        <w:top w:val="none" w:sz="0" w:space="0" w:color="auto"/>
        <w:left w:val="none" w:sz="0" w:space="0" w:color="auto"/>
        <w:bottom w:val="none" w:sz="0" w:space="0" w:color="auto"/>
        <w:right w:val="none" w:sz="0" w:space="0" w:color="auto"/>
      </w:divBdr>
    </w:div>
    <w:div w:id="179204695">
      <w:bodyDiv w:val="1"/>
      <w:marLeft w:val="0"/>
      <w:marRight w:val="0"/>
      <w:marTop w:val="0"/>
      <w:marBottom w:val="0"/>
      <w:divBdr>
        <w:top w:val="none" w:sz="0" w:space="0" w:color="auto"/>
        <w:left w:val="none" w:sz="0" w:space="0" w:color="auto"/>
        <w:bottom w:val="none" w:sz="0" w:space="0" w:color="auto"/>
        <w:right w:val="none" w:sz="0" w:space="0" w:color="auto"/>
      </w:divBdr>
    </w:div>
    <w:div w:id="182481143">
      <w:bodyDiv w:val="1"/>
      <w:marLeft w:val="0"/>
      <w:marRight w:val="0"/>
      <w:marTop w:val="0"/>
      <w:marBottom w:val="0"/>
      <w:divBdr>
        <w:top w:val="none" w:sz="0" w:space="0" w:color="auto"/>
        <w:left w:val="none" w:sz="0" w:space="0" w:color="auto"/>
        <w:bottom w:val="none" w:sz="0" w:space="0" w:color="auto"/>
        <w:right w:val="none" w:sz="0" w:space="0" w:color="auto"/>
      </w:divBdr>
    </w:div>
    <w:div w:id="182594237">
      <w:bodyDiv w:val="1"/>
      <w:marLeft w:val="0"/>
      <w:marRight w:val="0"/>
      <w:marTop w:val="0"/>
      <w:marBottom w:val="0"/>
      <w:divBdr>
        <w:top w:val="none" w:sz="0" w:space="0" w:color="auto"/>
        <w:left w:val="none" w:sz="0" w:space="0" w:color="auto"/>
        <w:bottom w:val="none" w:sz="0" w:space="0" w:color="auto"/>
        <w:right w:val="none" w:sz="0" w:space="0" w:color="auto"/>
      </w:divBdr>
    </w:div>
    <w:div w:id="182674999">
      <w:bodyDiv w:val="1"/>
      <w:marLeft w:val="0"/>
      <w:marRight w:val="0"/>
      <w:marTop w:val="0"/>
      <w:marBottom w:val="0"/>
      <w:divBdr>
        <w:top w:val="none" w:sz="0" w:space="0" w:color="auto"/>
        <w:left w:val="none" w:sz="0" w:space="0" w:color="auto"/>
        <w:bottom w:val="none" w:sz="0" w:space="0" w:color="auto"/>
        <w:right w:val="none" w:sz="0" w:space="0" w:color="auto"/>
      </w:divBdr>
    </w:div>
    <w:div w:id="183062009">
      <w:bodyDiv w:val="1"/>
      <w:marLeft w:val="0"/>
      <w:marRight w:val="0"/>
      <w:marTop w:val="0"/>
      <w:marBottom w:val="0"/>
      <w:divBdr>
        <w:top w:val="none" w:sz="0" w:space="0" w:color="auto"/>
        <w:left w:val="none" w:sz="0" w:space="0" w:color="auto"/>
        <w:bottom w:val="none" w:sz="0" w:space="0" w:color="auto"/>
        <w:right w:val="none" w:sz="0" w:space="0" w:color="auto"/>
      </w:divBdr>
    </w:div>
    <w:div w:id="184448220">
      <w:bodyDiv w:val="1"/>
      <w:marLeft w:val="0"/>
      <w:marRight w:val="0"/>
      <w:marTop w:val="0"/>
      <w:marBottom w:val="0"/>
      <w:divBdr>
        <w:top w:val="none" w:sz="0" w:space="0" w:color="auto"/>
        <w:left w:val="none" w:sz="0" w:space="0" w:color="auto"/>
        <w:bottom w:val="none" w:sz="0" w:space="0" w:color="auto"/>
        <w:right w:val="none" w:sz="0" w:space="0" w:color="auto"/>
      </w:divBdr>
    </w:div>
    <w:div w:id="185294706">
      <w:bodyDiv w:val="1"/>
      <w:marLeft w:val="0"/>
      <w:marRight w:val="0"/>
      <w:marTop w:val="0"/>
      <w:marBottom w:val="0"/>
      <w:divBdr>
        <w:top w:val="none" w:sz="0" w:space="0" w:color="auto"/>
        <w:left w:val="none" w:sz="0" w:space="0" w:color="auto"/>
        <w:bottom w:val="none" w:sz="0" w:space="0" w:color="auto"/>
        <w:right w:val="none" w:sz="0" w:space="0" w:color="auto"/>
      </w:divBdr>
    </w:div>
    <w:div w:id="185867434">
      <w:bodyDiv w:val="1"/>
      <w:marLeft w:val="0"/>
      <w:marRight w:val="0"/>
      <w:marTop w:val="0"/>
      <w:marBottom w:val="0"/>
      <w:divBdr>
        <w:top w:val="none" w:sz="0" w:space="0" w:color="auto"/>
        <w:left w:val="none" w:sz="0" w:space="0" w:color="auto"/>
        <w:bottom w:val="none" w:sz="0" w:space="0" w:color="auto"/>
        <w:right w:val="none" w:sz="0" w:space="0" w:color="auto"/>
      </w:divBdr>
    </w:div>
    <w:div w:id="185952562">
      <w:bodyDiv w:val="1"/>
      <w:marLeft w:val="0"/>
      <w:marRight w:val="0"/>
      <w:marTop w:val="0"/>
      <w:marBottom w:val="0"/>
      <w:divBdr>
        <w:top w:val="none" w:sz="0" w:space="0" w:color="auto"/>
        <w:left w:val="none" w:sz="0" w:space="0" w:color="auto"/>
        <w:bottom w:val="none" w:sz="0" w:space="0" w:color="auto"/>
        <w:right w:val="none" w:sz="0" w:space="0" w:color="auto"/>
      </w:divBdr>
    </w:div>
    <w:div w:id="187447909">
      <w:bodyDiv w:val="1"/>
      <w:marLeft w:val="0"/>
      <w:marRight w:val="0"/>
      <w:marTop w:val="0"/>
      <w:marBottom w:val="0"/>
      <w:divBdr>
        <w:top w:val="none" w:sz="0" w:space="0" w:color="auto"/>
        <w:left w:val="none" w:sz="0" w:space="0" w:color="auto"/>
        <w:bottom w:val="none" w:sz="0" w:space="0" w:color="auto"/>
        <w:right w:val="none" w:sz="0" w:space="0" w:color="auto"/>
      </w:divBdr>
    </w:div>
    <w:div w:id="189683924">
      <w:bodyDiv w:val="1"/>
      <w:marLeft w:val="0"/>
      <w:marRight w:val="0"/>
      <w:marTop w:val="0"/>
      <w:marBottom w:val="0"/>
      <w:divBdr>
        <w:top w:val="none" w:sz="0" w:space="0" w:color="auto"/>
        <w:left w:val="none" w:sz="0" w:space="0" w:color="auto"/>
        <w:bottom w:val="none" w:sz="0" w:space="0" w:color="auto"/>
        <w:right w:val="none" w:sz="0" w:space="0" w:color="auto"/>
      </w:divBdr>
    </w:div>
    <w:div w:id="189924497">
      <w:bodyDiv w:val="1"/>
      <w:marLeft w:val="0"/>
      <w:marRight w:val="0"/>
      <w:marTop w:val="0"/>
      <w:marBottom w:val="0"/>
      <w:divBdr>
        <w:top w:val="none" w:sz="0" w:space="0" w:color="auto"/>
        <w:left w:val="none" w:sz="0" w:space="0" w:color="auto"/>
        <w:bottom w:val="none" w:sz="0" w:space="0" w:color="auto"/>
        <w:right w:val="none" w:sz="0" w:space="0" w:color="auto"/>
      </w:divBdr>
    </w:div>
    <w:div w:id="190192471">
      <w:bodyDiv w:val="1"/>
      <w:marLeft w:val="0"/>
      <w:marRight w:val="0"/>
      <w:marTop w:val="0"/>
      <w:marBottom w:val="0"/>
      <w:divBdr>
        <w:top w:val="none" w:sz="0" w:space="0" w:color="auto"/>
        <w:left w:val="none" w:sz="0" w:space="0" w:color="auto"/>
        <w:bottom w:val="none" w:sz="0" w:space="0" w:color="auto"/>
        <w:right w:val="none" w:sz="0" w:space="0" w:color="auto"/>
      </w:divBdr>
    </w:div>
    <w:div w:id="191959286">
      <w:bodyDiv w:val="1"/>
      <w:marLeft w:val="0"/>
      <w:marRight w:val="0"/>
      <w:marTop w:val="0"/>
      <w:marBottom w:val="0"/>
      <w:divBdr>
        <w:top w:val="none" w:sz="0" w:space="0" w:color="auto"/>
        <w:left w:val="none" w:sz="0" w:space="0" w:color="auto"/>
        <w:bottom w:val="none" w:sz="0" w:space="0" w:color="auto"/>
        <w:right w:val="none" w:sz="0" w:space="0" w:color="auto"/>
      </w:divBdr>
    </w:div>
    <w:div w:id="193622511">
      <w:bodyDiv w:val="1"/>
      <w:marLeft w:val="0"/>
      <w:marRight w:val="0"/>
      <w:marTop w:val="0"/>
      <w:marBottom w:val="0"/>
      <w:divBdr>
        <w:top w:val="none" w:sz="0" w:space="0" w:color="auto"/>
        <w:left w:val="none" w:sz="0" w:space="0" w:color="auto"/>
        <w:bottom w:val="none" w:sz="0" w:space="0" w:color="auto"/>
        <w:right w:val="none" w:sz="0" w:space="0" w:color="auto"/>
      </w:divBdr>
    </w:div>
    <w:div w:id="194655106">
      <w:bodyDiv w:val="1"/>
      <w:marLeft w:val="0"/>
      <w:marRight w:val="0"/>
      <w:marTop w:val="0"/>
      <w:marBottom w:val="0"/>
      <w:divBdr>
        <w:top w:val="none" w:sz="0" w:space="0" w:color="auto"/>
        <w:left w:val="none" w:sz="0" w:space="0" w:color="auto"/>
        <w:bottom w:val="none" w:sz="0" w:space="0" w:color="auto"/>
        <w:right w:val="none" w:sz="0" w:space="0" w:color="auto"/>
      </w:divBdr>
    </w:div>
    <w:div w:id="199365884">
      <w:bodyDiv w:val="1"/>
      <w:marLeft w:val="0"/>
      <w:marRight w:val="0"/>
      <w:marTop w:val="0"/>
      <w:marBottom w:val="0"/>
      <w:divBdr>
        <w:top w:val="none" w:sz="0" w:space="0" w:color="auto"/>
        <w:left w:val="none" w:sz="0" w:space="0" w:color="auto"/>
        <w:bottom w:val="none" w:sz="0" w:space="0" w:color="auto"/>
        <w:right w:val="none" w:sz="0" w:space="0" w:color="auto"/>
      </w:divBdr>
    </w:div>
    <w:div w:id="201288946">
      <w:bodyDiv w:val="1"/>
      <w:marLeft w:val="0"/>
      <w:marRight w:val="0"/>
      <w:marTop w:val="0"/>
      <w:marBottom w:val="0"/>
      <w:divBdr>
        <w:top w:val="none" w:sz="0" w:space="0" w:color="auto"/>
        <w:left w:val="none" w:sz="0" w:space="0" w:color="auto"/>
        <w:bottom w:val="none" w:sz="0" w:space="0" w:color="auto"/>
        <w:right w:val="none" w:sz="0" w:space="0" w:color="auto"/>
      </w:divBdr>
    </w:div>
    <w:div w:id="203643707">
      <w:bodyDiv w:val="1"/>
      <w:marLeft w:val="0"/>
      <w:marRight w:val="0"/>
      <w:marTop w:val="0"/>
      <w:marBottom w:val="0"/>
      <w:divBdr>
        <w:top w:val="none" w:sz="0" w:space="0" w:color="auto"/>
        <w:left w:val="none" w:sz="0" w:space="0" w:color="auto"/>
        <w:bottom w:val="none" w:sz="0" w:space="0" w:color="auto"/>
        <w:right w:val="none" w:sz="0" w:space="0" w:color="auto"/>
      </w:divBdr>
    </w:div>
    <w:div w:id="204684893">
      <w:bodyDiv w:val="1"/>
      <w:marLeft w:val="0"/>
      <w:marRight w:val="0"/>
      <w:marTop w:val="0"/>
      <w:marBottom w:val="0"/>
      <w:divBdr>
        <w:top w:val="none" w:sz="0" w:space="0" w:color="auto"/>
        <w:left w:val="none" w:sz="0" w:space="0" w:color="auto"/>
        <w:bottom w:val="none" w:sz="0" w:space="0" w:color="auto"/>
        <w:right w:val="none" w:sz="0" w:space="0" w:color="auto"/>
      </w:divBdr>
    </w:div>
    <w:div w:id="205410923">
      <w:bodyDiv w:val="1"/>
      <w:marLeft w:val="0"/>
      <w:marRight w:val="0"/>
      <w:marTop w:val="0"/>
      <w:marBottom w:val="0"/>
      <w:divBdr>
        <w:top w:val="none" w:sz="0" w:space="0" w:color="auto"/>
        <w:left w:val="none" w:sz="0" w:space="0" w:color="auto"/>
        <w:bottom w:val="none" w:sz="0" w:space="0" w:color="auto"/>
        <w:right w:val="none" w:sz="0" w:space="0" w:color="auto"/>
      </w:divBdr>
    </w:div>
    <w:div w:id="207763117">
      <w:bodyDiv w:val="1"/>
      <w:marLeft w:val="0"/>
      <w:marRight w:val="0"/>
      <w:marTop w:val="0"/>
      <w:marBottom w:val="0"/>
      <w:divBdr>
        <w:top w:val="none" w:sz="0" w:space="0" w:color="auto"/>
        <w:left w:val="none" w:sz="0" w:space="0" w:color="auto"/>
        <w:bottom w:val="none" w:sz="0" w:space="0" w:color="auto"/>
        <w:right w:val="none" w:sz="0" w:space="0" w:color="auto"/>
      </w:divBdr>
    </w:div>
    <w:div w:id="208418008">
      <w:bodyDiv w:val="1"/>
      <w:marLeft w:val="0"/>
      <w:marRight w:val="0"/>
      <w:marTop w:val="0"/>
      <w:marBottom w:val="0"/>
      <w:divBdr>
        <w:top w:val="none" w:sz="0" w:space="0" w:color="auto"/>
        <w:left w:val="none" w:sz="0" w:space="0" w:color="auto"/>
        <w:bottom w:val="none" w:sz="0" w:space="0" w:color="auto"/>
        <w:right w:val="none" w:sz="0" w:space="0" w:color="auto"/>
      </w:divBdr>
    </w:div>
    <w:div w:id="209071075">
      <w:bodyDiv w:val="1"/>
      <w:marLeft w:val="0"/>
      <w:marRight w:val="0"/>
      <w:marTop w:val="0"/>
      <w:marBottom w:val="0"/>
      <w:divBdr>
        <w:top w:val="none" w:sz="0" w:space="0" w:color="auto"/>
        <w:left w:val="none" w:sz="0" w:space="0" w:color="auto"/>
        <w:bottom w:val="none" w:sz="0" w:space="0" w:color="auto"/>
        <w:right w:val="none" w:sz="0" w:space="0" w:color="auto"/>
      </w:divBdr>
    </w:div>
    <w:div w:id="210313020">
      <w:bodyDiv w:val="1"/>
      <w:marLeft w:val="0"/>
      <w:marRight w:val="0"/>
      <w:marTop w:val="0"/>
      <w:marBottom w:val="0"/>
      <w:divBdr>
        <w:top w:val="none" w:sz="0" w:space="0" w:color="auto"/>
        <w:left w:val="none" w:sz="0" w:space="0" w:color="auto"/>
        <w:bottom w:val="none" w:sz="0" w:space="0" w:color="auto"/>
        <w:right w:val="none" w:sz="0" w:space="0" w:color="auto"/>
      </w:divBdr>
    </w:div>
    <w:div w:id="210459671">
      <w:bodyDiv w:val="1"/>
      <w:marLeft w:val="0"/>
      <w:marRight w:val="0"/>
      <w:marTop w:val="0"/>
      <w:marBottom w:val="0"/>
      <w:divBdr>
        <w:top w:val="none" w:sz="0" w:space="0" w:color="auto"/>
        <w:left w:val="none" w:sz="0" w:space="0" w:color="auto"/>
        <w:bottom w:val="none" w:sz="0" w:space="0" w:color="auto"/>
        <w:right w:val="none" w:sz="0" w:space="0" w:color="auto"/>
      </w:divBdr>
    </w:div>
    <w:div w:id="210776063">
      <w:bodyDiv w:val="1"/>
      <w:marLeft w:val="0"/>
      <w:marRight w:val="0"/>
      <w:marTop w:val="0"/>
      <w:marBottom w:val="0"/>
      <w:divBdr>
        <w:top w:val="none" w:sz="0" w:space="0" w:color="auto"/>
        <w:left w:val="none" w:sz="0" w:space="0" w:color="auto"/>
        <w:bottom w:val="none" w:sz="0" w:space="0" w:color="auto"/>
        <w:right w:val="none" w:sz="0" w:space="0" w:color="auto"/>
      </w:divBdr>
    </w:div>
    <w:div w:id="213204155">
      <w:bodyDiv w:val="1"/>
      <w:marLeft w:val="0"/>
      <w:marRight w:val="0"/>
      <w:marTop w:val="0"/>
      <w:marBottom w:val="0"/>
      <w:divBdr>
        <w:top w:val="none" w:sz="0" w:space="0" w:color="auto"/>
        <w:left w:val="none" w:sz="0" w:space="0" w:color="auto"/>
        <w:bottom w:val="none" w:sz="0" w:space="0" w:color="auto"/>
        <w:right w:val="none" w:sz="0" w:space="0" w:color="auto"/>
      </w:divBdr>
    </w:div>
    <w:div w:id="213464094">
      <w:bodyDiv w:val="1"/>
      <w:marLeft w:val="0"/>
      <w:marRight w:val="0"/>
      <w:marTop w:val="0"/>
      <w:marBottom w:val="0"/>
      <w:divBdr>
        <w:top w:val="none" w:sz="0" w:space="0" w:color="auto"/>
        <w:left w:val="none" w:sz="0" w:space="0" w:color="auto"/>
        <w:bottom w:val="none" w:sz="0" w:space="0" w:color="auto"/>
        <w:right w:val="none" w:sz="0" w:space="0" w:color="auto"/>
      </w:divBdr>
    </w:div>
    <w:div w:id="213583588">
      <w:bodyDiv w:val="1"/>
      <w:marLeft w:val="0"/>
      <w:marRight w:val="0"/>
      <w:marTop w:val="0"/>
      <w:marBottom w:val="0"/>
      <w:divBdr>
        <w:top w:val="none" w:sz="0" w:space="0" w:color="auto"/>
        <w:left w:val="none" w:sz="0" w:space="0" w:color="auto"/>
        <w:bottom w:val="none" w:sz="0" w:space="0" w:color="auto"/>
        <w:right w:val="none" w:sz="0" w:space="0" w:color="auto"/>
      </w:divBdr>
    </w:div>
    <w:div w:id="213733555">
      <w:bodyDiv w:val="1"/>
      <w:marLeft w:val="0"/>
      <w:marRight w:val="0"/>
      <w:marTop w:val="0"/>
      <w:marBottom w:val="0"/>
      <w:divBdr>
        <w:top w:val="none" w:sz="0" w:space="0" w:color="auto"/>
        <w:left w:val="none" w:sz="0" w:space="0" w:color="auto"/>
        <w:bottom w:val="none" w:sz="0" w:space="0" w:color="auto"/>
        <w:right w:val="none" w:sz="0" w:space="0" w:color="auto"/>
      </w:divBdr>
    </w:div>
    <w:div w:id="215969531">
      <w:bodyDiv w:val="1"/>
      <w:marLeft w:val="0"/>
      <w:marRight w:val="0"/>
      <w:marTop w:val="0"/>
      <w:marBottom w:val="0"/>
      <w:divBdr>
        <w:top w:val="none" w:sz="0" w:space="0" w:color="auto"/>
        <w:left w:val="none" w:sz="0" w:space="0" w:color="auto"/>
        <w:bottom w:val="none" w:sz="0" w:space="0" w:color="auto"/>
        <w:right w:val="none" w:sz="0" w:space="0" w:color="auto"/>
      </w:divBdr>
    </w:div>
    <w:div w:id="217059109">
      <w:bodyDiv w:val="1"/>
      <w:marLeft w:val="0"/>
      <w:marRight w:val="0"/>
      <w:marTop w:val="0"/>
      <w:marBottom w:val="0"/>
      <w:divBdr>
        <w:top w:val="none" w:sz="0" w:space="0" w:color="auto"/>
        <w:left w:val="none" w:sz="0" w:space="0" w:color="auto"/>
        <w:bottom w:val="none" w:sz="0" w:space="0" w:color="auto"/>
        <w:right w:val="none" w:sz="0" w:space="0" w:color="auto"/>
      </w:divBdr>
    </w:div>
    <w:div w:id="217476931">
      <w:bodyDiv w:val="1"/>
      <w:marLeft w:val="0"/>
      <w:marRight w:val="0"/>
      <w:marTop w:val="0"/>
      <w:marBottom w:val="0"/>
      <w:divBdr>
        <w:top w:val="none" w:sz="0" w:space="0" w:color="auto"/>
        <w:left w:val="none" w:sz="0" w:space="0" w:color="auto"/>
        <w:bottom w:val="none" w:sz="0" w:space="0" w:color="auto"/>
        <w:right w:val="none" w:sz="0" w:space="0" w:color="auto"/>
      </w:divBdr>
    </w:div>
    <w:div w:id="217665574">
      <w:bodyDiv w:val="1"/>
      <w:marLeft w:val="0"/>
      <w:marRight w:val="0"/>
      <w:marTop w:val="0"/>
      <w:marBottom w:val="0"/>
      <w:divBdr>
        <w:top w:val="none" w:sz="0" w:space="0" w:color="auto"/>
        <w:left w:val="none" w:sz="0" w:space="0" w:color="auto"/>
        <w:bottom w:val="none" w:sz="0" w:space="0" w:color="auto"/>
        <w:right w:val="none" w:sz="0" w:space="0" w:color="auto"/>
      </w:divBdr>
    </w:div>
    <w:div w:id="218828786">
      <w:bodyDiv w:val="1"/>
      <w:marLeft w:val="0"/>
      <w:marRight w:val="0"/>
      <w:marTop w:val="0"/>
      <w:marBottom w:val="0"/>
      <w:divBdr>
        <w:top w:val="none" w:sz="0" w:space="0" w:color="auto"/>
        <w:left w:val="none" w:sz="0" w:space="0" w:color="auto"/>
        <w:bottom w:val="none" w:sz="0" w:space="0" w:color="auto"/>
        <w:right w:val="none" w:sz="0" w:space="0" w:color="auto"/>
      </w:divBdr>
    </w:div>
    <w:div w:id="219943694">
      <w:bodyDiv w:val="1"/>
      <w:marLeft w:val="0"/>
      <w:marRight w:val="0"/>
      <w:marTop w:val="0"/>
      <w:marBottom w:val="0"/>
      <w:divBdr>
        <w:top w:val="none" w:sz="0" w:space="0" w:color="auto"/>
        <w:left w:val="none" w:sz="0" w:space="0" w:color="auto"/>
        <w:bottom w:val="none" w:sz="0" w:space="0" w:color="auto"/>
        <w:right w:val="none" w:sz="0" w:space="0" w:color="auto"/>
      </w:divBdr>
    </w:div>
    <w:div w:id="220942965">
      <w:bodyDiv w:val="1"/>
      <w:marLeft w:val="0"/>
      <w:marRight w:val="0"/>
      <w:marTop w:val="0"/>
      <w:marBottom w:val="0"/>
      <w:divBdr>
        <w:top w:val="none" w:sz="0" w:space="0" w:color="auto"/>
        <w:left w:val="none" w:sz="0" w:space="0" w:color="auto"/>
        <w:bottom w:val="none" w:sz="0" w:space="0" w:color="auto"/>
        <w:right w:val="none" w:sz="0" w:space="0" w:color="auto"/>
      </w:divBdr>
    </w:div>
    <w:div w:id="221795523">
      <w:bodyDiv w:val="1"/>
      <w:marLeft w:val="0"/>
      <w:marRight w:val="0"/>
      <w:marTop w:val="0"/>
      <w:marBottom w:val="0"/>
      <w:divBdr>
        <w:top w:val="none" w:sz="0" w:space="0" w:color="auto"/>
        <w:left w:val="none" w:sz="0" w:space="0" w:color="auto"/>
        <w:bottom w:val="none" w:sz="0" w:space="0" w:color="auto"/>
        <w:right w:val="none" w:sz="0" w:space="0" w:color="auto"/>
      </w:divBdr>
    </w:div>
    <w:div w:id="221914196">
      <w:bodyDiv w:val="1"/>
      <w:marLeft w:val="0"/>
      <w:marRight w:val="0"/>
      <w:marTop w:val="0"/>
      <w:marBottom w:val="0"/>
      <w:divBdr>
        <w:top w:val="none" w:sz="0" w:space="0" w:color="auto"/>
        <w:left w:val="none" w:sz="0" w:space="0" w:color="auto"/>
        <w:bottom w:val="none" w:sz="0" w:space="0" w:color="auto"/>
        <w:right w:val="none" w:sz="0" w:space="0" w:color="auto"/>
      </w:divBdr>
    </w:div>
    <w:div w:id="222909706">
      <w:bodyDiv w:val="1"/>
      <w:marLeft w:val="0"/>
      <w:marRight w:val="0"/>
      <w:marTop w:val="0"/>
      <w:marBottom w:val="0"/>
      <w:divBdr>
        <w:top w:val="none" w:sz="0" w:space="0" w:color="auto"/>
        <w:left w:val="none" w:sz="0" w:space="0" w:color="auto"/>
        <w:bottom w:val="none" w:sz="0" w:space="0" w:color="auto"/>
        <w:right w:val="none" w:sz="0" w:space="0" w:color="auto"/>
      </w:divBdr>
    </w:div>
    <w:div w:id="223950523">
      <w:bodyDiv w:val="1"/>
      <w:marLeft w:val="0"/>
      <w:marRight w:val="0"/>
      <w:marTop w:val="0"/>
      <w:marBottom w:val="0"/>
      <w:divBdr>
        <w:top w:val="none" w:sz="0" w:space="0" w:color="auto"/>
        <w:left w:val="none" w:sz="0" w:space="0" w:color="auto"/>
        <w:bottom w:val="none" w:sz="0" w:space="0" w:color="auto"/>
        <w:right w:val="none" w:sz="0" w:space="0" w:color="auto"/>
      </w:divBdr>
    </w:div>
    <w:div w:id="224269258">
      <w:bodyDiv w:val="1"/>
      <w:marLeft w:val="0"/>
      <w:marRight w:val="0"/>
      <w:marTop w:val="0"/>
      <w:marBottom w:val="0"/>
      <w:divBdr>
        <w:top w:val="none" w:sz="0" w:space="0" w:color="auto"/>
        <w:left w:val="none" w:sz="0" w:space="0" w:color="auto"/>
        <w:bottom w:val="none" w:sz="0" w:space="0" w:color="auto"/>
        <w:right w:val="none" w:sz="0" w:space="0" w:color="auto"/>
      </w:divBdr>
    </w:div>
    <w:div w:id="224294390">
      <w:bodyDiv w:val="1"/>
      <w:marLeft w:val="0"/>
      <w:marRight w:val="0"/>
      <w:marTop w:val="0"/>
      <w:marBottom w:val="0"/>
      <w:divBdr>
        <w:top w:val="none" w:sz="0" w:space="0" w:color="auto"/>
        <w:left w:val="none" w:sz="0" w:space="0" w:color="auto"/>
        <w:bottom w:val="none" w:sz="0" w:space="0" w:color="auto"/>
        <w:right w:val="none" w:sz="0" w:space="0" w:color="auto"/>
      </w:divBdr>
    </w:div>
    <w:div w:id="224295835">
      <w:bodyDiv w:val="1"/>
      <w:marLeft w:val="0"/>
      <w:marRight w:val="0"/>
      <w:marTop w:val="0"/>
      <w:marBottom w:val="0"/>
      <w:divBdr>
        <w:top w:val="none" w:sz="0" w:space="0" w:color="auto"/>
        <w:left w:val="none" w:sz="0" w:space="0" w:color="auto"/>
        <w:bottom w:val="none" w:sz="0" w:space="0" w:color="auto"/>
        <w:right w:val="none" w:sz="0" w:space="0" w:color="auto"/>
      </w:divBdr>
    </w:div>
    <w:div w:id="224804894">
      <w:bodyDiv w:val="1"/>
      <w:marLeft w:val="0"/>
      <w:marRight w:val="0"/>
      <w:marTop w:val="0"/>
      <w:marBottom w:val="0"/>
      <w:divBdr>
        <w:top w:val="none" w:sz="0" w:space="0" w:color="auto"/>
        <w:left w:val="none" w:sz="0" w:space="0" w:color="auto"/>
        <w:bottom w:val="none" w:sz="0" w:space="0" w:color="auto"/>
        <w:right w:val="none" w:sz="0" w:space="0" w:color="auto"/>
      </w:divBdr>
    </w:div>
    <w:div w:id="225342968">
      <w:bodyDiv w:val="1"/>
      <w:marLeft w:val="0"/>
      <w:marRight w:val="0"/>
      <w:marTop w:val="0"/>
      <w:marBottom w:val="0"/>
      <w:divBdr>
        <w:top w:val="none" w:sz="0" w:space="0" w:color="auto"/>
        <w:left w:val="none" w:sz="0" w:space="0" w:color="auto"/>
        <w:bottom w:val="none" w:sz="0" w:space="0" w:color="auto"/>
        <w:right w:val="none" w:sz="0" w:space="0" w:color="auto"/>
      </w:divBdr>
    </w:div>
    <w:div w:id="225527648">
      <w:bodyDiv w:val="1"/>
      <w:marLeft w:val="0"/>
      <w:marRight w:val="0"/>
      <w:marTop w:val="0"/>
      <w:marBottom w:val="0"/>
      <w:divBdr>
        <w:top w:val="none" w:sz="0" w:space="0" w:color="auto"/>
        <w:left w:val="none" w:sz="0" w:space="0" w:color="auto"/>
        <w:bottom w:val="none" w:sz="0" w:space="0" w:color="auto"/>
        <w:right w:val="none" w:sz="0" w:space="0" w:color="auto"/>
      </w:divBdr>
    </w:div>
    <w:div w:id="225996820">
      <w:bodyDiv w:val="1"/>
      <w:marLeft w:val="0"/>
      <w:marRight w:val="0"/>
      <w:marTop w:val="0"/>
      <w:marBottom w:val="0"/>
      <w:divBdr>
        <w:top w:val="none" w:sz="0" w:space="0" w:color="auto"/>
        <w:left w:val="none" w:sz="0" w:space="0" w:color="auto"/>
        <w:bottom w:val="none" w:sz="0" w:space="0" w:color="auto"/>
        <w:right w:val="none" w:sz="0" w:space="0" w:color="auto"/>
      </w:divBdr>
    </w:div>
    <w:div w:id="226261114">
      <w:bodyDiv w:val="1"/>
      <w:marLeft w:val="0"/>
      <w:marRight w:val="0"/>
      <w:marTop w:val="0"/>
      <w:marBottom w:val="0"/>
      <w:divBdr>
        <w:top w:val="none" w:sz="0" w:space="0" w:color="auto"/>
        <w:left w:val="none" w:sz="0" w:space="0" w:color="auto"/>
        <w:bottom w:val="none" w:sz="0" w:space="0" w:color="auto"/>
        <w:right w:val="none" w:sz="0" w:space="0" w:color="auto"/>
      </w:divBdr>
    </w:div>
    <w:div w:id="226651833">
      <w:bodyDiv w:val="1"/>
      <w:marLeft w:val="0"/>
      <w:marRight w:val="0"/>
      <w:marTop w:val="0"/>
      <w:marBottom w:val="0"/>
      <w:divBdr>
        <w:top w:val="none" w:sz="0" w:space="0" w:color="auto"/>
        <w:left w:val="none" w:sz="0" w:space="0" w:color="auto"/>
        <w:bottom w:val="none" w:sz="0" w:space="0" w:color="auto"/>
        <w:right w:val="none" w:sz="0" w:space="0" w:color="auto"/>
      </w:divBdr>
    </w:div>
    <w:div w:id="226960321">
      <w:bodyDiv w:val="1"/>
      <w:marLeft w:val="0"/>
      <w:marRight w:val="0"/>
      <w:marTop w:val="0"/>
      <w:marBottom w:val="0"/>
      <w:divBdr>
        <w:top w:val="none" w:sz="0" w:space="0" w:color="auto"/>
        <w:left w:val="none" w:sz="0" w:space="0" w:color="auto"/>
        <w:bottom w:val="none" w:sz="0" w:space="0" w:color="auto"/>
        <w:right w:val="none" w:sz="0" w:space="0" w:color="auto"/>
      </w:divBdr>
    </w:div>
    <w:div w:id="227350301">
      <w:bodyDiv w:val="1"/>
      <w:marLeft w:val="0"/>
      <w:marRight w:val="0"/>
      <w:marTop w:val="0"/>
      <w:marBottom w:val="0"/>
      <w:divBdr>
        <w:top w:val="none" w:sz="0" w:space="0" w:color="auto"/>
        <w:left w:val="none" w:sz="0" w:space="0" w:color="auto"/>
        <w:bottom w:val="none" w:sz="0" w:space="0" w:color="auto"/>
        <w:right w:val="none" w:sz="0" w:space="0" w:color="auto"/>
      </w:divBdr>
    </w:div>
    <w:div w:id="227694622">
      <w:bodyDiv w:val="1"/>
      <w:marLeft w:val="0"/>
      <w:marRight w:val="0"/>
      <w:marTop w:val="0"/>
      <w:marBottom w:val="0"/>
      <w:divBdr>
        <w:top w:val="none" w:sz="0" w:space="0" w:color="auto"/>
        <w:left w:val="none" w:sz="0" w:space="0" w:color="auto"/>
        <w:bottom w:val="none" w:sz="0" w:space="0" w:color="auto"/>
        <w:right w:val="none" w:sz="0" w:space="0" w:color="auto"/>
      </w:divBdr>
    </w:div>
    <w:div w:id="230576484">
      <w:bodyDiv w:val="1"/>
      <w:marLeft w:val="0"/>
      <w:marRight w:val="0"/>
      <w:marTop w:val="0"/>
      <w:marBottom w:val="0"/>
      <w:divBdr>
        <w:top w:val="none" w:sz="0" w:space="0" w:color="auto"/>
        <w:left w:val="none" w:sz="0" w:space="0" w:color="auto"/>
        <w:bottom w:val="none" w:sz="0" w:space="0" w:color="auto"/>
        <w:right w:val="none" w:sz="0" w:space="0" w:color="auto"/>
      </w:divBdr>
    </w:div>
    <w:div w:id="230891463">
      <w:bodyDiv w:val="1"/>
      <w:marLeft w:val="0"/>
      <w:marRight w:val="0"/>
      <w:marTop w:val="0"/>
      <w:marBottom w:val="0"/>
      <w:divBdr>
        <w:top w:val="none" w:sz="0" w:space="0" w:color="auto"/>
        <w:left w:val="none" w:sz="0" w:space="0" w:color="auto"/>
        <w:bottom w:val="none" w:sz="0" w:space="0" w:color="auto"/>
        <w:right w:val="none" w:sz="0" w:space="0" w:color="auto"/>
      </w:divBdr>
    </w:div>
    <w:div w:id="232472177">
      <w:bodyDiv w:val="1"/>
      <w:marLeft w:val="0"/>
      <w:marRight w:val="0"/>
      <w:marTop w:val="0"/>
      <w:marBottom w:val="0"/>
      <w:divBdr>
        <w:top w:val="none" w:sz="0" w:space="0" w:color="auto"/>
        <w:left w:val="none" w:sz="0" w:space="0" w:color="auto"/>
        <w:bottom w:val="none" w:sz="0" w:space="0" w:color="auto"/>
        <w:right w:val="none" w:sz="0" w:space="0" w:color="auto"/>
      </w:divBdr>
    </w:div>
    <w:div w:id="232740158">
      <w:bodyDiv w:val="1"/>
      <w:marLeft w:val="0"/>
      <w:marRight w:val="0"/>
      <w:marTop w:val="0"/>
      <w:marBottom w:val="0"/>
      <w:divBdr>
        <w:top w:val="none" w:sz="0" w:space="0" w:color="auto"/>
        <w:left w:val="none" w:sz="0" w:space="0" w:color="auto"/>
        <w:bottom w:val="none" w:sz="0" w:space="0" w:color="auto"/>
        <w:right w:val="none" w:sz="0" w:space="0" w:color="auto"/>
      </w:divBdr>
    </w:div>
    <w:div w:id="232859315">
      <w:bodyDiv w:val="1"/>
      <w:marLeft w:val="0"/>
      <w:marRight w:val="0"/>
      <w:marTop w:val="0"/>
      <w:marBottom w:val="0"/>
      <w:divBdr>
        <w:top w:val="none" w:sz="0" w:space="0" w:color="auto"/>
        <w:left w:val="none" w:sz="0" w:space="0" w:color="auto"/>
        <w:bottom w:val="none" w:sz="0" w:space="0" w:color="auto"/>
        <w:right w:val="none" w:sz="0" w:space="0" w:color="auto"/>
      </w:divBdr>
    </w:div>
    <w:div w:id="233049807">
      <w:bodyDiv w:val="1"/>
      <w:marLeft w:val="0"/>
      <w:marRight w:val="0"/>
      <w:marTop w:val="0"/>
      <w:marBottom w:val="0"/>
      <w:divBdr>
        <w:top w:val="none" w:sz="0" w:space="0" w:color="auto"/>
        <w:left w:val="none" w:sz="0" w:space="0" w:color="auto"/>
        <w:bottom w:val="none" w:sz="0" w:space="0" w:color="auto"/>
        <w:right w:val="none" w:sz="0" w:space="0" w:color="auto"/>
      </w:divBdr>
    </w:div>
    <w:div w:id="233467345">
      <w:bodyDiv w:val="1"/>
      <w:marLeft w:val="0"/>
      <w:marRight w:val="0"/>
      <w:marTop w:val="0"/>
      <w:marBottom w:val="0"/>
      <w:divBdr>
        <w:top w:val="none" w:sz="0" w:space="0" w:color="auto"/>
        <w:left w:val="none" w:sz="0" w:space="0" w:color="auto"/>
        <w:bottom w:val="none" w:sz="0" w:space="0" w:color="auto"/>
        <w:right w:val="none" w:sz="0" w:space="0" w:color="auto"/>
      </w:divBdr>
    </w:div>
    <w:div w:id="234828781">
      <w:bodyDiv w:val="1"/>
      <w:marLeft w:val="0"/>
      <w:marRight w:val="0"/>
      <w:marTop w:val="0"/>
      <w:marBottom w:val="0"/>
      <w:divBdr>
        <w:top w:val="none" w:sz="0" w:space="0" w:color="auto"/>
        <w:left w:val="none" w:sz="0" w:space="0" w:color="auto"/>
        <w:bottom w:val="none" w:sz="0" w:space="0" w:color="auto"/>
        <w:right w:val="none" w:sz="0" w:space="0" w:color="auto"/>
      </w:divBdr>
    </w:div>
    <w:div w:id="236744337">
      <w:bodyDiv w:val="1"/>
      <w:marLeft w:val="0"/>
      <w:marRight w:val="0"/>
      <w:marTop w:val="0"/>
      <w:marBottom w:val="0"/>
      <w:divBdr>
        <w:top w:val="none" w:sz="0" w:space="0" w:color="auto"/>
        <w:left w:val="none" w:sz="0" w:space="0" w:color="auto"/>
        <w:bottom w:val="none" w:sz="0" w:space="0" w:color="auto"/>
        <w:right w:val="none" w:sz="0" w:space="0" w:color="auto"/>
      </w:divBdr>
    </w:div>
    <w:div w:id="237445881">
      <w:bodyDiv w:val="1"/>
      <w:marLeft w:val="0"/>
      <w:marRight w:val="0"/>
      <w:marTop w:val="0"/>
      <w:marBottom w:val="0"/>
      <w:divBdr>
        <w:top w:val="none" w:sz="0" w:space="0" w:color="auto"/>
        <w:left w:val="none" w:sz="0" w:space="0" w:color="auto"/>
        <w:bottom w:val="none" w:sz="0" w:space="0" w:color="auto"/>
        <w:right w:val="none" w:sz="0" w:space="0" w:color="auto"/>
      </w:divBdr>
    </w:div>
    <w:div w:id="238175807">
      <w:bodyDiv w:val="1"/>
      <w:marLeft w:val="0"/>
      <w:marRight w:val="0"/>
      <w:marTop w:val="0"/>
      <w:marBottom w:val="0"/>
      <w:divBdr>
        <w:top w:val="none" w:sz="0" w:space="0" w:color="auto"/>
        <w:left w:val="none" w:sz="0" w:space="0" w:color="auto"/>
        <w:bottom w:val="none" w:sz="0" w:space="0" w:color="auto"/>
        <w:right w:val="none" w:sz="0" w:space="0" w:color="auto"/>
      </w:divBdr>
    </w:div>
    <w:div w:id="238176478">
      <w:bodyDiv w:val="1"/>
      <w:marLeft w:val="0"/>
      <w:marRight w:val="0"/>
      <w:marTop w:val="0"/>
      <w:marBottom w:val="0"/>
      <w:divBdr>
        <w:top w:val="none" w:sz="0" w:space="0" w:color="auto"/>
        <w:left w:val="none" w:sz="0" w:space="0" w:color="auto"/>
        <w:bottom w:val="none" w:sz="0" w:space="0" w:color="auto"/>
        <w:right w:val="none" w:sz="0" w:space="0" w:color="auto"/>
      </w:divBdr>
    </w:div>
    <w:div w:id="238714790">
      <w:bodyDiv w:val="1"/>
      <w:marLeft w:val="0"/>
      <w:marRight w:val="0"/>
      <w:marTop w:val="0"/>
      <w:marBottom w:val="0"/>
      <w:divBdr>
        <w:top w:val="none" w:sz="0" w:space="0" w:color="auto"/>
        <w:left w:val="none" w:sz="0" w:space="0" w:color="auto"/>
        <w:bottom w:val="none" w:sz="0" w:space="0" w:color="auto"/>
        <w:right w:val="none" w:sz="0" w:space="0" w:color="auto"/>
      </w:divBdr>
    </w:div>
    <w:div w:id="241381463">
      <w:bodyDiv w:val="1"/>
      <w:marLeft w:val="0"/>
      <w:marRight w:val="0"/>
      <w:marTop w:val="0"/>
      <w:marBottom w:val="0"/>
      <w:divBdr>
        <w:top w:val="none" w:sz="0" w:space="0" w:color="auto"/>
        <w:left w:val="none" w:sz="0" w:space="0" w:color="auto"/>
        <w:bottom w:val="none" w:sz="0" w:space="0" w:color="auto"/>
        <w:right w:val="none" w:sz="0" w:space="0" w:color="auto"/>
      </w:divBdr>
    </w:div>
    <w:div w:id="242833617">
      <w:bodyDiv w:val="1"/>
      <w:marLeft w:val="0"/>
      <w:marRight w:val="0"/>
      <w:marTop w:val="0"/>
      <w:marBottom w:val="0"/>
      <w:divBdr>
        <w:top w:val="none" w:sz="0" w:space="0" w:color="auto"/>
        <w:left w:val="none" w:sz="0" w:space="0" w:color="auto"/>
        <w:bottom w:val="none" w:sz="0" w:space="0" w:color="auto"/>
        <w:right w:val="none" w:sz="0" w:space="0" w:color="auto"/>
      </w:divBdr>
    </w:div>
    <w:div w:id="245657061">
      <w:bodyDiv w:val="1"/>
      <w:marLeft w:val="0"/>
      <w:marRight w:val="0"/>
      <w:marTop w:val="0"/>
      <w:marBottom w:val="0"/>
      <w:divBdr>
        <w:top w:val="none" w:sz="0" w:space="0" w:color="auto"/>
        <w:left w:val="none" w:sz="0" w:space="0" w:color="auto"/>
        <w:bottom w:val="none" w:sz="0" w:space="0" w:color="auto"/>
        <w:right w:val="none" w:sz="0" w:space="0" w:color="auto"/>
      </w:divBdr>
    </w:div>
    <w:div w:id="245966097">
      <w:bodyDiv w:val="1"/>
      <w:marLeft w:val="0"/>
      <w:marRight w:val="0"/>
      <w:marTop w:val="0"/>
      <w:marBottom w:val="0"/>
      <w:divBdr>
        <w:top w:val="none" w:sz="0" w:space="0" w:color="auto"/>
        <w:left w:val="none" w:sz="0" w:space="0" w:color="auto"/>
        <w:bottom w:val="none" w:sz="0" w:space="0" w:color="auto"/>
        <w:right w:val="none" w:sz="0" w:space="0" w:color="auto"/>
      </w:divBdr>
    </w:div>
    <w:div w:id="246692651">
      <w:bodyDiv w:val="1"/>
      <w:marLeft w:val="0"/>
      <w:marRight w:val="0"/>
      <w:marTop w:val="0"/>
      <w:marBottom w:val="0"/>
      <w:divBdr>
        <w:top w:val="none" w:sz="0" w:space="0" w:color="auto"/>
        <w:left w:val="none" w:sz="0" w:space="0" w:color="auto"/>
        <w:bottom w:val="none" w:sz="0" w:space="0" w:color="auto"/>
        <w:right w:val="none" w:sz="0" w:space="0" w:color="auto"/>
      </w:divBdr>
    </w:div>
    <w:div w:id="248588232">
      <w:bodyDiv w:val="1"/>
      <w:marLeft w:val="0"/>
      <w:marRight w:val="0"/>
      <w:marTop w:val="0"/>
      <w:marBottom w:val="0"/>
      <w:divBdr>
        <w:top w:val="none" w:sz="0" w:space="0" w:color="auto"/>
        <w:left w:val="none" w:sz="0" w:space="0" w:color="auto"/>
        <w:bottom w:val="none" w:sz="0" w:space="0" w:color="auto"/>
        <w:right w:val="none" w:sz="0" w:space="0" w:color="auto"/>
      </w:divBdr>
    </w:div>
    <w:div w:id="249001371">
      <w:bodyDiv w:val="1"/>
      <w:marLeft w:val="0"/>
      <w:marRight w:val="0"/>
      <w:marTop w:val="0"/>
      <w:marBottom w:val="0"/>
      <w:divBdr>
        <w:top w:val="none" w:sz="0" w:space="0" w:color="auto"/>
        <w:left w:val="none" w:sz="0" w:space="0" w:color="auto"/>
        <w:bottom w:val="none" w:sz="0" w:space="0" w:color="auto"/>
        <w:right w:val="none" w:sz="0" w:space="0" w:color="auto"/>
      </w:divBdr>
    </w:div>
    <w:div w:id="249461876">
      <w:bodyDiv w:val="1"/>
      <w:marLeft w:val="0"/>
      <w:marRight w:val="0"/>
      <w:marTop w:val="0"/>
      <w:marBottom w:val="0"/>
      <w:divBdr>
        <w:top w:val="none" w:sz="0" w:space="0" w:color="auto"/>
        <w:left w:val="none" w:sz="0" w:space="0" w:color="auto"/>
        <w:bottom w:val="none" w:sz="0" w:space="0" w:color="auto"/>
        <w:right w:val="none" w:sz="0" w:space="0" w:color="auto"/>
      </w:divBdr>
    </w:div>
    <w:div w:id="249773741">
      <w:bodyDiv w:val="1"/>
      <w:marLeft w:val="0"/>
      <w:marRight w:val="0"/>
      <w:marTop w:val="0"/>
      <w:marBottom w:val="0"/>
      <w:divBdr>
        <w:top w:val="none" w:sz="0" w:space="0" w:color="auto"/>
        <w:left w:val="none" w:sz="0" w:space="0" w:color="auto"/>
        <w:bottom w:val="none" w:sz="0" w:space="0" w:color="auto"/>
        <w:right w:val="none" w:sz="0" w:space="0" w:color="auto"/>
      </w:divBdr>
    </w:div>
    <w:div w:id="250166446">
      <w:bodyDiv w:val="1"/>
      <w:marLeft w:val="0"/>
      <w:marRight w:val="0"/>
      <w:marTop w:val="0"/>
      <w:marBottom w:val="0"/>
      <w:divBdr>
        <w:top w:val="none" w:sz="0" w:space="0" w:color="auto"/>
        <w:left w:val="none" w:sz="0" w:space="0" w:color="auto"/>
        <w:bottom w:val="none" w:sz="0" w:space="0" w:color="auto"/>
        <w:right w:val="none" w:sz="0" w:space="0" w:color="auto"/>
      </w:divBdr>
    </w:div>
    <w:div w:id="250703552">
      <w:bodyDiv w:val="1"/>
      <w:marLeft w:val="0"/>
      <w:marRight w:val="0"/>
      <w:marTop w:val="0"/>
      <w:marBottom w:val="0"/>
      <w:divBdr>
        <w:top w:val="none" w:sz="0" w:space="0" w:color="auto"/>
        <w:left w:val="none" w:sz="0" w:space="0" w:color="auto"/>
        <w:bottom w:val="none" w:sz="0" w:space="0" w:color="auto"/>
        <w:right w:val="none" w:sz="0" w:space="0" w:color="auto"/>
      </w:divBdr>
    </w:div>
    <w:div w:id="253244246">
      <w:bodyDiv w:val="1"/>
      <w:marLeft w:val="0"/>
      <w:marRight w:val="0"/>
      <w:marTop w:val="0"/>
      <w:marBottom w:val="0"/>
      <w:divBdr>
        <w:top w:val="none" w:sz="0" w:space="0" w:color="auto"/>
        <w:left w:val="none" w:sz="0" w:space="0" w:color="auto"/>
        <w:bottom w:val="none" w:sz="0" w:space="0" w:color="auto"/>
        <w:right w:val="none" w:sz="0" w:space="0" w:color="auto"/>
      </w:divBdr>
    </w:div>
    <w:div w:id="253562339">
      <w:bodyDiv w:val="1"/>
      <w:marLeft w:val="0"/>
      <w:marRight w:val="0"/>
      <w:marTop w:val="0"/>
      <w:marBottom w:val="0"/>
      <w:divBdr>
        <w:top w:val="none" w:sz="0" w:space="0" w:color="auto"/>
        <w:left w:val="none" w:sz="0" w:space="0" w:color="auto"/>
        <w:bottom w:val="none" w:sz="0" w:space="0" w:color="auto"/>
        <w:right w:val="none" w:sz="0" w:space="0" w:color="auto"/>
      </w:divBdr>
    </w:div>
    <w:div w:id="253981211">
      <w:bodyDiv w:val="1"/>
      <w:marLeft w:val="0"/>
      <w:marRight w:val="0"/>
      <w:marTop w:val="0"/>
      <w:marBottom w:val="0"/>
      <w:divBdr>
        <w:top w:val="none" w:sz="0" w:space="0" w:color="auto"/>
        <w:left w:val="none" w:sz="0" w:space="0" w:color="auto"/>
        <w:bottom w:val="none" w:sz="0" w:space="0" w:color="auto"/>
        <w:right w:val="none" w:sz="0" w:space="0" w:color="auto"/>
      </w:divBdr>
    </w:div>
    <w:div w:id="254679507">
      <w:bodyDiv w:val="1"/>
      <w:marLeft w:val="0"/>
      <w:marRight w:val="0"/>
      <w:marTop w:val="0"/>
      <w:marBottom w:val="0"/>
      <w:divBdr>
        <w:top w:val="none" w:sz="0" w:space="0" w:color="auto"/>
        <w:left w:val="none" w:sz="0" w:space="0" w:color="auto"/>
        <w:bottom w:val="none" w:sz="0" w:space="0" w:color="auto"/>
        <w:right w:val="none" w:sz="0" w:space="0" w:color="auto"/>
      </w:divBdr>
    </w:div>
    <w:div w:id="254942350">
      <w:bodyDiv w:val="1"/>
      <w:marLeft w:val="0"/>
      <w:marRight w:val="0"/>
      <w:marTop w:val="0"/>
      <w:marBottom w:val="0"/>
      <w:divBdr>
        <w:top w:val="none" w:sz="0" w:space="0" w:color="auto"/>
        <w:left w:val="none" w:sz="0" w:space="0" w:color="auto"/>
        <w:bottom w:val="none" w:sz="0" w:space="0" w:color="auto"/>
        <w:right w:val="none" w:sz="0" w:space="0" w:color="auto"/>
      </w:divBdr>
    </w:div>
    <w:div w:id="255142094">
      <w:bodyDiv w:val="1"/>
      <w:marLeft w:val="0"/>
      <w:marRight w:val="0"/>
      <w:marTop w:val="0"/>
      <w:marBottom w:val="0"/>
      <w:divBdr>
        <w:top w:val="none" w:sz="0" w:space="0" w:color="auto"/>
        <w:left w:val="none" w:sz="0" w:space="0" w:color="auto"/>
        <w:bottom w:val="none" w:sz="0" w:space="0" w:color="auto"/>
        <w:right w:val="none" w:sz="0" w:space="0" w:color="auto"/>
      </w:divBdr>
    </w:div>
    <w:div w:id="255212631">
      <w:bodyDiv w:val="1"/>
      <w:marLeft w:val="0"/>
      <w:marRight w:val="0"/>
      <w:marTop w:val="0"/>
      <w:marBottom w:val="0"/>
      <w:divBdr>
        <w:top w:val="none" w:sz="0" w:space="0" w:color="auto"/>
        <w:left w:val="none" w:sz="0" w:space="0" w:color="auto"/>
        <w:bottom w:val="none" w:sz="0" w:space="0" w:color="auto"/>
        <w:right w:val="none" w:sz="0" w:space="0" w:color="auto"/>
      </w:divBdr>
    </w:div>
    <w:div w:id="256641859">
      <w:bodyDiv w:val="1"/>
      <w:marLeft w:val="0"/>
      <w:marRight w:val="0"/>
      <w:marTop w:val="0"/>
      <w:marBottom w:val="0"/>
      <w:divBdr>
        <w:top w:val="none" w:sz="0" w:space="0" w:color="auto"/>
        <w:left w:val="none" w:sz="0" w:space="0" w:color="auto"/>
        <w:bottom w:val="none" w:sz="0" w:space="0" w:color="auto"/>
        <w:right w:val="none" w:sz="0" w:space="0" w:color="auto"/>
      </w:divBdr>
    </w:div>
    <w:div w:id="258566139">
      <w:bodyDiv w:val="1"/>
      <w:marLeft w:val="0"/>
      <w:marRight w:val="0"/>
      <w:marTop w:val="0"/>
      <w:marBottom w:val="0"/>
      <w:divBdr>
        <w:top w:val="none" w:sz="0" w:space="0" w:color="auto"/>
        <w:left w:val="none" w:sz="0" w:space="0" w:color="auto"/>
        <w:bottom w:val="none" w:sz="0" w:space="0" w:color="auto"/>
        <w:right w:val="none" w:sz="0" w:space="0" w:color="auto"/>
      </w:divBdr>
    </w:div>
    <w:div w:id="258683861">
      <w:bodyDiv w:val="1"/>
      <w:marLeft w:val="0"/>
      <w:marRight w:val="0"/>
      <w:marTop w:val="0"/>
      <w:marBottom w:val="0"/>
      <w:divBdr>
        <w:top w:val="none" w:sz="0" w:space="0" w:color="auto"/>
        <w:left w:val="none" w:sz="0" w:space="0" w:color="auto"/>
        <w:bottom w:val="none" w:sz="0" w:space="0" w:color="auto"/>
        <w:right w:val="none" w:sz="0" w:space="0" w:color="auto"/>
      </w:divBdr>
    </w:div>
    <w:div w:id="259485816">
      <w:bodyDiv w:val="1"/>
      <w:marLeft w:val="0"/>
      <w:marRight w:val="0"/>
      <w:marTop w:val="0"/>
      <w:marBottom w:val="0"/>
      <w:divBdr>
        <w:top w:val="none" w:sz="0" w:space="0" w:color="auto"/>
        <w:left w:val="none" w:sz="0" w:space="0" w:color="auto"/>
        <w:bottom w:val="none" w:sz="0" w:space="0" w:color="auto"/>
        <w:right w:val="none" w:sz="0" w:space="0" w:color="auto"/>
      </w:divBdr>
    </w:div>
    <w:div w:id="259920466">
      <w:bodyDiv w:val="1"/>
      <w:marLeft w:val="0"/>
      <w:marRight w:val="0"/>
      <w:marTop w:val="0"/>
      <w:marBottom w:val="0"/>
      <w:divBdr>
        <w:top w:val="none" w:sz="0" w:space="0" w:color="auto"/>
        <w:left w:val="none" w:sz="0" w:space="0" w:color="auto"/>
        <w:bottom w:val="none" w:sz="0" w:space="0" w:color="auto"/>
        <w:right w:val="none" w:sz="0" w:space="0" w:color="auto"/>
      </w:divBdr>
    </w:div>
    <w:div w:id="260988175">
      <w:bodyDiv w:val="1"/>
      <w:marLeft w:val="0"/>
      <w:marRight w:val="0"/>
      <w:marTop w:val="0"/>
      <w:marBottom w:val="0"/>
      <w:divBdr>
        <w:top w:val="none" w:sz="0" w:space="0" w:color="auto"/>
        <w:left w:val="none" w:sz="0" w:space="0" w:color="auto"/>
        <w:bottom w:val="none" w:sz="0" w:space="0" w:color="auto"/>
        <w:right w:val="none" w:sz="0" w:space="0" w:color="auto"/>
      </w:divBdr>
    </w:div>
    <w:div w:id="262110292">
      <w:bodyDiv w:val="1"/>
      <w:marLeft w:val="0"/>
      <w:marRight w:val="0"/>
      <w:marTop w:val="0"/>
      <w:marBottom w:val="0"/>
      <w:divBdr>
        <w:top w:val="none" w:sz="0" w:space="0" w:color="auto"/>
        <w:left w:val="none" w:sz="0" w:space="0" w:color="auto"/>
        <w:bottom w:val="none" w:sz="0" w:space="0" w:color="auto"/>
        <w:right w:val="none" w:sz="0" w:space="0" w:color="auto"/>
      </w:divBdr>
    </w:div>
    <w:div w:id="262615829">
      <w:bodyDiv w:val="1"/>
      <w:marLeft w:val="0"/>
      <w:marRight w:val="0"/>
      <w:marTop w:val="0"/>
      <w:marBottom w:val="0"/>
      <w:divBdr>
        <w:top w:val="none" w:sz="0" w:space="0" w:color="auto"/>
        <w:left w:val="none" w:sz="0" w:space="0" w:color="auto"/>
        <w:bottom w:val="none" w:sz="0" w:space="0" w:color="auto"/>
        <w:right w:val="none" w:sz="0" w:space="0" w:color="auto"/>
      </w:divBdr>
    </w:div>
    <w:div w:id="264115207">
      <w:bodyDiv w:val="1"/>
      <w:marLeft w:val="0"/>
      <w:marRight w:val="0"/>
      <w:marTop w:val="0"/>
      <w:marBottom w:val="0"/>
      <w:divBdr>
        <w:top w:val="none" w:sz="0" w:space="0" w:color="auto"/>
        <w:left w:val="none" w:sz="0" w:space="0" w:color="auto"/>
        <w:bottom w:val="none" w:sz="0" w:space="0" w:color="auto"/>
        <w:right w:val="none" w:sz="0" w:space="0" w:color="auto"/>
      </w:divBdr>
    </w:div>
    <w:div w:id="265693084">
      <w:bodyDiv w:val="1"/>
      <w:marLeft w:val="0"/>
      <w:marRight w:val="0"/>
      <w:marTop w:val="0"/>
      <w:marBottom w:val="0"/>
      <w:divBdr>
        <w:top w:val="none" w:sz="0" w:space="0" w:color="auto"/>
        <w:left w:val="none" w:sz="0" w:space="0" w:color="auto"/>
        <w:bottom w:val="none" w:sz="0" w:space="0" w:color="auto"/>
        <w:right w:val="none" w:sz="0" w:space="0" w:color="auto"/>
      </w:divBdr>
    </w:div>
    <w:div w:id="265695979">
      <w:bodyDiv w:val="1"/>
      <w:marLeft w:val="0"/>
      <w:marRight w:val="0"/>
      <w:marTop w:val="0"/>
      <w:marBottom w:val="0"/>
      <w:divBdr>
        <w:top w:val="none" w:sz="0" w:space="0" w:color="auto"/>
        <w:left w:val="none" w:sz="0" w:space="0" w:color="auto"/>
        <w:bottom w:val="none" w:sz="0" w:space="0" w:color="auto"/>
        <w:right w:val="none" w:sz="0" w:space="0" w:color="auto"/>
      </w:divBdr>
    </w:div>
    <w:div w:id="265777019">
      <w:bodyDiv w:val="1"/>
      <w:marLeft w:val="0"/>
      <w:marRight w:val="0"/>
      <w:marTop w:val="0"/>
      <w:marBottom w:val="0"/>
      <w:divBdr>
        <w:top w:val="none" w:sz="0" w:space="0" w:color="auto"/>
        <w:left w:val="none" w:sz="0" w:space="0" w:color="auto"/>
        <w:bottom w:val="none" w:sz="0" w:space="0" w:color="auto"/>
        <w:right w:val="none" w:sz="0" w:space="0" w:color="auto"/>
      </w:divBdr>
    </w:div>
    <w:div w:id="265843282">
      <w:bodyDiv w:val="1"/>
      <w:marLeft w:val="0"/>
      <w:marRight w:val="0"/>
      <w:marTop w:val="0"/>
      <w:marBottom w:val="0"/>
      <w:divBdr>
        <w:top w:val="none" w:sz="0" w:space="0" w:color="auto"/>
        <w:left w:val="none" w:sz="0" w:space="0" w:color="auto"/>
        <w:bottom w:val="none" w:sz="0" w:space="0" w:color="auto"/>
        <w:right w:val="none" w:sz="0" w:space="0" w:color="auto"/>
      </w:divBdr>
    </w:div>
    <w:div w:id="266231774">
      <w:bodyDiv w:val="1"/>
      <w:marLeft w:val="0"/>
      <w:marRight w:val="0"/>
      <w:marTop w:val="0"/>
      <w:marBottom w:val="0"/>
      <w:divBdr>
        <w:top w:val="none" w:sz="0" w:space="0" w:color="auto"/>
        <w:left w:val="none" w:sz="0" w:space="0" w:color="auto"/>
        <w:bottom w:val="none" w:sz="0" w:space="0" w:color="auto"/>
        <w:right w:val="none" w:sz="0" w:space="0" w:color="auto"/>
      </w:divBdr>
    </w:div>
    <w:div w:id="267350530">
      <w:bodyDiv w:val="1"/>
      <w:marLeft w:val="0"/>
      <w:marRight w:val="0"/>
      <w:marTop w:val="0"/>
      <w:marBottom w:val="0"/>
      <w:divBdr>
        <w:top w:val="none" w:sz="0" w:space="0" w:color="auto"/>
        <w:left w:val="none" w:sz="0" w:space="0" w:color="auto"/>
        <w:bottom w:val="none" w:sz="0" w:space="0" w:color="auto"/>
        <w:right w:val="none" w:sz="0" w:space="0" w:color="auto"/>
      </w:divBdr>
    </w:div>
    <w:div w:id="267545982">
      <w:bodyDiv w:val="1"/>
      <w:marLeft w:val="0"/>
      <w:marRight w:val="0"/>
      <w:marTop w:val="0"/>
      <w:marBottom w:val="0"/>
      <w:divBdr>
        <w:top w:val="none" w:sz="0" w:space="0" w:color="auto"/>
        <w:left w:val="none" w:sz="0" w:space="0" w:color="auto"/>
        <w:bottom w:val="none" w:sz="0" w:space="0" w:color="auto"/>
        <w:right w:val="none" w:sz="0" w:space="0" w:color="auto"/>
      </w:divBdr>
    </w:div>
    <w:div w:id="267932141">
      <w:bodyDiv w:val="1"/>
      <w:marLeft w:val="0"/>
      <w:marRight w:val="0"/>
      <w:marTop w:val="0"/>
      <w:marBottom w:val="0"/>
      <w:divBdr>
        <w:top w:val="none" w:sz="0" w:space="0" w:color="auto"/>
        <w:left w:val="none" w:sz="0" w:space="0" w:color="auto"/>
        <w:bottom w:val="none" w:sz="0" w:space="0" w:color="auto"/>
        <w:right w:val="none" w:sz="0" w:space="0" w:color="auto"/>
      </w:divBdr>
    </w:div>
    <w:div w:id="268002579">
      <w:bodyDiv w:val="1"/>
      <w:marLeft w:val="0"/>
      <w:marRight w:val="0"/>
      <w:marTop w:val="0"/>
      <w:marBottom w:val="0"/>
      <w:divBdr>
        <w:top w:val="none" w:sz="0" w:space="0" w:color="auto"/>
        <w:left w:val="none" w:sz="0" w:space="0" w:color="auto"/>
        <w:bottom w:val="none" w:sz="0" w:space="0" w:color="auto"/>
        <w:right w:val="none" w:sz="0" w:space="0" w:color="auto"/>
      </w:divBdr>
    </w:div>
    <w:div w:id="269439462">
      <w:bodyDiv w:val="1"/>
      <w:marLeft w:val="0"/>
      <w:marRight w:val="0"/>
      <w:marTop w:val="0"/>
      <w:marBottom w:val="0"/>
      <w:divBdr>
        <w:top w:val="none" w:sz="0" w:space="0" w:color="auto"/>
        <w:left w:val="none" w:sz="0" w:space="0" w:color="auto"/>
        <w:bottom w:val="none" w:sz="0" w:space="0" w:color="auto"/>
        <w:right w:val="none" w:sz="0" w:space="0" w:color="auto"/>
      </w:divBdr>
    </w:div>
    <w:div w:id="269552696">
      <w:bodyDiv w:val="1"/>
      <w:marLeft w:val="0"/>
      <w:marRight w:val="0"/>
      <w:marTop w:val="0"/>
      <w:marBottom w:val="0"/>
      <w:divBdr>
        <w:top w:val="none" w:sz="0" w:space="0" w:color="auto"/>
        <w:left w:val="none" w:sz="0" w:space="0" w:color="auto"/>
        <w:bottom w:val="none" w:sz="0" w:space="0" w:color="auto"/>
        <w:right w:val="none" w:sz="0" w:space="0" w:color="auto"/>
      </w:divBdr>
    </w:div>
    <w:div w:id="271204367">
      <w:bodyDiv w:val="1"/>
      <w:marLeft w:val="0"/>
      <w:marRight w:val="0"/>
      <w:marTop w:val="0"/>
      <w:marBottom w:val="0"/>
      <w:divBdr>
        <w:top w:val="none" w:sz="0" w:space="0" w:color="auto"/>
        <w:left w:val="none" w:sz="0" w:space="0" w:color="auto"/>
        <w:bottom w:val="none" w:sz="0" w:space="0" w:color="auto"/>
        <w:right w:val="none" w:sz="0" w:space="0" w:color="auto"/>
      </w:divBdr>
    </w:div>
    <w:div w:id="271936722">
      <w:bodyDiv w:val="1"/>
      <w:marLeft w:val="0"/>
      <w:marRight w:val="0"/>
      <w:marTop w:val="0"/>
      <w:marBottom w:val="0"/>
      <w:divBdr>
        <w:top w:val="none" w:sz="0" w:space="0" w:color="auto"/>
        <w:left w:val="none" w:sz="0" w:space="0" w:color="auto"/>
        <w:bottom w:val="none" w:sz="0" w:space="0" w:color="auto"/>
        <w:right w:val="none" w:sz="0" w:space="0" w:color="auto"/>
      </w:divBdr>
    </w:div>
    <w:div w:id="272054798">
      <w:bodyDiv w:val="1"/>
      <w:marLeft w:val="0"/>
      <w:marRight w:val="0"/>
      <w:marTop w:val="0"/>
      <w:marBottom w:val="0"/>
      <w:divBdr>
        <w:top w:val="none" w:sz="0" w:space="0" w:color="auto"/>
        <w:left w:val="none" w:sz="0" w:space="0" w:color="auto"/>
        <w:bottom w:val="none" w:sz="0" w:space="0" w:color="auto"/>
        <w:right w:val="none" w:sz="0" w:space="0" w:color="auto"/>
      </w:divBdr>
    </w:div>
    <w:div w:id="272131854">
      <w:bodyDiv w:val="1"/>
      <w:marLeft w:val="0"/>
      <w:marRight w:val="0"/>
      <w:marTop w:val="0"/>
      <w:marBottom w:val="0"/>
      <w:divBdr>
        <w:top w:val="none" w:sz="0" w:space="0" w:color="auto"/>
        <w:left w:val="none" w:sz="0" w:space="0" w:color="auto"/>
        <w:bottom w:val="none" w:sz="0" w:space="0" w:color="auto"/>
        <w:right w:val="none" w:sz="0" w:space="0" w:color="auto"/>
      </w:divBdr>
    </w:div>
    <w:div w:id="273169454">
      <w:bodyDiv w:val="1"/>
      <w:marLeft w:val="0"/>
      <w:marRight w:val="0"/>
      <w:marTop w:val="0"/>
      <w:marBottom w:val="0"/>
      <w:divBdr>
        <w:top w:val="none" w:sz="0" w:space="0" w:color="auto"/>
        <w:left w:val="none" w:sz="0" w:space="0" w:color="auto"/>
        <w:bottom w:val="none" w:sz="0" w:space="0" w:color="auto"/>
        <w:right w:val="none" w:sz="0" w:space="0" w:color="auto"/>
      </w:divBdr>
    </w:div>
    <w:div w:id="273638989">
      <w:bodyDiv w:val="1"/>
      <w:marLeft w:val="0"/>
      <w:marRight w:val="0"/>
      <w:marTop w:val="0"/>
      <w:marBottom w:val="0"/>
      <w:divBdr>
        <w:top w:val="none" w:sz="0" w:space="0" w:color="auto"/>
        <w:left w:val="none" w:sz="0" w:space="0" w:color="auto"/>
        <w:bottom w:val="none" w:sz="0" w:space="0" w:color="auto"/>
        <w:right w:val="none" w:sz="0" w:space="0" w:color="auto"/>
      </w:divBdr>
    </w:div>
    <w:div w:id="274681128">
      <w:bodyDiv w:val="1"/>
      <w:marLeft w:val="0"/>
      <w:marRight w:val="0"/>
      <w:marTop w:val="0"/>
      <w:marBottom w:val="0"/>
      <w:divBdr>
        <w:top w:val="none" w:sz="0" w:space="0" w:color="auto"/>
        <w:left w:val="none" w:sz="0" w:space="0" w:color="auto"/>
        <w:bottom w:val="none" w:sz="0" w:space="0" w:color="auto"/>
        <w:right w:val="none" w:sz="0" w:space="0" w:color="auto"/>
      </w:divBdr>
    </w:div>
    <w:div w:id="275059544">
      <w:bodyDiv w:val="1"/>
      <w:marLeft w:val="0"/>
      <w:marRight w:val="0"/>
      <w:marTop w:val="0"/>
      <w:marBottom w:val="0"/>
      <w:divBdr>
        <w:top w:val="none" w:sz="0" w:space="0" w:color="auto"/>
        <w:left w:val="none" w:sz="0" w:space="0" w:color="auto"/>
        <w:bottom w:val="none" w:sz="0" w:space="0" w:color="auto"/>
        <w:right w:val="none" w:sz="0" w:space="0" w:color="auto"/>
      </w:divBdr>
    </w:div>
    <w:div w:id="275186467">
      <w:bodyDiv w:val="1"/>
      <w:marLeft w:val="0"/>
      <w:marRight w:val="0"/>
      <w:marTop w:val="0"/>
      <w:marBottom w:val="0"/>
      <w:divBdr>
        <w:top w:val="none" w:sz="0" w:space="0" w:color="auto"/>
        <w:left w:val="none" w:sz="0" w:space="0" w:color="auto"/>
        <w:bottom w:val="none" w:sz="0" w:space="0" w:color="auto"/>
        <w:right w:val="none" w:sz="0" w:space="0" w:color="auto"/>
      </w:divBdr>
    </w:div>
    <w:div w:id="275917092">
      <w:bodyDiv w:val="1"/>
      <w:marLeft w:val="0"/>
      <w:marRight w:val="0"/>
      <w:marTop w:val="0"/>
      <w:marBottom w:val="0"/>
      <w:divBdr>
        <w:top w:val="none" w:sz="0" w:space="0" w:color="auto"/>
        <w:left w:val="none" w:sz="0" w:space="0" w:color="auto"/>
        <w:bottom w:val="none" w:sz="0" w:space="0" w:color="auto"/>
        <w:right w:val="none" w:sz="0" w:space="0" w:color="auto"/>
      </w:divBdr>
    </w:div>
    <w:div w:id="276720932">
      <w:bodyDiv w:val="1"/>
      <w:marLeft w:val="0"/>
      <w:marRight w:val="0"/>
      <w:marTop w:val="0"/>
      <w:marBottom w:val="0"/>
      <w:divBdr>
        <w:top w:val="none" w:sz="0" w:space="0" w:color="auto"/>
        <w:left w:val="none" w:sz="0" w:space="0" w:color="auto"/>
        <w:bottom w:val="none" w:sz="0" w:space="0" w:color="auto"/>
        <w:right w:val="none" w:sz="0" w:space="0" w:color="auto"/>
      </w:divBdr>
    </w:div>
    <w:div w:id="276913247">
      <w:bodyDiv w:val="1"/>
      <w:marLeft w:val="0"/>
      <w:marRight w:val="0"/>
      <w:marTop w:val="0"/>
      <w:marBottom w:val="0"/>
      <w:divBdr>
        <w:top w:val="none" w:sz="0" w:space="0" w:color="auto"/>
        <w:left w:val="none" w:sz="0" w:space="0" w:color="auto"/>
        <w:bottom w:val="none" w:sz="0" w:space="0" w:color="auto"/>
        <w:right w:val="none" w:sz="0" w:space="0" w:color="auto"/>
      </w:divBdr>
    </w:div>
    <w:div w:id="277488651">
      <w:bodyDiv w:val="1"/>
      <w:marLeft w:val="0"/>
      <w:marRight w:val="0"/>
      <w:marTop w:val="0"/>
      <w:marBottom w:val="0"/>
      <w:divBdr>
        <w:top w:val="none" w:sz="0" w:space="0" w:color="auto"/>
        <w:left w:val="none" w:sz="0" w:space="0" w:color="auto"/>
        <w:bottom w:val="none" w:sz="0" w:space="0" w:color="auto"/>
        <w:right w:val="none" w:sz="0" w:space="0" w:color="auto"/>
      </w:divBdr>
    </w:div>
    <w:div w:id="279654445">
      <w:bodyDiv w:val="1"/>
      <w:marLeft w:val="0"/>
      <w:marRight w:val="0"/>
      <w:marTop w:val="0"/>
      <w:marBottom w:val="0"/>
      <w:divBdr>
        <w:top w:val="none" w:sz="0" w:space="0" w:color="auto"/>
        <w:left w:val="none" w:sz="0" w:space="0" w:color="auto"/>
        <w:bottom w:val="none" w:sz="0" w:space="0" w:color="auto"/>
        <w:right w:val="none" w:sz="0" w:space="0" w:color="auto"/>
      </w:divBdr>
    </w:div>
    <w:div w:id="280766588">
      <w:bodyDiv w:val="1"/>
      <w:marLeft w:val="0"/>
      <w:marRight w:val="0"/>
      <w:marTop w:val="0"/>
      <w:marBottom w:val="0"/>
      <w:divBdr>
        <w:top w:val="none" w:sz="0" w:space="0" w:color="auto"/>
        <w:left w:val="none" w:sz="0" w:space="0" w:color="auto"/>
        <w:bottom w:val="none" w:sz="0" w:space="0" w:color="auto"/>
        <w:right w:val="none" w:sz="0" w:space="0" w:color="auto"/>
      </w:divBdr>
    </w:div>
    <w:div w:id="282418671">
      <w:bodyDiv w:val="1"/>
      <w:marLeft w:val="0"/>
      <w:marRight w:val="0"/>
      <w:marTop w:val="0"/>
      <w:marBottom w:val="0"/>
      <w:divBdr>
        <w:top w:val="none" w:sz="0" w:space="0" w:color="auto"/>
        <w:left w:val="none" w:sz="0" w:space="0" w:color="auto"/>
        <w:bottom w:val="none" w:sz="0" w:space="0" w:color="auto"/>
        <w:right w:val="none" w:sz="0" w:space="0" w:color="auto"/>
      </w:divBdr>
    </w:div>
    <w:div w:id="282615587">
      <w:bodyDiv w:val="1"/>
      <w:marLeft w:val="0"/>
      <w:marRight w:val="0"/>
      <w:marTop w:val="0"/>
      <w:marBottom w:val="0"/>
      <w:divBdr>
        <w:top w:val="none" w:sz="0" w:space="0" w:color="auto"/>
        <w:left w:val="none" w:sz="0" w:space="0" w:color="auto"/>
        <w:bottom w:val="none" w:sz="0" w:space="0" w:color="auto"/>
        <w:right w:val="none" w:sz="0" w:space="0" w:color="auto"/>
      </w:divBdr>
    </w:div>
    <w:div w:id="284580625">
      <w:bodyDiv w:val="1"/>
      <w:marLeft w:val="0"/>
      <w:marRight w:val="0"/>
      <w:marTop w:val="0"/>
      <w:marBottom w:val="0"/>
      <w:divBdr>
        <w:top w:val="none" w:sz="0" w:space="0" w:color="auto"/>
        <w:left w:val="none" w:sz="0" w:space="0" w:color="auto"/>
        <w:bottom w:val="none" w:sz="0" w:space="0" w:color="auto"/>
        <w:right w:val="none" w:sz="0" w:space="0" w:color="auto"/>
      </w:divBdr>
    </w:div>
    <w:div w:id="285040109">
      <w:bodyDiv w:val="1"/>
      <w:marLeft w:val="0"/>
      <w:marRight w:val="0"/>
      <w:marTop w:val="0"/>
      <w:marBottom w:val="0"/>
      <w:divBdr>
        <w:top w:val="none" w:sz="0" w:space="0" w:color="auto"/>
        <w:left w:val="none" w:sz="0" w:space="0" w:color="auto"/>
        <w:bottom w:val="none" w:sz="0" w:space="0" w:color="auto"/>
        <w:right w:val="none" w:sz="0" w:space="0" w:color="auto"/>
      </w:divBdr>
    </w:div>
    <w:div w:id="285426185">
      <w:bodyDiv w:val="1"/>
      <w:marLeft w:val="0"/>
      <w:marRight w:val="0"/>
      <w:marTop w:val="0"/>
      <w:marBottom w:val="0"/>
      <w:divBdr>
        <w:top w:val="none" w:sz="0" w:space="0" w:color="auto"/>
        <w:left w:val="none" w:sz="0" w:space="0" w:color="auto"/>
        <w:bottom w:val="none" w:sz="0" w:space="0" w:color="auto"/>
        <w:right w:val="none" w:sz="0" w:space="0" w:color="auto"/>
      </w:divBdr>
    </w:div>
    <w:div w:id="287203513">
      <w:bodyDiv w:val="1"/>
      <w:marLeft w:val="0"/>
      <w:marRight w:val="0"/>
      <w:marTop w:val="0"/>
      <w:marBottom w:val="0"/>
      <w:divBdr>
        <w:top w:val="none" w:sz="0" w:space="0" w:color="auto"/>
        <w:left w:val="none" w:sz="0" w:space="0" w:color="auto"/>
        <w:bottom w:val="none" w:sz="0" w:space="0" w:color="auto"/>
        <w:right w:val="none" w:sz="0" w:space="0" w:color="auto"/>
      </w:divBdr>
    </w:div>
    <w:div w:id="287324580">
      <w:bodyDiv w:val="1"/>
      <w:marLeft w:val="0"/>
      <w:marRight w:val="0"/>
      <w:marTop w:val="0"/>
      <w:marBottom w:val="0"/>
      <w:divBdr>
        <w:top w:val="none" w:sz="0" w:space="0" w:color="auto"/>
        <w:left w:val="none" w:sz="0" w:space="0" w:color="auto"/>
        <w:bottom w:val="none" w:sz="0" w:space="0" w:color="auto"/>
        <w:right w:val="none" w:sz="0" w:space="0" w:color="auto"/>
      </w:divBdr>
    </w:div>
    <w:div w:id="287518337">
      <w:bodyDiv w:val="1"/>
      <w:marLeft w:val="0"/>
      <w:marRight w:val="0"/>
      <w:marTop w:val="0"/>
      <w:marBottom w:val="0"/>
      <w:divBdr>
        <w:top w:val="none" w:sz="0" w:space="0" w:color="auto"/>
        <w:left w:val="none" w:sz="0" w:space="0" w:color="auto"/>
        <w:bottom w:val="none" w:sz="0" w:space="0" w:color="auto"/>
        <w:right w:val="none" w:sz="0" w:space="0" w:color="auto"/>
      </w:divBdr>
    </w:div>
    <w:div w:id="287932009">
      <w:bodyDiv w:val="1"/>
      <w:marLeft w:val="0"/>
      <w:marRight w:val="0"/>
      <w:marTop w:val="0"/>
      <w:marBottom w:val="0"/>
      <w:divBdr>
        <w:top w:val="none" w:sz="0" w:space="0" w:color="auto"/>
        <w:left w:val="none" w:sz="0" w:space="0" w:color="auto"/>
        <w:bottom w:val="none" w:sz="0" w:space="0" w:color="auto"/>
        <w:right w:val="none" w:sz="0" w:space="0" w:color="auto"/>
      </w:divBdr>
    </w:div>
    <w:div w:id="288055592">
      <w:bodyDiv w:val="1"/>
      <w:marLeft w:val="0"/>
      <w:marRight w:val="0"/>
      <w:marTop w:val="0"/>
      <w:marBottom w:val="0"/>
      <w:divBdr>
        <w:top w:val="none" w:sz="0" w:space="0" w:color="auto"/>
        <w:left w:val="none" w:sz="0" w:space="0" w:color="auto"/>
        <w:bottom w:val="none" w:sz="0" w:space="0" w:color="auto"/>
        <w:right w:val="none" w:sz="0" w:space="0" w:color="auto"/>
      </w:divBdr>
    </w:div>
    <w:div w:id="288434204">
      <w:bodyDiv w:val="1"/>
      <w:marLeft w:val="0"/>
      <w:marRight w:val="0"/>
      <w:marTop w:val="0"/>
      <w:marBottom w:val="0"/>
      <w:divBdr>
        <w:top w:val="none" w:sz="0" w:space="0" w:color="auto"/>
        <w:left w:val="none" w:sz="0" w:space="0" w:color="auto"/>
        <w:bottom w:val="none" w:sz="0" w:space="0" w:color="auto"/>
        <w:right w:val="none" w:sz="0" w:space="0" w:color="auto"/>
      </w:divBdr>
    </w:div>
    <w:div w:id="288827392">
      <w:bodyDiv w:val="1"/>
      <w:marLeft w:val="0"/>
      <w:marRight w:val="0"/>
      <w:marTop w:val="0"/>
      <w:marBottom w:val="0"/>
      <w:divBdr>
        <w:top w:val="none" w:sz="0" w:space="0" w:color="auto"/>
        <w:left w:val="none" w:sz="0" w:space="0" w:color="auto"/>
        <w:bottom w:val="none" w:sz="0" w:space="0" w:color="auto"/>
        <w:right w:val="none" w:sz="0" w:space="0" w:color="auto"/>
      </w:divBdr>
    </w:div>
    <w:div w:id="290136988">
      <w:bodyDiv w:val="1"/>
      <w:marLeft w:val="0"/>
      <w:marRight w:val="0"/>
      <w:marTop w:val="0"/>
      <w:marBottom w:val="0"/>
      <w:divBdr>
        <w:top w:val="none" w:sz="0" w:space="0" w:color="auto"/>
        <w:left w:val="none" w:sz="0" w:space="0" w:color="auto"/>
        <w:bottom w:val="none" w:sz="0" w:space="0" w:color="auto"/>
        <w:right w:val="none" w:sz="0" w:space="0" w:color="auto"/>
      </w:divBdr>
    </w:div>
    <w:div w:id="293558851">
      <w:bodyDiv w:val="1"/>
      <w:marLeft w:val="0"/>
      <w:marRight w:val="0"/>
      <w:marTop w:val="0"/>
      <w:marBottom w:val="0"/>
      <w:divBdr>
        <w:top w:val="none" w:sz="0" w:space="0" w:color="auto"/>
        <w:left w:val="none" w:sz="0" w:space="0" w:color="auto"/>
        <w:bottom w:val="none" w:sz="0" w:space="0" w:color="auto"/>
        <w:right w:val="none" w:sz="0" w:space="0" w:color="auto"/>
      </w:divBdr>
    </w:div>
    <w:div w:id="295112817">
      <w:bodyDiv w:val="1"/>
      <w:marLeft w:val="0"/>
      <w:marRight w:val="0"/>
      <w:marTop w:val="0"/>
      <w:marBottom w:val="0"/>
      <w:divBdr>
        <w:top w:val="none" w:sz="0" w:space="0" w:color="auto"/>
        <w:left w:val="none" w:sz="0" w:space="0" w:color="auto"/>
        <w:bottom w:val="none" w:sz="0" w:space="0" w:color="auto"/>
        <w:right w:val="none" w:sz="0" w:space="0" w:color="auto"/>
      </w:divBdr>
    </w:div>
    <w:div w:id="296616806">
      <w:bodyDiv w:val="1"/>
      <w:marLeft w:val="0"/>
      <w:marRight w:val="0"/>
      <w:marTop w:val="0"/>
      <w:marBottom w:val="0"/>
      <w:divBdr>
        <w:top w:val="none" w:sz="0" w:space="0" w:color="auto"/>
        <w:left w:val="none" w:sz="0" w:space="0" w:color="auto"/>
        <w:bottom w:val="none" w:sz="0" w:space="0" w:color="auto"/>
        <w:right w:val="none" w:sz="0" w:space="0" w:color="auto"/>
      </w:divBdr>
    </w:div>
    <w:div w:id="296758931">
      <w:bodyDiv w:val="1"/>
      <w:marLeft w:val="0"/>
      <w:marRight w:val="0"/>
      <w:marTop w:val="0"/>
      <w:marBottom w:val="0"/>
      <w:divBdr>
        <w:top w:val="none" w:sz="0" w:space="0" w:color="auto"/>
        <w:left w:val="none" w:sz="0" w:space="0" w:color="auto"/>
        <w:bottom w:val="none" w:sz="0" w:space="0" w:color="auto"/>
        <w:right w:val="none" w:sz="0" w:space="0" w:color="auto"/>
      </w:divBdr>
    </w:div>
    <w:div w:id="296880504">
      <w:bodyDiv w:val="1"/>
      <w:marLeft w:val="0"/>
      <w:marRight w:val="0"/>
      <w:marTop w:val="0"/>
      <w:marBottom w:val="0"/>
      <w:divBdr>
        <w:top w:val="none" w:sz="0" w:space="0" w:color="auto"/>
        <w:left w:val="none" w:sz="0" w:space="0" w:color="auto"/>
        <w:bottom w:val="none" w:sz="0" w:space="0" w:color="auto"/>
        <w:right w:val="none" w:sz="0" w:space="0" w:color="auto"/>
      </w:divBdr>
    </w:div>
    <w:div w:id="297498573">
      <w:bodyDiv w:val="1"/>
      <w:marLeft w:val="0"/>
      <w:marRight w:val="0"/>
      <w:marTop w:val="0"/>
      <w:marBottom w:val="0"/>
      <w:divBdr>
        <w:top w:val="none" w:sz="0" w:space="0" w:color="auto"/>
        <w:left w:val="none" w:sz="0" w:space="0" w:color="auto"/>
        <w:bottom w:val="none" w:sz="0" w:space="0" w:color="auto"/>
        <w:right w:val="none" w:sz="0" w:space="0" w:color="auto"/>
      </w:divBdr>
    </w:div>
    <w:div w:id="298808147">
      <w:bodyDiv w:val="1"/>
      <w:marLeft w:val="0"/>
      <w:marRight w:val="0"/>
      <w:marTop w:val="0"/>
      <w:marBottom w:val="0"/>
      <w:divBdr>
        <w:top w:val="none" w:sz="0" w:space="0" w:color="auto"/>
        <w:left w:val="none" w:sz="0" w:space="0" w:color="auto"/>
        <w:bottom w:val="none" w:sz="0" w:space="0" w:color="auto"/>
        <w:right w:val="none" w:sz="0" w:space="0" w:color="auto"/>
      </w:divBdr>
    </w:div>
    <w:div w:id="298846369">
      <w:bodyDiv w:val="1"/>
      <w:marLeft w:val="0"/>
      <w:marRight w:val="0"/>
      <w:marTop w:val="0"/>
      <w:marBottom w:val="0"/>
      <w:divBdr>
        <w:top w:val="none" w:sz="0" w:space="0" w:color="auto"/>
        <w:left w:val="none" w:sz="0" w:space="0" w:color="auto"/>
        <w:bottom w:val="none" w:sz="0" w:space="0" w:color="auto"/>
        <w:right w:val="none" w:sz="0" w:space="0" w:color="auto"/>
      </w:divBdr>
    </w:div>
    <w:div w:id="299305492">
      <w:bodyDiv w:val="1"/>
      <w:marLeft w:val="0"/>
      <w:marRight w:val="0"/>
      <w:marTop w:val="0"/>
      <w:marBottom w:val="0"/>
      <w:divBdr>
        <w:top w:val="none" w:sz="0" w:space="0" w:color="auto"/>
        <w:left w:val="none" w:sz="0" w:space="0" w:color="auto"/>
        <w:bottom w:val="none" w:sz="0" w:space="0" w:color="auto"/>
        <w:right w:val="none" w:sz="0" w:space="0" w:color="auto"/>
      </w:divBdr>
    </w:div>
    <w:div w:id="300618168">
      <w:bodyDiv w:val="1"/>
      <w:marLeft w:val="0"/>
      <w:marRight w:val="0"/>
      <w:marTop w:val="0"/>
      <w:marBottom w:val="0"/>
      <w:divBdr>
        <w:top w:val="none" w:sz="0" w:space="0" w:color="auto"/>
        <w:left w:val="none" w:sz="0" w:space="0" w:color="auto"/>
        <w:bottom w:val="none" w:sz="0" w:space="0" w:color="auto"/>
        <w:right w:val="none" w:sz="0" w:space="0" w:color="auto"/>
      </w:divBdr>
    </w:div>
    <w:div w:id="303660006">
      <w:bodyDiv w:val="1"/>
      <w:marLeft w:val="0"/>
      <w:marRight w:val="0"/>
      <w:marTop w:val="0"/>
      <w:marBottom w:val="0"/>
      <w:divBdr>
        <w:top w:val="none" w:sz="0" w:space="0" w:color="auto"/>
        <w:left w:val="none" w:sz="0" w:space="0" w:color="auto"/>
        <w:bottom w:val="none" w:sz="0" w:space="0" w:color="auto"/>
        <w:right w:val="none" w:sz="0" w:space="0" w:color="auto"/>
      </w:divBdr>
    </w:div>
    <w:div w:id="305206219">
      <w:bodyDiv w:val="1"/>
      <w:marLeft w:val="0"/>
      <w:marRight w:val="0"/>
      <w:marTop w:val="0"/>
      <w:marBottom w:val="0"/>
      <w:divBdr>
        <w:top w:val="none" w:sz="0" w:space="0" w:color="auto"/>
        <w:left w:val="none" w:sz="0" w:space="0" w:color="auto"/>
        <w:bottom w:val="none" w:sz="0" w:space="0" w:color="auto"/>
        <w:right w:val="none" w:sz="0" w:space="0" w:color="auto"/>
      </w:divBdr>
    </w:div>
    <w:div w:id="305284098">
      <w:bodyDiv w:val="1"/>
      <w:marLeft w:val="0"/>
      <w:marRight w:val="0"/>
      <w:marTop w:val="0"/>
      <w:marBottom w:val="0"/>
      <w:divBdr>
        <w:top w:val="none" w:sz="0" w:space="0" w:color="auto"/>
        <w:left w:val="none" w:sz="0" w:space="0" w:color="auto"/>
        <w:bottom w:val="none" w:sz="0" w:space="0" w:color="auto"/>
        <w:right w:val="none" w:sz="0" w:space="0" w:color="auto"/>
      </w:divBdr>
    </w:div>
    <w:div w:id="305548619">
      <w:bodyDiv w:val="1"/>
      <w:marLeft w:val="0"/>
      <w:marRight w:val="0"/>
      <w:marTop w:val="0"/>
      <w:marBottom w:val="0"/>
      <w:divBdr>
        <w:top w:val="none" w:sz="0" w:space="0" w:color="auto"/>
        <w:left w:val="none" w:sz="0" w:space="0" w:color="auto"/>
        <w:bottom w:val="none" w:sz="0" w:space="0" w:color="auto"/>
        <w:right w:val="none" w:sz="0" w:space="0" w:color="auto"/>
      </w:divBdr>
    </w:div>
    <w:div w:id="306058575">
      <w:bodyDiv w:val="1"/>
      <w:marLeft w:val="0"/>
      <w:marRight w:val="0"/>
      <w:marTop w:val="0"/>
      <w:marBottom w:val="0"/>
      <w:divBdr>
        <w:top w:val="none" w:sz="0" w:space="0" w:color="auto"/>
        <w:left w:val="none" w:sz="0" w:space="0" w:color="auto"/>
        <w:bottom w:val="none" w:sz="0" w:space="0" w:color="auto"/>
        <w:right w:val="none" w:sz="0" w:space="0" w:color="auto"/>
      </w:divBdr>
    </w:div>
    <w:div w:id="308633518">
      <w:bodyDiv w:val="1"/>
      <w:marLeft w:val="0"/>
      <w:marRight w:val="0"/>
      <w:marTop w:val="0"/>
      <w:marBottom w:val="0"/>
      <w:divBdr>
        <w:top w:val="none" w:sz="0" w:space="0" w:color="auto"/>
        <w:left w:val="none" w:sz="0" w:space="0" w:color="auto"/>
        <w:bottom w:val="none" w:sz="0" w:space="0" w:color="auto"/>
        <w:right w:val="none" w:sz="0" w:space="0" w:color="auto"/>
      </w:divBdr>
    </w:div>
    <w:div w:id="308873139">
      <w:bodyDiv w:val="1"/>
      <w:marLeft w:val="0"/>
      <w:marRight w:val="0"/>
      <w:marTop w:val="0"/>
      <w:marBottom w:val="0"/>
      <w:divBdr>
        <w:top w:val="none" w:sz="0" w:space="0" w:color="auto"/>
        <w:left w:val="none" w:sz="0" w:space="0" w:color="auto"/>
        <w:bottom w:val="none" w:sz="0" w:space="0" w:color="auto"/>
        <w:right w:val="none" w:sz="0" w:space="0" w:color="auto"/>
      </w:divBdr>
    </w:div>
    <w:div w:id="312442527">
      <w:bodyDiv w:val="1"/>
      <w:marLeft w:val="0"/>
      <w:marRight w:val="0"/>
      <w:marTop w:val="0"/>
      <w:marBottom w:val="0"/>
      <w:divBdr>
        <w:top w:val="none" w:sz="0" w:space="0" w:color="auto"/>
        <w:left w:val="none" w:sz="0" w:space="0" w:color="auto"/>
        <w:bottom w:val="none" w:sz="0" w:space="0" w:color="auto"/>
        <w:right w:val="none" w:sz="0" w:space="0" w:color="auto"/>
      </w:divBdr>
    </w:div>
    <w:div w:id="313949643">
      <w:bodyDiv w:val="1"/>
      <w:marLeft w:val="0"/>
      <w:marRight w:val="0"/>
      <w:marTop w:val="0"/>
      <w:marBottom w:val="0"/>
      <w:divBdr>
        <w:top w:val="none" w:sz="0" w:space="0" w:color="auto"/>
        <w:left w:val="none" w:sz="0" w:space="0" w:color="auto"/>
        <w:bottom w:val="none" w:sz="0" w:space="0" w:color="auto"/>
        <w:right w:val="none" w:sz="0" w:space="0" w:color="auto"/>
      </w:divBdr>
    </w:div>
    <w:div w:id="315299787">
      <w:bodyDiv w:val="1"/>
      <w:marLeft w:val="0"/>
      <w:marRight w:val="0"/>
      <w:marTop w:val="0"/>
      <w:marBottom w:val="0"/>
      <w:divBdr>
        <w:top w:val="none" w:sz="0" w:space="0" w:color="auto"/>
        <w:left w:val="none" w:sz="0" w:space="0" w:color="auto"/>
        <w:bottom w:val="none" w:sz="0" w:space="0" w:color="auto"/>
        <w:right w:val="none" w:sz="0" w:space="0" w:color="auto"/>
      </w:divBdr>
    </w:div>
    <w:div w:id="315302978">
      <w:bodyDiv w:val="1"/>
      <w:marLeft w:val="0"/>
      <w:marRight w:val="0"/>
      <w:marTop w:val="0"/>
      <w:marBottom w:val="0"/>
      <w:divBdr>
        <w:top w:val="none" w:sz="0" w:space="0" w:color="auto"/>
        <w:left w:val="none" w:sz="0" w:space="0" w:color="auto"/>
        <w:bottom w:val="none" w:sz="0" w:space="0" w:color="auto"/>
        <w:right w:val="none" w:sz="0" w:space="0" w:color="auto"/>
      </w:divBdr>
    </w:div>
    <w:div w:id="317611717">
      <w:bodyDiv w:val="1"/>
      <w:marLeft w:val="0"/>
      <w:marRight w:val="0"/>
      <w:marTop w:val="0"/>
      <w:marBottom w:val="0"/>
      <w:divBdr>
        <w:top w:val="none" w:sz="0" w:space="0" w:color="auto"/>
        <w:left w:val="none" w:sz="0" w:space="0" w:color="auto"/>
        <w:bottom w:val="none" w:sz="0" w:space="0" w:color="auto"/>
        <w:right w:val="none" w:sz="0" w:space="0" w:color="auto"/>
      </w:divBdr>
    </w:div>
    <w:div w:id="319622885">
      <w:bodyDiv w:val="1"/>
      <w:marLeft w:val="0"/>
      <w:marRight w:val="0"/>
      <w:marTop w:val="0"/>
      <w:marBottom w:val="0"/>
      <w:divBdr>
        <w:top w:val="none" w:sz="0" w:space="0" w:color="auto"/>
        <w:left w:val="none" w:sz="0" w:space="0" w:color="auto"/>
        <w:bottom w:val="none" w:sz="0" w:space="0" w:color="auto"/>
        <w:right w:val="none" w:sz="0" w:space="0" w:color="auto"/>
      </w:divBdr>
    </w:div>
    <w:div w:id="321664439">
      <w:bodyDiv w:val="1"/>
      <w:marLeft w:val="0"/>
      <w:marRight w:val="0"/>
      <w:marTop w:val="0"/>
      <w:marBottom w:val="0"/>
      <w:divBdr>
        <w:top w:val="none" w:sz="0" w:space="0" w:color="auto"/>
        <w:left w:val="none" w:sz="0" w:space="0" w:color="auto"/>
        <w:bottom w:val="none" w:sz="0" w:space="0" w:color="auto"/>
        <w:right w:val="none" w:sz="0" w:space="0" w:color="auto"/>
      </w:divBdr>
    </w:div>
    <w:div w:id="322587107">
      <w:bodyDiv w:val="1"/>
      <w:marLeft w:val="0"/>
      <w:marRight w:val="0"/>
      <w:marTop w:val="0"/>
      <w:marBottom w:val="0"/>
      <w:divBdr>
        <w:top w:val="none" w:sz="0" w:space="0" w:color="auto"/>
        <w:left w:val="none" w:sz="0" w:space="0" w:color="auto"/>
        <w:bottom w:val="none" w:sz="0" w:space="0" w:color="auto"/>
        <w:right w:val="none" w:sz="0" w:space="0" w:color="auto"/>
      </w:divBdr>
    </w:div>
    <w:div w:id="323433012">
      <w:bodyDiv w:val="1"/>
      <w:marLeft w:val="0"/>
      <w:marRight w:val="0"/>
      <w:marTop w:val="0"/>
      <w:marBottom w:val="0"/>
      <w:divBdr>
        <w:top w:val="none" w:sz="0" w:space="0" w:color="auto"/>
        <w:left w:val="none" w:sz="0" w:space="0" w:color="auto"/>
        <w:bottom w:val="none" w:sz="0" w:space="0" w:color="auto"/>
        <w:right w:val="none" w:sz="0" w:space="0" w:color="auto"/>
      </w:divBdr>
    </w:div>
    <w:div w:id="323823396">
      <w:bodyDiv w:val="1"/>
      <w:marLeft w:val="0"/>
      <w:marRight w:val="0"/>
      <w:marTop w:val="0"/>
      <w:marBottom w:val="0"/>
      <w:divBdr>
        <w:top w:val="none" w:sz="0" w:space="0" w:color="auto"/>
        <w:left w:val="none" w:sz="0" w:space="0" w:color="auto"/>
        <w:bottom w:val="none" w:sz="0" w:space="0" w:color="auto"/>
        <w:right w:val="none" w:sz="0" w:space="0" w:color="auto"/>
      </w:divBdr>
    </w:div>
    <w:div w:id="324479780">
      <w:bodyDiv w:val="1"/>
      <w:marLeft w:val="0"/>
      <w:marRight w:val="0"/>
      <w:marTop w:val="0"/>
      <w:marBottom w:val="0"/>
      <w:divBdr>
        <w:top w:val="none" w:sz="0" w:space="0" w:color="auto"/>
        <w:left w:val="none" w:sz="0" w:space="0" w:color="auto"/>
        <w:bottom w:val="none" w:sz="0" w:space="0" w:color="auto"/>
        <w:right w:val="none" w:sz="0" w:space="0" w:color="auto"/>
      </w:divBdr>
    </w:div>
    <w:div w:id="324670848">
      <w:bodyDiv w:val="1"/>
      <w:marLeft w:val="0"/>
      <w:marRight w:val="0"/>
      <w:marTop w:val="0"/>
      <w:marBottom w:val="0"/>
      <w:divBdr>
        <w:top w:val="none" w:sz="0" w:space="0" w:color="auto"/>
        <w:left w:val="none" w:sz="0" w:space="0" w:color="auto"/>
        <w:bottom w:val="none" w:sz="0" w:space="0" w:color="auto"/>
        <w:right w:val="none" w:sz="0" w:space="0" w:color="auto"/>
      </w:divBdr>
    </w:div>
    <w:div w:id="324869429">
      <w:bodyDiv w:val="1"/>
      <w:marLeft w:val="0"/>
      <w:marRight w:val="0"/>
      <w:marTop w:val="0"/>
      <w:marBottom w:val="0"/>
      <w:divBdr>
        <w:top w:val="none" w:sz="0" w:space="0" w:color="auto"/>
        <w:left w:val="none" w:sz="0" w:space="0" w:color="auto"/>
        <w:bottom w:val="none" w:sz="0" w:space="0" w:color="auto"/>
        <w:right w:val="none" w:sz="0" w:space="0" w:color="auto"/>
      </w:divBdr>
    </w:div>
    <w:div w:id="324936693">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08114">
      <w:bodyDiv w:val="1"/>
      <w:marLeft w:val="0"/>
      <w:marRight w:val="0"/>
      <w:marTop w:val="0"/>
      <w:marBottom w:val="0"/>
      <w:divBdr>
        <w:top w:val="none" w:sz="0" w:space="0" w:color="auto"/>
        <w:left w:val="none" w:sz="0" w:space="0" w:color="auto"/>
        <w:bottom w:val="none" w:sz="0" w:space="0" w:color="auto"/>
        <w:right w:val="none" w:sz="0" w:space="0" w:color="auto"/>
      </w:divBdr>
    </w:div>
    <w:div w:id="325401052">
      <w:bodyDiv w:val="1"/>
      <w:marLeft w:val="0"/>
      <w:marRight w:val="0"/>
      <w:marTop w:val="0"/>
      <w:marBottom w:val="0"/>
      <w:divBdr>
        <w:top w:val="none" w:sz="0" w:space="0" w:color="auto"/>
        <w:left w:val="none" w:sz="0" w:space="0" w:color="auto"/>
        <w:bottom w:val="none" w:sz="0" w:space="0" w:color="auto"/>
        <w:right w:val="none" w:sz="0" w:space="0" w:color="auto"/>
      </w:divBdr>
    </w:div>
    <w:div w:id="325402665">
      <w:bodyDiv w:val="1"/>
      <w:marLeft w:val="0"/>
      <w:marRight w:val="0"/>
      <w:marTop w:val="0"/>
      <w:marBottom w:val="0"/>
      <w:divBdr>
        <w:top w:val="none" w:sz="0" w:space="0" w:color="auto"/>
        <w:left w:val="none" w:sz="0" w:space="0" w:color="auto"/>
        <w:bottom w:val="none" w:sz="0" w:space="0" w:color="auto"/>
        <w:right w:val="none" w:sz="0" w:space="0" w:color="auto"/>
      </w:divBdr>
    </w:div>
    <w:div w:id="325982953">
      <w:bodyDiv w:val="1"/>
      <w:marLeft w:val="0"/>
      <w:marRight w:val="0"/>
      <w:marTop w:val="0"/>
      <w:marBottom w:val="0"/>
      <w:divBdr>
        <w:top w:val="none" w:sz="0" w:space="0" w:color="auto"/>
        <w:left w:val="none" w:sz="0" w:space="0" w:color="auto"/>
        <w:bottom w:val="none" w:sz="0" w:space="0" w:color="auto"/>
        <w:right w:val="none" w:sz="0" w:space="0" w:color="auto"/>
      </w:divBdr>
    </w:div>
    <w:div w:id="326447668">
      <w:bodyDiv w:val="1"/>
      <w:marLeft w:val="0"/>
      <w:marRight w:val="0"/>
      <w:marTop w:val="0"/>
      <w:marBottom w:val="0"/>
      <w:divBdr>
        <w:top w:val="none" w:sz="0" w:space="0" w:color="auto"/>
        <w:left w:val="none" w:sz="0" w:space="0" w:color="auto"/>
        <w:bottom w:val="none" w:sz="0" w:space="0" w:color="auto"/>
        <w:right w:val="none" w:sz="0" w:space="0" w:color="auto"/>
      </w:divBdr>
    </w:div>
    <w:div w:id="326903750">
      <w:bodyDiv w:val="1"/>
      <w:marLeft w:val="0"/>
      <w:marRight w:val="0"/>
      <w:marTop w:val="0"/>
      <w:marBottom w:val="0"/>
      <w:divBdr>
        <w:top w:val="none" w:sz="0" w:space="0" w:color="auto"/>
        <w:left w:val="none" w:sz="0" w:space="0" w:color="auto"/>
        <w:bottom w:val="none" w:sz="0" w:space="0" w:color="auto"/>
        <w:right w:val="none" w:sz="0" w:space="0" w:color="auto"/>
      </w:divBdr>
    </w:div>
    <w:div w:id="327513732">
      <w:bodyDiv w:val="1"/>
      <w:marLeft w:val="0"/>
      <w:marRight w:val="0"/>
      <w:marTop w:val="0"/>
      <w:marBottom w:val="0"/>
      <w:divBdr>
        <w:top w:val="none" w:sz="0" w:space="0" w:color="auto"/>
        <w:left w:val="none" w:sz="0" w:space="0" w:color="auto"/>
        <w:bottom w:val="none" w:sz="0" w:space="0" w:color="auto"/>
        <w:right w:val="none" w:sz="0" w:space="0" w:color="auto"/>
      </w:divBdr>
    </w:div>
    <w:div w:id="327515647">
      <w:bodyDiv w:val="1"/>
      <w:marLeft w:val="0"/>
      <w:marRight w:val="0"/>
      <w:marTop w:val="0"/>
      <w:marBottom w:val="0"/>
      <w:divBdr>
        <w:top w:val="none" w:sz="0" w:space="0" w:color="auto"/>
        <w:left w:val="none" w:sz="0" w:space="0" w:color="auto"/>
        <w:bottom w:val="none" w:sz="0" w:space="0" w:color="auto"/>
        <w:right w:val="none" w:sz="0" w:space="0" w:color="auto"/>
      </w:divBdr>
    </w:div>
    <w:div w:id="327557467">
      <w:bodyDiv w:val="1"/>
      <w:marLeft w:val="0"/>
      <w:marRight w:val="0"/>
      <w:marTop w:val="0"/>
      <w:marBottom w:val="0"/>
      <w:divBdr>
        <w:top w:val="none" w:sz="0" w:space="0" w:color="auto"/>
        <w:left w:val="none" w:sz="0" w:space="0" w:color="auto"/>
        <w:bottom w:val="none" w:sz="0" w:space="0" w:color="auto"/>
        <w:right w:val="none" w:sz="0" w:space="0" w:color="auto"/>
      </w:divBdr>
    </w:div>
    <w:div w:id="332268244">
      <w:bodyDiv w:val="1"/>
      <w:marLeft w:val="0"/>
      <w:marRight w:val="0"/>
      <w:marTop w:val="0"/>
      <w:marBottom w:val="0"/>
      <w:divBdr>
        <w:top w:val="none" w:sz="0" w:space="0" w:color="auto"/>
        <w:left w:val="none" w:sz="0" w:space="0" w:color="auto"/>
        <w:bottom w:val="none" w:sz="0" w:space="0" w:color="auto"/>
        <w:right w:val="none" w:sz="0" w:space="0" w:color="auto"/>
      </w:divBdr>
    </w:div>
    <w:div w:id="332269985">
      <w:bodyDiv w:val="1"/>
      <w:marLeft w:val="0"/>
      <w:marRight w:val="0"/>
      <w:marTop w:val="0"/>
      <w:marBottom w:val="0"/>
      <w:divBdr>
        <w:top w:val="none" w:sz="0" w:space="0" w:color="auto"/>
        <w:left w:val="none" w:sz="0" w:space="0" w:color="auto"/>
        <w:bottom w:val="none" w:sz="0" w:space="0" w:color="auto"/>
        <w:right w:val="none" w:sz="0" w:space="0" w:color="auto"/>
      </w:divBdr>
    </w:div>
    <w:div w:id="332605487">
      <w:bodyDiv w:val="1"/>
      <w:marLeft w:val="0"/>
      <w:marRight w:val="0"/>
      <w:marTop w:val="0"/>
      <w:marBottom w:val="0"/>
      <w:divBdr>
        <w:top w:val="none" w:sz="0" w:space="0" w:color="auto"/>
        <w:left w:val="none" w:sz="0" w:space="0" w:color="auto"/>
        <w:bottom w:val="none" w:sz="0" w:space="0" w:color="auto"/>
        <w:right w:val="none" w:sz="0" w:space="0" w:color="auto"/>
      </w:divBdr>
    </w:div>
    <w:div w:id="332613784">
      <w:bodyDiv w:val="1"/>
      <w:marLeft w:val="0"/>
      <w:marRight w:val="0"/>
      <w:marTop w:val="0"/>
      <w:marBottom w:val="0"/>
      <w:divBdr>
        <w:top w:val="none" w:sz="0" w:space="0" w:color="auto"/>
        <w:left w:val="none" w:sz="0" w:space="0" w:color="auto"/>
        <w:bottom w:val="none" w:sz="0" w:space="0" w:color="auto"/>
        <w:right w:val="none" w:sz="0" w:space="0" w:color="auto"/>
      </w:divBdr>
    </w:div>
    <w:div w:id="332992764">
      <w:bodyDiv w:val="1"/>
      <w:marLeft w:val="0"/>
      <w:marRight w:val="0"/>
      <w:marTop w:val="0"/>
      <w:marBottom w:val="0"/>
      <w:divBdr>
        <w:top w:val="none" w:sz="0" w:space="0" w:color="auto"/>
        <w:left w:val="none" w:sz="0" w:space="0" w:color="auto"/>
        <w:bottom w:val="none" w:sz="0" w:space="0" w:color="auto"/>
        <w:right w:val="none" w:sz="0" w:space="0" w:color="auto"/>
      </w:divBdr>
    </w:div>
    <w:div w:id="334193608">
      <w:bodyDiv w:val="1"/>
      <w:marLeft w:val="0"/>
      <w:marRight w:val="0"/>
      <w:marTop w:val="0"/>
      <w:marBottom w:val="0"/>
      <w:divBdr>
        <w:top w:val="none" w:sz="0" w:space="0" w:color="auto"/>
        <w:left w:val="none" w:sz="0" w:space="0" w:color="auto"/>
        <w:bottom w:val="none" w:sz="0" w:space="0" w:color="auto"/>
        <w:right w:val="none" w:sz="0" w:space="0" w:color="auto"/>
      </w:divBdr>
    </w:div>
    <w:div w:id="334574229">
      <w:bodyDiv w:val="1"/>
      <w:marLeft w:val="0"/>
      <w:marRight w:val="0"/>
      <w:marTop w:val="0"/>
      <w:marBottom w:val="0"/>
      <w:divBdr>
        <w:top w:val="none" w:sz="0" w:space="0" w:color="auto"/>
        <w:left w:val="none" w:sz="0" w:space="0" w:color="auto"/>
        <w:bottom w:val="none" w:sz="0" w:space="0" w:color="auto"/>
        <w:right w:val="none" w:sz="0" w:space="0" w:color="auto"/>
      </w:divBdr>
    </w:div>
    <w:div w:id="336883706">
      <w:bodyDiv w:val="1"/>
      <w:marLeft w:val="0"/>
      <w:marRight w:val="0"/>
      <w:marTop w:val="0"/>
      <w:marBottom w:val="0"/>
      <w:divBdr>
        <w:top w:val="none" w:sz="0" w:space="0" w:color="auto"/>
        <w:left w:val="none" w:sz="0" w:space="0" w:color="auto"/>
        <w:bottom w:val="none" w:sz="0" w:space="0" w:color="auto"/>
        <w:right w:val="none" w:sz="0" w:space="0" w:color="auto"/>
      </w:divBdr>
    </w:div>
    <w:div w:id="337730068">
      <w:bodyDiv w:val="1"/>
      <w:marLeft w:val="0"/>
      <w:marRight w:val="0"/>
      <w:marTop w:val="0"/>
      <w:marBottom w:val="0"/>
      <w:divBdr>
        <w:top w:val="none" w:sz="0" w:space="0" w:color="auto"/>
        <w:left w:val="none" w:sz="0" w:space="0" w:color="auto"/>
        <w:bottom w:val="none" w:sz="0" w:space="0" w:color="auto"/>
        <w:right w:val="none" w:sz="0" w:space="0" w:color="auto"/>
      </w:divBdr>
    </w:div>
    <w:div w:id="338580844">
      <w:bodyDiv w:val="1"/>
      <w:marLeft w:val="0"/>
      <w:marRight w:val="0"/>
      <w:marTop w:val="0"/>
      <w:marBottom w:val="0"/>
      <w:divBdr>
        <w:top w:val="none" w:sz="0" w:space="0" w:color="auto"/>
        <w:left w:val="none" w:sz="0" w:space="0" w:color="auto"/>
        <w:bottom w:val="none" w:sz="0" w:space="0" w:color="auto"/>
        <w:right w:val="none" w:sz="0" w:space="0" w:color="auto"/>
      </w:divBdr>
    </w:div>
    <w:div w:id="340133238">
      <w:bodyDiv w:val="1"/>
      <w:marLeft w:val="0"/>
      <w:marRight w:val="0"/>
      <w:marTop w:val="0"/>
      <w:marBottom w:val="0"/>
      <w:divBdr>
        <w:top w:val="none" w:sz="0" w:space="0" w:color="auto"/>
        <w:left w:val="none" w:sz="0" w:space="0" w:color="auto"/>
        <w:bottom w:val="none" w:sz="0" w:space="0" w:color="auto"/>
        <w:right w:val="none" w:sz="0" w:space="0" w:color="auto"/>
      </w:divBdr>
    </w:div>
    <w:div w:id="340856087">
      <w:bodyDiv w:val="1"/>
      <w:marLeft w:val="0"/>
      <w:marRight w:val="0"/>
      <w:marTop w:val="0"/>
      <w:marBottom w:val="0"/>
      <w:divBdr>
        <w:top w:val="none" w:sz="0" w:space="0" w:color="auto"/>
        <w:left w:val="none" w:sz="0" w:space="0" w:color="auto"/>
        <w:bottom w:val="none" w:sz="0" w:space="0" w:color="auto"/>
        <w:right w:val="none" w:sz="0" w:space="0" w:color="auto"/>
      </w:divBdr>
    </w:div>
    <w:div w:id="341902770">
      <w:bodyDiv w:val="1"/>
      <w:marLeft w:val="0"/>
      <w:marRight w:val="0"/>
      <w:marTop w:val="0"/>
      <w:marBottom w:val="0"/>
      <w:divBdr>
        <w:top w:val="none" w:sz="0" w:space="0" w:color="auto"/>
        <w:left w:val="none" w:sz="0" w:space="0" w:color="auto"/>
        <w:bottom w:val="none" w:sz="0" w:space="0" w:color="auto"/>
        <w:right w:val="none" w:sz="0" w:space="0" w:color="auto"/>
      </w:divBdr>
    </w:div>
    <w:div w:id="342901519">
      <w:bodyDiv w:val="1"/>
      <w:marLeft w:val="0"/>
      <w:marRight w:val="0"/>
      <w:marTop w:val="0"/>
      <w:marBottom w:val="0"/>
      <w:divBdr>
        <w:top w:val="none" w:sz="0" w:space="0" w:color="auto"/>
        <w:left w:val="none" w:sz="0" w:space="0" w:color="auto"/>
        <w:bottom w:val="none" w:sz="0" w:space="0" w:color="auto"/>
        <w:right w:val="none" w:sz="0" w:space="0" w:color="auto"/>
      </w:divBdr>
    </w:div>
    <w:div w:id="343559449">
      <w:bodyDiv w:val="1"/>
      <w:marLeft w:val="0"/>
      <w:marRight w:val="0"/>
      <w:marTop w:val="0"/>
      <w:marBottom w:val="0"/>
      <w:divBdr>
        <w:top w:val="none" w:sz="0" w:space="0" w:color="auto"/>
        <w:left w:val="none" w:sz="0" w:space="0" w:color="auto"/>
        <w:bottom w:val="none" w:sz="0" w:space="0" w:color="auto"/>
        <w:right w:val="none" w:sz="0" w:space="0" w:color="auto"/>
      </w:divBdr>
    </w:div>
    <w:div w:id="344865376">
      <w:bodyDiv w:val="1"/>
      <w:marLeft w:val="0"/>
      <w:marRight w:val="0"/>
      <w:marTop w:val="0"/>
      <w:marBottom w:val="0"/>
      <w:divBdr>
        <w:top w:val="none" w:sz="0" w:space="0" w:color="auto"/>
        <w:left w:val="none" w:sz="0" w:space="0" w:color="auto"/>
        <w:bottom w:val="none" w:sz="0" w:space="0" w:color="auto"/>
        <w:right w:val="none" w:sz="0" w:space="0" w:color="auto"/>
      </w:divBdr>
    </w:div>
    <w:div w:id="345327485">
      <w:bodyDiv w:val="1"/>
      <w:marLeft w:val="0"/>
      <w:marRight w:val="0"/>
      <w:marTop w:val="0"/>
      <w:marBottom w:val="0"/>
      <w:divBdr>
        <w:top w:val="none" w:sz="0" w:space="0" w:color="auto"/>
        <w:left w:val="none" w:sz="0" w:space="0" w:color="auto"/>
        <w:bottom w:val="none" w:sz="0" w:space="0" w:color="auto"/>
        <w:right w:val="none" w:sz="0" w:space="0" w:color="auto"/>
      </w:divBdr>
    </w:div>
    <w:div w:id="346443303">
      <w:bodyDiv w:val="1"/>
      <w:marLeft w:val="0"/>
      <w:marRight w:val="0"/>
      <w:marTop w:val="0"/>
      <w:marBottom w:val="0"/>
      <w:divBdr>
        <w:top w:val="none" w:sz="0" w:space="0" w:color="auto"/>
        <w:left w:val="none" w:sz="0" w:space="0" w:color="auto"/>
        <w:bottom w:val="none" w:sz="0" w:space="0" w:color="auto"/>
        <w:right w:val="none" w:sz="0" w:space="0" w:color="auto"/>
      </w:divBdr>
    </w:div>
    <w:div w:id="347223421">
      <w:bodyDiv w:val="1"/>
      <w:marLeft w:val="0"/>
      <w:marRight w:val="0"/>
      <w:marTop w:val="0"/>
      <w:marBottom w:val="0"/>
      <w:divBdr>
        <w:top w:val="none" w:sz="0" w:space="0" w:color="auto"/>
        <w:left w:val="none" w:sz="0" w:space="0" w:color="auto"/>
        <w:bottom w:val="none" w:sz="0" w:space="0" w:color="auto"/>
        <w:right w:val="none" w:sz="0" w:space="0" w:color="auto"/>
      </w:divBdr>
    </w:div>
    <w:div w:id="350229227">
      <w:bodyDiv w:val="1"/>
      <w:marLeft w:val="0"/>
      <w:marRight w:val="0"/>
      <w:marTop w:val="0"/>
      <w:marBottom w:val="0"/>
      <w:divBdr>
        <w:top w:val="none" w:sz="0" w:space="0" w:color="auto"/>
        <w:left w:val="none" w:sz="0" w:space="0" w:color="auto"/>
        <w:bottom w:val="none" w:sz="0" w:space="0" w:color="auto"/>
        <w:right w:val="none" w:sz="0" w:space="0" w:color="auto"/>
      </w:divBdr>
    </w:div>
    <w:div w:id="350839491">
      <w:bodyDiv w:val="1"/>
      <w:marLeft w:val="0"/>
      <w:marRight w:val="0"/>
      <w:marTop w:val="0"/>
      <w:marBottom w:val="0"/>
      <w:divBdr>
        <w:top w:val="none" w:sz="0" w:space="0" w:color="auto"/>
        <w:left w:val="none" w:sz="0" w:space="0" w:color="auto"/>
        <w:bottom w:val="none" w:sz="0" w:space="0" w:color="auto"/>
        <w:right w:val="none" w:sz="0" w:space="0" w:color="auto"/>
      </w:divBdr>
    </w:div>
    <w:div w:id="351032264">
      <w:bodyDiv w:val="1"/>
      <w:marLeft w:val="0"/>
      <w:marRight w:val="0"/>
      <w:marTop w:val="0"/>
      <w:marBottom w:val="0"/>
      <w:divBdr>
        <w:top w:val="none" w:sz="0" w:space="0" w:color="auto"/>
        <w:left w:val="none" w:sz="0" w:space="0" w:color="auto"/>
        <w:bottom w:val="none" w:sz="0" w:space="0" w:color="auto"/>
        <w:right w:val="none" w:sz="0" w:space="0" w:color="auto"/>
      </w:divBdr>
    </w:div>
    <w:div w:id="351615225">
      <w:bodyDiv w:val="1"/>
      <w:marLeft w:val="0"/>
      <w:marRight w:val="0"/>
      <w:marTop w:val="0"/>
      <w:marBottom w:val="0"/>
      <w:divBdr>
        <w:top w:val="none" w:sz="0" w:space="0" w:color="auto"/>
        <w:left w:val="none" w:sz="0" w:space="0" w:color="auto"/>
        <w:bottom w:val="none" w:sz="0" w:space="0" w:color="auto"/>
        <w:right w:val="none" w:sz="0" w:space="0" w:color="auto"/>
      </w:divBdr>
    </w:div>
    <w:div w:id="352920503">
      <w:bodyDiv w:val="1"/>
      <w:marLeft w:val="0"/>
      <w:marRight w:val="0"/>
      <w:marTop w:val="0"/>
      <w:marBottom w:val="0"/>
      <w:divBdr>
        <w:top w:val="none" w:sz="0" w:space="0" w:color="auto"/>
        <w:left w:val="none" w:sz="0" w:space="0" w:color="auto"/>
        <w:bottom w:val="none" w:sz="0" w:space="0" w:color="auto"/>
        <w:right w:val="none" w:sz="0" w:space="0" w:color="auto"/>
      </w:divBdr>
    </w:div>
    <w:div w:id="353382807">
      <w:bodyDiv w:val="1"/>
      <w:marLeft w:val="0"/>
      <w:marRight w:val="0"/>
      <w:marTop w:val="0"/>
      <w:marBottom w:val="0"/>
      <w:divBdr>
        <w:top w:val="none" w:sz="0" w:space="0" w:color="auto"/>
        <w:left w:val="none" w:sz="0" w:space="0" w:color="auto"/>
        <w:bottom w:val="none" w:sz="0" w:space="0" w:color="auto"/>
        <w:right w:val="none" w:sz="0" w:space="0" w:color="auto"/>
      </w:divBdr>
    </w:div>
    <w:div w:id="353849640">
      <w:bodyDiv w:val="1"/>
      <w:marLeft w:val="0"/>
      <w:marRight w:val="0"/>
      <w:marTop w:val="0"/>
      <w:marBottom w:val="0"/>
      <w:divBdr>
        <w:top w:val="none" w:sz="0" w:space="0" w:color="auto"/>
        <w:left w:val="none" w:sz="0" w:space="0" w:color="auto"/>
        <w:bottom w:val="none" w:sz="0" w:space="0" w:color="auto"/>
        <w:right w:val="none" w:sz="0" w:space="0" w:color="auto"/>
      </w:divBdr>
    </w:div>
    <w:div w:id="354767813">
      <w:bodyDiv w:val="1"/>
      <w:marLeft w:val="0"/>
      <w:marRight w:val="0"/>
      <w:marTop w:val="0"/>
      <w:marBottom w:val="0"/>
      <w:divBdr>
        <w:top w:val="none" w:sz="0" w:space="0" w:color="auto"/>
        <w:left w:val="none" w:sz="0" w:space="0" w:color="auto"/>
        <w:bottom w:val="none" w:sz="0" w:space="0" w:color="auto"/>
        <w:right w:val="none" w:sz="0" w:space="0" w:color="auto"/>
      </w:divBdr>
    </w:div>
    <w:div w:id="356351236">
      <w:bodyDiv w:val="1"/>
      <w:marLeft w:val="0"/>
      <w:marRight w:val="0"/>
      <w:marTop w:val="0"/>
      <w:marBottom w:val="0"/>
      <w:divBdr>
        <w:top w:val="none" w:sz="0" w:space="0" w:color="auto"/>
        <w:left w:val="none" w:sz="0" w:space="0" w:color="auto"/>
        <w:bottom w:val="none" w:sz="0" w:space="0" w:color="auto"/>
        <w:right w:val="none" w:sz="0" w:space="0" w:color="auto"/>
      </w:divBdr>
    </w:div>
    <w:div w:id="356931261">
      <w:bodyDiv w:val="1"/>
      <w:marLeft w:val="0"/>
      <w:marRight w:val="0"/>
      <w:marTop w:val="0"/>
      <w:marBottom w:val="0"/>
      <w:divBdr>
        <w:top w:val="none" w:sz="0" w:space="0" w:color="auto"/>
        <w:left w:val="none" w:sz="0" w:space="0" w:color="auto"/>
        <w:bottom w:val="none" w:sz="0" w:space="0" w:color="auto"/>
        <w:right w:val="none" w:sz="0" w:space="0" w:color="auto"/>
      </w:divBdr>
    </w:div>
    <w:div w:id="357128045">
      <w:bodyDiv w:val="1"/>
      <w:marLeft w:val="0"/>
      <w:marRight w:val="0"/>
      <w:marTop w:val="0"/>
      <w:marBottom w:val="0"/>
      <w:divBdr>
        <w:top w:val="none" w:sz="0" w:space="0" w:color="auto"/>
        <w:left w:val="none" w:sz="0" w:space="0" w:color="auto"/>
        <w:bottom w:val="none" w:sz="0" w:space="0" w:color="auto"/>
        <w:right w:val="none" w:sz="0" w:space="0" w:color="auto"/>
      </w:divBdr>
    </w:div>
    <w:div w:id="362750733">
      <w:bodyDiv w:val="1"/>
      <w:marLeft w:val="0"/>
      <w:marRight w:val="0"/>
      <w:marTop w:val="0"/>
      <w:marBottom w:val="0"/>
      <w:divBdr>
        <w:top w:val="none" w:sz="0" w:space="0" w:color="auto"/>
        <w:left w:val="none" w:sz="0" w:space="0" w:color="auto"/>
        <w:bottom w:val="none" w:sz="0" w:space="0" w:color="auto"/>
        <w:right w:val="none" w:sz="0" w:space="0" w:color="auto"/>
      </w:divBdr>
    </w:div>
    <w:div w:id="364864162">
      <w:bodyDiv w:val="1"/>
      <w:marLeft w:val="0"/>
      <w:marRight w:val="0"/>
      <w:marTop w:val="0"/>
      <w:marBottom w:val="0"/>
      <w:divBdr>
        <w:top w:val="none" w:sz="0" w:space="0" w:color="auto"/>
        <w:left w:val="none" w:sz="0" w:space="0" w:color="auto"/>
        <w:bottom w:val="none" w:sz="0" w:space="0" w:color="auto"/>
        <w:right w:val="none" w:sz="0" w:space="0" w:color="auto"/>
      </w:divBdr>
    </w:div>
    <w:div w:id="365717737">
      <w:bodyDiv w:val="1"/>
      <w:marLeft w:val="0"/>
      <w:marRight w:val="0"/>
      <w:marTop w:val="0"/>
      <w:marBottom w:val="0"/>
      <w:divBdr>
        <w:top w:val="none" w:sz="0" w:space="0" w:color="auto"/>
        <w:left w:val="none" w:sz="0" w:space="0" w:color="auto"/>
        <w:bottom w:val="none" w:sz="0" w:space="0" w:color="auto"/>
        <w:right w:val="none" w:sz="0" w:space="0" w:color="auto"/>
      </w:divBdr>
    </w:div>
    <w:div w:id="366490021">
      <w:bodyDiv w:val="1"/>
      <w:marLeft w:val="0"/>
      <w:marRight w:val="0"/>
      <w:marTop w:val="0"/>
      <w:marBottom w:val="0"/>
      <w:divBdr>
        <w:top w:val="none" w:sz="0" w:space="0" w:color="auto"/>
        <w:left w:val="none" w:sz="0" w:space="0" w:color="auto"/>
        <w:bottom w:val="none" w:sz="0" w:space="0" w:color="auto"/>
        <w:right w:val="none" w:sz="0" w:space="0" w:color="auto"/>
      </w:divBdr>
    </w:div>
    <w:div w:id="366831984">
      <w:bodyDiv w:val="1"/>
      <w:marLeft w:val="0"/>
      <w:marRight w:val="0"/>
      <w:marTop w:val="0"/>
      <w:marBottom w:val="0"/>
      <w:divBdr>
        <w:top w:val="none" w:sz="0" w:space="0" w:color="auto"/>
        <w:left w:val="none" w:sz="0" w:space="0" w:color="auto"/>
        <w:bottom w:val="none" w:sz="0" w:space="0" w:color="auto"/>
        <w:right w:val="none" w:sz="0" w:space="0" w:color="auto"/>
      </w:divBdr>
    </w:div>
    <w:div w:id="367217544">
      <w:bodyDiv w:val="1"/>
      <w:marLeft w:val="0"/>
      <w:marRight w:val="0"/>
      <w:marTop w:val="0"/>
      <w:marBottom w:val="0"/>
      <w:divBdr>
        <w:top w:val="none" w:sz="0" w:space="0" w:color="auto"/>
        <w:left w:val="none" w:sz="0" w:space="0" w:color="auto"/>
        <w:bottom w:val="none" w:sz="0" w:space="0" w:color="auto"/>
        <w:right w:val="none" w:sz="0" w:space="0" w:color="auto"/>
      </w:divBdr>
    </w:div>
    <w:div w:id="368842606">
      <w:bodyDiv w:val="1"/>
      <w:marLeft w:val="0"/>
      <w:marRight w:val="0"/>
      <w:marTop w:val="0"/>
      <w:marBottom w:val="0"/>
      <w:divBdr>
        <w:top w:val="none" w:sz="0" w:space="0" w:color="auto"/>
        <w:left w:val="none" w:sz="0" w:space="0" w:color="auto"/>
        <w:bottom w:val="none" w:sz="0" w:space="0" w:color="auto"/>
        <w:right w:val="none" w:sz="0" w:space="0" w:color="auto"/>
      </w:divBdr>
    </w:div>
    <w:div w:id="369037651">
      <w:bodyDiv w:val="1"/>
      <w:marLeft w:val="0"/>
      <w:marRight w:val="0"/>
      <w:marTop w:val="0"/>
      <w:marBottom w:val="0"/>
      <w:divBdr>
        <w:top w:val="none" w:sz="0" w:space="0" w:color="auto"/>
        <w:left w:val="none" w:sz="0" w:space="0" w:color="auto"/>
        <w:bottom w:val="none" w:sz="0" w:space="0" w:color="auto"/>
        <w:right w:val="none" w:sz="0" w:space="0" w:color="auto"/>
      </w:divBdr>
    </w:div>
    <w:div w:id="371273175">
      <w:bodyDiv w:val="1"/>
      <w:marLeft w:val="0"/>
      <w:marRight w:val="0"/>
      <w:marTop w:val="0"/>
      <w:marBottom w:val="0"/>
      <w:divBdr>
        <w:top w:val="none" w:sz="0" w:space="0" w:color="auto"/>
        <w:left w:val="none" w:sz="0" w:space="0" w:color="auto"/>
        <w:bottom w:val="none" w:sz="0" w:space="0" w:color="auto"/>
        <w:right w:val="none" w:sz="0" w:space="0" w:color="auto"/>
      </w:divBdr>
    </w:div>
    <w:div w:id="377438163">
      <w:bodyDiv w:val="1"/>
      <w:marLeft w:val="0"/>
      <w:marRight w:val="0"/>
      <w:marTop w:val="0"/>
      <w:marBottom w:val="0"/>
      <w:divBdr>
        <w:top w:val="none" w:sz="0" w:space="0" w:color="auto"/>
        <w:left w:val="none" w:sz="0" w:space="0" w:color="auto"/>
        <w:bottom w:val="none" w:sz="0" w:space="0" w:color="auto"/>
        <w:right w:val="none" w:sz="0" w:space="0" w:color="auto"/>
      </w:divBdr>
    </w:div>
    <w:div w:id="379282966">
      <w:bodyDiv w:val="1"/>
      <w:marLeft w:val="0"/>
      <w:marRight w:val="0"/>
      <w:marTop w:val="0"/>
      <w:marBottom w:val="0"/>
      <w:divBdr>
        <w:top w:val="none" w:sz="0" w:space="0" w:color="auto"/>
        <w:left w:val="none" w:sz="0" w:space="0" w:color="auto"/>
        <w:bottom w:val="none" w:sz="0" w:space="0" w:color="auto"/>
        <w:right w:val="none" w:sz="0" w:space="0" w:color="auto"/>
      </w:divBdr>
    </w:div>
    <w:div w:id="381633786">
      <w:bodyDiv w:val="1"/>
      <w:marLeft w:val="0"/>
      <w:marRight w:val="0"/>
      <w:marTop w:val="0"/>
      <w:marBottom w:val="0"/>
      <w:divBdr>
        <w:top w:val="none" w:sz="0" w:space="0" w:color="auto"/>
        <w:left w:val="none" w:sz="0" w:space="0" w:color="auto"/>
        <w:bottom w:val="none" w:sz="0" w:space="0" w:color="auto"/>
        <w:right w:val="none" w:sz="0" w:space="0" w:color="auto"/>
      </w:divBdr>
    </w:div>
    <w:div w:id="381947969">
      <w:bodyDiv w:val="1"/>
      <w:marLeft w:val="0"/>
      <w:marRight w:val="0"/>
      <w:marTop w:val="0"/>
      <w:marBottom w:val="0"/>
      <w:divBdr>
        <w:top w:val="none" w:sz="0" w:space="0" w:color="auto"/>
        <w:left w:val="none" w:sz="0" w:space="0" w:color="auto"/>
        <w:bottom w:val="none" w:sz="0" w:space="0" w:color="auto"/>
        <w:right w:val="none" w:sz="0" w:space="0" w:color="auto"/>
      </w:divBdr>
    </w:div>
    <w:div w:id="381950934">
      <w:bodyDiv w:val="1"/>
      <w:marLeft w:val="0"/>
      <w:marRight w:val="0"/>
      <w:marTop w:val="0"/>
      <w:marBottom w:val="0"/>
      <w:divBdr>
        <w:top w:val="none" w:sz="0" w:space="0" w:color="auto"/>
        <w:left w:val="none" w:sz="0" w:space="0" w:color="auto"/>
        <w:bottom w:val="none" w:sz="0" w:space="0" w:color="auto"/>
        <w:right w:val="none" w:sz="0" w:space="0" w:color="auto"/>
      </w:divBdr>
    </w:div>
    <w:div w:id="385107771">
      <w:bodyDiv w:val="1"/>
      <w:marLeft w:val="0"/>
      <w:marRight w:val="0"/>
      <w:marTop w:val="0"/>
      <w:marBottom w:val="0"/>
      <w:divBdr>
        <w:top w:val="none" w:sz="0" w:space="0" w:color="auto"/>
        <w:left w:val="none" w:sz="0" w:space="0" w:color="auto"/>
        <w:bottom w:val="none" w:sz="0" w:space="0" w:color="auto"/>
        <w:right w:val="none" w:sz="0" w:space="0" w:color="auto"/>
      </w:divBdr>
    </w:div>
    <w:div w:id="385882231">
      <w:bodyDiv w:val="1"/>
      <w:marLeft w:val="0"/>
      <w:marRight w:val="0"/>
      <w:marTop w:val="0"/>
      <w:marBottom w:val="0"/>
      <w:divBdr>
        <w:top w:val="none" w:sz="0" w:space="0" w:color="auto"/>
        <w:left w:val="none" w:sz="0" w:space="0" w:color="auto"/>
        <w:bottom w:val="none" w:sz="0" w:space="0" w:color="auto"/>
        <w:right w:val="none" w:sz="0" w:space="0" w:color="auto"/>
      </w:divBdr>
    </w:div>
    <w:div w:id="386296800">
      <w:bodyDiv w:val="1"/>
      <w:marLeft w:val="0"/>
      <w:marRight w:val="0"/>
      <w:marTop w:val="0"/>
      <w:marBottom w:val="0"/>
      <w:divBdr>
        <w:top w:val="none" w:sz="0" w:space="0" w:color="auto"/>
        <w:left w:val="none" w:sz="0" w:space="0" w:color="auto"/>
        <w:bottom w:val="none" w:sz="0" w:space="0" w:color="auto"/>
        <w:right w:val="none" w:sz="0" w:space="0" w:color="auto"/>
      </w:divBdr>
    </w:div>
    <w:div w:id="387190199">
      <w:bodyDiv w:val="1"/>
      <w:marLeft w:val="0"/>
      <w:marRight w:val="0"/>
      <w:marTop w:val="0"/>
      <w:marBottom w:val="0"/>
      <w:divBdr>
        <w:top w:val="none" w:sz="0" w:space="0" w:color="auto"/>
        <w:left w:val="none" w:sz="0" w:space="0" w:color="auto"/>
        <w:bottom w:val="none" w:sz="0" w:space="0" w:color="auto"/>
        <w:right w:val="none" w:sz="0" w:space="0" w:color="auto"/>
      </w:divBdr>
    </w:div>
    <w:div w:id="387728789">
      <w:bodyDiv w:val="1"/>
      <w:marLeft w:val="0"/>
      <w:marRight w:val="0"/>
      <w:marTop w:val="0"/>
      <w:marBottom w:val="0"/>
      <w:divBdr>
        <w:top w:val="none" w:sz="0" w:space="0" w:color="auto"/>
        <w:left w:val="none" w:sz="0" w:space="0" w:color="auto"/>
        <w:bottom w:val="none" w:sz="0" w:space="0" w:color="auto"/>
        <w:right w:val="none" w:sz="0" w:space="0" w:color="auto"/>
      </w:divBdr>
    </w:div>
    <w:div w:id="388843858">
      <w:bodyDiv w:val="1"/>
      <w:marLeft w:val="0"/>
      <w:marRight w:val="0"/>
      <w:marTop w:val="0"/>
      <w:marBottom w:val="0"/>
      <w:divBdr>
        <w:top w:val="none" w:sz="0" w:space="0" w:color="auto"/>
        <w:left w:val="none" w:sz="0" w:space="0" w:color="auto"/>
        <w:bottom w:val="none" w:sz="0" w:space="0" w:color="auto"/>
        <w:right w:val="none" w:sz="0" w:space="0" w:color="auto"/>
      </w:divBdr>
    </w:div>
    <w:div w:id="389883747">
      <w:bodyDiv w:val="1"/>
      <w:marLeft w:val="0"/>
      <w:marRight w:val="0"/>
      <w:marTop w:val="0"/>
      <w:marBottom w:val="0"/>
      <w:divBdr>
        <w:top w:val="none" w:sz="0" w:space="0" w:color="auto"/>
        <w:left w:val="none" w:sz="0" w:space="0" w:color="auto"/>
        <w:bottom w:val="none" w:sz="0" w:space="0" w:color="auto"/>
        <w:right w:val="none" w:sz="0" w:space="0" w:color="auto"/>
      </w:divBdr>
    </w:div>
    <w:div w:id="390538867">
      <w:bodyDiv w:val="1"/>
      <w:marLeft w:val="0"/>
      <w:marRight w:val="0"/>
      <w:marTop w:val="0"/>
      <w:marBottom w:val="0"/>
      <w:divBdr>
        <w:top w:val="none" w:sz="0" w:space="0" w:color="auto"/>
        <w:left w:val="none" w:sz="0" w:space="0" w:color="auto"/>
        <w:bottom w:val="none" w:sz="0" w:space="0" w:color="auto"/>
        <w:right w:val="none" w:sz="0" w:space="0" w:color="auto"/>
      </w:divBdr>
    </w:div>
    <w:div w:id="392242886">
      <w:bodyDiv w:val="1"/>
      <w:marLeft w:val="0"/>
      <w:marRight w:val="0"/>
      <w:marTop w:val="0"/>
      <w:marBottom w:val="0"/>
      <w:divBdr>
        <w:top w:val="none" w:sz="0" w:space="0" w:color="auto"/>
        <w:left w:val="none" w:sz="0" w:space="0" w:color="auto"/>
        <w:bottom w:val="none" w:sz="0" w:space="0" w:color="auto"/>
        <w:right w:val="none" w:sz="0" w:space="0" w:color="auto"/>
      </w:divBdr>
    </w:div>
    <w:div w:id="392584860">
      <w:bodyDiv w:val="1"/>
      <w:marLeft w:val="0"/>
      <w:marRight w:val="0"/>
      <w:marTop w:val="0"/>
      <w:marBottom w:val="0"/>
      <w:divBdr>
        <w:top w:val="none" w:sz="0" w:space="0" w:color="auto"/>
        <w:left w:val="none" w:sz="0" w:space="0" w:color="auto"/>
        <w:bottom w:val="none" w:sz="0" w:space="0" w:color="auto"/>
        <w:right w:val="none" w:sz="0" w:space="0" w:color="auto"/>
      </w:divBdr>
    </w:div>
    <w:div w:id="396166638">
      <w:bodyDiv w:val="1"/>
      <w:marLeft w:val="0"/>
      <w:marRight w:val="0"/>
      <w:marTop w:val="0"/>
      <w:marBottom w:val="0"/>
      <w:divBdr>
        <w:top w:val="none" w:sz="0" w:space="0" w:color="auto"/>
        <w:left w:val="none" w:sz="0" w:space="0" w:color="auto"/>
        <w:bottom w:val="none" w:sz="0" w:space="0" w:color="auto"/>
        <w:right w:val="none" w:sz="0" w:space="0" w:color="auto"/>
      </w:divBdr>
    </w:div>
    <w:div w:id="397170454">
      <w:bodyDiv w:val="1"/>
      <w:marLeft w:val="0"/>
      <w:marRight w:val="0"/>
      <w:marTop w:val="0"/>
      <w:marBottom w:val="0"/>
      <w:divBdr>
        <w:top w:val="none" w:sz="0" w:space="0" w:color="auto"/>
        <w:left w:val="none" w:sz="0" w:space="0" w:color="auto"/>
        <w:bottom w:val="none" w:sz="0" w:space="0" w:color="auto"/>
        <w:right w:val="none" w:sz="0" w:space="0" w:color="auto"/>
      </w:divBdr>
    </w:div>
    <w:div w:id="397291586">
      <w:bodyDiv w:val="1"/>
      <w:marLeft w:val="0"/>
      <w:marRight w:val="0"/>
      <w:marTop w:val="0"/>
      <w:marBottom w:val="0"/>
      <w:divBdr>
        <w:top w:val="none" w:sz="0" w:space="0" w:color="auto"/>
        <w:left w:val="none" w:sz="0" w:space="0" w:color="auto"/>
        <w:bottom w:val="none" w:sz="0" w:space="0" w:color="auto"/>
        <w:right w:val="none" w:sz="0" w:space="0" w:color="auto"/>
      </w:divBdr>
    </w:div>
    <w:div w:id="398017995">
      <w:bodyDiv w:val="1"/>
      <w:marLeft w:val="0"/>
      <w:marRight w:val="0"/>
      <w:marTop w:val="0"/>
      <w:marBottom w:val="0"/>
      <w:divBdr>
        <w:top w:val="none" w:sz="0" w:space="0" w:color="auto"/>
        <w:left w:val="none" w:sz="0" w:space="0" w:color="auto"/>
        <w:bottom w:val="none" w:sz="0" w:space="0" w:color="auto"/>
        <w:right w:val="none" w:sz="0" w:space="0" w:color="auto"/>
      </w:divBdr>
    </w:div>
    <w:div w:id="398140787">
      <w:bodyDiv w:val="1"/>
      <w:marLeft w:val="0"/>
      <w:marRight w:val="0"/>
      <w:marTop w:val="0"/>
      <w:marBottom w:val="0"/>
      <w:divBdr>
        <w:top w:val="none" w:sz="0" w:space="0" w:color="auto"/>
        <w:left w:val="none" w:sz="0" w:space="0" w:color="auto"/>
        <w:bottom w:val="none" w:sz="0" w:space="0" w:color="auto"/>
        <w:right w:val="none" w:sz="0" w:space="0" w:color="auto"/>
      </w:divBdr>
    </w:div>
    <w:div w:id="398406306">
      <w:bodyDiv w:val="1"/>
      <w:marLeft w:val="0"/>
      <w:marRight w:val="0"/>
      <w:marTop w:val="0"/>
      <w:marBottom w:val="0"/>
      <w:divBdr>
        <w:top w:val="none" w:sz="0" w:space="0" w:color="auto"/>
        <w:left w:val="none" w:sz="0" w:space="0" w:color="auto"/>
        <w:bottom w:val="none" w:sz="0" w:space="0" w:color="auto"/>
        <w:right w:val="none" w:sz="0" w:space="0" w:color="auto"/>
      </w:divBdr>
    </w:div>
    <w:div w:id="399788126">
      <w:bodyDiv w:val="1"/>
      <w:marLeft w:val="0"/>
      <w:marRight w:val="0"/>
      <w:marTop w:val="0"/>
      <w:marBottom w:val="0"/>
      <w:divBdr>
        <w:top w:val="none" w:sz="0" w:space="0" w:color="auto"/>
        <w:left w:val="none" w:sz="0" w:space="0" w:color="auto"/>
        <w:bottom w:val="none" w:sz="0" w:space="0" w:color="auto"/>
        <w:right w:val="none" w:sz="0" w:space="0" w:color="auto"/>
      </w:divBdr>
    </w:div>
    <w:div w:id="400101476">
      <w:bodyDiv w:val="1"/>
      <w:marLeft w:val="0"/>
      <w:marRight w:val="0"/>
      <w:marTop w:val="0"/>
      <w:marBottom w:val="0"/>
      <w:divBdr>
        <w:top w:val="none" w:sz="0" w:space="0" w:color="auto"/>
        <w:left w:val="none" w:sz="0" w:space="0" w:color="auto"/>
        <w:bottom w:val="none" w:sz="0" w:space="0" w:color="auto"/>
        <w:right w:val="none" w:sz="0" w:space="0" w:color="auto"/>
      </w:divBdr>
    </w:div>
    <w:div w:id="400182656">
      <w:bodyDiv w:val="1"/>
      <w:marLeft w:val="0"/>
      <w:marRight w:val="0"/>
      <w:marTop w:val="0"/>
      <w:marBottom w:val="0"/>
      <w:divBdr>
        <w:top w:val="none" w:sz="0" w:space="0" w:color="auto"/>
        <w:left w:val="none" w:sz="0" w:space="0" w:color="auto"/>
        <w:bottom w:val="none" w:sz="0" w:space="0" w:color="auto"/>
        <w:right w:val="none" w:sz="0" w:space="0" w:color="auto"/>
      </w:divBdr>
    </w:div>
    <w:div w:id="401027505">
      <w:bodyDiv w:val="1"/>
      <w:marLeft w:val="0"/>
      <w:marRight w:val="0"/>
      <w:marTop w:val="0"/>
      <w:marBottom w:val="0"/>
      <w:divBdr>
        <w:top w:val="none" w:sz="0" w:space="0" w:color="auto"/>
        <w:left w:val="none" w:sz="0" w:space="0" w:color="auto"/>
        <w:bottom w:val="none" w:sz="0" w:space="0" w:color="auto"/>
        <w:right w:val="none" w:sz="0" w:space="0" w:color="auto"/>
      </w:divBdr>
    </w:div>
    <w:div w:id="401492746">
      <w:bodyDiv w:val="1"/>
      <w:marLeft w:val="0"/>
      <w:marRight w:val="0"/>
      <w:marTop w:val="0"/>
      <w:marBottom w:val="0"/>
      <w:divBdr>
        <w:top w:val="none" w:sz="0" w:space="0" w:color="auto"/>
        <w:left w:val="none" w:sz="0" w:space="0" w:color="auto"/>
        <w:bottom w:val="none" w:sz="0" w:space="0" w:color="auto"/>
        <w:right w:val="none" w:sz="0" w:space="0" w:color="auto"/>
      </w:divBdr>
    </w:div>
    <w:div w:id="401608639">
      <w:bodyDiv w:val="1"/>
      <w:marLeft w:val="0"/>
      <w:marRight w:val="0"/>
      <w:marTop w:val="0"/>
      <w:marBottom w:val="0"/>
      <w:divBdr>
        <w:top w:val="none" w:sz="0" w:space="0" w:color="auto"/>
        <w:left w:val="none" w:sz="0" w:space="0" w:color="auto"/>
        <w:bottom w:val="none" w:sz="0" w:space="0" w:color="auto"/>
        <w:right w:val="none" w:sz="0" w:space="0" w:color="auto"/>
      </w:divBdr>
    </w:div>
    <w:div w:id="402334248">
      <w:bodyDiv w:val="1"/>
      <w:marLeft w:val="0"/>
      <w:marRight w:val="0"/>
      <w:marTop w:val="0"/>
      <w:marBottom w:val="0"/>
      <w:divBdr>
        <w:top w:val="none" w:sz="0" w:space="0" w:color="auto"/>
        <w:left w:val="none" w:sz="0" w:space="0" w:color="auto"/>
        <w:bottom w:val="none" w:sz="0" w:space="0" w:color="auto"/>
        <w:right w:val="none" w:sz="0" w:space="0" w:color="auto"/>
      </w:divBdr>
    </w:div>
    <w:div w:id="403576350">
      <w:bodyDiv w:val="1"/>
      <w:marLeft w:val="0"/>
      <w:marRight w:val="0"/>
      <w:marTop w:val="0"/>
      <w:marBottom w:val="0"/>
      <w:divBdr>
        <w:top w:val="none" w:sz="0" w:space="0" w:color="auto"/>
        <w:left w:val="none" w:sz="0" w:space="0" w:color="auto"/>
        <w:bottom w:val="none" w:sz="0" w:space="0" w:color="auto"/>
        <w:right w:val="none" w:sz="0" w:space="0" w:color="auto"/>
      </w:divBdr>
    </w:div>
    <w:div w:id="404572137">
      <w:bodyDiv w:val="1"/>
      <w:marLeft w:val="0"/>
      <w:marRight w:val="0"/>
      <w:marTop w:val="0"/>
      <w:marBottom w:val="0"/>
      <w:divBdr>
        <w:top w:val="none" w:sz="0" w:space="0" w:color="auto"/>
        <w:left w:val="none" w:sz="0" w:space="0" w:color="auto"/>
        <w:bottom w:val="none" w:sz="0" w:space="0" w:color="auto"/>
        <w:right w:val="none" w:sz="0" w:space="0" w:color="auto"/>
      </w:divBdr>
    </w:div>
    <w:div w:id="404886383">
      <w:bodyDiv w:val="1"/>
      <w:marLeft w:val="0"/>
      <w:marRight w:val="0"/>
      <w:marTop w:val="0"/>
      <w:marBottom w:val="0"/>
      <w:divBdr>
        <w:top w:val="none" w:sz="0" w:space="0" w:color="auto"/>
        <w:left w:val="none" w:sz="0" w:space="0" w:color="auto"/>
        <w:bottom w:val="none" w:sz="0" w:space="0" w:color="auto"/>
        <w:right w:val="none" w:sz="0" w:space="0" w:color="auto"/>
      </w:divBdr>
    </w:div>
    <w:div w:id="406727861">
      <w:bodyDiv w:val="1"/>
      <w:marLeft w:val="0"/>
      <w:marRight w:val="0"/>
      <w:marTop w:val="0"/>
      <w:marBottom w:val="0"/>
      <w:divBdr>
        <w:top w:val="none" w:sz="0" w:space="0" w:color="auto"/>
        <w:left w:val="none" w:sz="0" w:space="0" w:color="auto"/>
        <w:bottom w:val="none" w:sz="0" w:space="0" w:color="auto"/>
        <w:right w:val="none" w:sz="0" w:space="0" w:color="auto"/>
      </w:divBdr>
    </w:div>
    <w:div w:id="407003522">
      <w:bodyDiv w:val="1"/>
      <w:marLeft w:val="0"/>
      <w:marRight w:val="0"/>
      <w:marTop w:val="0"/>
      <w:marBottom w:val="0"/>
      <w:divBdr>
        <w:top w:val="none" w:sz="0" w:space="0" w:color="auto"/>
        <w:left w:val="none" w:sz="0" w:space="0" w:color="auto"/>
        <w:bottom w:val="none" w:sz="0" w:space="0" w:color="auto"/>
        <w:right w:val="none" w:sz="0" w:space="0" w:color="auto"/>
      </w:divBdr>
    </w:div>
    <w:div w:id="407121184">
      <w:bodyDiv w:val="1"/>
      <w:marLeft w:val="0"/>
      <w:marRight w:val="0"/>
      <w:marTop w:val="0"/>
      <w:marBottom w:val="0"/>
      <w:divBdr>
        <w:top w:val="none" w:sz="0" w:space="0" w:color="auto"/>
        <w:left w:val="none" w:sz="0" w:space="0" w:color="auto"/>
        <w:bottom w:val="none" w:sz="0" w:space="0" w:color="auto"/>
        <w:right w:val="none" w:sz="0" w:space="0" w:color="auto"/>
      </w:divBdr>
    </w:div>
    <w:div w:id="408424866">
      <w:bodyDiv w:val="1"/>
      <w:marLeft w:val="0"/>
      <w:marRight w:val="0"/>
      <w:marTop w:val="0"/>
      <w:marBottom w:val="0"/>
      <w:divBdr>
        <w:top w:val="none" w:sz="0" w:space="0" w:color="auto"/>
        <w:left w:val="none" w:sz="0" w:space="0" w:color="auto"/>
        <w:bottom w:val="none" w:sz="0" w:space="0" w:color="auto"/>
        <w:right w:val="none" w:sz="0" w:space="0" w:color="auto"/>
      </w:divBdr>
    </w:div>
    <w:div w:id="408507891">
      <w:bodyDiv w:val="1"/>
      <w:marLeft w:val="0"/>
      <w:marRight w:val="0"/>
      <w:marTop w:val="0"/>
      <w:marBottom w:val="0"/>
      <w:divBdr>
        <w:top w:val="none" w:sz="0" w:space="0" w:color="auto"/>
        <w:left w:val="none" w:sz="0" w:space="0" w:color="auto"/>
        <w:bottom w:val="none" w:sz="0" w:space="0" w:color="auto"/>
        <w:right w:val="none" w:sz="0" w:space="0" w:color="auto"/>
      </w:divBdr>
    </w:div>
    <w:div w:id="409355805">
      <w:bodyDiv w:val="1"/>
      <w:marLeft w:val="0"/>
      <w:marRight w:val="0"/>
      <w:marTop w:val="0"/>
      <w:marBottom w:val="0"/>
      <w:divBdr>
        <w:top w:val="none" w:sz="0" w:space="0" w:color="auto"/>
        <w:left w:val="none" w:sz="0" w:space="0" w:color="auto"/>
        <w:bottom w:val="none" w:sz="0" w:space="0" w:color="auto"/>
        <w:right w:val="none" w:sz="0" w:space="0" w:color="auto"/>
      </w:divBdr>
    </w:div>
    <w:div w:id="411240733">
      <w:bodyDiv w:val="1"/>
      <w:marLeft w:val="0"/>
      <w:marRight w:val="0"/>
      <w:marTop w:val="0"/>
      <w:marBottom w:val="0"/>
      <w:divBdr>
        <w:top w:val="none" w:sz="0" w:space="0" w:color="auto"/>
        <w:left w:val="none" w:sz="0" w:space="0" w:color="auto"/>
        <w:bottom w:val="none" w:sz="0" w:space="0" w:color="auto"/>
        <w:right w:val="none" w:sz="0" w:space="0" w:color="auto"/>
      </w:divBdr>
    </w:div>
    <w:div w:id="411245241">
      <w:bodyDiv w:val="1"/>
      <w:marLeft w:val="0"/>
      <w:marRight w:val="0"/>
      <w:marTop w:val="0"/>
      <w:marBottom w:val="0"/>
      <w:divBdr>
        <w:top w:val="none" w:sz="0" w:space="0" w:color="auto"/>
        <w:left w:val="none" w:sz="0" w:space="0" w:color="auto"/>
        <w:bottom w:val="none" w:sz="0" w:space="0" w:color="auto"/>
        <w:right w:val="none" w:sz="0" w:space="0" w:color="auto"/>
      </w:divBdr>
    </w:div>
    <w:div w:id="411312894">
      <w:bodyDiv w:val="1"/>
      <w:marLeft w:val="0"/>
      <w:marRight w:val="0"/>
      <w:marTop w:val="0"/>
      <w:marBottom w:val="0"/>
      <w:divBdr>
        <w:top w:val="none" w:sz="0" w:space="0" w:color="auto"/>
        <w:left w:val="none" w:sz="0" w:space="0" w:color="auto"/>
        <w:bottom w:val="none" w:sz="0" w:space="0" w:color="auto"/>
        <w:right w:val="none" w:sz="0" w:space="0" w:color="auto"/>
      </w:divBdr>
    </w:div>
    <w:div w:id="411971059">
      <w:bodyDiv w:val="1"/>
      <w:marLeft w:val="0"/>
      <w:marRight w:val="0"/>
      <w:marTop w:val="0"/>
      <w:marBottom w:val="0"/>
      <w:divBdr>
        <w:top w:val="none" w:sz="0" w:space="0" w:color="auto"/>
        <w:left w:val="none" w:sz="0" w:space="0" w:color="auto"/>
        <w:bottom w:val="none" w:sz="0" w:space="0" w:color="auto"/>
        <w:right w:val="none" w:sz="0" w:space="0" w:color="auto"/>
      </w:divBdr>
    </w:div>
    <w:div w:id="412241129">
      <w:bodyDiv w:val="1"/>
      <w:marLeft w:val="0"/>
      <w:marRight w:val="0"/>
      <w:marTop w:val="0"/>
      <w:marBottom w:val="0"/>
      <w:divBdr>
        <w:top w:val="none" w:sz="0" w:space="0" w:color="auto"/>
        <w:left w:val="none" w:sz="0" w:space="0" w:color="auto"/>
        <w:bottom w:val="none" w:sz="0" w:space="0" w:color="auto"/>
        <w:right w:val="none" w:sz="0" w:space="0" w:color="auto"/>
      </w:divBdr>
    </w:div>
    <w:div w:id="413236446">
      <w:bodyDiv w:val="1"/>
      <w:marLeft w:val="0"/>
      <w:marRight w:val="0"/>
      <w:marTop w:val="0"/>
      <w:marBottom w:val="0"/>
      <w:divBdr>
        <w:top w:val="none" w:sz="0" w:space="0" w:color="auto"/>
        <w:left w:val="none" w:sz="0" w:space="0" w:color="auto"/>
        <w:bottom w:val="none" w:sz="0" w:space="0" w:color="auto"/>
        <w:right w:val="none" w:sz="0" w:space="0" w:color="auto"/>
      </w:divBdr>
    </w:div>
    <w:div w:id="413674904">
      <w:bodyDiv w:val="1"/>
      <w:marLeft w:val="0"/>
      <w:marRight w:val="0"/>
      <w:marTop w:val="0"/>
      <w:marBottom w:val="0"/>
      <w:divBdr>
        <w:top w:val="none" w:sz="0" w:space="0" w:color="auto"/>
        <w:left w:val="none" w:sz="0" w:space="0" w:color="auto"/>
        <w:bottom w:val="none" w:sz="0" w:space="0" w:color="auto"/>
        <w:right w:val="none" w:sz="0" w:space="0" w:color="auto"/>
      </w:divBdr>
    </w:div>
    <w:div w:id="414086894">
      <w:bodyDiv w:val="1"/>
      <w:marLeft w:val="0"/>
      <w:marRight w:val="0"/>
      <w:marTop w:val="0"/>
      <w:marBottom w:val="0"/>
      <w:divBdr>
        <w:top w:val="none" w:sz="0" w:space="0" w:color="auto"/>
        <w:left w:val="none" w:sz="0" w:space="0" w:color="auto"/>
        <w:bottom w:val="none" w:sz="0" w:space="0" w:color="auto"/>
        <w:right w:val="none" w:sz="0" w:space="0" w:color="auto"/>
      </w:divBdr>
    </w:div>
    <w:div w:id="414519224">
      <w:bodyDiv w:val="1"/>
      <w:marLeft w:val="0"/>
      <w:marRight w:val="0"/>
      <w:marTop w:val="0"/>
      <w:marBottom w:val="0"/>
      <w:divBdr>
        <w:top w:val="none" w:sz="0" w:space="0" w:color="auto"/>
        <w:left w:val="none" w:sz="0" w:space="0" w:color="auto"/>
        <w:bottom w:val="none" w:sz="0" w:space="0" w:color="auto"/>
        <w:right w:val="none" w:sz="0" w:space="0" w:color="auto"/>
      </w:divBdr>
    </w:div>
    <w:div w:id="418907956">
      <w:bodyDiv w:val="1"/>
      <w:marLeft w:val="0"/>
      <w:marRight w:val="0"/>
      <w:marTop w:val="0"/>
      <w:marBottom w:val="0"/>
      <w:divBdr>
        <w:top w:val="none" w:sz="0" w:space="0" w:color="auto"/>
        <w:left w:val="none" w:sz="0" w:space="0" w:color="auto"/>
        <w:bottom w:val="none" w:sz="0" w:space="0" w:color="auto"/>
        <w:right w:val="none" w:sz="0" w:space="0" w:color="auto"/>
      </w:divBdr>
    </w:div>
    <w:div w:id="419106926">
      <w:bodyDiv w:val="1"/>
      <w:marLeft w:val="0"/>
      <w:marRight w:val="0"/>
      <w:marTop w:val="0"/>
      <w:marBottom w:val="0"/>
      <w:divBdr>
        <w:top w:val="none" w:sz="0" w:space="0" w:color="auto"/>
        <w:left w:val="none" w:sz="0" w:space="0" w:color="auto"/>
        <w:bottom w:val="none" w:sz="0" w:space="0" w:color="auto"/>
        <w:right w:val="none" w:sz="0" w:space="0" w:color="auto"/>
      </w:divBdr>
    </w:div>
    <w:div w:id="419831697">
      <w:bodyDiv w:val="1"/>
      <w:marLeft w:val="0"/>
      <w:marRight w:val="0"/>
      <w:marTop w:val="0"/>
      <w:marBottom w:val="0"/>
      <w:divBdr>
        <w:top w:val="none" w:sz="0" w:space="0" w:color="auto"/>
        <w:left w:val="none" w:sz="0" w:space="0" w:color="auto"/>
        <w:bottom w:val="none" w:sz="0" w:space="0" w:color="auto"/>
        <w:right w:val="none" w:sz="0" w:space="0" w:color="auto"/>
      </w:divBdr>
    </w:div>
    <w:div w:id="420029655">
      <w:bodyDiv w:val="1"/>
      <w:marLeft w:val="0"/>
      <w:marRight w:val="0"/>
      <w:marTop w:val="0"/>
      <w:marBottom w:val="0"/>
      <w:divBdr>
        <w:top w:val="none" w:sz="0" w:space="0" w:color="auto"/>
        <w:left w:val="none" w:sz="0" w:space="0" w:color="auto"/>
        <w:bottom w:val="none" w:sz="0" w:space="0" w:color="auto"/>
        <w:right w:val="none" w:sz="0" w:space="0" w:color="auto"/>
      </w:divBdr>
    </w:div>
    <w:div w:id="420181919">
      <w:bodyDiv w:val="1"/>
      <w:marLeft w:val="0"/>
      <w:marRight w:val="0"/>
      <w:marTop w:val="0"/>
      <w:marBottom w:val="0"/>
      <w:divBdr>
        <w:top w:val="none" w:sz="0" w:space="0" w:color="auto"/>
        <w:left w:val="none" w:sz="0" w:space="0" w:color="auto"/>
        <w:bottom w:val="none" w:sz="0" w:space="0" w:color="auto"/>
        <w:right w:val="none" w:sz="0" w:space="0" w:color="auto"/>
      </w:divBdr>
    </w:div>
    <w:div w:id="420221153">
      <w:bodyDiv w:val="1"/>
      <w:marLeft w:val="0"/>
      <w:marRight w:val="0"/>
      <w:marTop w:val="0"/>
      <w:marBottom w:val="0"/>
      <w:divBdr>
        <w:top w:val="none" w:sz="0" w:space="0" w:color="auto"/>
        <w:left w:val="none" w:sz="0" w:space="0" w:color="auto"/>
        <w:bottom w:val="none" w:sz="0" w:space="0" w:color="auto"/>
        <w:right w:val="none" w:sz="0" w:space="0" w:color="auto"/>
      </w:divBdr>
    </w:div>
    <w:div w:id="420639399">
      <w:bodyDiv w:val="1"/>
      <w:marLeft w:val="0"/>
      <w:marRight w:val="0"/>
      <w:marTop w:val="0"/>
      <w:marBottom w:val="0"/>
      <w:divBdr>
        <w:top w:val="none" w:sz="0" w:space="0" w:color="auto"/>
        <w:left w:val="none" w:sz="0" w:space="0" w:color="auto"/>
        <w:bottom w:val="none" w:sz="0" w:space="0" w:color="auto"/>
        <w:right w:val="none" w:sz="0" w:space="0" w:color="auto"/>
      </w:divBdr>
    </w:div>
    <w:div w:id="422801654">
      <w:bodyDiv w:val="1"/>
      <w:marLeft w:val="0"/>
      <w:marRight w:val="0"/>
      <w:marTop w:val="0"/>
      <w:marBottom w:val="0"/>
      <w:divBdr>
        <w:top w:val="none" w:sz="0" w:space="0" w:color="auto"/>
        <w:left w:val="none" w:sz="0" w:space="0" w:color="auto"/>
        <w:bottom w:val="none" w:sz="0" w:space="0" w:color="auto"/>
        <w:right w:val="none" w:sz="0" w:space="0" w:color="auto"/>
      </w:divBdr>
    </w:div>
    <w:div w:id="424113616">
      <w:bodyDiv w:val="1"/>
      <w:marLeft w:val="0"/>
      <w:marRight w:val="0"/>
      <w:marTop w:val="0"/>
      <w:marBottom w:val="0"/>
      <w:divBdr>
        <w:top w:val="none" w:sz="0" w:space="0" w:color="auto"/>
        <w:left w:val="none" w:sz="0" w:space="0" w:color="auto"/>
        <w:bottom w:val="none" w:sz="0" w:space="0" w:color="auto"/>
        <w:right w:val="none" w:sz="0" w:space="0" w:color="auto"/>
      </w:divBdr>
    </w:div>
    <w:div w:id="424156519">
      <w:bodyDiv w:val="1"/>
      <w:marLeft w:val="0"/>
      <w:marRight w:val="0"/>
      <w:marTop w:val="0"/>
      <w:marBottom w:val="0"/>
      <w:divBdr>
        <w:top w:val="none" w:sz="0" w:space="0" w:color="auto"/>
        <w:left w:val="none" w:sz="0" w:space="0" w:color="auto"/>
        <w:bottom w:val="none" w:sz="0" w:space="0" w:color="auto"/>
        <w:right w:val="none" w:sz="0" w:space="0" w:color="auto"/>
      </w:divBdr>
    </w:div>
    <w:div w:id="425152612">
      <w:bodyDiv w:val="1"/>
      <w:marLeft w:val="0"/>
      <w:marRight w:val="0"/>
      <w:marTop w:val="0"/>
      <w:marBottom w:val="0"/>
      <w:divBdr>
        <w:top w:val="none" w:sz="0" w:space="0" w:color="auto"/>
        <w:left w:val="none" w:sz="0" w:space="0" w:color="auto"/>
        <w:bottom w:val="none" w:sz="0" w:space="0" w:color="auto"/>
        <w:right w:val="none" w:sz="0" w:space="0" w:color="auto"/>
      </w:divBdr>
    </w:div>
    <w:div w:id="425536786">
      <w:bodyDiv w:val="1"/>
      <w:marLeft w:val="0"/>
      <w:marRight w:val="0"/>
      <w:marTop w:val="0"/>
      <w:marBottom w:val="0"/>
      <w:divBdr>
        <w:top w:val="none" w:sz="0" w:space="0" w:color="auto"/>
        <w:left w:val="none" w:sz="0" w:space="0" w:color="auto"/>
        <w:bottom w:val="none" w:sz="0" w:space="0" w:color="auto"/>
        <w:right w:val="none" w:sz="0" w:space="0" w:color="auto"/>
      </w:divBdr>
    </w:div>
    <w:div w:id="425806003">
      <w:bodyDiv w:val="1"/>
      <w:marLeft w:val="0"/>
      <w:marRight w:val="0"/>
      <w:marTop w:val="0"/>
      <w:marBottom w:val="0"/>
      <w:divBdr>
        <w:top w:val="none" w:sz="0" w:space="0" w:color="auto"/>
        <w:left w:val="none" w:sz="0" w:space="0" w:color="auto"/>
        <w:bottom w:val="none" w:sz="0" w:space="0" w:color="auto"/>
        <w:right w:val="none" w:sz="0" w:space="0" w:color="auto"/>
      </w:divBdr>
    </w:div>
    <w:div w:id="426273708">
      <w:bodyDiv w:val="1"/>
      <w:marLeft w:val="0"/>
      <w:marRight w:val="0"/>
      <w:marTop w:val="0"/>
      <w:marBottom w:val="0"/>
      <w:divBdr>
        <w:top w:val="none" w:sz="0" w:space="0" w:color="auto"/>
        <w:left w:val="none" w:sz="0" w:space="0" w:color="auto"/>
        <w:bottom w:val="none" w:sz="0" w:space="0" w:color="auto"/>
        <w:right w:val="none" w:sz="0" w:space="0" w:color="auto"/>
      </w:divBdr>
    </w:div>
    <w:div w:id="426776280">
      <w:bodyDiv w:val="1"/>
      <w:marLeft w:val="0"/>
      <w:marRight w:val="0"/>
      <w:marTop w:val="0"/>
      <w:marBottom w:val="0"/>
      <w:divBdr>
        <w:top w:val="none" w:sz="0" w:space="0" w:color="auto"/>
        <w:left w:val="none" w:sz="0" w:space="0" w:color="auto"/>
        <w:bottom w:val="none" w:sz="0" w:space="0" w:color="auto"/>
        <w:right w:val="none" w:sz="0" w:space="0" w:color="auto"/>
      </w:divBdr>
    </w:div>
    <w:div w:id="426780246">
      <w:bodyDiv w:val="1"/>
      <w:marLeft w:val="0"/>
      <w:marRight w:val="0"/>
      <w:marTop w:val="0"/>
      <w:marBottom w:val="0"/>
      <w:divBdr>
        <w:top w:val="none" w:sz="0" w:space="0" w:color="auto"/>
        <w:left w:val="none" w:sz="0" w:space="0" w:color="auto"/>
        <w:bottom w:val="none" w:sz="0" w:space="0" w:color="auto"/>
        <w:right w:val="none" w:sz="0" w:space="0" w:color="auto"/>
      </w:divBdr>
    </w:div>
    <w:div w:id="429737320">
      <w:bodyDiv w:val="1"/>
      <w:marLeft w:val="0"/>
      <w:marRight w:val="0"/>
      <w:marTop w:val="0"/>
      <w:marBottom w:val="0"/>
      <w:divBdr>
        <w:top w:val="none" w:sz="0" w:space="0" w:color="auto"/>
        <w:left w:val="none" w:sz="0" w:space="0" w:color="auto"/>
        <w:bottom w:val="none" w:sz="0" w:space="0" w:color="auto"/>
        <w:right w:val="none" w:sz="0" w:space="0" w:color="auto"/>
      </w:divBdr>
    </w:div>
    <w:div w:id="430127587">
      <w:bodyDiv w:val="1"/>
      <w:marLeft w:val="0"/>
      <w:marRight w:val="0"/>
      <w:marTop w:val="0"/>
      <w:marBottom w:val="0"/>
      <w:divBdr>
        <w:top w:val="none" w:sz="0" w:space="0" w:color="auto"/>
        <w:left w:val="none" w:sz="0" w:space="0" w:color="auto"/>
        <w:bottom w:val="none" w:sz="0" w:space="0" w:color="auto"/>
        <w:right w:val="none" w:sz="0" w:space="0" w:color="auto"/>
      </w:divBdr>
    </w:div>
    <w:div w:id="432172350">
      <w:bodyDiv w:val="1"/>
      <w:marLeft w:val="0"/>
      <w:marRight w:val="0"/>
      <w:marTop w:val="0"/>
      <w:marBottom w:val="0"/>
      <w:divBdr>
        <w:top w:val="none" w:sz="0" w:space="0" w:color="auto"/>
        <w:left w:val="none" w:sz="0" w:space="0" w:color="auto"/>
        <w:bottom w:val="none" w:sz="0" w:space="0" w:color="auto"/>
        <w:right w:val="none" w:sz="0" w:space="0" w:color="auto"/>
      </w:divBdr>
    </w:div>
    <w:div w:id="433089259">
      <w:bodyDiv w:val="1"/>
      <w:marLeft w:val="0"/>
      <w:marRight w:val="0"/>
      <w:marTop w:val="0"/>
      <w:marBottom w:val="0"/>
      <w:divBdr>
        <w:top w:val="none" w:sz="0" w:space="0" w:color="auto"/>
        <w:left w:val="none" w:sz="0" w:space="0" w:color="auto"/>
        <w:bottom w:val="none" w:sz="0" w:space="0" w:color="auto"/>
        <w:right w:val="none" w:sz="0" w:space="0" w:color="auto"/>
      </w:divBdr>
    </w:div>
    <w:div w:id="433289252">
      <w:bodyDiv w:val="1"/>
      <w:marLeft w:val="0"/>
      <w:marRight w:val="0"/>
      <w:marTop w:val="0"/>
      <w:marBottom w:val="0"/>
      <w:divBdr>
        <w:top w:val="none" w:sz="0" w:space="0" w:color="auto"/>
        <w:left w:val="none" w:sz="0" w:space="0" w:color="auto"/>
        <w:bottom w:val="none" w:sz="0" w:space="0" w:color="auto"/>
        <w:right w:val="none" w:sz="0" w:space="0" w:color="auto"/>
      </w:divBdr>
    </w:div>
    <w:div w:id="434054416">
      <w:bodyDiv w:val="1"/>
      <w:marLeft w:val="0"/>
      <w:marRight w:val="0"/>
      <w:marTop w:val="0"/>
      <w:marBottom w:val="0"/>
      <w:divBdr>
        <w:top w:val="none" w:sz="0" w:space="0" w:color="auto"/>
        <w:left w:val="none" w:sz="0" w:space="0" w:color="auto"/>
        <w:bottom w:val="none" w:sz="0" w:space="0" w:color="auto"/>
        <w:right w:val="none" w:sz="0" w:space="0" w:color="auto"/>
      </w:divBdr>
    </w:div>
    <w:div w:id="435053147">
      <w:bodyDiv w:val="1"/>
      <w:marLeft w:val="0"/>
      <w:marRight w:val="0"/>
      <w:marTop w:val="0"/>
      <w:marBottom w:val="0"/>
      <w:divBdr>
        <w:top w:val="none" w:sz="0" w:space="0" w:color="auto"/>
        <w:left w:val="none" w:sz="0" w:space="0" w:color="auto"/>
        <w:bottom w:val="none" w:sz="0" w:space="0" w:color="auto"/>
        <w:right w:val="none" w:sz="0" w:space="0" w:color="auto"/>
      </w:divBdr>
    </w:div>
    <w:div w:id="439178827">
      <w:bodyDiv w:val="1"/>
      <w:marLeft w:val="0"/>
      <w:marRight w:val="0"/>
      <w:marTop w:val="0"/>
      <w:marBottom w:val="0"/>
      <w:divBdr>
        <w:top w:val="none" w:sz="0" w:space="0" w:color="auto"/>
        <w:left w:val="none" w:sz="0" w:space="0" w:color="auto"/>
        <w:bottom w:val="none" w:sz="0" w:space="0" w:color="auto"/>
        <w:right w:val="none" w:sz="0" w:space="0" w:color="auto"/>
      </w:divBdr>
    </w:div>
    <w:div w:id="439186130">
      <w:bodyDiv w:val="1"/>
      <w:marLeft w:val="0"/>
      <w:marRight w:val="0"/>
      <w:marTop w:val="0"/>
      <w:marBottom w:val="0"/>
      <w:divBdr>
        <w:top w:val="none" w:sz="0" w:space="0" w:color="auto"/>
        <w:left w:val="none" w:sz="0" w:space="0" w:color="auto"/>
        <w:bottom w:val="none" w:sz="0" w:space="0" w:color="auto"/>
        <w:right w:val="none" w:sz="0" w:space="0" w:color="auto"/>
      </w:divBdr>
    </w:div>
    <w:div w:id="440296344">
      <w:bodyDiv w:val="1"/>
      <w:marLeft w:val="0"/>
      <w:marRight w:val="0"/>
      <w:marTop w:val="0"/>
      <w:marBottom w:val="0"/>
      <w:divBdr>
        <w:top w:val="none" w:sz="0" w:space="0" w:color="auto"/>
        <w:left w:val="none" w:sz="0" w:space="0" w:color="auto"/>
        <w:bottom w:val="none" w:sz="0" w:space="0" w:color="auto"/>
        <w:right w:val="none" w:sz="0" w:space="0" w:color="auto"/>
      </w:divBdr>
    </w:div>
    <w:div w:id="443430693">
      <w:bodyDiv w:val="1"/>
      <w:marLeft w:val="0"/>
      <w:marRight w:val="0"/>
      <w:marTop w:val="0"/>
      <w:marBottom w:val="0"/>
      <w:divBdr>
        <w:top w:val="none" w:sz="0" w:space="0" w:color="auto"/>
        <w:left w:val="none" w:sz="0" w:space="0" w:color="auto"/>
        <w:bottom w:val="none" w:sz="0" w:space="0" w:color="auto"/>
        <w:right w:val="none" w:sz="0" w:space="0" w:color="auto"/>
      </w:divBdr>
    </w:div>
    <w:div w:id="443771465">
      <w:bodyDiv w:val="1"/>
      <w:marLeft w:val="0"/>
      <w:marRight w:val="0"/>
      <w:marTop w:val="0"/>
      <w:marBottom w:val="0"/>
      <w:divBdr>
        <w:top w:val="none" w:sz="0" w:space="0" w:color="auto"/>
        <w:left w:val="none" w:sz="0" w:space="0" w:color="auto"/>
        <w:bottom w:val="none" w:sz="0" w:space="0" w:color="auto"/>
        <w:right w:val="none" w:sz="0" w:space="0" w:color="auto"/>
      </w:divBdr>
    </w:div>
    <w:div w:id="443772412">
      <w:bodyDiv w:val="1"/>
      <w:marLeft w:val="0"/>
      <w:marRight w:val="0"/>
      <w:marTop w:val="0"/>
      <w:marBottom w:val="0"/>
      <w:divBdr>
        <w:top w:val="none" w:sz="0" w:space="0" w:color="auto"/>
        <w:left w:val="none" w:sz="0" w:space="0" w:color="auto"/>
        <w:bottom w:val="none" w:sz="0" w:space="0" w:color="auto"/>
        <w:right w:val="none" w:sz="0" w:space="0" w:color="auto"/>
      </w:divBdr>
    </w:div>
    <w:div w:id="444622840">
      <w:bodyDiv w:val="1"/>
      <w:marLeft w:val="0"/>
      <w:marRight w:val="0"/>
      <w:marTop w:val="0"/>
      <w:marBottom w:val="0"/>
      <w:divBdr>
        <w:top w:val="none" w:sz="0" w:space="0" w:color="auto"/>
        <w:left w:val="none" w:sz="0" w:space="0" w:color="auto"/>
        <w:bottom w:val="none" w:sz="0" w:space="0" w:color="auto"/>
        <w:right w:val="none" w:sz="0" w:space="0" w:color="auto"/>
      </w:divBdr>
    </w:div>
    <w:div w:id="444816024">
      <w:bodyDiv w:val="1"/>
      <w:marLeft w:val="0"/>
      <w:marRight w:val="0"/>
      <w:marTop w:val="0"/>
      <w:marBottom w:val="0"/>
      <w:divBdr>
        <w:top w:val="none" w:sz="0" w:space="0" w:color="auto"/>
        <w:left w:val="none" w:sz="0" w:space="0" w:color="auto"/>
        <w:bottom w:val="none" w:sz="0" w:space="0" w:color="auto"/>
        <w:right w:val="none" w:sz="0" w:space="0" w:color="auto"/>
      </w:divBdr>
    </w:div>
    <w:div w:id="446434564">
      <w:bodyDiv w:val="1"/>
      <w:marLeft w:val="0"/>
      <w:marRight w:val="0"/>
      <w:marTop w:val="0"/>
      <w:marBottom w:val="0"/>
      <w:divBdr>
        <w:top w:val="none" w:sz="0" w:space="0" w:color="auto"/>
        <w:left w:val="none" w:sz="0" w:space="0" w:color="auto"/>
        <w:bottom w:val="none" w:sz="0" w:space="0" w:color="auto"/>
        <w:right w:val="none" w:sz="0" w:space="0" w:color="auto"/>
      </w:divBdr>
    </w:div>
    <w:div w:id="446849010">
      <w:bodyDiv w:val="1"/>
      <w:marLeft w:val="0"/>
      <w:marRight w:val="0"/>
      <w:marTop w:val="0"/>
      <w:marBottom w:val="0"/>
      <w:divBdr>
        <w:top w:val="none" w:sz="0" w:space="0" w:color="auto"/>
        <w:left w:val="none" w:sz="0" w:space="0" w:color="auto"/>
        <w:bottom w:val="none" w:sz="0" w:space="0" w:color="auto"/>
        <w:right w:val="none" w:sz="0" w:space="0" w:color="auto"/>
      </w:divBdr>
    </w:div>
    <w:div w:id="446896921">
      <w:bodyDiv w:val="1"/>
      <w:marLeft w:val="0"/>
      <w:marRight w:val="0"/>
      <w:marTop w:val="0"/>
      <w:marBottom w:val="0"/>
      <w:divBdr>
        <w:top w:val="none" w:sz="0" w:space="0" w:color="auto"/>
        <w:left w:val="none" w:sz="0" w:space="0" w:color="auto"/>
        <w:bottom w:val="none" w:sz="0" w:space="0" w:color="auto"/>
        <w:right w:val="none" w:sz="0" w:space="0" w:color="auto"/>
      </w:divBdr>
    </w:div>
    <w:div w:id="447050867">
      <w:bodyDiv w:val="1"/>
      <w:marLeft w:val="0"/>
      <w:marRight w:val="0"/>
      <w:marTop w:val="0"/>
      <w:marBottom w:val="0"/>
      <w:divBdr>
        <w:top w:val="none" w:sz="0" w:space="0" w:color="auto"/>
        <w:left w:val="none" w:sz="0" w:space="0" w:color="auto"/>
        <w:bottom w:val="none" w:sz="0" w:space="0" w:color="auto"/>
        <w:right w:val="none" w:sz="0" w:space="0" w:color="auto"/>
      </w:divBdr>
    </w:div>
    <w:div w:id="447773861">
      <w:bodyDiv w:val="1"/>
      <w:marLeft w:val="0"/>
      <w:marRight w:val="0"/>
      <w:marTop w:val="0"/>
      <w:marBottom w:val="0"/>
      <w:divBdr>
        <w:top w:val="none" w:sz="0" w:space="0" w:color="auto"/>
        <w:left w:val="none" w:sz="0" w:space="0" w:color="auto"/>
        <w:bottom w:val="none" w:sz="0" w:space="0" w:color="auto"/>
        <w:right w:val="none" w:sz="0" w:space="0" w:color="auto"/>
      </w:divBdr>
    </w:div>
    <w:div w:id="447891964">
      <w:bodyDiv w:val="1"/>
      <w:marLeft w:val="0"/>
      <w:marRight w:val="0"/>
      <w:marTop w:val="0"/>
      <w:marBottom w:val="0"/>
      <w:divBdr>
        <w:top w:val="none" w:sz="0" w:space="0" w:color="auto"/>
        <w:left w:val="none" w:sz="0" w:space="0" w:color="auto"/>
        <w:bottom w:val="none" w:sz="0" w:space="0" w:color="auto"/>
        <w:right w:val="none" w:sz="0" w:space="0" w:color="auto"/>
      </w:divBdr>
    </w:div>
    <w:div w:id="451484018">
      <w:bodyDiv w:val="1"/>
      <w:marLeft w:val="0"/>
      <w:marRight w:val="0"/>
      <w:marTop w:val="0"/>
      <w:marBottom w:val="0"/>
      <w:divBdr>
        <w:top w:val="none" w:sz="0" w:space="0" w:color="auto"/>
        <w:left w:val="none" w:sz="0" w:space="0" w:color="auto"/>
        <w:bottom w:val="none" w:sz="0" w:space="0" w:color="auto"/>
        <w:right w:val="none" w:sz="0" w:space="0" w:color="auto"/>
      </w:divBdr>
    </w:div>
    <w:div w:id="452596654">
      <w:bodyDiv w:val="1"/>
      <w:marLeft w:val="0"/>
      <w:marRight w:val="0"/>
      <w:marTop w:val="0"/>
      <w:marBottom w:val="0"/>
      <w:divBdr>
        <w:top w:val="none" w:sz="0" w:space="0" w:color="auto"/>
        <w:left w:val="none" w:sz="0" w:space="0" w:color="auto"/>
        <w:bottom w:val="none" w:sz="0" w:space="0" w:color="auto"/>
        <w:right w:val="none" w:sz="0" w:space="0" w:color="auto"/>
      </w:divBdr>
    </w:div>
    <w:div w:id="454716314">
      <w:bodyDiv w:val="1"/>
      <w:marLeft w:val="0"/>
      <w:marRight w:val="0"/>
      <w:marTop w:val="0"/>
      <w:marBottom w:val="0"/>
      <w:divBdr>
        <w:top w:val="none" w:sz="0" w:space="0" w:color="auto"/>
        <w:left w:val="none" w:sz="0" w:space="0" w:color="auto"/>
        <w:bottom w:val="none" w:sz="0" w:space="0" w:color="auto"/>
        <w:right w:val="none" w:sz="0" w:space="0" w:color="auto"/>
      </w:divBdr>
    </w:div>
    <w:div w:id="455022899">
      <w:bodyDiv w:val="1"/>
      <w:marLeft w:val="0"/>
      <w:marRight w:val="0"/>
      <w:marTop w:val="0"/>
      <w:marBottom w:val="0"/>
      <w:divBdr>
        <w:top w:val="none" w:sz="0" w:space="0" w:color="auto"/>
        <w:left w:val="none" w:sz="0" w:space="0" w:color="auto"/>
        <w:bottom w:val="none" w:sz="0" w:space="0" w:color="auto"/>
        <w:right w:val="none" w:sz="0" w:space="0" w:color="auto"/>
      </w:divBdr>
    </w:div>
    <w:div w:id="456025321">
      <w:bodyDiv w:val="1"/>
      <w:marLeft w:val="0"/>
      <w:marRight w:val="0"/>
      <w:marTop w:val="0"/>
      <w:marBottom w:val="0"/>
      <w:divBdr>
        <w:top w:val="none" w:sz="0" w:space="0" w:color="auto"/>
        <w:left w:val="none" w:sz="0" w:space="0" w:color="auto"/>
        <w:bottom w:val="none" w:sz="0" w:space="0" w:color="auto"/>
        <w:right w:val="none" w:sz="0" w:space="0" w:color="auto"/>
      </w:divBdr>
    </w:div>
    <w:div w:id="457769193">
      <w:bodyDiv w:val="1"/>
      <w:marLeft w:val="0"/>
      <w:marRight w:val="0"/>
      <w:marTop w:val="0"/>
      <w:marBottom w:val="0"/>
      <w:divBdr>
        <w:top w:val="none" w:sz="0" w:space="0" w:color="auto"/>
        <w:left w:val="none" w:sz="0" w:space="0" w:color="auto"/>
        <w:bottom w:val="none" w:sz="0" w:space="0" w:color="auto"/>
        <w:right w:val="none" w:sz="0" w:space="0" w:color="auto"/>
      </w:divBdr>
    </w:div>
    <w:div w:id="458962026">
      <w:bodyDiv w:val="1"/>
      <w:marLeft w:val="0"/>
      <w:marRight w:val="0"/>
      <w:marTop w:val="0"/>
      <w:marBottom w:val="0"/>
      <w:divBdr>
        <w:top w:val="none" w:sz="0" w:space="0" w:color="auto"/>
        <w:left w:val="none" w:sz="0" w:space="0" w:color="auto"/>
        <w:bottom w:val="none" w:sz="0" w:space="0" w:color="auto"/>
        <w:right w:val="none" w:sz="0" w:space="0" w:color="auto"/>
      </w:divBdr>
    </w:div>
    <w:div w:id="460538447">
      <w:bodyDiv w:val="1"/>
      <w:marLeft w:val="0"/>
      <w:marRight w:val="0"/>
      <w:marTop w:val="0"/>
      <w:marBottom w:val="0"/>
      <w:divBdr>
        <w:top w:val="none" w:sz="0" w:space="0" w:color="auto"/>
        <w:left w:val="none" w:sz="0" w:space="0" w:color="auto"/>
        <w:bottom w:val="none" w:sz="0" w:space="0" w:color="auto"/>
        <w:right w:val="none" w:sz="0" w:space="0" w:color="auto"/>
      </w:divBdr>
    </w:div>
    <w:div w:id="460811282">
      <w:bodyDiv w:val="1"/>
      <w:marLeft w:val="0"/>
      <w:marRight w:val="0"/>
      <w:marTop w:val="0"/>
      <w:marBottom w:val="0"/>
      <w:divBdr>
        <w:top w:val="none" w:sz="0" w:space="0" w:color="auto"/>
        <w:left w:val="none" w:sz="0" w:space="0" w:color="auto"/>
        <w:bottom w:val="none" w:sz="0" w:space="0" w:color="auto"/>
        <w:right w:val="none" w:sz="0" w:space="0" w:color="auto"/>
      </w:divBdr>
    </w:div>
    <w:div w:id="462506115">
      <w:bodyDiv w:val="1"/>
      <w:marLeft w:val="0"/>
      <w:marRight w:val="0"/>
      <w:marTop w:val="0"/>
      <w:marBottom w:val="0"/>
      <w:divBdr>
        <w:top w:val="none" w:sz="0" w:space="0" w:color="auto"/>
        <w:left w:val="none" w:sz="0" w:space="0" w:color="auto"/>
        <w:bottom w:val="none" w:sz="0" w:space="0" w:color="auto"/>
        <w:right w:val="none" w:sz="0" w:space="0" w:color="auto"/>
      </w:divBdr>
    </w:div>
    <w:div w:id="463158809">
      <w:bodyDiv w:val="1"/>
      <w:marLeft w:val="0"/>
      <w:marRight w:val="0"/>
      <w:marTop w:val="0"/>
      <w:marBottom w:val="0"/>
      <w:divBdr>
        <w:top w:val="none" w:sz="0" w:space="0" w:color="auto"/>
        <w:left w:val="none" w:sz="0" w:space="0" w:color="auto"/>
        <w:bottom w:val="none" w:sz="0" w:space="0" w:color="auto"/>
        <w:right w:val="none" w:sz="0" w:space="0" w:color="auto"/>
      </w:divBdr>
    </w:div>
    <w:div w:id="467748913">
      <w:bodyDiv w:val="1"/>
      <w:marLeft w:val="0"/>
      <w:marRight w:val="0"/>
      <w:marTop w:val="0"/>
      <w:marBottom w:val="0"/>
      <w:divBdr>
        <w:top w:val="none" w:sz="0" w:space="0" w:color="auto"/>
        <w:left w:val="none" w:sz="0" w:space="0" w:color="auto"/>
        <w:bottom w:val="none" w:sz="0" w:space="0" w:color="auto"/>
        <w:right w:val="none" w:sz="0" w:space="0" w:color="auto"/>
      </w:divBdr>
    </w:div>
    <w:div w:id="468399834">
      <w:bodyDiv w:val="1"/>
      <w:marLeft w:val="0"/>
      <w:marRight w:val="0"/>
      <w:marTop w:val="0"/>
      <w:marBottom w:val="0"/>
      <w:divBdr>
        <w:top w:val="none" w:sz="0" w:space="0" w:color="auto"/>
        <w:left w:val="none" w:sz="0" w:space="0" w:color="auto"/>
        <w:bottom w:val="none" w:sz="0" w:space="0" w:color="auto"/>
        <w:right w:val="none" w:sz="0" w:space="0" w:color="auto"/>
      </w:divBdr>
    </w:div>
    <w:div w:id="468862009">
      <w:bodyDiv w:val="1"/>
      <w:marLeft w:val="0"/>
      <w:marRight w:val="0"/>
      <w:marTop w:val="0"/>
      <w:marBottom w:val="0"/>
      <w:divBdr>
        <w:top w:val="none" w:sz="0" w:space="0" w:color="auto"/>
        <w:left w:val="none" w:sz="0" w:space="0" w:color="auto"/>
        <w:bottom w:val="none" w:sz="0" w:space="0" w:color="auto"/>
        <w:right w:val="none" w:sz="0" w:space="0" w:color="auto"/>
      </w:divBdr>
    </w:div>
    <w:div w:id="469785859">
      <w:bodyDiv w:val="1"/>
      <w:marLeft w:val="0"/>
      <w:marRight w:val="0"/>
      <w:marTop w:val="0"/>
      <w:marBottom w:val="0"/>
      <w:divBdr>
        <w:top w:val="none" w:sz="0" w:space="0" w:color="auto"/>
        <w:left w:val="none" w:sz="0" w:space="0" w:color="auto"/>
        <w:bottom w:val="none" w:sz="0" w:space="0" w:color="auto"/>
        <w:right w:val="none" w:sz="0" w:space="0" w:color="auto"/>
      </w:divBdr>
    </w:div>
    <w:div w:id="470908633">
      <w:bodyDiv w:val="1"/>
      <w:marLeft w:val="0"/>
      <w:marRight w:val="0"/>
      <w:marTop w:val="0"/>
      <w:marBottom w:val="0"/>
      <w:divBdr>
        <w:top w:val="none" w:sz="0" w:space="0" w:color="auto"/>
        <w:left w:val="none" w:sz="0" w:space="0" w:color="auto"/>
        <w:bottom w:val="none" w:sz="0" w:space="0" w:color="auto"/>
        <w:right w:val="none" w:sz="0" w:space="0" w:color="auto"/>
      </w:divBdr>
    </w:div>
    <w:div w:id="473717037">
      <w:bodyDiv w:val="1"/>
      <w:marLeft w:val="0"/>
      <w:marRight w:val="0"/>
      <w:marTop w:val="0"/>
      <w:marBottom w:val="0"/>
      <w:divBdr>
        <w:top w:val="none" w:sz="0" w:space="0" w:color="auto"/>
        <w:left w:val="none" w:sz="0" w:space="0" w:color="auto"/>
        <w:bottom w:val="none" w:sz="0" w:space="0" w:color="auto"/>
        <w:right w:val="none" w:sz="0" w:space="0" w:color="auto"/>
      </w:divBdr>
    </w:div>
    <w:div w:id="474569986">
      <w:bodyDiv w:val="1"/>
      <w:marLeft w:val="0"/>
      <w:marRight w:val="0"/>
      <w:marTop w:val="0"/>
      <w:marBottom w:val="0"/>
      <w:divBdr>
        <w:top w:val="none" w:sz="0" w:space="0" w:color="auto"/>
        <w:left w:val="none" w:sz="0" w:space="0" w:color="auto"/>
        <w:bottom w:val="none" w:sz="0" w:space="0" w:color="auto"/>
        <w:right w:val="none" w:sz="0" w:space="0" w:color="auto"/>
      </w:divBdr>
    </w:div>
    <w:div w:id="475297683">
      <w:bodyDiv w:val="1"/>
      <w:marLeft w:val="0"/>
      <w:marRight w:val="0"/>
      <w:marTop w:val="0"/>
      <w:marBottom w:val="0"/>
      <w:divBdr>
        <w:top w:val="none" w:sz="0" w:space="0" w:color="auto"/>
        <w:left w:val="none" w:sz="0" w:space="0" w:color="auto"/>
        <w:bottom w:val="none" w:sz="0" w:space="0" w:color="auto"/>
        <w:right w:val="none" w:sz="0" w:space="0" w:color="auto"/>
      </w:divBdr>
    </w:div>
    <w:div w:id="476652107">
      <w:bodyDiv w:val="1"/>
      <w:marLeft w:val="0"/>
      <w:marRight w:val="0"/>
      <w:marTop w:val="0"/>
      <w:marBottom w:val="0"/>
      <w:divBdr>
        <w:top w:val="none" w:sz="0" w:space="0" w:color="auto"/>
        <w:left w:val="none" w:sz="0" w:space="0" w:color="auto"/>
        <w:bottom w:val="none" w:sz="0" w:space="0" w:color="auto"/>
        <w:right w:val="none" w:sz="0" w:space="0" w:color="auto"/>
      </w:divBdr>
    </w:div>
    <w:div w:id="476802787">
      <w:bodyDiv w:val="1"/>
      <w:marLeft w:val="0"/>
      <w:marRight w:val="0"/>
      <w:marTop w:val="0"/>
      <w:marBottom w:val="0"/>
      <w:divBdr>
        <w:top w:val="none" w:sz="0" w:space="0" w:color="auto"/>
        <w:left w:val="none" w:sz="0" w:space="0" w:color="auto"/>
        <w:bottom w:val="none" w:sz="0" w:space="0" w:color="auto"/>
        <w:right w:val="none" w:sz="0" w:space="0" w:color="auto"/>
      </w:divBdr>
    </w:div>
    <w:div w:id="478037653">
      <w:bodyDiv w:val="1"/>
      <w:marLeft w:val="0"/>
      <w:marRight w:val="0"/>
      <w:marTop w:val="0"/>
      <w:marBottom w:val="0"/>
      <w:divBdr>
        <w:top w:val="none" w:sz="0" w:space="0" w:color="auto"/>
        <w:left w:val="none" w:sz="0" w:space="0" w:color="auto"/>
        <w:bottom w:val="none" w:sz="0" w:space="0" w:color="auto"/>
        <w:right w:val="none" w:sz="0" w:space="0" w:color="auto"/>
      </w:divBdr>
    </w:div>
    <w:div w:id="478614745">
      <w:bodyDiv w:val="1"/>
      <w:marLeft w:val="0"/>
      <w:marRight w:val="0"/>
      <w:marTop w:val="0"/>
      <w:marBottom w:val="0"/>
      <w:divBdr>
        <w:top w:val="none" w:sz="0" w:space="0" w:color="auto"/>
        <w:left w:val="none" w:sz="0" w:space="0" w:color="auto"/>
        <w:bottom w:val="none" w:sz="0" w:space="0" w:color="auto"/>
        <w:right w:val="none" w:sz="0" w:space="0" w:color="auto"/>
      </w:divBdr>
    </w:div>
    <w:div w:id="479538324">
      <w:bodyDiv w:val="1"/>
      <w:marLeft w:val="0"/>
      <w:marRight w:val="0"/>
      <w:marTop w:val="0"/>
      <w:marBottom w:val="0"/>
      <w:divBdr>
        <w:top w:val="none" w:sz="0" w:space="0" w:color="auto"/>
        <w:left w:val="none" w:sz="0" w:space="0" w:color="auto"/>
        <w:bottom w:val="none" w:sz="0" w:space="0" w:color="auto"/>
        <w:right w:val="none" w:sz="0" w:space="0" w:color="auto"/>
      </w:divBdr>
    </w:div>
    <w:div w:id="480660290">
      <w:bodyDiv w:val="1"/>
      <w:marLeft w:val="0"/>
      <w:marRight w:val="0"/>
      <w:marTop w:val="0"/>
      <w:marBottom w:val="0"/>
      <w:divBdr>
        <w:top w:val="none" w:sz="0" w:space="0" w:color="auto"/>
        <w:left w:val="none" w:sz="0" w:space="0" w:color="auto"/>
        <w:bottom w:val="none" w:sz="0" w:space="0" w:color="auto"/>
        <w:right w:val="none" w:sz="0" w:space="0" w:color="auto"/>
      </w:divBdr>
    </w:div>
    <w:div w:id="482738833">
      <w:bodyDiv w:val="1"/>
      <w:marLeft w:val="0"/>
      <w:marRight w:val="0"/>
      <w:marTop w:val="0"/>
      <w:marBottom w:val="0"/>
      <w:divBdr>
        <w:top w:val="none" w:sz="0" w:space="0" w:color="auto"/>
        <w:left w:val="none" w:sz="0" w:space="0" w:color="auto"/>
        <w:bottom w:val="none" w:sz="0" w:space="0" w:color="auto"/>
        <w:right w:val="none" w:sz="0" w:space="0" w:color="auto"/>
      </w:divBdr>
    </w:div>
    <w:div w:id="484318445">
      <w:bodyDiv w:val="1"/>
      <w:marLeft w:val="0"/>
      <w:marRight w:val="0"/>
      <w:marTop w:val="0"/>
      <w:marBottom w:val="0"/>
      <w:divBdr>
        <w:top w:val="none" w:sz="0" w:space="0" w:color="auto"/>
        <w:left w:val="none" w:sz="0" w:space="0" w:color="auto"/>
        <w:bottom w:val="none" w:sz="0" w:space="0" w:color="auto"/>
        <w:right w:val="none" w:sz="0" w:space="0" w:color="auto"/>
      </w:divBdr>
    </w:div>
    <w:div w:id="484324677">
      <w:bodyDiv w:val="1"/>
      <w:marLeft w:val="0"/>
      <w:marRight w:val="0"/>
      <w:marTop w:val="0"/>
      <w:marBottom w:val="0"/>
      <w:divBdr>
        <w:top w:val="none" w:sz="0" w:space="0" w:color="auto"/>
        <w:left w:val="none" w:sz="0" w:space="0" w:color="auto"/>
        <w:bottom w:val="none" w:sz="0" w:space="0" w:color="auto"/>
        <w:right w:val="none" w:sz="0" w:space="0" w:color="auto"/>
      </w:divBdr>
    </w:div>
    <w:div w:id="484667551">
      <w:bodyDiv w:val="1"/>
      <w:marLeft w:val="0"/>
      <w:marRight w:val="0"/>
      <w:marTop w:val="0"/>
      <w:marBottom w:val="0"/>
      <w:divBdr>
        <w:top w:val="none" w:sz="0" w:space="0" w:color="auto"/>
        <w:left w:val="none" w:sz="0" w:space="0" w:color="auto"/>
        <w:bottom w:val="none" w:sz="0" w:space="0" w:color="auto"/>
        <w:right w:val="none" w:sz="0" w:space="0" w:color="auto"/>
      </w:divBdr>
    </w:div>
    <w:div w:id="486285605">
      <w:bodyDiv w:val="1"/>
      <w:marLeft w:val="0"/>
      <w:marRight w:val="0"/>
      <w:marTop w:val="0"/>
      <w:marBottom w:val="0"/>
      <w:divBdr>
        <w:top w:val="none" w:sz="0" w:space="0" w:color="auto"/>
        <w:left w:val="none" w:sz="0" w:space="0" w:color="auto"/>
        <w:bottom w:val="none" w:sz="0" w:space="0" w:color="auto"/>
        <w:right w:val="none" w:sz="0" w:space="0" w:color="auto"/>
      </w:divBdr>
    </w:div>
    <w:div w:id="486678063">
      <w:bodyDiv w:val="1"/>
      <w:marLeft w:val="0"/>
      <w:marRight w:val="0"/>
      <w:marTop w:val="0"/>
      <w:marBottom w:val="0"/>
      <w:divBdr>
        <w:top w:val="none" w:sz="0" w:space="0" w:color="auto"/>
        <w:left w:val="none" w:sz="0" w:space="0" w:color="auto"/>
        <w:bottom w:val="none" w:sz="0" w:space="0" w:color="auto"/>
        <w:right w:val="none" w:sz="0" w:space="0" w:color="auto"/>
      </w:divBdr>
    </w:div>
    <w:div w:id="487132763">
      <w:bodyDiv w:val="1"/>
      <w:marLeft w:val="0"/>
      <w:marRight w:val="0"/>
      <w:marTop w:val="0"/>
      <w:marBottom w:val="0"/>
      <w:divBdr>
        <w:top w:val="none" w:sz="0" w:space="0" w:color="auto"/>
        <w:left w:val="none" w:sz="0" w:space="0" w:color="auto"/>
        <w:bottom w:val="none" w:sz="0" w:space="0" w:color="auto"/>
        <w:right w:val="none" w:sz="0" w:space="0" w:color="auto"/>
      </w:divBdr>
    </w:div>
    <w:div w:id="488864586">
      <w:bodyDiv w:val="1"/>
      <w:marLeft w:val="0"/>
      <w:marRight w:val="0"/>
      <w:marTop w:val="0"/>
      <w:marBottom w:val="0"/>
      <w:divBdr>
        <w:top w:val="none" w:sz="0" w:space="0" w:color="auto"/>
        <w:left w:val="none" w:sz="0" w:space="0" w:color="auto"/>
        <w:bottom w:val="none" w:sz="0" w:space="0" w:color="auto"/>
        <w:right w:val="none" w:sz="0" w:space="0" w:color="auto"/>
      </w:divBdr>
    </w:div>
    <w:div w:id="489828443">
      <w:bodyDiv w:val="1"/>
      <w:marLeft w:val="0"/>
      <w:marRight w:val="0"/>
      <w:marTop w:val="0"/>
      <w:marBottom w:val="0"/>
      <w:divBdr>
        <w:top w:val="none" w:sz="0" w:space="0" w:color="auto"/>
        <w:left w:val="none" w:sz="0" w:space="0" w:color="auto"/>
        <w:bottom w:val="none" w:sz="0" w:space="0" w:color="auto"/>
        <w:right w:val="none" w:sz="0" w:space="0" w:color="auto"/>
      </w:divBdr>
    </w:div>
    <w:div w:id="491720335">
      <w:bodyDiv w:val="1"/>
      <w:marLeft w:val="0"/>
      <w:marRight w:val="0"/>
      <w:marTop w:val="0"/>
      <w:marBottom w:val="0"/>
      <w:divBdr>
        <w:top w:val="none" w:sz="0" w:space="0" w:color="auto"/>
        <w:left w:val="none" w:sz="0" w:space="0" w:color="auto"/>
        <w:bottom w:val="none" w:sz="0" w:space="0" w:color="auto"/>
        <w:right w:val="none" w:sz="0" w:space="0" w:color="auto"/>
      </w:divBdr>
    </w:div>
    <w:div w:id="492797625">
      <w:bodyDiv w:val="1"/>
      <w:marLeft w:val="0"/>
      <w:marRight w:val="0"/>
      <w:marTop w:val="0"/>
      <w:marBottom w:val="0"/>
      <w:divBdr>
        <w:top w:val="none" w:sz="0" w:space="0" w:color="auto"/>
        <w:left w:val="none" w:sz="0" w:space="0" w:color="auto"/>
        <w:bottom w:val="none" w:sz="0" w:space="0" w:color="auto"/>
        <w:right w:val="none" w:sz="0" w:space="0" w:color="auto"/>
      </w:divBdr>
    </w:div>
    <w:div w:id="492918952">
      <w:bodyDiv w:val="1"/>
      <w:marLeft w:val="0"/>
      <w:marRight w:val="0"/>
      <w:marTop w:val="0"/>
      <w:marBottom w:val="0"/>
      <w:divBdr>
        <w:top w:val="none" w:sz="0" w:space="0" w:color="auto"/>
        <w:left w:val="none" w:sz="0" w:space="0" w:color="auto"/>
        <w:bottom w:val="none" w:sz="0" w:space="0" w:color="auto"/>
        <w:right w:val="none" w:sz="0" w:space="0" w:color="auto"/>
      </w:divBdr>
    </w:div>
    <w:div w:id="494492896">
      <w:bodyDiv w:val="1"/>
      <w:marLeft w:val="0"/>
      <w:marRight w:val="0"/>
      <w:marTop w:val="0"/>
      <w:marBottom w:val="0"/>
      <w:divBdr>
        <w:top w:val="none" w:sz="0" w:space="0" w:color="auto"/>
        <w:left w:val="none" w:sz="0" w:space="0" w:color="auto"/>
        <w:bottom w:val="none" w:sz="0" w:space="0" w:color="auto"/>
        <w:right w:val="none" w:sz="0" w:space="0" w:color="auto"/>
      </w:divBdr>
    </w:div>
    <w:div w:id="494610207">
      <w:bodyDiv w:val="1"/>
      <w:marLeft w:val="0"/>
      <w:marRight w:val="0"/>
      <w:marTop w:val="0"/>
      <w:marBottom w:val="0"/>
      <w:divBdr>
        <w:top w:val="none" w:sz="0" w:space="0" w:color="auto"/>
        <w:left w:val="none" w:sz="0" w:space="0" w:color="auto"/>
        <w:bottom w:val="none" w:sz="0" w:space="0" w:color="auto"/>
        <w:right w:val="none" w:sz="0" w:space="0" w:color="auto"/>
      </w:divBdr>
    </w:div>
    <w:div w:id="494882404">
      <w:bodyDiv w:val="1"/>
      <w:marLeft w:val="0"/>
      <w:marRight w:val="0"/>
      <w:marTop w:val="0"/>
      <w:marBottom w:val="0"/>
      <w:divBdr>
        <w:top w:val="none" w:sz="0" w:space="0" w:color="auto"/>
        <w:left w:val="none" w:sz="0" w:space="0" w:color="auto"/>
        <w:bottom w:val="none" w:sz="0" w:space="0" w:color="auto"/>
        <w:right w:val="none" w:sz="0" w:space="0" w:color="auto"/>
      </w:divBdr>
    </w:div>
    <w:div w:id="494952789">
      <w:bodyDiv w:val="1"/>
      <w:marLeft w:val="0"/>
      <w:marRight w:val="0"/>
      <w:marTop w:val="0"/>
      <w:marBottom w:val="0"/>
      <w:divBdr>
        <w:top w:val="none" w:sz="0" w:space="0" w:color="auto"/>
        <w:left w:val="none" w:sz="0" w:space="0" w:color="auto"/>
        <w:bottom w:val="none" w:sz="0" w:space="0" w:color="auto"/>
        <w:right w:val="none" w:sz="0" w:space="0" w:color="auto"/>
      </w:divBdr>
    </w:div>
    <w:div w:id="495417972">
      <w:bodyDiv w:val="1"/>
      <w:marLeft w:val="0"/>
      <w:marRight w:val="0"/>
      <w:marTop w:val="0"/>
      <w:marBottom w:val="0"/>
      <w:divBdr>
        <w:top w:val="none" w:sz="0" w:space="0" w:color="auto"/>
        <w:left w:val="none" w:sz="0" w:space="0" w:color="auto"/>
        <w:bottom w:val="none" w:sz="0" w:space="0" w:color="auto"/>
        <w:right w:val="none" w:sz="0" w:space="0" w:color="auto"/>
      </w:divBdr>
    </w:div>
    <w:div w:id="497502553">
      <w:bodyDiv w:val="1"/>
      <w:marLeft w:val="0"/>
      <w:marRight w:val="0"/>
      <w:marTop w:val="0"/>
      <w:marBottom w:val="0"/>
      <w:divBdr>
        <w:top w:val="none" w:sz="0" w:space="0" w:color="auto"/>
        <w:left w:val="none" w:sz="0" w:space="0" w:color="auto"/>
        <w:bottom w:val="none" w:sz="0" w:space="0" w:color="auto"/>
        <w:right w:val="none" w:sz="0" w:space="0" w:color="auto"/>
      </w:divBdr>
    </w:div>
    <w:div w:id="501624379">
      <w:bodyDiv w:val="1"/>
      <w:marLeft w:val="0"/>
      <w:marRight w:val="0"/>
      <w:marTop w:val="0"/>
      <w:marBottom w:val="0"/>
      <w:divBdr>
        <w:top w:val="none" w:sz="0" w:space="0" w:color="auto"/>
        <w:left w:val="none" w:sz="0" w:space="0" w:color="auto"/>
        <w:bottom w:val="none" w:sz="0" w:space="0" w:color="auto"/>
        <w:right w:val="none" w:sz="0" w:space="0" w:color="auto"/>
      </w:divBdr>
    </w:div>
    <w:div w:id="502470809">
      <w:bodyDiv w:val="1"/>
      <w:marLeft w:val="0"/>
      <w:marRight w:val="0"/>
      <w:marTop w:val="0"/>
      <w:marBottom w:val="0"/>
      <w:divBdr>
        <w:top w:val="none" w:sz="0" w:space="0" w:color="auto"/>
        <w:left w:val="none" w:sz="0" w:space="0" w:color="auto"/>
        <w:bottom w:val="none" w:sz="0" w:space="0" w:color="auto"/>
        <w:right w:val="none" w:sz="0" w:space="0" w:color="auto"/>
      </w:divBdr>
    </w:div>
    <w:div w:id="505050053">
      <w:bodyDiv w:val="1"/>
      <w:marLeft w:val="0"/>
      <w:marRight w:val="0"/>
      <w:marTop w:val="0"/>
      <w:marBottom w:val="0"/>
      <w:divBdr>
        <w:top w:val="none" w:sz="0" w:space="0" w:color="auto"/>
        <w:left w:val="none" w:sz="0" w:space="0" w:color="auto"/>
        <w:bottom w:val="none" w:sz="0" w:space="0" w:color="auto"/>
        <w:right w:val="none" w:sz="0" w:space="0" w:color="auto"/>
      </w:divBdr>
    </w:div>
    <w:div w:id="505678361">
      <w:bodyDiv w:val="1"/>
      <w:marLeft w:val="0"/>
      <w:marRight w:val="0"/>
      <w:marTop w:val="0"/>
      <w:marBottom w:val="0"/>
      <w:divBdr>
        <w:top w:val="none" w:sz="0" w:space="0" w:color="auto"/>
        <w:left w:val="none" w:sz="0" w:space="0" w:color="auto"/>
        <w:bottom w:val="none" w:sz="0" w:space="0" w:color="auto"/>
        <w:right w:val="none" w:sz="0" w:space="0" w:color="auto"/>
      </w:divBdr>
    </w:div>
    <w:div w:id="506099684">
      <w:bodyDiv w:val="1"/>
      <w:marLeft w:val="0"/>
      <w:marRight w:val="0"/>
      <w:marTop w:val="0"/>
      <w:marBottom w:val="0"/>
      <w:divBdr>
        <w:top w:val="none" w:sz="0" w:space="0" w:color="auto"/>
        <w:left w:val="none" w:sz="0" w:space="0" w:color="auto"/>
        <w:bottom w:val="none" w:sz="0" w:space="0" w:color="auto"/>
        <w:right w:val="none" w:sz="0" w:space="0" w:color="auto"/>
      </w:divBdr>
    </w:div>
    <w:div w:id="508060249">
      <w:bodyDiv w:val="1"/>
      <w:marLeft w:val="0"/>
      <w:marRight w:val="0"/>
      <w:marTop w:val="0"/>
      <w:marBottom w:val="0"/>
      <w:divBdr>
        <w:top w:val="none" w:sz="0" w:space="0" w:color="auto"/>
        <w:left w:val="none" w:sz="0" w:space="0" w:color="auto"/>
        <w:bottom w:val="none" w:sz="0" w:space="0" w:color="auto"/>
        <w:right w:val="none" w:sz="0" w:space="0" w:color="auto"/>
      </w:divBdr>
    </w:div>
    <w:div w:id="508251227">
      <w:bodyDiv w:val="1"/>
      <w:marLeft w:val="0"/>
      <w:marRight w:val="0"/>
      <w:marTop w:val="0"/>
      <w:marBottom w:val="0"/>
      <w:divBdr>
        <w:top w:val="none" w:sz="0" w:space="0" w:color="auto"/>
        <w:left w:val="none" w:sz="0" w:space="0" w:color="auto"/>
        <w:bottom w:val="none" w:sz="0" w:space="0" w:color="auto"/>
        <w:right w:val="none" w:sz="0" w:space="0" w:color="auto"/>
      </w:divBdr>
    </w:div>
    <w:div w:id="509174125">
      <w:bodyDiv w:val="1"/>
      <w:marLeft w:val="0"/>
      <w:marRight w:val="0"/>
      <w:marTop w:val="0"/>
      <w:marBottom w:val="0"/>
      <w:divBdr>
        <w:top w:val="none" w:sz="0" w:space="0" w:color="auto"/>
        <w:left w:val="none" w:sz="0" w:space="0" w:color="auto"/>
        <w:bottom w:val="none" w:sz="0" w:space="0" w:color="auto"/>
        <w:right w:val="none" w:sz="0" w:space="0" w:color="auto"/>
      </w:divBdr>
    </w:div>
    <w:div w:id="509759819">
      <w:bodyDiv w:val="1"/>
      <w:marLeft w:val="0"/>
      <w:marRight w:val="0"/>
      <w:marTop w:val="0"/>
      <w:marBottom w:val="0"/>
      <w:divBdr>
        <w:top w:val="none" w:sz="0" w:space="0" w:color="auto"/>
        <w:left w:val="none" w:sz="0" w:space="0" w:color="auto"/>
        <w:bottom w:val="none" w:sz="0" w:space="0" w:color="auto"/>
        <w:right w:val="none" w:sz="0" w:space="0" w:color="auto"/>
      </w:divBdr>
    </w:div>
    <w:div w:id="510142291">
      <w:bodyDiv w:val="1"/>
      <w:marLeft w:val="0"/>
      <w:marRight w:val="0"/>
      <w:marTop w:val="0"/>
      <w:marBottom w:val="0"/>
      <w:divBdr>
        <w:top w:val="none" w:sz="0" w:space="0" w:color="auto"/>
        <w:left w:val="none" w:sz="0" w:space="0" w:color="auto"/>
        <w:bottom w:val="none" w:sz="0" w:space="0" w:color="auto"/>
        <w:right w:val="none" w:sz="0" w:space="0" w:color="auto"/>
      </w:divBdr>
    </w:div>
    <w:div w:id="512426137">
      <w:bodyDiv w:val="1"/>
      <w:marLeft w:val="0"/>
      <w:marRight w:val="0"/>
      <w:marTop w:val="0"/>
      <w:marBottom w:val="0"/>
      <w:divBdr>
        <w:top w:val="none" w:sz="0" w:space="0" w:color="auto"/>
        <w:left w:val="none" w:sz="0" w:space="0" w:color="auto"/>
        <w:bottom w:val="none" w:sz="0" w:space="0" w:color="auto"/>
        <w:right w:val="none" w:sz="0" w:space="0" w:color="auto"/>
      </w:divBdr>
    </w:div>
    <w:div w:id="512450256">
      <w:bodyDiv w:val="1"/>
      <w:marLeft w:val="0"/>
      <w:marRight w:val="0"/>
      <w:marTop w:val="0"/>
      <w:marBottom w:val="0"/>
      <w:divBdr>
        <w:top w:val="none" w:sz="0" w:space="0" w:color="auto"/>
        <w:left w:val="none" w:sz="0" w:space="0" w:color="auto"/>
        <w:bottom w:val="none" w:sz="0" w:space="0" w:color="auto"/>
        <w:right w:val="none" w:sz="0" w:space="0" w:color="auto"/>
      </w:divBdr>
    </w:div>
    <w:div w:id="516038381">
      <w:bodyDiv w:val="1"/>
      <w:marLeft w:val="0"/>
      <w:marRight w:val="0"/>
      <w:marTop w:val="0"/>
      <w:marBottom w:val="0"/>
      <w:divBdr>
        <w:top w:val="none" w:sz="0" w:space="0" w:color="auto"/>
        <w:left w:val="none" w:sz="0" w:space="0" w:color="auto"/>
        <w:bottom w:val="none" w:sz="0" w:space="0" w:color="auto"/>
        <w:right w:val="none" w:sz="0" w:space="0" w:color="auto"/>
      </w:divBdr>
    </w:div>
    <w:div w:id="516432471">
      <w:bodyDiv w:val="1"/>
      <w:marLeft w:val="0"/>
      <w:marRight w:val="0"/>
      <w:marTop w:val="0"/>
      <w:marBottom w:val="0"/>
      <w:divBdr>
        <w:top w:val="none" w:sz="0" w:space="0" w:color="auto"/>
        <w:left w:val="none" w:sz="0" w:space="0" w:color="auto"/>
        <w:bottom w:val="none" w:sz="0" w:space="0" w:color="auto"/>
        <w:right w:val="none" w:sz="0" w:space="0" w:color="auto"/>
      </w:divBdr>
    </w:div>
    <w:div w:id="518547445">
      <w:bodyDiv w:val="1"/>
      <w:marLeft w:val="0"/>
      <w:marRight w:val="0"/>
      <w:marTop w:val="0"/>
      <w:marBottom w:val="0"/>
      <w:divBdr>
        <w:top w:val="none" w:sz="0" w:space="0" w:color="auto"/>
        <w:left w:val="none" w:sz="0" w:space="0" w:color="auto"/>
        <w:bottom w:val="none" w:sz="0" w:space="0" w:color="auto"/>
        <w:right w:val="none" w:sz="0" w:space="0" w:color="auto"/>
      </w:divBdr>
    </w:div>
    <w:div w:id="519898504">
      <w:bodyDiv w:val="1"/>
      <w:marLeft w:val="0"/>
      <w:marRight w:val="0"/>
      <w:marTop w:val="0"/>
      <w:marBottom w:val="0"/>
      <w:divBdr>
        <w:top w:val="none" w:sz="0" w:space="0" w:color="auto"/>
        <w:left w:val="none" w:sz="0" w:space="0" w:color="auto"/>
        <w:bottom w:val="none" w:sz="0" w:space="0" w:color="auto"/>
        <w:right w:val="none" w:sz="0" w:space="0" w:color="auto"/>
      </w:divBdr>
    </w:div>
    <w:div w:id="519901535">
      <w:bodyDiv w:val="1"/>
      <w:marLeft w:val="0"/>
      <w:marRight w:val="0"/>
      <w:marTop w:val="0"/>
      <w:marBottom w:val="0"/>
      <w:divBdr>
        <w:top w:val="none" w:sz="0" w:space="0" w:color="auto"/>
        <w:left w:val="none" w:sz="0" w:space="0" w:color="auto"/>
        <w:bottom w:val="none" w:sz="0" w:space="0" w:color="auto"/>
        <w:right w:val="none" w:sz="0" w:space="0" w:color="auto"/>
      </w:divBdr>
    </w:div>
    <w:div w:id="521282165">
      <w:bodyDiv w:val="1"/>
      <w:marLeft w:val="0"/>
      <w:marRight w:val="0"/>
      <w:marTop w:val="0"/>
      <w:marBottom w:val="0"/>
      <w:divBdr>
        <w:top w:val="none" w:sz="0" w:space="0" w:color="auto"/>
        <w:left w:val="none" w:sz="0" w:space="0" w:color="auto"/>
        <w:bottom w:val="none" w:sz="0" w:space="0" w:color="auto"/>
        <w:right w:val="none" w:sz="0" w:space="0" w:color="auto"/>
      </w:divBdr>
    </w:div>
    <w:div w:id="521477455">
      <w:bodyDiv w:val="1"/>
      <w:marLeft w:val="0"/>
      <w:marRight w:val="0"/>
      <w:marTop w:val="0"/>
      <w:marBottom w:val="0"/>
      <w:divBdr>
        <w:top w:val="none" w:sz="0" w:space="0" w:color="auto"/>
        <w:left w:val="none" w:sz="0" w:space="0" w:color="auto"/>
        <w:bottom w:val="none" w:sz="0" w:space="0" w:color="auto"/>
        <w:right w:val="none" w:sz="0" w:space="0" w:color="auto"/>
      </w:divBdr>
    </w:div>
    <w:div w:id="522523287">
      <w:bodyDiv w:val="1"/>
      <w:marLeft w:val="0"/>
      <w:marRight w:val="0"/>
      <w:marTop w:val="0"/>
      <w:marBottom w:val="0"/>
      <w:divBdr>
        <w:top w:val="none" w:sz="0" w:space="0" w:color="auto"/>
        <w:left w:val="none" w:sz="0" w:space="0" w:color="auto"/>
        <w:bottom w:val="none" w:sz="0" w:space="0" w:color="auto"/>
        <w:right w:val="none" w:sz="0" w:space="0" w:color="auto"/>
      </w:divBdr>
    </w:div>
    <w:div w:id="522868760">
      <w:bodyDiv w:val="1"/>
      <w:marLeft w:val="0"/>
      <w:marRight w:val="0"/>
      <w:marTop w:val="0"/>
      <w:marBottom w:val="0"/>
      <w:divBdr>
        <w:top w:val="none" w:sz="0" w:space="0" w:color="auto"/>
        <w:left w:val="none" w:sz="0" w:space="0" w:color="auto"/>
        <w:bottom w:val="none" w:sz="0" w:space="0" w:color="auto"/>
        <w:right w:val="none" w:sz="0" w:space="0" w:color="auto"/>
      </w:divBdr>
    </w:div>
    <w:div w:id="523787340">
      <w:bodyDiv w:val="1"/>
      <w:marLeft w:val="0"/>
      <w:marRight w:val="0"/>
      <w:marTop w:val="0"/>
      <w:marBottom w:val="0"/>
      <w:divBdr>
        <w:top w:val="none" w:sz="0" w:space="0" w:color="auto"/>
        <w:left w:val="none" w:sz="0" w:space="0" w:color="auto"/>
        <w:bottom w:val="none" w:sz="0" w:space="0" w:color="auto"/>
        <w:right w:val="none" w:sz="0" w:space="0" w:color="auto"/>
      </w:divBdr>
    </w:div>
    <w:div w:id="525220945">
      <w:bodyDiv w:val="1"/>
      <w:marLeft w:val="0"/>
      <w:marRight w:val="0"/>
      <w:marTop w:val="0"/>
      <w:marBottom w:val="0"/>
      <w:divBdr>
        <w:top w:val="none" w:sz="0" w:space="0" w:color="auto"/>
        <w:left w:val="none" w:sz="0" w:space="0" w:color="auto"/>
        <w:bottom w:val="none" w:sz="0" w:space="0" w:color="auto"/>
        <w:right w:val="none" w:sz="0" w:space="0" w:color="auto"/>
      </w:divBdr>
    </w:div>
    <w:div w:id="526483211">
      <w:bodyDiv w:val="1"/>
      <w:marLeft w:val="0"/>
      <w:marRight w:val="0"/>
      <w:marTop w:val="0"/>
      <w:marBottom w:val="0"/>
      <w:divBdr>
        <w:top w:val="none" w:sz="0" w:space="0" w:color="auto"/>
        <w:left w:val="none" w:sz="0" w:space="0" w:color="auto"/>
        <w:bottom w:val="none" w:sz="0" w:space="0" w:color="auto"/>
        <w:right w:val="none" w:sz="0" w:space="0" w:color="auto"/>
      </w:divBdr>
    </w:div>
    <w:div w:id="527642717">
      <w:bodyDiv w:val="1"/>
      <w:marLeft w:val="0"/>
      <w:marRight w:val="0"/>
      <w:marTop w:val="0"/>
      <w:marBottom w:val="0"/>
      <w:divBdr>
        <w:top w:val="none" w:sz="0" w:space="0" w:color="auto"/>
        <w:left w:val="none" w:sz="0" w:space="0" w:color="auto"/>
        <w:bottom w:val="none" w:sz="0" w:space="0" w:color="auto"/>
        <w:right w:val="none" w:sz="0" w:space="0" w:color="auto"/>
      </w:divBdr>
    </w:div>
    <w:div w:id="528033561">
      <w:bodyDiv w:val="1"/>
      <w:marLeft w:val="0"/>
      <w:marRight w:val="0"/>
      <w:marTop w:val="0"/>
      <w:marBottom w:val="0"/>
      <w:divBdr>
        <w:top w:val="none" w:sz="0" w:space="0" w:color="auto"/>
        <w:left w:val="none" w:sz="0" w:space="0" w:color="auto"/>
        <w:bottom w:val="none" w:sz="0" w:space="0" w:color="auto"/>
        <w:right w:val="none" w:sz="0" w:space="0" w:color="auto"/>
      </w:divBdr>
    </w:div>
    <w:div w:id="528493391">
      <w:bodyDiv w:val="1"/>
      <w:marLeft w:val="0"/>
      <w:marRight w:val="0"/>
      <w:marTop w:val="0"/>
      <w:marBottom w:val="0"/>
      <w:divBdr>
        <w:top w:val="none" w:sz="0" w:space="0" w:color="auto"/>
        <w:left w:val="none" w:sz="0" w:space="0" w:color="auto"/>
        <w:bottom w:val="none" w:sz="0" w:space="0" w:color="auto"/>
        <w:right w:val="none" w:sz="0" w:space="0" w:color="auto"/>
      </w:divBdr>
    </w:div>
    <w:div w:id="529802414">
      <w:bodyDiv w:val="1"/>
      <w:marLeft w:val="0"/>
      <w:marRight w:val="0"/>
      <w:marTop w:val="0"/>
      <w:marBottom w:val="0"/>
      <w:divBdr>
        <w:top w:val="none" w:sz="0" w:space="0" w:color="auto"/>
        <w:left w:val="none" w:sz="0" w:space="0" w:color="auto"/>
        <w:bottom w:val="none" w:sz="0" w:space="0" w:color="auto"/>
        <w:right w:val="none" w:sz="0" w:space="0" w:color="auto"/>
      </w:divBdr>
    </w:div>
    <w:div w:id="532309824">
      <w:bodyDiv w:val="1"/>
      <w:marLeft w:val="0"/>
      <w:marRight w:val="0"/>
      <w:marTop w:val="0"/>
      <w:marBottom w:val="0"/>
      <w:divBdr>
        <w:top w:val="none" w:sz="0" w:space="0" w:color="auto"/>
        <w:left w:val="none" w:sz="0" w:space="0" w:color="auto"/>
        <w:bottom w:val="none" w:sz="0" w:space="0" w:color="auto"/>
        <w:right w:val="none" w:sz="0" w:space="0" w:color="auto"/>
      </w:divBdr>
    </w:div>
    <w:div w:id="532766726">
      <w:bodyDiv w:val="1"/>
      <w:marLeft w:val="0"/>
      <w:marRight w:val="0"/>
      <w:marTop w:val="0"/>
      <w:marBottom w:val="0"/>
      <w:divBdr>
        <w:top w:val="none" w:sz="0" w:space="0" w:color="auto"/>
        <w:left w:val="none" w:sz="0" w:space="0" w:color="auto"/>
        <w:bottom w:val="none" w:sz="0" w:space="0" w:color="auto"/>
        <w:right w:val="none" w:sz="0" w:space="0" w:color="auto"/>
      </w:divBdr>
    </w:div>
    <w:div w:id="532808428">
      <w:bodyDiv w:val="1"/>
      <w:marLeft w:val="0"/>
      <w:marRight w:val="0"/>
      <w:marTop w:val="0"/>
      <w:marBottom w:val="0"/>
      <w:divBdr>
        <w:top w:val="none" w:sz="0" w:space="0" w:color="auto"/>
        <w:left w:val="none" w:sz="0" w:space="0" w:color="auto"/>
        <w:bottom w:val="none" w:sz="0" w:space="0" w:color="auto"/>
        <w:right w:val="none" w:sz="0" w:space="0" w:color="auto"/>
      </w:divBdr>
    </w:div>
    <w:div w:id="532891253">
      <w:bodyDiv w:val="1"/>
      <w:marLeft w:val="0"/>
      <w:marRight w:val="0"/>
      <w:marTop w:val="0"/>
      <w:marBottom w:val="0"/>
      <w:divBdr>
        <w:top w:val="none" w:sz="0" w:space="0" w:color="auto"/>
        <w:left w:val="none" w:sz="0" w:space="0" w:color="auto"/>
        <w:bottom w:val="none" w:sz="0" w:space="0" w:color="auto"/>
        <w:right w:val="none" w:sz="0" w:space="0" w:color="auto"/>
      </w:divBdr>
    </w:div>
    <w:div w:id="532891318">
      <w:bodyDiv w:val="1"/>
      <w:marLeft w:val="0"/>
      <w:marRight w:val="0"/>
      <w:marTop w:val="0"/>
      <w:marBottom w:val="0"/>
      <w:divBdr>
        <w:top w:val="none" w:sz="0" w:space="0" w:color="auto"/>
        <w:left w:val="none" w:sz="0" w:space="0" w:color="auto"/>
        <w:bottom w:val="none" w:sz="0" w:space="0" w:color="auto"/>
        <w:right w:val="none" w:sz="0" w:space="0" w:color="auto"/>
      </w:divBdr>
    </w:div>
    <w:div w:id="533006361">
      <w:bodyDiv w:val="1"/>
      <w:marLeft w:val="0"/>
      <w:marRight w:val="0"/>
      <w:marTop w:val="0"/>
      <w:marBottom w:val="0"/>
      <w:divBdr>
        <w:top w:val="none" w:sz="0" w:space="0" w:color="auto"/>
        <w:left w:val="none" w:sz="0" w:space="0" w:color="auto"/>
        <w:bottom w:val="none" w:sz="0" w:space="0" w:color="auto"/>
        <w:right w:val="none" w:sz="0" w:space="0" w:color="auto"/>
      </w:divBdr>
    </w:div>
    <w:div w:id="534467413">
      <w:bodyDiv w:val="1"/>
      <w:marLeft w:val="0"/>
      <w:marRight w:val="0"/>
      <w:marTop w:val="0"/>
      <w:marBottom w:val="0"/>
      <w:divBdr>
        <w:top w:val="none" w:sz="0" w:space="0" w:color="auto"/>
        <w:left w:val="none" w:sz="0" w:space="0" w:color="auto"/>
        <w:bottom w:val="none" w:sz="0" w:space="0" w:color="auto"/>
        <w:right w:val="none" w:sz="0" w:space="0" w:color="auto"/>
      </w:divBdr>
    </w:div>
    <w:div w:id="534854579">
      <w:bodyDiv w:val="1"/>
      <w:marLeft w:val="0"/>
      <w:marRight w:val="0"/>
      <w:marTop w:val="0"/>
      <w:marBottom w:val="0"/>
      <w:divBdr>
        <w:top w:val="none" w:sz="0" w:space="0" w:color="auto"/>
        <w:left w:val="none" w:sz="0" w:space="0" w:color="auto"/>
        <w:bottom w:val="none" w:sz="0" w:space="0" w:color="auto"/>
        <w:right w:val="none" w:sz="0" w:space="0" w:color="auto"/>
      </w:divBdr>
    </w:div>
    <w:div w:id="536115303">
      <w:bodyDiv w:val="1"/>
      <w:marLeft w:val="0"/>
      <w:marRight w:val="0"/>
      <w:marTop w:val="0"/>
      <w:marBottom w:val="0"/>
      <w:divBdr>
        <w:top w:val="none" w:sz="0" w:space="0" w:color="auto"/>
        <w:left w:val="none" w:sz="0" w:space="0" w:color="auto"/>
        <w:bottom w:val="none" w:sz="0" w:space="0" w:color="auto"/>
        <w:right w:val="none" w:sz="0" w:space="0" w:color="auto"/>
      </w:divBdr>
    </w:div>
    <w:div w:id="538123725">
      <w:bodyDiv w:val="1"/>
      <w:marLeft w:val="0"/>
      <w:marRight w:val="0"/>
      <w:marTop w:val="0"/>
      <w:marBottom w:val="0"/>
      <w:divBdr>
        <w:top w:val="none" w:sz="0" w:space="0" w:color="auto"/>
        <w:left w:val="none" w:sz="0" w:space="0" w:color="auto"/>
        <w:bottom w:val="none" w:sz="0" w:space="0" w:color="auto"/>
        <w:right w:val="none" w:sz="0" w:space="0" w:color="auto"/>
      </w:divBdr>
    </w:div>
    <w:div w:id="538206059">
      <w:bodyDiv w:val="1"/>
      <w:marLeft w:val="0"/>
      <w:marRight w:val="0"/>
      <w:marTop w:val="0"/>
      <w:marBottom w:val="0"/>
      <w:divBdr>
        <w:top w:val="none" w:sz="0" w:space="0" w:color="auto"/>
        <w:left w:val="none" w:sz="0" w:space="0" w:color="auto"/>
        <w:bottom w:val="none" w:sz="0" w:space="0" w:color="auto"/>
        <w:right w:val="none" w:sz="0" w:space="0" w:color="auto"/>
      </w:divBdr>
    </w:div>
    <w:div w:id="538784252">
      <w:bodyDiv w:val="1"/>
      <w:marLeft w:val="0"/>
      <w:marRight w:val="0"/>
      <w:marTop w:val="0"/>
      <w:marBottom w:val="0"/>
      <w:divBdr>
        <w:top w:val="none" w:sz="0" w:space="0" w:color="auto"/>
        <w:left w:val="none" w:sz="0" w:space="0" w:color="auto"/>
        <w:bottom w:val="none" w:sz="0" w:space="0" w:color="auto"/>
        <w:right w:val="none" w:sz="0" w:space="0" w:color="auto"/>
      </w:divBdr>
    </w:div>
    <w:div w:id="539971557">
      <w:bodyDiv w:val="1"/>
      <w:marLeft w:val="0"/>
      <w:marRight w:val="0"/>
      <w:marTop w:val="0"/>
      <w:marBottom w:val="0"/>
      <w:divBdr>
        <w:top w:val="none" w:sz="0" w:space="0" w:color="auto"/>
        <w:left w:val="none" w:sz="0" w:space="0" w:color="auto"/>
        <w:bottom w:val="none" w:sz="0" w:space="0" w:color="auto"/>
        <w:right w:val="none" w:sz="0" w:space="0" w:color="auto"/>
      </w:divBdr>
    </w:div>
    <w:div w:id="540673563">
      <w:bodyDiv w:val="1"/>
      <w:marLeft w:val="0"/>
      <w:marRight w:val="0"/>
      <w:marTop w:val="0"/>
      <w:marBottom w:val="0"/>
      <w:divBdr>
        <w:top w:val="none" w:sz="0" w:space="0" w:color="auto"/>
        <w:left w:val="none" w:sz="0" w:space="0" w:color="auto"/>
        <w:bottom w:val="none" w:sz="0" w:space="0" w:color="auto"/>
        <w:right w:val="none" w:sz="0" w:space="0" w:color="auto"/>
      </w:divBdr>
    </w:div>
    <w:div w:id="540872086">
      <w:bodyDiv w:val="1"/>
      <w:marLeft w:val="0"/>
      <w:marRight w:val="0"/>
      <w:marTop w:val="0"/>
      <w:marBottom w:val="0"/>
      <w:divBdr>
        <w:top w:val="none" w:sz="0" w:space="0" w:color="auto"/>
        <w:left w:val="none" w:sz="0" w:space="0" w:color="auto"/>
        <w:bottom w:val="none" w:sz="0" w:space="0" w:color="auto"/>
        <w:right w:val="none" w:sz="0" w:space="0" w:color="auto"/>
      </w:divBdr>
    </w:div>
    <w:div w:id="541091725">
      <w:bodyDiv w:val="1"/>
      <w:marLeft w:val="0"/>
      <w:marRight w:val="0"/>
      <w:marTop w:val="0"/>
      <w:marBottom w:val="0"/>
      <w:divBdr>
        <w:top w:val="none" w:sz="0" w:space="0" w:color="auto"/>
        <w:left w:val="none" w:sz="0" w:space="0" w:color="auto"/>
        <w:bottom w:val="none" w:sz="0" w:space="0" w:color="auto"/>
        <w:right w:val="none" w:sz="0" w:space="0" w:color="auto"/>
      </w:divBdr>
    </w:div>
    <w:div w:id="542209569">
      <w:bodyDiv w:val="1"/>
      <w:marLeft w:val="0"/>
      <w:marRight w:val="0"/>
      <w:marTop w:val="0"/>
      <w:marBottom w:val="0"/>
      <w:divBdr>
        <w:top w:val="none" w:sz="0" w:space="0" w:color="auto"/>
        <w:left w:val="none" w:sz="0" w:space="0" w:color="auto"/>
        <w:bottom w:val="none" w:sz="0" w:space="0" w:color="auto"/>
        <w:right w:val="none" w:sz="0" w:space="0" w:color="auto"/>
      </w:divBdr>
    </w:div>
    <w:div w:id="543179774">
      <w:bodyDiv w:val="1"/>
      <w:marLeft w:val="0"/>
      <w:marRight w:val="0"/>
      <w:marTop w:val="0"/>
      <w:marBottom w:val="0"/>
      <w:divBdr>
        <w:top w:val="none" w:sz="0" w:space="0" w:color="auto"/>
        <w:left w:val="none" w:sz="0" w:space="0" w:color="auto"/>
        <w:bottom w:val="none" w:sz="0" w:space="0" w:color="auto"/>
        <w:right w:val="none" w:sz="0" w:space="0" w:color="auto"/>
      </w:divBdr>
    </w:div>
    <w:div w:id="543375344">
      <w:bodyDiv w:val="1"/>
      <w:marLeft w:val="0"/>
      <w:marRight w:val="0"/>
      <w:marTop w:val="0"/>
      <w:marBottom w:val="0"/>
      <w:divBdr>
        <w:top w:val="none" w:sz="0" w:space="0" w:color="auto"/>
        <w:left w:val="none" w:sz="0" w:space="0" w:color="auto"/>
        <w:bottom w:val="none" w:sz="0" w:space="0" w:color="auto"/>
        <w:right w:val="none" w:sz="0" w:space="0" w:color="auto"/>
      </w:divBdr>
    </w:div>
    <w:div w:id="543711719">
      <w:bodyDiv w:val="1"/>
      <w:marLeft w:val="0"/>
      <w:marRight w:val="0"/>
      <w:marTop w:val="0"/>
      <w:marBottom w:val="0"/>
      <w:divBdr>
        <w:top w:val="none" w:sz="0" w:space="0" w:color="auto"/>
        <w:left w:val="none" w:sz="0" w:space="0" w:color="auto"/>
        <w:bottom w:val="none" w:sz="0" w:space="0" w:color="auto"/>
        <w:right w:val="none" w:sz="0" w:space="0" w:color="auto"/>
      </w:divBdr>
    </w:div>
    <w:div w:id="544487610">
      <w:bodyDiv w:val="1"/>
      <w:marLeft w:val="0"/>
      <w:marRight w:val="0"/>
      <w:marTop w:val="0"/>
      <w:marBottom w:val="0"/>
      <w:divBdr>
        <w:top w:val="none" w:sz="0" w:space="0" w:color="auto"/>
        <w:left w:val="none" w:sz="0" w:space="0" w:color="auto"/>
        <w:bottom w:val="none" w:sz="0" w:space="0" w:color="auto"/>
        <w:right w:val="none" w:sz="0" w:space="0" w:color="auto"/>
      </w:divBdr>
    </w:div>
    <w:div w:id="544488675">
      <w:bodyDiv w:val="1"/>
      <w:marLeft w:val="0"/>
      <w:marRight w:val="0"/>
      <w:marTop w:val="0"/>
      <w:marBottom w:val="0"/>
      <w:divBdr>
        <w:top w:val="none" w:sz="0" w:space="0" w:color="auto"/>
        <w:left w:val="none" w:sz="0" w:space="0" w:color="auto"/>
        <w:bottom w:val="none" w:sz="0" w:space="0" w:color="auto"/>
        <w:right w:val="none" w:sz="0" w:space="0" w:color="auto"/>
      </w:divBdr>
    </w:div>
    <w:div w:id="544685515">
      <w:bodyDiv w:val="1"/>
      <w:marLeft w:val="0"/>
      <w:marRight w:val="0"/>
      <w:marTop w:val="0"/>
      <w:marBottom w:val="0"/>
      <w:divBdr>
        <w:top w:val="none" w:sz="0" w:space="0" w:color="auto"/>
        <w:left w:val="none" w:sz="0" w:space="0" w:color="auto"/>
        <w:bottom w:val="none" w:sz="0" w:space="0" w:color="auto"/>
        <w:right w:val="none" w:sz="0" w:space="0" w:color="auto"/>
      </w:divBdr>
    </w:div>
    <w:div w:id="544832837">
      <w:bodyDiv w:val="1"/>
      <w:marLeft w:val="0"/>
      <w:marRight w:val="0"/>
      <w:marTop w:val="0"/>
      <w:marBottom w:val="0"/>
      <w:divBdr>
        <w:top w:val="none" w:sz="0" w:space="0" w:color="auto"/>
        <w:left w:val="none" w:sz="0" w:space="0" w:color="auto"/>
        <w:bottom w:val="none" w:sz="0" w:space="0" w:color="auto"/>
        <w:right w:val="none" w:sz="0" w:space="0" w:color="auto"/>
      </w:divBdr>
    </w:div>
    <w:div w:id="544871734">
      <w:bodyDiv w:val="1"/>
      <w:marLeft w:val="0"/>
      <w:marRight w:val="0"/>
      <w:marTop w:val="0"/>
      <w:marBottom w:val="0"/>
      <w:divBdr>
        <w:top w:val="none" w:sz="0" w:space="0" w:color="auto"/>
        <w:left w:val="none" w:sz="0" w:space="0" w:color="auto"/>
        <w:bottom w:val="none" w:sz="0" w:space="0" w:color="auto"/>
        <w:right w:val="none" w:sz="0" w:space="0" w:color="auto"/>
      </w:divBdr>
    </w:div>
    <w:div w:id="545029788">
      <w:bodyDiv w:val="1"/>
      <w:marLeft w:val="0"/>
      <w:marRight w:val="0"/>
      <w:marTop w:val="0"/>
      <w:marBottom w:val="0"/>
      <w:divBdr>
        <w:top w:val="none" w:sz="0" w:space="0" w:color="auto"/>
        <w:left w:val="none" w:sz="0" w:space="0" w:color="auto"/>
        <w:bottom w:val="none" w:sz="0" w:space="0" w:color="auto"/>
        <w:right w:val="none" w:sz="0" w:space="0" w:color="auto"/>
      </w:divBdr>
    </w:div>
    <w:div w:id="545604026">
      <w:bodyDiv w:val="1"/>
      <w:marLeft w:val="0"/>
      <w:marRight w:val="0"/>
      <w:marTop w:val="0"/>
      <w:marBottom w:val="0"/>
      <w:divBdr>
        <w:top w:val="none" w:sz="0" w:space="0" w:color="auto"/>
        <w:left w:val="none" w:sz="0" w:space="0" w:color="auto"/>
        <w:bottom w:val="none" w:sz="0" w:space="0" w:color="auto"/>
        <w:right w:val="none" w:sz="0" w:space="0" w:color="auto"/>
      </w:divBdr>
    </w:div>
    <w:div w:id="545801604">
      <w:bodyDiv w:val="1"/>
      <w:marLeft w:val="0"/>
      <w:marRight w:val="0"/>
      <w:marTop w:val="0"/>
      <w:marBottom w:val="0"/>
      <w:divBdr>
        <w:top w:val="none" w:sz="0" w:space="0" w:color="auto"/>
        <w:left w:val="none" w:sz="0" w:space="0" w:color="auto"/>
        <w:bottom w:val="none" w:sz="0" w:space="0" w:color="auto"/>
        <w:right w:val="none" w:sz="0" w:space="0" w:color="auto"/>
      </w:divBdr>
    </w:div>
    <w:div w:id="546180528">
      <w:bodyDiv w:val="1"/>
      <w:marLeft w:val="0"/>
      <w:marRight w:val="0"/>
      <w:marTop w:val="0"/>
      <w:marBottom w:val="0"/>
      <w:divBdr>
        <w:top w:val="none" w:sz="0" w:space="0" w:color="auto"/>
        <w:left w:val="none" w:sz="0" w:space="0" w:color="auto"/>
        <w:bottom w:val="none" w:sz="0" w:space="0" w:color="auto"/>
        <w:right w:val="none" w:sz="0" w:space="0" w:color="auto"/>
      </w:divBdr>
    </w:div>
    <w:div w:id="547961317">
      <w:bodyDiv w:val="1"/>
      <w:marLeft w:val="0"/>
      <w:marRight w:val="0"/>
      <w:marTop w:val="0"/>
      <w:marBottom w:val="0"/>
      <w:divBdr>
        <w:top w:val="none" w:sz="0" w:space="0" w:color="auto"/>
        <w:left w:val="none" w:sz="0" w:space="0" w:color="auto"/>
        <w:bottom w:val="none" w:sz="0" w:space="0" w:color="auto"/>
        <w:right w:val="none" w:sz="0" w:space="0" w:color="auto"/>
      </w:divBdr>
    </w:div>
    <w:div w:id="548885992">
      <w:bodyDiv w:val="1"/>
      <w:marLeft w:val="0"/>
      <w:marRight w:val="0"/>
      <w:marTop w:val="0"/>
      <w:marBottom w:val="0"/>
      <w:divBdr>
        <w:top w:val="none" w:sz="0" w:space="0" w:color="auto"/>
        <w:left w:val="none" w:sz="0" w:space="0" w:color="auto"/>
        <w:bottom w:val="none" w:sz="0" w:space="0" w:color="auto"/>
        <w:right w:val="none" w:sz="0" w:space="0" w:color="auto"/>
      </w:divBdr>
    </w:div>
    <w:div w:id="548997685">
      <w:bodyDiv w:val="1"/>
      <w:marLeft w:val="0"/>
      <w:marRight w:val="0"/>
      <w:marTop w:val="0"/>
      <w:marBottom w:val="0"/>
      <w:divBdr>
        <w:top w:val="none" w:sz="0" w:space="0" w:color="auto"/>
        <w:left w:val="none" w:sz="0" w:space="0" w:color="auto"/>
        <w:bottom w:val="none" w:sz="0" w:space="0" w:color="auto"/>
        <w:right w:val="none" w:sz="0" w:space="0" w:color="auto"/>
      </w:divBdr>
    </w:div>
    <w:div w:id="550924440">
      <w:bodyDiv w:val="1"/>
      <w:marLeft w:val="0"/>
      <w:marRight w:val="0"/>
      <w:marTop w:val="0"/>
      <w:marBottom w:val="0"/>
      <w:divBdr>
        <w:top w:val="none" w:sz="0" w:space="0" w:color="auto"/>
        <w:left w:val="none" w:sz="0" w:space="0" w:color="auto"/>
        <w:bottom w:val="none" w:sz="0" w:space="0" w:color="auto"/>
        <w:right w:val="none" w:sz="0" w:space="0" w:color="auto"/>
      </w:divBdr>
    </w:div>
    <w:div w:id="551505412">
      <w:bodyDiv w:val="1"/>
      <w:marLeft w:val="0"/>
      <w:marRight w:val="0"/>
      <w:marTop w:val="0"/>
      <w:marBottom w:val="0"/>
      <w:divBdr>
        <w:top w:val="none" w:sz="0" w:space="0" w:color="auto"/>
        <w:left w:val="none" w:sz="0" w:space="0" w:color="auto"/>
        <w:bottom w:val="none" w:sz="0" w:space="0" w:color="auto"/>
        <w:right w:val="none" w:sz="0" w:space="0" w:color="auto"/>
      </w:divBdr>
    </w:div>
    <w:div w:id="551697952">
      <w:bodyDiv w:val="1"/>
      <w:marLeft w:val="0"/>
      <w:marRight w:val="0"/>
      <w:marTop w:val="0"/>
      <w:marBottom w:val="0"/>
      <w:divBdr>
        <w:top w:val="none" w:sz="0" w:space="0" w:color="auto"/>
        <w:left w:val="none" w:sz="0" w:space="0" w:color="auto"/>
        <w:bottom w:val="none" w:sz="0" w:space="0" w:color="auto"/>
        <w:right w:val="none" w:sz="0" w:space="0" w:color="auto"/>
      </w:divBdr>
    </w:div>
    <w:div w:id="552160398">
      <w:bodyDiv w:val="1"/>
      <w:marLeft w:val="0"/>
      <w:marRight w:val="0"/>
      <w:marTop w:val="0"/>
      <w:marBottom w:val="0"/>
      <w:divBdr>
        <w:top w:val="none" w:sz="0" w:space="0" w:color="auto"/>
        <w:left w:val="none" w:sz="0" w:space="0" w:color="auto"/>
        <w:bottom w:val="none" w:sz="0" w:space="0" w:color="auto"/>
        <w:right w:val="none" w:sz="0" w:space="0" w:color="auto"/>
      </w:divBdr>
    </w:div>
    <w:div w:id="552540686">
      <w:bodyDiv w:val="1"/>
      <w:marLeft w:val="0"/>
      <w:marRight w:val="0"/>
      <w:marTop w:val="0"/>
      <w:marBottom w:val="0"/>
      <w:divBdr>
        <w:top w:val="none" w:sz="0" w:space="0" w:color="auto"/>
        <w:left w:val="none" w:sz="0" w:space="0" w:color="auto"/>
        <w:bottom w:val="none" w:sz="0" w:space="0" w:color="auto"/>
        <w:right w:val="none" w:sz="0" w:space="0" w:color="auto"/>
      </w:divBdr>
    </w:div>
    <w:div w:id="552884955">
      <w:bodyDiv w:val="1"/>
      <w:marLeft w:val="0"/>
      <w:marRight w:val="0"/>
      <w:marTop w:val="0"/>
      <w:marBottom w:val="0"/>
      <w:divBdr>
        <w:top w:val="none" w:sz="0" w:space="0" w:color="auto"/>
        <w:left w:val="none" w:sz="0" w:space="0" w:color="auto"/>
        <w:bottom w:val="none" w:sz="0" w:space="0" w:color="auto"/>
        <w:right w:val="none" w:sz="0" w:space="0" w:color="auto"/>
      </w:divBdr>
    </w:div>
    <w:div w:id="553007099">
      <w:bodyDiv w:val="1"/>
      <w:marLeft w:val="0"/>
      <w:marRight w:val="0"/>
      <w:marTop w:val="0"/>
      <w:marBottom w:val="0"/>
      <w:divBdr>
        <w:top w:val="none" w:sz="0" w:space="0" w:color="auto"/>
        <w:left w:val="none" w:sz="0" w:space="0" w:color="auto"/>
        <w:bottom w:val="none" w:sz="0" w:space="0" w:color="auto"/>
        <w:right w:val="none" w:sz="0" w:space="0" w:color="auto"/>
      </w:divBdr>
    </w:div>
    <w:div w:id="553737796">
      <w:bodyDiv w:val="1"/>
      <w:marLeft w:val="0"/>
      <w:marRight w:val="0"/>
      <w:marTop w:val="0"/>
      <w:marBottom w:val="0"/>
      <w:divBdr>
        <w:top w:val="none" w:sz="0" w:space="0" w:color="auto"/>
        <w:left w:val="none" w:sz="0" w:space="0" w:color="auto"/>
        <w:bottom w:val="none" w:sz="0" w:space="0" w:color="auto"/>
        <w:right w:val="none" w:sz="0" w:space="0" w:color="auto"/>
      </w:divBdr>
    </w:div>
    <w:div w:id="553811560">
      <w:bodyDiv w:val="1"/>
      <w:marLeft w:val="0"/>
      <w:marRight w:val="0"/>
      <w:marTop w:val="0"/>
      <w:marBottom w:val="0"/>
      <w:divBdr>
        <w:top w:val="none" w:sz="0" w:space="0" w:color="auto"/>
        <w:left w:val="none" w:sz="0" w:space="0" w:color="auto"/>
        <w:bottom w:val="none" w:sz="0" w:space="0" w:color="auto"/>
        <w:right w:val="none" w:sz="0" w:space="0" w:color="auto"/>
      </w:divBdr>
    </w:div>
    <w:div w:id="553976531">
      <w:bodyDiv w:val="1"/>
      <w:marLeft w:val="0"/>
      <w:marRight w:val="0"/>
      <w:marTop w:val="0"/>
      <w:marBottom w:val="0"/>
      <w:divBdr>
        <w:top w:val="none" w:sz="0" w:space="0" w:color="auto"/>
        <w:left w:val="none" w:sz="0" w:space="0" w:color="auto"/>
        <w:bottom w:val="none" w:sz="0" w:space="0" w:color="auto"/>
        <w:right w:val="none" w:sz="0" w:space="0" w:color="auto"/>
      </w:divBdr>
    </w:div>
    <w:div w:id="554582369">
      <w:bodyDiv w:val="1"/>
      <w:marLeft w:val="0"/>
      <w:marRight w:val="0"/>
      <w:marTop w:val="0"/>
      <w:marBottom w:val="0"/>
      <w:divBdr>
        <w:top w:val="none" w:sz="0" w:space="0" w:color="auto"/>
        <w:left w:val="none" w:sz="0" w:space="0" w:color="auto"/>
        <w:bottom w:val="none" w:sz="0" w:space="0" w:color="auto"/>
        <w:right w:val="none" w:sz="0" w:space="0" w:color="auto"/>
      </w:divBdr>
    </w:div>
    <w:div w:id="554859104">
      <w:bodyDiv w:val="1"/>
      <w:marLeft w:val="0"/>
      <w:marRight w:val="0"/>
      <w:marTop w:val="0"/>
      <w:marBottom w:val="0"/>
      <w:divBdr>
        <w:top w:val="none" w:sz="0" w:space="0" w:color="auto"/>
        <w:left w:val="none" w:sz="0" w:space="0" w:color="auto"/>
        <w:bottom w:val="none" w:sz="0" w:space="0" w:color="auto"/>
        <w:right w:val="none" w:sz="0" w:space="0" w:color="auto"/>
      </w:divBdr>
    </w:div>
    <w:div w:id="555045861">
      <w:bodyDiv w:val="1"/>
      <w:marLeft w:val="0"/>
      <w:marRight w:val="0"/>
      <w:marTop w:val="0"/>
      <w:marBottom w:val="0"/>
      <w:divBdr>
        <w:top w:val="none" w:sz="0" w:space="0" w:color="auto"/>
        <w:left w:val="none" w:sz="0" w:space="0" w:color="auto"/>
        <w:bottom w:val="none" w:sz="0" w:space="0" w:color="auto"/>
        <w:right w:val="none" w:sz="0" w:space="0" w:color="auto"/>
      </w:divBdr>
    </w:div>
    <w:div w:id="555630501">
      <w:bodyDiv w:val="1"/>
      <w:marLeft w:val="0"/>
      <w:marRight w:val="0"/>
      <w:marTop w:val="0"/>
      <w:marBottom w:val="0"/>
      <w:divBdr>
        <w:top w:val="none" w:sz="0" w:space="0" w:color="auto"/>
        <w:left w:val="none" w:sz="0" w:space="0" w:color="auto"/>
        <w:bottom w:val="none" w:sz="0" w:space="0" w:color="auto"/>
        <w:right w:val="none" w:sz="0" w:space="0" w:color="auto"/>
      </w:divBdr>
    </w:div>
    <w:div w:id="556554065">
      <w:bodyDiv w:val="1"/>
      <w:marLeft w:val="0"/>
      <w:marRight w:val="0"/>
      <w:marTop w:val="0"/>
      <w:marBottom w:val="0"/>
      <w:divBdr>
        <w:top w:val="none" w:sz="0" w:space="0" w:color="auto"/>
        <w:left w:val="none" w:sz="0" w:space="0" w:color="auto"/>
        <w:bottom w:val="none" w:sz="0" w:space="0" w:color="auto"/>
        <w:right w:val="none" w:sz="0" w:space="0" w:color="auto"/>
      </w:divBdr>
    </w:div>
    <w:div w:id="559288271">
      <w:bodyDiv w:val="1"/>
      <w:marLeft w:val="0"/>
      <w:marRight w:val="0"/>
      <w:marTop w:val="0"/>
      <w:marBottom w:val="0"/>
      <w:divBdr>
        <w:top w:val="none" w:sz="0" w:space="0" w:color="auto"/>
        <w:left w:val="none" w:sz="0" w:space="0" w:color="auto"/>
        <w:bottom w:val="none" w:sz="0" w:space="0" w:color="auto"/>
        <w:right w:val="none" w:sz="0" w:space="0" w:color="auto"/>
      </w:divBdr>
    </w:div>
    <w:div w:id="559368754">
      <w:bodyDiv w:val="1"/>
      <w:marLeft w:val="0"/>
      <w:marRight w:val="0"/>
      <w:marTop w:val="0"/>
      <w:marBottom w:val="0"/>
      <w:divBdr>
        <w:top w:val="none" w:sz="0" w:space="0" w:color="auto"/>
        <w:left w:val="none" w:sz="0" w:space="0" w:color="auto"/>
        <w:bottom w:val="none" w:sz="0" w:space="0" w:color="auto"/>
        <w:right w:val="none" w:sz="0" w:space="0" w:color="auto"/>
      </w:divBdr>
    </w:div>
    <w:div w:id="559369282">
      <w:bodyDiv w:val="1"/>
      <w:marLeft w:val="0"/>
      <w:marRight w:val="0"/>
      <w:marTop w:val="0"/>
      <w:marBottom w:val="0"/>
      <w:divBdr>
        <w:top w:val="none" w:sz="0" w:space="0" w:color="auto"/>
        <w:left w:val="none" w:sz="0" w:space="0" w:color="auto"/>
        <w:bottom w:val="none" w:sz="0" w:space="0" w:color="auto"/>
        <w:right w:val="none" w:sz="0" w:space="0" w:color="auto"/>
      </w:divBdr>
    </w:div>
    <w:div w:id="559946376">
      <w:bodyDiv w:val="1"/>
      <w:marLeft w:val="0"/>
      <w:marRight w:val="0"/>
      <w:marTop w:val="0"/>
      <w:marBottom w:val="0"/>
      <w:divBdr>
        <w:top w:val="none" w:sz="0" w:space="0" w:color="auto"/>
        <w:left w:val="none" w:sz="0" w:space="0" w:color="auto"/>
        <w:bottom w:val="none" w:sz="0" w:space="0" w:color="auto"/>
        <w:right w:val="none" w:sz="0" w:space="0" w:color="auto"/>
      </w:divBdr>
    </w:div>
    <w:div w:id="560285108">
      <w:bodyDiv w:val="1"/>
      <w:marLeft w:val="0"/>
      <w:marRight w:val="0"/>
      <w:marTop w:val="0"/>
      <w:marBottom w:val="0"/>
      <w:divBdr>
        <w:top w:val="none" w:sz="0" w:space="0" w:color="auto"/>
        <w:left w:val="none" w:sz="0" w:space="0" w:color="auto"/>
        <w:bottom w:val="none" w:sz="0" w:space="0" w:color="auto"/>
        <w:right w:val="none" w:sz="0" w:space="0" w:color="auto"/>
      </w:divBdr>
    </w:div>
    <w:div w:id="563300253">
      <w:bodyDiv w:val="1"/>
      <w:marLeft w:val="0"/>
      <w:marRight w:val="0"/>
      <w:marTop w:val="0"/>
      <w:marBottom w:val="0"/>
      <w:divBdr>
        <w:top w:val="none" w:sz="0" w:space="0" w:color="auto"/>
        <w:left w:val="none" w:sz="0" w:space="0" w:color="auto"/>
        <w:bottom w:val="none" w:sz="0" w:space="0" w:color="auto"/>
        <w:right w:val="none" w:sz="0" w:space="0" w:color="auto"/>
      </w:divBdr>
    </w:div>
    <w:div w:id="564612112">
      <w:bodyDiv w:val="1"/>
      <w:marLeft w:val="0"/>
      <w:marRight w:val="0"/>
      <w:marTop w:val="0"/>
      <w:marBottom w:val="0"/>
      <w:divBdr>
        <w:top w:val="none" w:sz="0" w:space="0" w:color="auto"/>
        <w:left w:val="none" w:sz="0" w:space="0" w:color="auto"/>
        <w:bottom w:val="none" w:sz="0" w:space="0" w:color="auto"/>
        <w:right w:val="none" w:sz="0" w:space="0" w:color="auto"/>
      </w:divBdr>
    </w:div>
    <w:div w:id="564994226">
      <w:bodyDiv w:val="1"/>
      <w:marLeft w:val="0"/>
      <w:marRight w:val="0"/>
      <w:marTop w:val="0"/>
      <w:marBottom w:val="0"/>
      <w:divBdr>
        <w:top w:val="none" w:sz="0" w:space="0" w:color="auto"/>
        <w:left w:val="none" w:sz="0" w:space="0" w:color="auto"/>
        <w:bottom w:val="none" w:sz="0" w:space="0" w:color="auto"/>
        <w:right w:val="none" w:sz="0" w:space="0" w:color="auto"/>
      </w:divBdr>
    </w:div>
    <w:div w:id="565068020">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565529578">
      <w:bodyDiv w:val="1"/>
      <w:marLeft w:val="0"/>
      <w:marRight w:val="0"/>
      <w:marTop w:val="0"/>
      <w:marBottom w:val="0"/>
      <w:divBdr>
        <w:top w:val="none" w:sz="0" w:space="0" w:color="auto"/>
        <w:left w:val="none" w:sz="0" w:space="0" w:color="auto"/>
        <w:bottom w:val="none" w:sz="0" w:space="0" w:color="auto"/>
        <w:right w:val="none" w:sz="0" w:space="0" w:color="auto"/>
      </w:divBdr>
    </w:div>
    <w:div w:id="565577361">
      <w:bodyDiv w:val="1"/>
      <w:marLeft w:val="0"/>
      <w:marRight w:val="0"/>
      <w:marTop w:val="0"/>
      <w:marBottom w:val="0"/>
      <w:divBdr>
        <w:top w:val="none" w:sz="0" w:space="0" w:color="auto"/>
        <w:left w:val="none" w:sz="0" w:space="0" w:color="auto"/>
        <w:bottom w:val="none" w:sz="0" w:space="0" w:color="auto"/>
        <w:right w:val="none" w:sz="0" w:space="0" w:color="auto"/>
      </w:divBdr>
    </w:div>
    <w:div w:id="565917271">
      <w:bodyDiv w:val="1"/>
      <w:marLeft w:val="0"/>
      <w:marRight w:val="0"/>
      <w:marTop w:val="0"/>
      <w:marBottom w:val="0"/>
      <w:divBdr>
        <w:top w:val="none" w:sz="0" w:space="0" w:color="auto"/>
        <w:left w:val="none" w:sz="0" w:space="0" w:color="auto"/>
        <w:bottom w:val="none" w:sz="0" w:space="0" w:color="auto"/>
        <w:right w:val="none" w:sz="0" w:space="0" w:color="auto"/>
      </w:divBdr>
    </w:div>
    <w:div w:id="568461107">
      <w:bodyDiv w:val="1"/>
      <w:marLeft w:val="0"/>
      <w:marRight w:val="0"/>
      <w:marTop w:val="0"/>
      <w:marBottom w:val="0"/>
      <w:divBdr>
        <w:top w:val="none" w:sz="0" w:space="0" w:color="auto"/>
        <w:left w:val="none" w:sz="0" w:space="0" w:color="auto"/>
        <w:bottom w:val="none" w:sz="0" w:space="0" w:color="auto"/>
        <w:right w:val="none" w:sz="0" w:space="0" w:color="auto"/>
      </w:divBdr>
    </w:div>
    <w:div w:id="569391297">
      <w:bodyDiv w:val="1"/>
      <w:marLeft w:val="0"/>
      <w:marRight w:val="0"/>
      <w:marTop w:val="0"/>
      <w:marBottom w:val="0"/>
      <w:divBdr>
        <w:top w:val="none" w:sz="0" w:space="0" w:color="auto"/>
        <w:left w:val="none" w:sz="0" w:space="0" w:color="auto"/>
        <w:bottom w:val="none" w:sz="0" w:space="0" w:color="auto"/>
        <w:right w:val="none" w:sz="0" w:space="0" w:color="auto"/>
      </w:divBdr>
    </w:div>
    <w:div w:id="571551874">
      <w:bodyDiv w:val="1"/>
      <w:marLeft w:val="0"/>
      <w:marRight w:val="0"/>
      <w:marTop w:val="0"/>
      <w:marBottom w:val="0"/>
      <w:divBdr>
        <w:top w:val="none" w:sz="0" w:space="0" w:color="auto"/>
        <w:left w:val="none" w:sz="0" w:space="0" w:color="auto"/>
        <w:bottom w:val="none" w:sz="0" w:space="0" w:color="auto"/>
        <w:right w:val="none" w:sz="0" w:space="0" w:color="auto"/>
      </w:divBdr>
    </w:div>
    <w:div w:id="572664797">
      <w:bodyDiv w:val="1"/>
      <w:marLeft w:val="0"/>
      <w:marRight w:val="0"/>
      <w:marTop w:val="0"/>
      <w:marBottom w:val="0"/>
      <w:divBdr>
        <w:top w:val="none" w:sz="0" w:space="0" w:color="auto"/>
        <w:left w:val="none" w:sz="0" w:space="0" w:color="auto"/>
        <w:bottom w:val="none" w:sz="0" w:space="0" w:color="auto"/>
        <w:right w:val="none" w:sz="0" w:space="0" w:color="auto"/>
      </w:divBdr>
    </w:div>
    <w:div w:id="572744353">
      <w:bodyDiv w:val="1"/>
      <w:marLeft w:val="0"/>
      <w:marRight w:val="0"/>
      <w:marTop w:val="0"/>
      <w:marBottom w:val="0"/>
      <w:divBdr>
        <w:top w:val="none" w:sz="0" w:space="0" w:color="auto"/>
        <w:left w:val="none" w:sz="0" w:space="0" w:color="auto"/>
        <w:bottom w:val="none" w:sz="0" w:space="0" w:color="auto"/>
        <w:right w:val="none" w:sz="0" w:space="0" w:color="auto"/>
      </w:divBdr>
    </w:div>
    <w:div w:id="572858009">
      <w:bodyDiv w:val="1"/>
      <w:marLeft w:val="0"/>
      <w:marRight w:val="0"/>
      <w:marTop w:val="0"/>
      <w:marBottom w:val="0"/>
      <w:divBdr>
        <w:top w:val="none" w:sz="0" w:space="0" w:color="auto"/>
        <w:left w:val="none" w:sz="0" w:space="0" w:color="auto"/>
        <w:bottom w:val="none" w:sz="0" w:space="0" w:color="auto"/>
        <w:right w:val="none" w:sz="0" w:space="0" w:color="auto"/>
      </w:divBdr>
    </w:div>
    <w:div w:id="574977677">
      <w:bodyDiv w:val="1"/>
      <w:marLeft w:val="0"/>
      <w:marRight w:val="0"/>
      <w:marTop w:val="0"/>
      <w:marBottom w:val="0"/>
      <w:divBdr>
        <w:top w:val="none" w:sz="0" w:space="0" w:color="auto"/>
        <w:left w:val="none" w:sz="0" w:space="0" w:color="auto"/>
        <w:bottom w:val="none" w:sz="0" w:space="0" w:color="auto"/>
        <w:right w:val="none" w:sz="0" w:space="0" w:color="auto"/>
      </w:divBdr>
    </w:div>
    <w:div w:id="574978499">
      <w:bodyDiv w:val="1"/>
      <w:marLeft w:val="0"/>
      <w:marRight w:val="0"/>
      <w:marTop w:val="0"/>
      <w:marBottom w:val="0"/>
      <w:divBdr>
        <w:top w:val="none" w:sz="0" w:space="0" w:color="auto"/>
        <w:left w:val="none" w:sz="0" w:space="0" w:color="auto"/>
        <w:bottom w:val="none" w:sz="0" w:space="0" w:color="auto"/>
        <w:right w:val="none" w:sz="0" w:space="0" w:color="auto"/>
      </w:divBdr>
    </w:div>
    <w:div w:id="576135193">
      <w:bodyDiv w:val="1"/>
      <w:marLeft w:val="0"/>
      <w:marRight w:val="0"/>
      <w:marTop w:val="0"/>
      <w:marBottom w:val="0"/>
      <w:divBdr>
        <w:top w:val="none" w:sz="0" w:space="0" w:color="auto"/>
        <w:left w:val="none" w:sz="0" w:space="0" w:color="auto"/>
        <w:bottom w:val="none" w:sz="0" w:space="0" w:color="auto"/>
        <w:right w:val="none" w:sz="0" w:space="0" w:color="auto"/>
      </w:divBdr>
    </w:div>
    <w:div w:id="579606603">
      <w:bodyDiv w:val="1"/>
      <w:marLeft w:val="0"/>
      <w:marRight w:val="0"/>
      <w:marTop w:val="0"/>
      <w:marBottom w:val="0"/>
      <w:divBdr>
        <w:top w:val="none" w:sz="0" w:space="0" w:color="auto"/>
        <w:left w:val="none" w:sz="0" w:space="0" w:color="auto"/>
        <w:bottom w:val="none" w:sz="0" w:space="0" w:color="auto"/>
        <w:right w:val="none" w:sz="0" w:space="0" w:color="auto"/>
      </w:divBdr>
    </w:div>
    <w:div w:id="580723001">
      <w:bodyDiv w:val="1"/>
      <w:marLeft w:val="0"/>
      <w:marRight w:val="0"/>
      <w:marTop w:val="0"/>
      <w:marBottom w:val="0"/>
      <w:divBdr>
        <w:top w:val="none" w:sz="0" w:space="0" w:color="auto"/>
        <w:left w:val="none" w:sz="0" w:space="0" w:color="auto"/>
        <w:bottom w:val="none" w:sz="0" w:space="0" w:color="auto"/>
        <w:right w:val="none" w:sz="0" w:space="0" w:color="auto"/>
      </w:divBdr>
    </w:div>
    <w:div w:id="580913733">
      <w:bodyDiv w:val="1"/>
      <w:marLeft w:val="0"/>
      <w:marRight w:val="0"/>
      <w:marTop w:val="0"/>
      <w:marBottom w:val="0"/>
      <w:divBdr>
        <w:top w:val="none" w:sz="0" w:space="0" w:color="auto"/>
        <w:left w:val="none" w:sz="0" w:space="0" w:color="auto"/>
        <w:bottom w:val="none" w:sz="0" w:space="0" w:color="auto"/>
        <w:right w:val="none" w:sz="0" w:space="0" w:color="auto"/>
      </w:divBdr>
    </w:div>
    <w:div w:id="581255921">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3152007">
      <w:bodyDiv w:val="1"/>
      <w:marLeft w:val="0"/>
      <w:marRight w:val="0"/>
      <w:marTop w:val="0"/>
      <w:marBottom w:val="0"/>
      <w:divBdr>
        <w:top w:val="none" w:sz="0" w:space="0" w:color="auto"/>
        <w:left w:val="none" w:sz="0" w:space="0" w:color="auto"/>
        <w:bottom w:val="none" w:sz="0" w:space="0" w:color="auto"/>
        <w:right w:val="none" w:sz="0" w:space="0" w:color="auto"/>
      </w:divBdr>
    </w:div>
    <w:div w:id="583224220">
      <w:bodyDiv w:val="1"/>
      <w:marLeft w:val="0"/>
      <w:marRight w:val="0"/>
      <w:marTop w:val="0"/>
      <w:marBottom w:val="0"/>
      <w:divBdr>
        <w:top w:val="none" w:sz="0" w:space="0" w:color="auto"/>
        <w:left w:val="none" w:sz="0" w:space="0" w:color="auto"/>
        <w:bottom w:val="none" w:sz="0" w:space="0" w:color="auto"/>
        <w:right w:val="none" w:sz="0" w:space="0" w:color="auto"/>
      </w:divBdr>
    </w:div>
    <w:div w:id="583495110">
      <w:bodyDiv w:val="1"/>
      <w:marLeft w:val="0"/>
      <w:marRight w:val="0"/>
      <w:marTop w:val="0"/>
      <w:marBottom w:val="0"/>
      <w:divBdr>
        <w:top w:val="none" w:sz="0" w:space="0" w:color="auto"/>
        <w:left w:val="none" w:sz="0" w:space="0" w:color="auto"/>
        <w:bottom w:val="none" w:sz="0" w:space="0" w:color="auto"/>
        <w:right w:val="none" w:sz="0" w:space="0" w:color="auto"/>
      </w:divBdr>
    </w:div>
    <w:div w:id="587429233">
      <w:bodyDiv w:val="1"/>
      <w:marLeft w:val="0"/>
      <w:marRight w:val="0"/>
      <w:marTop w:val="0"/>
      <w:marBottom w:val="0"/>
      <w:divBdr>
        <w:top w:val="none" w:sz="0" w:space="0" w:color="auto"/>
        <w:left w:val="none" w:sz="0" w:space="0" w:color="auto"/>
        <w:bottom w:val="none" w:sz="0" w:space="0" w:color="auto"/>
        <w:right w:val="none" w:sz="0" w:space="0" w:color="auto"/>
      </w:divBdr>
    </w:div>
    <w:div w:id="588124324">
      <w:bodyDiv w:val="1"/>
      <w:marLeft w:val="0"/>
      <w:marRight w:val="0"/>
      <w:marTop w:val="0"/>
      <w:marBottom w:val="0"/>
      <w:divBdr>
        <w:top w:val="none" w:sz="0" w:space="0" w:color="auto"/>
        <w:left w:val="none" w:sz="0" w:space="0" w:color="auto"/>
        <w:bottom w:val="none" w:sz="0" w:space="0" w:color="auto"/>
        <w:right w:val="none" w:sz="0" w:space="0" w:color="auto"/>
      </w:divBdr>
    </w:div>
    <w:div w:id="589002234">
      <w:bodyDiv w:val="1"/>
      <w:marLeft w:val="0"/>
      <w:marRight w:val="0"/>
      <w:marTop w:val="0"/>
      <w:marBottom w:val="0"/>
      <w:divBdr>
        <w:top w:val="none" w:sz="0" w:space="0" w:color="auto"/>
        <w:left w:val="none" w:sz="0" w:space="0" w:color="auto"/>
        <w:bottom w:val="none" w:sz="0" w:space="0" w:color="auto"/>
        <w:right w:val="none" w:sz="0" w:space="0" w:color="auto"/>
      </w:divBdr>
    </w:div>
    <w:div w:id="591278941">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593636333">
      <w:bodyDiv w:val="1"/>
      <w:marLeft w:val="0"/>
      <w:marRight w:val="0"/>
      <w:marTop w:val="0"/>
      <w:marBottom w:val="0"/>
      <w:divBdr>
        <w:top w:val="none" w:sz="0" w:space="0" w:color="auto"/>
        <w:left w:val="none" w:sz="0" w:space="0" w:color="auto"/>
        <w:bottom w:val="none" w:sz="0" w:space="0" w:color="auto"/>
        <w:right w:val="none" w:sz="0" w:space="0" w:color="auto"/>
      </w:divBdr>
    </w:div>
    <w:div w:id="593713278">
      <w:bodyDiv w:val="1"/>
      <w:marLeft w:val="0"/>
      <w:marRight w:val="0"/>
      <w:marTop w:val="0"/>
      <w:marBottom w:val="0"/>
      <w:divBdr>
        <w:top w:val="none" w:sz="0" w:space="0" w:color="auto"/>
        <w:left w:val="none" w:sz="0" w:space="0" w:color="auto"/>
        <w:bottom w:val="none" w:sz="0" w:space="0" w:color="auto"/>
        <w:right w:val="none" w:sz="0" w:space="0" w:color="auto"/>
      </w:divBdr>
    </w:div>
    <w:div w:id="594484860">
      <w:bodyDiv w:val="1"/>
      <w:marLeft w:val="0"/>
      <w:marRight w:val="0"/>
      <w:marTop w:val="0"/>
      <w:marBottom w:val="0"/>
      <w:divBdr>
        <w:top w:val="none" w:sz="0" w:space="0" w:color="auto"/>
        <w:left w:val="none" w:sz="0" w:space="0" w:color="auto"/>
        <w:bottom w:val="none" w:sz="0" w:space="0" w:color="auto"/>
        <w:right w:val="none" w:sz="0" w:space="0" w:color="auto"/>
      </w:divBdr>
    </w:div>
    <w:div w:id="594899846">
      <w:bodyDiv w:val="1"/>
      <w:marLeft w:val="0"/>
      <w:marRight w:val="0"/>
      <w:marTop w:val="0"/>
      <w:marBottom w:val="0"/>
      <w:divBdr>
        <w:top w:val="none" w:sz="0" w:space="0" w:color="auto"/>
        <w:left w:val="none" w:sz="0" w:space="0" w:color="auto"/>
        <w:bottom w:val="none" w:sz="0" w:space="0" w:color="auto"/>
        <w:right w:val="none" w:sz="0" w:space="0" w:color="auto"/>
      </w:divBdr>
    </w:div>
    <w:div w:id="595788672">
      <w:bodyDiv w:val="1"/>
      <w:marLeft w:val="0"/>
      <w:marRight w:val="0"/>
      <w:marTop w:val="0"/>
      <w:marBottom w:val="0"/>
      <w:divBdr>
        <w:top w:val="none" w:sz="0" w:space="0" w:color="auto"/>
        <w:left w:val="none" w:sz="0" w:space="0" w:color="auto"/>
        <w:bottom w:val="none" w:sz="0" w:space="0" w:color="auto"/>
        <w:right w:val="none" w:sz="0" w:space="0" w:color="auto"/>
      </w:divBdr>
    </w:div>
    <w:div w:id="596451815">
      <w:bodyDiv w:val="1"/>
      <w:marLeft w:val="0"/>
      <w:marRight w:val="0"/>
      <w:marTop w:val="0"/>
      <w:marBottom w:val="0"/>
      <w:divBdr>
        <w:top w:val="none" w:sz="0" w:space="0" w:color="auto"/>
        <w:left w:val="none" w:sz="0" w:space="0" w:color="auto"/>
        <w:bottom w:val="none" w:sz="0" w:space="0" w:color="auto"/>
        <w:right w:val="none" w:sz="0" w:space="0" w:color="auto"/>
      </w:divBdr>
    </w:div>
    <w:div w:id="596670228">
      <w:bodyDiv w:val="1"/>
      <w:marLeft w:val="0"/>
      <w:marRight w:val="0"/>
      <w:marTop w:val="0"/>
      <w:marBottom w:val="0"/>
      <w:divBdr>
        <w:top w:val="none" w:sz="0" w:space="0" w:color="auto"/>
        <w:left w:val="none" w:sz="0" w:space="0" w:color="auto"/>
        <w:bottom w:val="none" w:sz="0" w:space="0" w:color="auto"/>
        <w:right w:val="none" w:sz="0" w:space="0" w:color="auto"/>
      </w:divBdr>
    </w:div>
    <w:div w:id="596718398">
      <w:bodyDiv w:val="1"/>
      <w:marLeft w:val="0"/>
      <w:marRight w:val="0"/>
      <w:marTop w:val="0"/>
      <w:marBottom w:val="0"/>
      <w:divBdr>
        <w:top w:val="none" w:sz="0" w:space="0" w:color="auto"/>
        <w:left w:val="none" w:sz="0" w:space="0" w:color="auto"/>
        <w:bottom w:val="none" w:sz="0" w:space="0" w:color="auto"/>
        <w:right w:val="none" w:sz="0" w:space="0" w:color="auto"/>
      </w:divBdr>
    </w:div>
    <w:div w:id="598366335">
      <w:bodyDiv w:val="1"/>
      <w:marLeft w:val="0"/>
      <w:marRight w:val="0"/>
      <w:marTop w:val="0"/>
      <w:marBottom w:val="0"/>
      <w:divBdr>
        <w:top w:val="none" w:sz="0" w:space="0" w:color="auto"/>
        <w:left w:val="none" w:sz="0" w:space="0" w:color="auto"/>
        <w:bottom w:val="none" w:sz="0" w:space="0" w:color="auto"/>
        <w:right w:val="none" w:sz="0" w:space="0" w:color="auto"/>
      </w:divBdr>
    </w:div>
    <w:div w:id="599024019">
      <w:bodyDiv w:val="1"/>
      <w:marLeft w:val="0"/>
      <w:marRight w:val="0"/>
      <w:marTop w:val="0"/>
      <w:marBottom w:val="0"/>
      <w:divBdr>
        <w:top w:val="none" w:sz="0" w:space="0" w:color="auto"/>
        <w:left w:val="none" w:sz="0" w:space="0" w:color="auto"/>
        <w:bottom w:val="none" w:sz="0" w:space="0" w:color="auto"/>
        <w:right w:val="none" w:sz="0" w:space="0" w:color="auto"/>
      </w:divBdr>
    </w:div>
    <w:div w:id="599337853">
      <w:bodyDiv w:val="1"/>
      <w:marLeft w:val="0"/>
      <w:marRight w:val="0"/>
      <w:marTop w:val="0"/>
      <w:marBottom w:val="0"/>
      <w:divBdr>
        <w:top w:val="none" w:sz="0" w:space="0" w:color="auto"/>
        <w:left w:val="none" w:sz="0" w:space="0" w:color="auto"/>
        <w:bottom w:val="none" w:sz="0" w:space="0" w:color="auto"/>
        <w:right w:val="none" w:sz="0" w:space="0" w:color="auto"/>
      </w:divBdr>
    </w:div>
    <w:div w:id="599341690">
      <w:bodyDiv w:val="1"/>
      <w:marLeft w:val="0"/>
      <w:marRight w:val="0"/>
      <w:marTop w:val="0"/>
      <w:marBottom w:val="0"/>
      <w:divBdr>
        <w:top w:val="none" w:sz="0" w:space="0" w:color="auto"/>
        <w:left w:val="none" w:sz="0" w:space="0" w:color="auto"/>
        <w:bottom w:val="none" w:sz="0" w:space="0" w:color="auto"/>
        <w:right w:val="none" w:sz="0" w:space="0" w:color="auto"/>
      </w:divBdr>
    </w:div>
    <w:div w:id="600575730">
      <w:bodyDiv w:val="1"/>
      <w:marLeft w:val="0"/>
      <w:marRight w:val="0"/>
      <w:marTop w:val="0"/>
      <w:marBottom w:val="0"/>
      <w:divBdr>
        <w:top w:val="none" w:sz="0" w:space="0" w:color="auto"/>
        <w:left w:val="none" w:sz="0" w:space="0" w:color="auto"/>
        <w:bottom w:val="none" w:sz="0" w:space="0" w:color="auto"/>
        <w:right w:val="none" w:sz="0" w:space="0" w:color="auto"/>
      </w:divBdr>
    </w:div>
    <w:div w:id="604651258">
      <w:bodyDiv w:val="1"/>
      <w:marLeft w:val="0"/>
      <w:marRight w:val="0"/>
      <w:marTop w:val="0"/>
      <w:marBottom w:val="0"/>
      <w:divBdr>
        <w:top w:val="none" w:sz="0" w:space="0" w:color="auto"/>
        <w:left w:val="none" w:sz="0" w:space="0" w:color="auto"/>
        <w:bottom w:val="none" w:sz="0" w:space="0" w:color="auto"/>
        <w:right w:val="none" w:sz="0" w:space="0" w:color="auto"/>
      </w:divBdr>
    </w:div>
    <w:div w:id="606892971">
      <w:bodyDiv w:val="1"/>
      <w:marLeft w:val="0"/>
      <w:marRight w:val="0"/>
      <w:marTop w:val="0"/>
      <w:marBottom w:val="0"/>
      <w:divBdr>
        <w:top w:val="none" w:sz="0" w:space="0" w:color="auto"/>
        <w:left w:val="none" w:sz="0" w:space="0" w:color="auto"/>
        <w:bottom w:val="none" w:sz="0" w:space="0" w:color="auto"/>
        <w:right w:val="none" w:sz="0" w:space="0" w:color="auto"/>
      </w:divBdr>
    </w:div>
    <w:div w:id="607931507">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608240129">
      <w:bodyDiv w:val="1"/>
      <w:marLeft w:val="0"/>
      <w:marRight w:val="0"/>
      <w:marTop w:val="0"/>
      <w:marBottom w:val="0"/>
      <w:divBdr>
        <w:top w:val="none" w:sz="0" w:space="0" w:color="auto"/>
        <w:left w:val="none" w:sz="0" w:space="0" w:color="auto"/>
        <w:bottom w:val="none" w:sz="0" w:space="0" w:color="auto"/>
        <w:right w:val="none" w:sz="0" w:space="0" w:color="auto"/>
      </w:divBdr>
    </w:div>
    <w:div w:id="608464767">
      <w:bodyDiv w:val="1"/>
      <w:marLeft w:val="0"/>
      <w:marRight w:val="0"/>
      <w:marTop w:val="0"/>
      <w:marBottom w:val="0"/>
      <w:divBdr>
        <w:top w:val="none" w:sz="0" w:space="0" w:color="auto"/>
        <w:left w:val="none" w:sz="0" w:space="0" w:color="auto"/>
        <w:bottom w:val="none" w:sz="0" w:space="0" w:color="auto"/>
        <w:right w:val="none" w:sz="0" w:space="0" w:color="auto"/>
      </w:divBdr>
    </w:div>
    <w:div w:id="611018083">
      <w:bodyDiv w:val="1"/>
      <w:marLeft w:val="0"/>
      <w:marRight w:val="0"/>
      <w:marTop w:val="0"/>
      <w:marBottom w:val="0"/>
      <w:divBdr>
        <w:top w:val="none" w:sz="0" w:space="0" w:color="auto"/>
        <w:left w:val="none" w:sz="0" w:space="0" w:color="auto"/>
        <w:bottom w:val="none" w:sz="0" w:space="0" w:color="auto"/>
        <w:right w:val="none" w:sz="0" w:space="0" w:color="auto"/>
      </w:divBdr>
    </w:div>
    <w:div w:id="611590748">
      <w:bodyDiv w:val="1"/>
      <w:marLeft w:val="0"/>
      <w:marRight w:val="0"/>
      <w:marTop w:val="0"/>
      <w:marBottom w:val="0"/>
      <w:divBdr>
        <w:top w:val="none" w:sz="0" w:space="0" w:color="auto"/>
        <w:left w:val="none" w:sz="0" w:space="0" w:color="auto"/>
        <w:bottom w:val="none" w:sz="0" w:space="0" w:color="auto"/>
        <w:right w:val="none" w:sz="0" w:space="0" w:color="auto"/>
      </w:divBdr>
    </w:div>
    <w:div w:id="611791583">
      <w:bodyDiv w:val="1"/>
      <w:marLeft w:val="0"/>
      <w:marRight w:val="0"/>
      <w:marTop w:val="0"/>
      <w:marBottom w:val="0"/>
      <w:divBdr>
        <w:top w:val="none" w:sz="0" w:space="0" w:color="auto"/>
        <w:left w:val="none" w:sz="0" w:space="0" w:color="auto"/>
        <w:bottom w:val="none" w:sz="0" w:space="0" w:color="auto"/>
        <w:right w:val="none" w:sz="0" w:space="0" w:color="auto"/>
      </w:divBdr>
    </w:div>
    <w:div w:id="612516776">
      <w:bodyDiv w:val="1"/>
      <w:marLeft w:val="0"/>
      <w:marRight w:val="0"/>
      <w:marTop w:val="0"/>
      <w:marBottom w:val="0"/>
      <w:divBdr>
        <w:top w:val="none" w:sz="0" w:space="0" w:color="auto"/>
        <w:left w:val="none" w:sz="0" w:space="0" w:color="auto"/>
        <w:bottom w:val="none" w:sz="0" w:space="0" w:color="auto"/>
        <w:right w:val="none" w:sz="0" w:space="0" w:color="auto"/>
      </w:divBdr>
    </w:div>
    <w:div w:id="614211087">
      <w:bodyDiv w:val="1"/>
      <w:marLeft w:val="0"/>
      <w:marRight w:val="0"/>
      <w:marTop w:val="0"/>
      <w:marBottom w:val="0"/>
      <w:divBdr>
        <w:top w:val="none" w:sz="0" w:space="0" w:color="auto"/>
        <w:left w:val="none" w:sz="0" w:space="0" w:color="auto"/>
        <w:bottom w:val="none" w:sz="0" w:space="0" w:color="auto"/>
        <w:right w:val="none" w:sz="0" w:space="0" w:color="auto"/>
      </w:divBdr>
    </w:div>
    <w:div w:id="615403833">
      <w:bodyDiv w:val="1"/>
      <w:marLeft w:val="0"/>
      <w:marRight w:val="0"/>
      <w:marTop w:val="0"/>
      <w:marBottom w:val="0"/>
      <w:divBdr>
        <w:top w:val="none" w:sz="0" w:space="0" w:color="auto"/>
        <w:left w:val="none" w:sz="0" w:space="0" w:color="auto"/>
        <w:bottom w:val="none" w:sz="0" w:space="0" w:color="auto"/>
        <w:right w:val="none" w:sz="0" w:space="0" w:color="auto"/>
      </w:divBdr>
    </w:div>
    <w:div w:id="621614091">
      <w:bodyDiv w:val="1"/>
      <w:marLeft w:val="0"/>
      <w:marRight w:val="0"/>
      <w:marTop w:val="0"/>
      <w:marBottom w:val="0"/>
      <w:divBdr>
        <w:top w:val="none" w:sz="0" w:space="0" w:color="auto"/>
        <w:left w:val="none" w:sz="0" w:space="0" w:color="auto"/>
        <w:bottom w:val="none" w:sz="0" w:space="0" w:color="auto"/>
        <w:right w:val="none" w:sz="0" w:space="0" w:color="auto"/>
      </w:divBdr>
    </w:div>
    <w:div w:id="623972536">
      <w:bodyDiv w:val="1"/>
      <w:marLeft w:val="0"/>
      <w:marRight w:val="0"/>
      <w:marTop w:val="0"/>
      <w:marBottom w:val="0"/>
      <w:divBdr>
        <w:top w:val="none" w:sz="0" w:space="0" w:color="auto"/>
        <w:left w:val="none" w:sz="0" w:space="0" w:color="auto"/>
        <w:bottom w:val="none" w:sz="0" w:space="0" w:color="auto"/>
        <w:right w:val="none" w:sz="0" w:space="0" w:color="auto"/>
      </w:divBdr>
    </w:div>
    <w:div w:id="623998033">
      <w:bodyDiv w:val="1"/>
      <w:marLeft w:val="0"/>
      <w:marRight w:val="0"/>
      <w:marTop w:val="0"/>
      <w:marBottom w:val="0"/>
      <w:divBdr>
        <w:top w:val="none" w:sz="0" w:space="0" w:color="auto"/>
        <w:left w:val="none" w:sz="0" w:space="0" w:color="auto"/>
        <w:bottom w:val="none" w:sz="0" w:space="0" w:color="auto"/>
        <w:right w:val="none" w:sz="0" w:space="0" w:color="auto"/>
      </w:divBdr>
    </w:div>
    <w:div w:id="625694848">
      <w:bodyDiv w:val="1"/>
      <w:marLeft w:val="0"/>
      <w:marRight w:val="0"/>
      <w:marTop w:val="0"/>
      <w:marBottom w:val="0"/>
      <w:divBdr>
        <w:top w:val="none" w:sz="0" w:space="0" w:color="auto"/>
        <w:left w:val="none" w:sz="0" w:space="0" w:color="auto"/>
        <w:bottom w:val="none" w:sz="0" w:space="0" w:color="auto"/>
        <w:right w:val="none" w:sz="0" w:space="0" w:color="auto"/>
      </w:divBdr>
    </w:div>
    <w:div w:id="626202380">
      <w:bodyDiv w:val="1"/>
      <w:marLeft w:val="0"/>
      <w:marRight w:val="0"/>
      <w:marTop w:val="0"/>
      <w:marBottom w:val="0"/>
      <w:divBdr>
        <w:top w:val="none" w:sz="0" w:space="0" w:color="auto"/>
        <w:left w:val="none" w:sz="0" w:space="0" w:color="auto"/>
        <w:bottom w:val="none" w:sz="0" w:space="0" w:color="auto"/>
        <w:right w:val="none" w:sz="0" w:space="0" w:color="auto"/>
      </w:divBdr>
    </w:div>
    <w:div w:id="627666374">
      <w:bodyDiv w:val="1"/>
      <w:marLeft w:val="0"/>
      <w:marRight w:val="0"/>
      <w:marTop w:val="0"/>
      <w:marBottom w:val="0"/>
      <w:divBdr>
        <w:top w:val="none" w:sz="0" w:space="0" w:color="auto"/>
        <w:left w:val="none" w:sz="0" w:space="0" w:color="auto"/>
        <w:bottom w:val="none" w:sz="0" w:space="0" w:color="auto"/>
        <w:right w:val="none" w:sz="0" w:space="0" w:color="auto"/>
      </w:divBdr>
    </w:div>
    <w:div w:id="627777780">
      <w:bodyDiv w:val="1"/>
      <w:marLeft w:val="0"/>
      <w:marRight w:val="0"/>
      <w:marTop w:val="0"/>
      <w:marBottom w:val="0"/>
      <w:divBdr>
        <w:top w:val="none" w:sz="0" w:space="0" w:color="auto"/>
        <w:left w:val="none" w:sz="0" w:space="0" w:color="auto"/>
        <w:bottom w:val="none" w:sz="0" w:space="0" w:color="auto"/>
        <w:right w:val="none" w:sz="0" w:space="0" w:color="auto"/>
      </w:divBdr>
    </w:div>
    <w:div w:id="628777347">
      <w:bodyDiv w:val="1"/>
      <w:marLeft w:val="0"/>
      <w:marRight w:val="0"/>
      <w:marTop w:val="0"/>
      <w:marBottom w:val="0"/>
      <w:divBdr>
        <w:top w:val="none" w:sz="0" w:space="0" w:color="auto"/>
        <w:left w:val="none" w:sz="0" w:space="0" w:color="auto"/>
        <w:bottom w:val="none" w:sz="0" w:space="0" w:color="auto"/>
        <w:right w:val="none" w:sz="0" w:space="0" w:color="auto"/>
      </w:divBdr>
    </w:div>
    <w:div w:id="628978690">
      <w:bodyDiv w:val="1"/>
      <w:marLeft w:val="0"/>
      <w:marRight w:val="0"/>
      <w:marTop w:val="0"/>
      <w:marBottom w:val="0"/>
      <w:divBdr>
        <w:top w:val="none" w:sz="0" w:space="0" w:color="auto"/>
        <w:left w:val="none" w:sz="0" w:space="0" w:color="auto"/>
        <w:bottom w:val="none" w:sz="0" w:space="0" w:color="auto"/>
        <w:right w:val="none" w:sz="0" w:space="0" w:color="auto"/>
      </w:divBdr>
    </w:div>
    <w:div w:id="630674422">
      <w:bodyDiv w:val="1"/>
      <w:marLeft w:val="0"/>
      <w:marRight w:val="0"/>
      <w:marTop w:val="0"/>
      <w:marBottom w:val="0"/>
      <w:divBdr>
        <w:top w:val="none" w:sz="0" w:space="0" w:color="auto"/>
        <w:left w:val="none" w:sz="0" w:space="0" w:color="auto"/>
        <w:bottom w:val="none" w:sz="0" w:space="0" w:color="auto"/>
        <w:right w:val="none" w:sz="0" w:space="0" w:color="auto"/>
      </w:divBdr>
    </w:div>
    <w:div w:id="630941739">
      <w:bodyDiv w:val="1"/>
      <w:marLeft w:val="0"/>
      <w:marRight w:val="0"/>
      <w:marTop w:val="0"/>
      <w:marBottom w:val="0"/>
      <w:divBdr>
        <w:top w:val="none" w:sz="0" w:space="0" w:color="auto"/>
        <w:left w:val="none" w:sz="0" w:space="0" w:color="auto"/>
        <w:bottom w:val="none" w:sz="0" w:space="0" w:color="auto"/>
        <w:right w:val="none" w:sz="0" w:space="0" w:color="auto"/>
      </w:divBdr>
    </w:div>
    <w:div w:id="630945314">
      <w:bodyDiv w:val="1"/>
      <w:marLeft w:val="0"/>
      <w:marRight w:val="0"/>
      <w:marTop w:val="0"/>
      <w:marBottom w:val="0"/>
      <w:divBdr>
        <w:top w:val="none" w:sz="0" w:space="0" w:color="auto"/>
        <w:left w:val="none" w:sz="0" w:space="0" w:color="auto"/>
        <w:bottom w:val="none" w:sz="0" w:space="0" w:color="auto"/>
        <w:right w:val="none" w:sz="0" w:space="0" w:color="auto"/>
      </w:divBdr>
    </w:div>
    <w:div w:id="632834918">
      <w:bodyDiv w:val="1"/>
      <w:marLeft w:val="0"/>
      <w:marRight w:val="0"/>
      <w:marTop w:val="0"/>
      <w:marBottom w:val="0"/>
      <w:divBdr>
        <w:top w:val="none" w:sz="0" w:space="0" w:color="auto"/>
        <w:left w:val="none" w:sz="0" w:space="0" w:color="auto"/>
        <w:bottom w:val="none" w:sz="0" w:space="0" w:color="auto"/>
        <w:right w:val="none" w:sz="0" w:space="0" w:color="auto"/>
      </w:divBdr>
    </w:div>
    <w:div w:id="634407625">
      <w:bodyDiv w:val="1"/>
      <w:marLeft w:val="0"/>
      <w:marRight w:val="0"/>
      <w:marTop w:val="0"/>
      <w:marBottom w:val="0"/>
      <w:divBdr>
        <w:top w:val="none" w:sz="0" w:space="0" w:color="auto"/>
        <w:left w:val="none" w:sz="0" w:space="0" w:color="auto"/>
        <w:bottom w:val="none" w:sz="0" w:space="0" w:color="auto"/>
        <w:right w:val="none" w:sz="0" w:space="0" w:color="auto"/>
      </w:divBdr>
    </w:div>
    <w:div w:id="636035620">
      <w:bodyDiv w:val="1"/>
      <w:marLeft w:val="0"/>
      <w:marRight w:val="0"/>
      <w:marTop w:val="0"/>
      <w:marBottom w:val="0"/>
      <w:divBdr>
        <w:top w:val="none" w:sz="0" w:space="0" w:color="auto"/>
        <w:left w:val="none" w:sz="0" w:space="0" w:color="auto"/>
        <w:bottom w:val="none" w:sz="0" w:space="0" w:color="auto"/>
        <w:right w:val="none" w:sz="0" w:space="0" w:color="auto"/>
      </w:divBdr>
    </w:div>
    <w:div w:id="638191726">
      <w:bodyDiv w:val="1"/>
      <w:marLeft w:val="0"/>
      <w:marRight w:val="0"/>
      <w:marTop w:val="0"/>
      <w:marBottom w:val="0"/>
      <w:divBdr>
        <w:top w:val="none" w:sz="0" w:space="0" w:color="auto"/>
        <w:left w:val="none" w:sz="0" w:space="0" w:color="auto"/>
        <w:bottom w:val="none" w:sz="0" w:space="0" w:color="auto"/>
        <w:right w:val="none" w:sz="0" w:space="0" w:color="auto"/>
      </w:divBdr>
    </w:div>
    <w:div w:id="638731543">
      <w:bodyDiv w:val="1"/>
      <w:marLeft w:val="0"/>
      <w:marRight w:val="0"/>
      <w:marTop w:val="0"/>
      <w:marBottom w:val="0"/>
      <w:divBdr>
        <w:top w:val="none" w:sz="0" w:space="0" w:color="auto"/>
        <w:left w:val="none" w:sz="0" w:space="0" w:color="auto"/>
        <w:bottom w:val="none" w:sz="0" w:space="0" w:color="auto"/>
        <w:right w:val="none" w:sz="0" w:space="0" w:color="auto"/>
      </w:divBdr>
    </w:div>
    <w:div w:id="641694055">
      <w:bodyDiv w:val="1"/>
      <w:marLeft w:val="0"/>
      <w:marRight w:val="0"/>
      <w:marTop w:val="0"/>
      <w:marBottom w:val="0"/>
      <w:divBdr>
        <w:top w:val="none" w:sz="0" w:space="0" w:color="auto"/>
        <w:left w:val="none" w:sz="0" w:space="0" w:color="auto"/>
        <w:bottom w:val="none" w:sz="0" w:space="0" w:color="auto"/>
        <w:right w:val="none" w:sz="0" w:space="0" w:color="auto"/>
      </w:divBdr>
    </w:div>
    <w:div w:id="642151336">
      <w:bodyDiv w:val="1"/>
      <w:marLeft w:val="0"/>
      <w:marRight w:val="0"/>
      <w:marTop w:val="0"/>
      <w:marBottom w:val="0"/>
      <w:divBdr>
        <w:top w:val="none" w:sz="0" w:space="0" w:color="auto"/>
        <w:left w:val="none" w:sz="0" w:space="0" w:color="auto"/>
        <w:bottom w:val="none" w:sz="0" w:space="0" w:color="auto"/>
        <w:right w:val="none" w:sz="0" w:space="0" w:color="auto"/>
      </w:divBdr>
    </w:div>
    <w:div w:id="642200830">
      <w:bodyDiv w:val="1"/>
      <w:marLeft w:val="0"/>
      <w:marRight w:val="0"/>
      <w:marTop w:val="0"/>
      <w:marBottom w:val="0"/>
      <w:divBdr>
        <w:top w:val="none" w:sz="0" w:space="0" w:color="auto"/>
        <w:left w:val="none" w:sz="0" w:space="0" w:color="auto"/>
        <w:bottom w:val="none" w:sz="0" w:space="0" w:color="auto"/>
        <w:right w:val="none" w:sz="0" w:space="0" w:color="auto"/>
      </w:divBdr>
    </w:div>
    <w:div w:id="643117892">
      <w:bodyDiv w:val="1"/>
      <w:marLeft w:val="0"/>
      <w:marRight w:val="0"/>
      <w:marTop w:val="0"/>
      <w:marBottom w:val="0"/>
      <w:divBdr>
        <w:top w:val="none" w:sz="0" w:space="0" w:color="auto"/>
        <w:left w:val="none" w:sz="0" w:space="0" w:color="auto"/>
        <w:bottom w:val="none" w:sz="0" w:space="0" w:color="auto"/>
        <w:right w:val="none" w:sz="0" w:space="0" w:color="auto"/>
      </w:divBdr>
    </w:div>
    <w:div w:id="643394693">
      <w:bodyDiv w:val="1"/>
      <w:marLeft w:val="0"/>
      <w:marRight w:val="0"/>
      <w:marTop w:val="0"/>
      <w:marBottom w:val="0"/>
      <w:divBdr>
        <w:top w:val="none" w:sz="0" w:space="0" w:color="auto"/>
        <w:left w:val="none" w:sz="0" w:space="0" w:color="auto"/>
        <w:bottom w:val="none" w:sz="0" w:space="0" w:color="auto"/>
        <w:right w:val="none" w:sz="0" w:space="0" w:color="auto"/>
      </w:divBdr>
    </w:div>
    <w:div w:id="643463743">
      <w:bodyDiv w:val="1"/>
      <w:marLeft w:val="0"/>
      <w:marRight w:val="0"/>
      <w:marTop w:val="0"/>
      <w:marBottom w:val="0"/>
      <w:divBdr>
        <w:top w:val="none" w:sz="0" w:space="0" w:color="auto"/>
        <w:left w:val="none" w:sz="0" w:space="0" w:color="auto"/>
        <w:bottom w:val="none" w:sz="0" w:space="0" w:color="auto"/>
        <w:right w:val="none" w:sz="0" w:space="0" w:color="auto"/>
      </w:divBdr>
    </w:div>
    <w:div w:id="644244206">
      <w:bodyDiv w:val="1"/>
      <w:marLeft w:val="0"/>
      <w:marRight w:val="0"/>
      <w:marTop w:val="0"/>
      <w:marBottom w:val="0"/>
      <w:divBdr>
        <w:top w:val="none" w:sz="0" w:space="0" w:color="auto"/>
        <w:left w:val="none" w:sz="0" w:space="0" w:color="auto"/>
        <w:bottom w:val="none" w:sz="0" w:space="0" w:color="auto"/>
        <w:right w:val="none" w:sz="0" w:space="0" w:color="auto"/>
      </w:divBdr>
    </w:div>
    <w:div w:id="645015003">
      <w:bodyDiv w:val="1"/>
      <w:marLeft w:val="0"/>
      <w:marRight w:val="0"/>
      <w:marTop w:val="0"/>
      <w:marBottom w:val="0"/>
      <w:divBdr>
        <w:top w:val="none" w:sz="0" w:space="0" w:color="auto"/>
        <w:left w:val="none" w:sz="0" w:space="0" w:color="auto"/>
        <w:bottom w:val="none" w:sz="0" w:space="0" w:color="auto"/>
        <w:right w:val="none" w:sz="0" w:space="0" w:color="auto"/>
      </w:divBdr>
    </w:div>
    <w:div w:id="645861148">
      <w:bodyDiv w:val="1"/>
      <w:marLeft w:val="0"/>
      <w:marRight w:val="0"/>
      <w:marTop w:val="0"/>
      <w:marBottom w:val="0"/>
      <w:divBdr>
        <w:top w:val="none" w:sz="0" w:space="0" w:color="auto"/>
        <w:left w:val="none" w:sz="0" w:space="0" w:color="auto"/>
        <w:bottom w:val="none" w:sz="0" w:space="0" w:color="auto"/>
        <w:right w:val="none" w:sz="0" w:space="0" w:color="auto"/>
      </w:divBdr>
    </w:div>
    <w:div w:id="646057438">
      <w:bodyDiv w:val="1"/>
      <w:marLeft w:val="0"/>
      <w:marRight w:val="0"/>
      <w:marTop w:val="0"/>
      <w:marBottom w:val="0"/>
      <w:divBdr>
        <w:top w:val="none" w:sz="0" w:space="0" w:color="auto"/>
        <w:left w:val="none" w:sz="0" w:space="0" w:color="auto"/>
        <w:bottom w:val="none" w:sz="0" w:space="0" w:color="auto"/>
        <w:right w:val="none" w:sz="0" w:space="0" w:color="auto"/>
      </w:divBdr>
    </w:div>
    <w:div w:id="646057690">
      <w:bodyDiv w:val="1"/>
      <w:marLeft w:val="0"/>
      <w:marRight w:val="0"/>
      <w:marTop w:val="0"/>
      <w:marBottom w:val="0"/>
      <w:divBdr>
        <w:top w:val="none" w:sz="0" w:space="0" w:color="auto"/>
        <w:left w:val="none" w:sz="0" w:space="0" w:color="auto"/>
        <w:bottom w:val="none" w:sz="0" w:space="0" w:color="auto"/>
        <w:right w:val="none" w:sz="0" w:space="0" w:color="auto"/>
      </w:divBdr>
    </w:div>
    <w:div w:id="646401710">
      <w:bodyDiv w:val="1"/>
      <w:marLeft w:val="0"/>
      <w:marRight w:val="0"/>
      <w:marTop w:val="0"/>
      <w:marBottom w:val="0"/>
      <w:divBdr>
        <w:top w:val="none" w:sz="0" w:space="0" w:color="auto"/>
        <w:left w:val="none" w:sz="0" w:space="0" w:color="auto"/>
        <w:bottom w:val="none" w:sz="0" w:space="0" w:color="auto"/>
        <w:right w:val="none" w:sz="0" w:space="0" w:color="auto"/>
      </w:divBdr>
    </w:div>
    <w:div w:id="646587386">
      <w:bodyDiv w:val="1"/>
      <w:marLeft w:val="0"/>
      <w:marRight w:val="0"/>
      <w:marTop w:val="0"/>
      <w:marBottom w:val="0"/>
      <w:divBdr>
        <w:top w:val="none" w:sz="0" w:space="0" w:color="auto"/>
        <w:left w:val="none" w:sz="0" w:space="0" w:color="auto"/>
        <w:bottom w:val="none" w:sz="0" w:space="0" w:color="auto"/>
        <w:right w:val="none" w:sz="0" w:space="0" w:color="auto"/>
      </w:divBdr>
    </w:div>
    <w:div w:id="647054519">
      <w:bodyDiv w:val="1"/>
      <w:marLeft w:val="0"/>
      <w:marRight w:val="0"/>
      <w:marTop w:val="0"/>
      <w:marBottom w:val="0"/>
      <w:divBdr>
        <w:top w:val="none" w:sz="0" w:space="0" w:color="auto"/>
        <w:left w:val="none" w:sz="0" w:space="0" w:color="auto"/>
        <w:bottom w:val="none" w:sz="0" w:space="0" w:color="auto"/>
        <w:right w:val="none" w:sz="0" w:space="0" w:color="auto"/>
      </w:divBdr>
    </w:div>
    <w:div w:id="647903118">
      <w:bodyDiv w:val="1"/>
      <w:marLeft w:val="0"/>
      <w:marRight w:val="0"/>
      <w:marTop w:val="0"/>
      <w:marBottom w:val="0"/>
      <w:divBdr>
        <w:top w:val="none" w:sz="0" w:space="0" w:color="auto"/>
        <w:left w:val="none" w:sz="0" w:space="0" w:color="auto"/>
        <w:bottom w:val="none" w:sz="0" w:space="0" w:color="auto"/>
        <w:right w:val="none" w:sz="0" w:space="0" w:color="auto"/>
      </w:divBdr>
    </w:div>
    <w:div w:id="647974300">
      <w:bodyDiv w:val="1"/>
      <w:marLeft w:val="0"/>
      <w:marRight w:val="0"/>
      <w:marTop w:val="0"/>
      <w:marBottom w:val="0"/>
      <w:divBdr>
        <w:top w:val="none" w:sz="0" w:space="0" w:color="auto"/>
        <w:left w:val="none" w:sz="0" w:space="0" w:color="auto"/>
        <w:bottom w:val="none" w:sz="0" w:space="0" w:color="auto"/>
        <w:right w:val="none" w:sz="0" w:space="0" w:color="auto"/>
      </w:divBdr>
    </w:div>
    <w:div w:id="647978067">
      <w:bodyDiv w:val="1"/>
      <w:marLeft w:val="0"/>
      <w:marRight w:val="0"/>
      <w:marTop w:val="0"/>
      <w:marBottom w:val="0"/>
      <w:divBdr>
        <w:top w:val="none" w:sz="0" w:space="0" w:color="auto"/>
        <w:left w:val="none" w:sz="0" w:space="0" w:color="auto"/>
        <w:bottom w:val="none" w:sz="0" w:space="0" w:color="auto"/>
        <w:right w:val="none" w:sz="0" w:space="0" w:color="auto"/>
      </w:divBdr>
    </w:div>
    <w:div w:id="649408475">
      <w:bodyDiv w:val="1"/>
      <w:marLeft w:val="0"/>
      <w:marRight w:val="0"/>
      <w:marTop w:val="0"/>
      <w:marBottom w:val="0"/>
      <w:divBdr>
        <w:top w:val="none" w:sz="0" w:space="0" w:color="auto"/>
        <w:left w:val="none" w:sz="0" w:space="0" w:color="auto"/>
        <w:bottom w:val="none" w:sz="0" w:space="0" w:color="auto"/>
        <w:right w:val="none" w:sz="0" w:space="0" w:color="auto"/>
      </w:divBdr>
    </w:div>
    <w:div w:id="651255078">
      <w:bodyDiv w:val="1"/>
      <w:marLeft w:val="0"/>
      <w:marRight w:val="0"/>
      <w:marTop w:val="0"/>
      <w:marBottom w:val="0"/>
      <w:divBdr>
        <w:top w:val="none" w:sz="0" w:space="0" w:color="auto"/>
        <w:left w:val="none" w:sz="0" w:space="0" w:color="auto"/>
        <w:bottom w:val="none" w:sz="0" w:space="0" w:color="auto"/>
        <w:right w:val="none" w:sz="0" w:space="0" w:color="auto"/>
      </w:divBdr>
    </w:div>
    <w:div w:id="651255282">
      <w:bodyDiv w:val="1"/>
      <w:marLeft w:val="0"/>
      <w:marRight w:val="0"/>
      <w:marTop w:val="0"/>
      <w:marBottom w:val="0"/>
      <w:divBdr>
        <w:top w:val="none" w:sz="0" w:space="0" w:color="auto"/>
        <w:left w:val="none" w:sz="0" w:space="0" w:color="auto"/>
        <w:bottom w:val="none" w:sz="0" w:space="0" w:color="auto"/>
        <w:right w:val="none" w:sz="0" w:space="0" w:color="auto"/>
      </w:divBdr>
    </w:div>
    <w:div w:id="651449456">
      <w:bodyDiv w:val="1"/>
      <w:marLeft w:val="0"/>
      <w:marRight w:val="0"/>
      <w:marTop w:val="0"/>
      <w:marBottom w:val="0"/>
      <w:divBdr>
        <w:top w:val="none" w:sz="0" w:space="0" w:color="auto"/>
        <w:left w:val="none" w:sz="0" w:space="0" w:color="auto"/>
        <w:bottom w:val="none" w:sz="0" w:space="0" w:color="auto"/>
        <w:right w:val="none" w:sz="0" w:space="0" w:color="auto"/>
      </w:divBdr>
    </w:div>
    <w:div w:id="651567263">
      <w:bodyDiv w:val="1"/>
      <w:marLeft w:val="0"/>
      <w:marRight w:val="0"/>
      <w:marTop w:val="0"/>
      <w:marBottom w:val="0"/>
      <w:divBdr>
        <w:top w:val="none" w:sz="0" w:space="0" w:color="auto"/>
        <w:left w:val="none" w:sz="0" w:space="0" w:color="auto"/>
        <w:bottom w:val="none" w:sz="0" w:space="0" w:color="auto"/>
        <w:right w:val="none" w:sz="0" w:space="0" w:color="auto"/>
      </w:divBdr>
    </w:div>
    <w:div w:id="651829470">
      <w:bodyDiv w:val="1"/>
      <w:marLeft w:val="0"/>
      <w:marRight w:val="0"/>
      <w:marTop w:val="0"/>
      <w:marBottom w:val="0"/>
      <w:divBdr>
        <w:top w:val="none" w:sz="0" w:space="0" w:color="auto"/>
        <w:left w:val="none" w:sz="0" w:space="0" w:color="auto"/>
        <w:bottom w:val="none" w:sz="0" w:space="0" w:color="auto"/>
        <w:right w:val="none" w:sz="0" w:space="0" w:color="auto"/>
      </w:divBdr>
    </w:div>
    <w:div w:id="653223434">
      <w:bodyDiv w:val="1"/>
      <w:marLeft w:val="0"/>
      <w:marRight w:val="0"/>
      <w:marTop w:val="0"/>
      <w:marBottom w:val="0"/>
      <w:divBdr>
        <w:top w:val="none" w:sz="0" w:space="0" w:color="auto"/>
        <w:left w:val="none" w:sz="0" w:space="0" w:color="auto"/>
        <w:bottom w:val="none" w:sz="0" w:space="0" w:color="auto"/>
        <w:right w:val="none" w:sz="0" w:space="0" w:color="auto"/>
      </w:divBdr>
    </w:div>
    <w:div w:id="653340780">
      <w:bodyDiv w:val="1"/>
      <w:marLeft w:val="0"/>
      <w:marRight w:val="0"/>
      <w:marTop w:val="0"/>
      <w:marBottom w:val="0"/>
      <w:divBdr>
        <w:top w:val="none" w:sz="0" w:space="0" w:color="auto"/>
        <w:left w:val="none" w:sz="0" w:space="0" w:color="auto"/>
        <w:bottom w:val="none" w:sz="0" w:space="0" w:color="auto"/>
        <w:right w:val="none" w:sz="0" w:space="0" w:color="auto"/>
      </w:divBdr>
    </w:div>
    <w:div w:id="653870591">
      <w:bodyDiv w:val="1"/>
      <w:marLeft w:val="0"/>
      <w:marRight w:val="0"/>
      <w:marTop w:val="0"/>
      <w:marBottom w:val="0"/>
      <w:divBdr>
        <w:top w:val="none" w:sz="0" w:space="0" w:color="auto"/>
        <w:left w:val="none" w:sz="0" w:space="0" w:color="auto"/>
        <w:bottom w:val="none" w:sz="0" w:space="0" w:color="auto"/>
        <w:right w:val="none" w:sz="0" w:space="0" w:color="auto"/>
      </w:divBdr>
    </w:div>
    <w:div w:id="654602456">
      <w:bodyDiv w:val="1"/>
      <w:marLeft w:val="0"/>
      <w:marRight w:val="0"/>
      <w:marTop w:val="0"/>
      <w:marBottom w:val="0"/>
      <w:divBdr>
        <w:top w:val="none" w:sz="0" w:space="0" w:color="auto"/>
        <w:left w:val="none" w:sz="0" w:space="0" w:color="auto"/>
        <w:bottom w:val="none" w:sz="0" w:space="0" w:color="auto"/>
        <w:right w:val="none" w:sz="0" w:space="0" w:color="auto"/>
      </w:divBdr>
    </w:div>
    <w:div w:id="654771000">
      <w:bodyDiv w:val="1"/>
      <w:marLeft w:val="0"/>
      <w:marRight w:val="0"/>
      <w:marTop w:val="0"/>
      <w:marBottom w:val="0"/>
      <w:divBdr>
        <w:top w:val="none" w:sz="0" w:space="0" w:color="auto"/>
        <w:left w:val="none" w:sz="0" w:space="0" w:color="auto"/>
        <w:bottom w:val="none" w:sz="0" w:space="0" w:color="auto"/>
        <w:right w:val="none" w:sz="0" w:space="0" w:color="auto"/>
      </w:divBdr>
    </w:div>
    <w:div w:id="656885902">
      <w:bodyDiv w:val="1"/>
      <w:marLeft w:val="0"/>
      <w:marRight w:val="0"/>
      <w:marTop w:val="0"/>
      <w:marBottom w:val="0"/>
      <w:divBdr>
        <w:top w:val="none" w:sz="0" w:space="0" w:color="auto"/>
        <w:left w:val="none" w:sz="0" w:space="0" w:color="auto"/>
        <w:bottom w:val="none" w:sz="0" w:space="0" w:color="auto"/>
        <w:right w:val="none" w:sz="0" w:space="0" w:color="auto"/>
      </w:divBdr>
    </w:div>
    <w:div w:id="657807416">
      <w:bodyDiv w:val="1"/>
      <w:marLeft w:val="0"/>
      <w:marRight w:val="0"/>
      <w:marTop w:val="0"/>
      <w:marBottom w:val="0"/>
      <w:divBdr>
        <w:top w:val="none" w:sz="0" w:space="0" w:color="auto"/>
        <w:left w:val="none" w:sz="0" w:space="0" w:color="auto"/>
        <w:bottom w:val="none" w:sz="0" w:space="0" w:color="auto"/>
        <w:right w:val="none" w:sz="0" w:space="0" w:color="auto"/>
      </w:divBdr>
    </w:div>
    <w:div w:id="660814374">
      <w:bodyDiv w:val="1"/>
      <w:marLeft w:val="0"/>
      <w:marRight w:val="0"/>
      <w:marTop w:val="0"/>
      <w:marBottom w:val="0"/>
      <w:divBdr>
        <w:top w:val="none" w:sz="0" w:space="0" w:color="auto"/>
        <w:left w:val="none" w:sz="0" w:space="0" w:color="auto"/>
        <w:bottom w:val="none" w:sz="0" w:space="0" w:color="auto"/>
        <w:right w:val="none" w:sz="0" w:space="0" w:color="auto"/>
      </w:divBdr>
    </w:div>
    <w:div w:id="660888120">
      <w:bodyDiv w:val="1"/>
      <w:marLeft w:val="0"/>
      <w:marRight w:val="0"/>
      <w:marTop w:val="0"/>
      <w:marBottom w:val="0"/>
      <w:divBdr>
        <w:top w:val="none" w:sz="0" w:space="0" w:color="auto"/>
        <w:left w:val="none" w:sz="0" w:space="0" w:color="auto"/>
        <w:bottom w:val="none" w:sz="0" w:space="0" w:color="auto"/>
        <w:right w:val="none" w:sz="0" w:space="0" w:color="auto"/>
      </w:divBdr>
    </w:div>
    <w:div w:id="661276485">
      <w:bodyDiv w:val="1"/>
      <w:marLeft w:val="0"/>
      <w:marRight w:val="0"/>
      <w:marTop w:val="0"/>
      <w:marBottom w:val="0"/>
      <w:divBdr>
        <w:top w:val="none" w:sz="0" w:space="0" w:color="auto"/>
        <w:left w:val="none" w:sz="0" w:space="0" w:color="auto"/>
        <w:bottom w:val="none" w:sz="0" w:space="0" w:color="auto"/>
        <w:right w:val="none" w:sz="0" w:space="0" w:color="auto"/>
      </w:divBdr>
    </w:div>
    <w:div w:id="661352501">
      <w:bodyDiv w:val="1"/>
      <w:marLeft w:val="0"/>
      <w:marRight w:val="0"/>
      <w:marTop w:val="0"/>
      <w:marBottom w:val="0"/>
      <w:divBdr>
        <w:top w:val="none" w:sz="0" w:space="0" w:color="auto"/>
        <w:left w:val="none" w:sz="0" w:space="0" w:color="auto"/>
        <w:bottom w:val="none" w:sz="0" w:space="0" w:color="auto"/>
        <w:right w:val="none" w:sz="0" w:space="0" w:color="auto"/>
      </w:divBdr>
    </w:div>
    <w:div w:id="661812251">
      <w:bodyDiv w:val="1"/>
      <w:marLeft w:val="0"/>
      <w:marRight w:val="0"/>
      <w:marTop w:val="0"/>
      <w:marBottom w:val="0"/>
      <w:divBdr>
        <w:top w:val="none" w:sz="0" w:space="0" w:color="auto"/>
        <w:left w:val="none" w:sz="0" w:space="0" w:color="auto"/>
        <w:bottom w:val="none" w:sz="0" w:space="0" w:color="auto"/>
        <w:right w:val="none" w:sz="0" w:space="0" w:color="auto"/>
      </w:divBdr>
    </w:div>
    <w:div w:id="662129147">
      <w:bodyDiv w:val="1"/>
      <w:marLeft w:val="0"/>
      <w:marRight w:val="0"/>
      <w:marTop w:val="0"/>
      <w:marBottom w:val="0"/>
      <w:divBdr>
        <w:top w:val="none" w:sz="0" w:space="0" w:color="auto"/>
        <w:left w:val="none" w:sz="0" w:space="0" w:color="auto"/>
        <w:bottom w:val="none" w:sz="0" w:space="0" w:color="auto"/>
        <w:right w:val="none" w:sz="0" w:space="0" w:color="auto"/>
      </w:divBdr>
    </w:div>
    <w:div w:id="662703022">
      <w:bodyDiv w:val="1"/>
      <w:marLeft w:val="0"/>
      <w:marRight w:val="0"/>
      <w:marTop w:val="0"/>
      <w:marBottom w:val="0"/>
      <w:divBdr>
        <w:top w:val="none" w:sz="0" w:space="0" w:color="auto"/>
        <w:left w:val="none" w:sz="0" w:space="0" w:color="auto"/>
        <w:bottom w:val="none" w:sz="0" w:space="0" w:color="auto"/>
        <w:right w:val="none" w:sz="0" w:space="0" w:color="auto"/>
      </w:divBdr>
    </w:div>
    <w:div w:id="663048149">
      <w:bodyDiv w:val="1"/>
      <w:marLeft w:val="0"/>
      <w:marRight w:val="0"/>
      <w:marTop w:val="0"/>
      <w:marBottom w:val="0"/>
      <w:divBdr>
        <w:top w:val="none" w:sz="0" w:space="0" w:color="auto"/>
        <w:left w:val="none" w:sz="0" w:space="0" w:color="auto"/>
        <w:bottom w:val="none" w:sz="0" w:space="0" w:color="auto"/>
        <w:right w:val="none" w:sz="0" w:space="0" w:color="auto"/>
      </w:divBdr>
    </w:div>
    <w:div w:id="664018467">
      <w:bodyDiv w:val="1"/>
      <w:marLeft w:val="0"/>
      <w:marRight w:val="0"/>
      <w:marTop w:val="0"/>
      <w:marBottom w:val="0"/>
      <w:divBdr>
        <w:top w:val="none" w:sz="0" w:space="0" w:color="auto"/>
        <w:left w:val="none" w:sz="0" w:space="0" w:color="auto"/>
        <w:bottom w:val="none" w:sz="0" w:space="0" w:color="auto"/>
        <w:right w:val="none" w:sz="0" w:space="0" w:color="auto"/>
      </w:divBdr>
    </w:div>
    <w:div w:id="664210604">
      <w:bodyDiv w:val="1"/>
      <w:marLeft w:val="0"/>
      <w:marRight w:val="0"/>
      <w:marTop w:val="0"/>
      <w:marBottom w:val="0"/>
      <w:divBdr>
        <w:top w:val="none" w:sz="0" w:space="0" w:color="auto"/>
        <w:left w:val="none" w:sz="0" w:space="0" w:color="auto"/>
        <w:bottom w:val="none" w:sz="0" w:space="0" w:color="auto"/>
        <w:right w:val="none" w:sz="0" w:space="0" w:color="auto"/>
      </w:divBdr>
    </w:div>
    <w:div w:id="665324298">
      <w:bodyDiv w:val="1"/>
      <w:marLeft w:val="0"/>
      <w:marRight w:val="0"/>
      <w:marTop w:val="0"/>
      <w:marBottom w:val="0"/>
      <w:divBdr>
        <w:top w:val="none" w:sz="0" w:space="0" w:color="auto"/>
        <w:left w:val="none" w:sz="0" w:space="0" w:color="auto"/>
        <w:bottom w:val="none" w:sz="0" w:space="0" w:color="auto"/>
        <w:right w:val="none" w:sz="0" w:space="0" w:color="auto"/>
      </w:divBdr>
    </w:div>
    <w:div w:id="665590009">
      <w:bodyDiv w:val="1"/>
      <w:marLeft w:val="0"/>
      <w:marRight w:val="0"/>
      <w:marTop w:val="0"/>
      <w:marBottom w:val="0"/>
      <w:divBdr>
        <w:top w:val="none" w:sz="0" w:space="0" w:color="auto"/>
        <w:left w:val="none" w:sz="0" w:space="0" w:color="auto"/>
        <w:bottom w:val="none" w:sz="0" w:space="0" w:color="auto"/>
        <w:right w:val="none" w:sz="0" w:space="0" w:color="auto"/>
      </w:divBdr>
    </w:div>
    <w:div w:id="665981969">
      <w:bodyDiv w:val="1"/>
      <w:marLeft w:val="0"/>
      <w:marRight w:val="0"/>
      <w:marTop w:val="0"/>
      <w:marBottom w:val="0"/>
      <w:divBdr>
        <w:top w:val="none" w:sz="0" w:space="0" w:color="auto"/>
        <w:left w:val="none" w:sz="0" w:space="0" w:color="auto"/>
        <w:bottom w:val="none" w:sz="0" w:space="0" w:color="auto"/>
        <w:right w:val="none" w:sz="0" w:space="0" w:color="auto"/>
      </w:divBdr>
    </w:div>
    <w:div w:id="666250069">
      <w:bodyDiv w:val="1"/>
      <w:marLeft w:val="0"/>
      <w:marRight w:val="0"/>
      <w:marTop w:val="0"/>
      <w:marBottom w:val="0"/>
      <w:divBdr>
        <w:top w:val="none" w:sz="0" w:space="0" w:color="auto"/>
        <w:left w:val="none" w:sz="0" w:space="0" w:color="auto"/>
        <w:bottom w:val="none" w:sz="0" w:space="0" w:color="auto"/>
        <w:right w:val="none" w:sz="0" w:space="0" w:color="auto"/>
      </w:divBdr>
    </w:div>
    <w:div w:id="668023703">
      <w:bodyDiv w:val="1"/>
      <w:marLeft w:val="0"/>
      <w:marRight w:val="0"/>
      <w:marTop w:val="0"/>
      <w:marBottom w:val="0"/>
      <w:divBdr>
        <w:top w:val="none" w:sz="0" w:space="0" w:color="auto"/>
        <w:left w:val="none" w:sz="0" w:space="0" w:color="auto"/>
        <w:bottom w:val="none" w:sz="0" w:space="0" w:color="auto"/>
        <w:right w:val="none" w:sz="0" w:space="0" w:color="auto"/>
      </w:divBdr>
    </w:div>
    <w:div w:id="669023044">
      <w:bodyDiv w:val="1"/>
      <w:marLeft w:val="0"/>
      <w:marRight w:val="0"/>
      <w:marTop w:val="0"/>
      <w:marBottom w:val="0"/>
      <w:divBdr>
        <w:top w:val="none" w:sz="0" w:space="0" w:color="auto"/>
        <w:left w:val="none" w:sz="0" w:space="0" w:color="auto"/>
        <w:bottom w:val="none" w:sz="0" w:space="0" w:color="auto"/>
        <w:right w:val="none" w:sz="0" w:space="0" w:color="auto"/>
      </w:divBdr>
    </w:div>
    <w:div w:id="670566299">
      <w:bodyDiv w:val="1"/>
      <w:marLeft w:val="0"/>
      <w:marRight w:val="0"/>
      <w:marTop w:val="0"/>
      <w:marBottom w:val="0"/>
      <w:divBdr>
        <w:top w:val="none" w:sz="0" w:space="0" w:color="auto"/>
        <w:left w:val="none" w:sz="0" w:space="0" w:color="auto"/>
        <w:bottom w:val="none" w:sz="0" w:space="0" w:color="auto"/>
        <w:right w:val="none" w:sz="0" w:space="0" w:color="auto"/>
      </w:divBdr>
    </w:div>
    <w:div w:id="670791165">
      <w:bodyDiv w:val="1"/>
      <w:marLeft w:val="0"/>
      <w:marRight w:val="0"/>
      <w:marTop w:val="0"/>
      <w:marBottom w:val="0"/>
      <w:divBdr>
        <w:top w:val="none" w:sz="0" w:space="0" w:color="auto"/>
        <w:left w:val="none" w:sz="0" w:space="0" w:color="auto"/>
        <w:bottom w:val="none" w:sz="0" w:space="0" w:color="auto"/>
        <w:right w:val="none" w:sz="0" w:space="0" w:color="auto"/>
      </w:divBdr>
    </w:div>
    <w:div w:id="671838510">
      <w:bodyDiv w:val="1"/>
      <w:marLeft w:val="0"/>
      <w:marRight w:val="0"/>
      <w:marTop w:val="0"/>
      <w:marBottom w:val="0"/>
      <w:divBdr>
        <w:top w:val="none" w:sz="0" w:space="0" w:color="auto"/>
        <w:left w:val="none" w:sz="0" w:space="0" w:color="auto"/>
        <w:bottom w:val="none" w:sz="0" w:space="0" w:color="auto"/>
        <w:right w:val="none" w:sz="0" w:space="0" w:color="auto"/>
      </w:divBdr>
    </w:div>
    <w:div w:id="672799688">
      <w:bodyDiv w:val="1"/>
      <w:marLeft w:val="0"/>
      <w:marRight w:val="0"/>
      <w:marTop w:val="0"/>
      <w:marBottom w:val="0"/>
      <w:divBdr>
        <w:top w:val="none" w:sz="0" w:space="0" w:color="auto"/>
        <w:left w:val="none" w:sz="0" w:space="0" w:color="auto"/>
        <w:bottom w:val="none" w:sz="0" w:space="0" w:color="auto"/>
        <w:right w:val="none" w:sz="0" w:space="0" w:color="auto"/>
      </w:divBdr>
    </w:div>
    <w:div w:id="675421756">
      <w:bodyDiv w:val="1"/>
      <w:marLeft w:val="0"/>
      <w:marRight w:val="0"/>
      <w:marTop w:val="0"/>
      <w:marBottom w:val="0"/>
      <w:divBdr>
        <w:top w:val="none" w:sz="0" w:space="0" w:color="auto"/>
        <w:left w:val="none" w:sz="0" w:space="0" w:color="auto"/>
        <w:bottom w:val="none" w:sz="0" w:space="0" w:color="auto"/>
        <w:right w:val="none" w:sz="0" w:space="0" w:color="auto"/>
      </w:divBdr>
    </w:div>
    <w:div w:id="675496960">
      <w:bodyDiv w:val="1"/>
      <w:marLeft w:val="0"/>
      <w:marRight w:val="0"/>
      <w:marTop w:val="0"/>
      <w:marBottom w:val="0"/>
      <w:divBdr>
        <w:top w:val="none" w:sz="0" w:space="0" w:color="auto"/>
        <w:left w:val="none" w:sz="0" w:space="0" w:color="auto"/>
        <w:bottom w:val="none" w:sz="0" w:space="0" w:color="auto"/>
        <w:right w:val="none" w:sz="0" w:space="0" w:color="auto"/>
      </w:divBdr>
    </w:div>
    <w:div w:id="677738494">
      <w:bodyDiv w:val="1"/>
      <w:marLeft w:val="0"/>
      <w:marRight w:val="0"/>
      <w:marTop w:val="0"/>
      <w:marBottom w:val="0"/>
      <w:divBdr>
        <w:top w:val="none" w:sz="0" w:space="0" w:color="auto"/>
        <w:left w:val="none" w:sz="0" w:space="0" w:color="auto"/>
        <w:bottom w:val="none" w:sz="0" w:space="0" w:color="auto"/>
        <w:right w:val="none" w:sz="0" w:space="0" w:color="auto"/>
      </w:divBdr>
    </w:div>
    <w:div w:id="679042125">
      <w:bodyDiv w:val="1"/>
      <w:marLeft w:val="0"/>
      <w:marRight w:val="0"/>
      <w:marTop w:val="0"/>
      <w:marBottom w:val="0"/>
      <w:divBdr>
        <w:top w:val="none" w:sz="0" w:space="0" w:color="auto"/>
        <w:left w:val="none" w:sz="0" w:space="0" w:color="auto"/>
        <w:bottom w:val="none" w:sz="0" w:space="0" w:color="auto"/>
        <w:right w:val="none" w:sz="0" w:space="0" w:color="auto"/>
      </w:divBdr>
    </w:div>
    <w:div w:id="679356394">
      <w:bodyDiv w:val="1"/>
      <w:marLeft w:val="0"/>
      <w:marRight w:val="0"/>
      <w:marTop w:val="0"/>
      <w:marBottom w:val="0"/>
      <w:divBdr>
        <w:top w:val="none" w:sz="0" w:space="0" w:color="auto"/>
        <w:left w:val="none" w:sz="0" w:space="0" w:color="auto"/>
        <w:bottom w:val="none" w:sz="0" w:space="0" w:color="auto"/>
        <w:right w:val="none" w:sz="0" w:space="0" w:color="auto"/>
      </w:divBdr>
    </w:div>
    <w:div w:id="679896978">
      <w:bodyDiv w:val="1"/>
      <w:marLeft w:val="0"/>
      <w:marRight w:val="0"/>
      <w:marTop w:val="0"/>
      <w:marBottom w:val="0"/>
      <w:divBdr>
        <w:top w:val="none" w:sz="0" w:space="0" w:color="auto"/>
        <w:left w:val="none" w:sz="0" w:space="0" w:color="auto"/>
        <w:bottom w:val="none" w:sz="0" w:space="0" w:color="auto"/>
        <w:right w:val="none" w:sz="0" w:space="0" w:color="auto"/>
      </w:divBdr>
    </w:div>
    <w:div w:id="680593302">
      <w:bodyDiv w:val="1"/>
      <w:marLeft w:val="0"/>
      <w:marRight w:val="0"/>
      <w:marTop w:val="0"/>
      <w:marBottom w:val="0"/>
      <w:divBdr>
        <w:top w:val="none" w:sz="0" w:space="0" w:color="auto"/>
        <w:left w:val="none" w:sz="0" w:space="0" w:color="auto"/>
        <w:bottom w:val="none" w:sz="0" w:space="0" w:color="auto"/>
        <w:right w:val="none" w:sz="0" w:space="0" w:color="auto"/>
      </w:divBdr>
    </w:div>
    <w:div w:id="682633907">
      <w:bodyDiv w:val="1"/>
      <w:marLeft w:val="0"/>
      <w:marRight w:val="0"/>
      <w:marTop w:val="0"/>
      <w:marBottom w:val="0"/>
      <w:divBdr>
        <w:top w:val="none" w:sz="0" w:space="0" w:color="auto"/>
        <w:left w:val="none" w:sz="0" w:space="0" w:color="auto"/>
        <w:bottom w:val="none" w:sz="0" w:space="0" w:color="auto"/>
        <w:right w:val="none" w:sz="0" w:space="0" w:color="auto"/>
      </w:divBdr>
    </w:div>
    <w:div w:id="682711555">
      <w:bodyDiv w:val="1"/>
      <w:marLeft w:val="0"/>
      <w:marRight w:val="0"/>
      <w:marTop w:val="0"/>
      <w:marBottom w:val="0"/>
      <w:divBdr>
        <w:top w:val="none" w:sz="0" w:space="0" w:color="auto"/>
        <w:left w:val="none" w:sz="0" w:space="0" w:color="auto"/>
        <w:bottom w:val="none" w:sz="0" w:space="0" w:color="auto"/>
        <w:right w:val="none" w:sz="0" w:space="0" w:color="auto"/>
      </w:divBdr>
    </w:div>
    <w:div w:id="683360271">
      <w:bodyDiv w:val="1"/>
      <w:marLeft w:val="0"/>
      <w:marRight w:val="0"/>
      <w:marTop w:val="0"/>
      <w:marBottom w:val="0"/>
      <w:divBdr>
        <w:top w:val="none" w:sz="0" w:space="0" w:color="auto"/>
        <w:left w:val="none" w:sz="0" w:space="0" w:color="auto"/>
        <w:bottom w:val="none" w:sz="0" w:space="0" w:color="auto"/>
        <w:right w:val="none" w:sz="0" w:space="0" w:color="auto"/>
      </w:divBdr>
    </w:div>
    <w:div w:id="685793247">
      <w:bodyDiv w:val="1"/>
      <w:marLeft w:val="0"/>
      <w:marRight w:val="0"/>
      <w:marTop w:val="0"/>
      <w:marBottom w:val="0"/>
      <w:divBdr>
        <w:top w:val="none" w:sz="0" w:space="0" w:color="auto"/>
        <w:left w:val="none" w:sz="0" w:space="0" w:color="auto"/>
        <w:bottom w:val="none" w:sz="0" w:space="0" w:color="auto"/>
        <w:right w:val="none" w:sz="0" w:space="0" w:color="auto"/>
      </w:divBdr>
    </w:div>
    <w:div w:id="686056731">
      <w:bodyDiv w:val="1"/>
      <w:marLeft w:val="0"/>
      <w:marRight w:val="0"/>
      <w:marTop w:val="0"/>
      <w:marBottom w:val="0"/>
      <w:divBdr>
        <w:top w:val="none" w:sz="0" w:space="0" w:color="auto"/>
        <w:left w:val="none" w:sz="0" w:space="0" w:color="auto"/>
        <w:bottom w:val="none" w:sz="0" w:space="0" w:color="auto"/>
        <w:right w:val="none" w:sz="0" w:space="0" w:color="auto"/>
      </w:divBdr>
    </w:div>
    <w:div w:id="687215546">
      <w:bodyDiv w:val="1"/>
      <w:marLeft w:val="0"/>
      <w:marRight w:val="0"/>
      <w:marTop w:val="0"/>
      <w:marBottom w:val="0"/>
      <w:divBdr>
        <w:top w:val="none" w:sz="0" w:space="0" w:color="auto"/>
        <w:left w:val="none" w:sz="0" w:space="0" w:color="auto"/>
        <w:bottom w:val="none" w:sz="0" w:space="0" w:color="auto"/>
        <w:right w:val="none" w:sz="0" w:space="0" w:color="auto"/>
      </w:divBdr>
    </w:div>
    <w:div w:id="687567213">
      <w:bodyDiv w:val="1"/>
      <w:marLeft w:val="0"/>
      <w:marRight w:val="0"/>
      <w:marTop w:val="0"/>
      <w:marBottom w:val="0"/>
      <w:divBdr>
        <w:top w:val="none" w:sz="0" w:space="0" w:color="auto"/>
        <w:left w:val="none" w:sz="0" w:space="0" w:color="auto"/>
        <w:bottom w:val="none" w:sz="0" w:space="0" w:color="auto"/>
        <w:right w:val="none" w:sz="0" w:space="0" w:color="auto"/>
      </w:divBdr>
    </w:div>
    <w:div w:id="688409921">
      <w:bodyDiv w:val="1"/>
      <w:marLeft w:val="0"/>
      <w:marRight w:val="0"/>
      <w:marTop w:val="0"/>
      <w:marBottom w:val="0"/>
      <w:divBdr>
        <w:top w:val="none" w:sz="0" w:space="0" w:color="auto"/>
        <w:left w:val="none" w:sz="0" w:space="0" w:color="auto"/>
        <w:bottom w:val="none" w:sz="0" w:space="0" w:color="auto"/>
        <w:right w:val="none" w:sz="0" w:space="0" w:color="auto"/>
      </w:divBdr>
    </w:div>
    <w:div w:id="688414016">
      <w:bodyDiv w:val="1"/>
      <w:marLeft w:val="0"/>
      <w:marRight w:val="0"/>
      <w:marTop w:val="0"/>
      <w:marBottom w:val="0"/>
      <w:divBdr>
        <w:top w:val="none" w:sz="0" w:space="0" w:color="auto"/>
        <w:left w:val="none" w:sz="0" w:space="0" w:color="auto"/>
        <w:bottom w:val="none" w:sz="0" w:space="0" w:color="auto"/>
        <w:right w:val="none" w:sz="0" w:space="0" w:color="auto"/>
      </w:divBdr>
    </w:div>
    <w:div w:id="688876563">
      <w:bodyDiv w:val="1"/>
      <w:marLeft w:val="0"/>
      <w:marRight w:val="0"/>
      <w:marTop w:val="0"/>
      <w:marBottom w:val="0"/>
      <w:divBdr>
        <w:top w:val="none" w:sz="0" w:space="0" w:color="auto"/>
        <w:left w:val="none" w:sz="0" w:space="0" w:color="auto"/>
        <w:bottom w:val="none" w:sz="0" w:space="0" w:color="auto"/>
        <w:right w:val="none" w:sz="0" w:space="0" w:color="auto"/>
      </w:divBdr>
    </w:div>
    <w:div w:id="689382103">
      <w:bodyDiv w:val="1"/>
      <w:marLeft w:val="0"/>
      <w:marRight w:val="0"/>
      <w:marTop w:val="0"/>
      <w:marBottom w:val="0"/>
      <w:divBdr>
        <w:top w:val="none" w:sz="0" w:space="0" w:color="auto"/>
        <w:left w:val="none" w:sz="0" w:space="0" w:color="auto"/>
        <w:bottom w:val="none" w:sz="0" w:space="0" w:color="auto"/>
        <w:right w:val="none" w:sz="0" w:space="0" w:color="auto"/>
      </w:divBdr>
    </w:div>
    <w:div w:id="689835818">
      <w:bodyDiv w:val="1"/>
      <w:marLeft w:val="0"/>
      <w:marRight w:val="0"/>
      <w:marTop w:val="0"/>
      <w:marBottom w:val="0"/>
      <w:divBdr>
        <w:top w:val="none" w:sz="0" w:space="0" w:color="auto"/>
        <w:left w:val="none" w:sz="0" w:space="0" w:color="auto"/>
        <w:bottom w:val="none" w:sz="0" w:space="0" w:color="auto"/>
        <w:right w:val="none" w:sz="0" w:space="0" w:color="auto"/>
      </w:divBdr>
    </w:div>
    <w:div w:id="693578119">
      <w:bodyDiv w:val="1"/>
      <w:marLeft w:val="0"/>
      <w:marRight w:val="0"/>
      <w:marTop w:val="0"/>
      <w:marBottom w:val="0"/>
      <w:divBdr>
        <w:top w:val="none" w:sz="0" w:space="0" w:color="auto"/>
        <w:left w:val="none" w:sz="0" w:space="0" w:color="auto"/>
        <w:bottom w:val="none" w:sz="0" w:space="0" w:color="auto"/>
        <w:right w:val="none" w:sz="0" w:space="0" w:color="auto"/>
      </w:divBdr>
    </w:div>
    <w:div w:id="693767912">
      <w:bodyDiv w:val="1"/>
      <w:marLeft w:val="0"/>
      <w:marRight w:val="0"/>
      <w:marTop w:val="0"/>
      <w:marBottom w:val="0"/>
      <w:divBdr>
        <w:top w:val="none" w:sz="0" w:space="0" w:color="auto"/>
        <w:left w:val="none" w:sz="0" w:space="0" w:color="auto"/>
        <w:bottom w:val="none" w:sz="0" w:space="0" w:color="auto"/>
        <w:right w:val="none" w:sz="0" w:space="0" w:color="auto"/>
      </w:divBdr>
    </w:div>
    <w:div w:id="694036682">
      <w:bodyDiv w:val="1"/>
      <w:marLeft w:val="0"/>
      <w:marRight w:val="0"/>
      <w:marTop w:val="0"/>
      <w:marBottom w:val="0"/>
      <w:divBdr>
        <w:top w:val="none" w:sz="0" w:space="0" w:color="auto"/>
        <w:left w:val="none" w:sz="0" w:space="0" w:color="auto"/>
        <w:bottom w:val="none" w:sz="0" w:space="0" w:color="auto"/>
        <w:right w:val="none" w:sz="0" w:space="0" w:color="auto"/>
      </w:divBdr>
    </w:div>
    <w:div w:id="694306513">
      <w:bodyDiv w:val="1"/>
      <w:marLeft w:val="0"/>
      <w:marRight w:val="0"/>
      <w:marTop w:val="0"/>
      <w:marBottom w:val="0"/>
      <w:divBdr>
        <w:top w:val="none" w:sz="0" w:space="0" w:color="auto"/>
        <w:left w:val="none" w:sz="0" w:space="0" w:color="auto"/>
        <w:bottom w:val="none" w:sz="0" w:space="0" w:color="auto"/>
        <w:right w:val="none" w:sz="0" w:space="0" w:color="auto"/>
      </w:divBdr>
    </w:div>
    <w:div w:id="697046569">
      <w:bodyDiv w:val="1"/>
      <w:marLeft w:val="0"/>
      <w:marRight w:val="0"/>
      <w:marTop w:val="0"/>
      <w:marBottom w:val="0"/>
      <w:divBdr>
        <w:top w:val="none" w:sz="0" w:space="0" w:color="auto"/>
        <w:left w:val="none" w:sz="0" w:space="0" w:color="auto"/>
        <w:bottom w:val="none" w:sz="0" w:space="0" w:color="auto"/>
        <w:right w:val="none" w:sz="0" w:space="0" w:color="auto"/>
      </w:divBdr>
    </w:div>
    <w:div w:id="700016914">
      <w:bodyDiv w:val="1"/>
      <w:marLeft w:val="0"/>
      <w:marRight w:val="0"/>
      <w:marTop w:val="0"/>
      <w:marBottom w:val="0"/>
      <w:divBdr>
        <w:top w:val="none" w:sz="0" w:space="0" w:color="auto"/>
        <w:left w:val="none" w:sz="0" w:space="0" w:color="auto"/>
        <w:bottom w:val="none" w:sz="0" w:space="0" w:color="auto"/>
        <w:right w:val="none" w:sz="0" w:space="0" w:color="auto"/>
      </w:divBdr>
    </w:div>
    <w:div w:id="700741846">
      <w:bodyDiv w:val="1"/>
      <w:marLeft w:val="0"/>
      <w:marRight w:val="0"/>
      <w:marTop w:val="0"/>
      <w:marBottom w:val="0"/>
      <w:divBdr>
        <w:top w:val="none" w:sz="0" w:space="0" w:color="auto"/>
        <w:left w:val="none" w:sz="0" w:space="0" w:color="auto"/>
        <w:bottom w:val="none" w:sz="0" w:space="0" w:color="auto"/>
        <w:right w:val="none" w:sz="0" w:space="0" w:color="auto"/>
      </w:divBdr>
    </w:div>
    <w:div w:id="701825198">
      <w:bodyDiv w:val="1"/>
      <w:marLeft w:val="0"/>
      <w:marRight w:val="0"/>
      <w:marTop w:val="0"/>
      <w:marBottom w:val="0"/>
      <w:divBdr>
        <w:top w:val="none" w:sz="0" w:space="0" w:color="auto"/>
        <w:left w:val="none" w:sz="0" w:space="0" w:color="auto"/>
        <w:bottom w:val="none" w:sz="0" w:space="0" w:color="auto"/>
        <w:right w:val="none" w:sz="0" w:space="0" w:color="auto"/>
      </w:divBdr>
    </w:div>
    <w:div w:id="701978156">
      <w:bodyDiv w:val="1"/>
      <w:marLeft w:val="0"/>
      <w:marRight w:val="0"/>
      <w:marTop w:val="0"/>
      <w:marBottom w:val="0"/>
      <w:divBdr>
        <w:top w:val="none" w:sz="0" w:space="0" w:color="auto"/>
        <w:left w:val="none" w:sz="0" w:space="0" w:color="auto"/>
        <w:bottom w:val="none" w:sz="0" w:space="0" w:color="auto"/>
        <w:right w:val="none" w:sz="0" w:space="0" w:color="auto"/>
      </w:divBdr>
    </w:div>
    <w:div w:id="702704563">
      <w:bodyDiv w:val="1"/>
      <w:marLeft w:val="0"/>
      <w:marRight w:val="0"/>
      <w:marTop w:val="0"/>
      <w:marBottom w:val="0"/>
      <w:divBdr>
        <w:top w:val="none" w:sz="0" w:space="0" w:color="auto"/>
        <w:left w:val="none" w:sz="0" w:space="0" w:color="auto"/>
        <w:bottom w:val="none" w:sz="0" w:space="0" w:color="auto"/>
        <w:right w:val="none" w:sz="0" w:space="0" w:color="auto"/>
      </w:divBdr>
    </w:div>
    <w:div w:id="703795634">
      <w:bodyDiv w:val="1"/>
      <w:marLeft w:val="0"/>
      <w:marRight w:val="0"/>
      <w:marTop w:val="0"/>
      <w:marBottom w:val="0"/>
      <w:divBdr>
        <w:top w:val="none" w:sz="0" w:space="0" w:color="auto"/>
        <w:left w:val="none" w:sz="0" w:space="0" w:color="auto"/>
        <w:bottom w:val="none" w:sz="0" w:space="0" w:color="auto"/>
        <w:right w:val="none" w:sz="0" w:space="0" w:color="auto"/>
      </w:divBdr>
    </w:div>
    <w:div w:id="704066546">
      <w:bodyDiv w:val="1"/>
      <w:marLeft w:val="0"/>
      <w:marRight w:val="0"/>
      <w:marTop w:val="0"/>
      <w:marBottom w:val="0"/>
      <w:divBdr>
        <w:top w:val="none" w:sz="0" w:space="0" w:color="auto"/>
        <w:left w:val="none" w:sz="0" w:space="0" w:color="auto"/>
        <w:bottom w:val="none" w:sz="0" w:space="0" w:color="auto"/>
        <w:right w:val="none" w:sz="0" w:space="0" w:color="auto"/>
      </w:divBdr>
    </w:div>
    <w:div w:id="704906083">
      <w:bodyDiv w:val="1"/>
      <w:marLeft w:val="0"/>
      <w:marRight w:val="0"/>
      <w:marTop w:val="0"/>
      <w:marBottom w:val="0"/>
      <w:divBdr>
        <w:top w:val="none" w:sz="0" w:space="0" w:color="auto"/>
        <w:left w:val="none" w:sz="0" w:space="0" w:color="auto"/>
        <w:bottom w:val="none" w:sz="0" w:space="0" w:color="auto"/>
        <w:right w:val="none" w:sz="0" w:space="0" w:color="auto"/>
      </w:divBdr>
    </w:div>
    <w:div w:id="705108151">
      <w:bodyDiv w:val="1"/>
      <w:marLeft w:val="0"/>
      <w:marRight w:val="0"/>
      <w:marTop w:val="0"/>
      <w:marBottom w:val="0"/>
      <w:divBdr>
        <w:top w:val="none" w:sz="0" w:space="0" w:color="auto"/>
        <w:left w:val="none" w:sz="0" w:space="0" w:color="auto"/>
        <w:bottom w:val="none" w:sz="0" w:space="0" w:color="auto"/>
        <w:right w:val="none" w:sz="0" w:space="0" w:color="auto"/>
      </w:divBdr>
    </w:div>
    <w:div w:id="706417419">
      <w:bodyDiv w:val="1"/>
      <w:marLeft w:val="0"/>
      <w:marRight w:val="0"/>
      <w:marTop w:val="0"/>
      <w:marBottom w:val="0"/>
      <w:divBdr>
        <w:top w:val="none" w:sz="0" w:space="0" w:color="auto"/>
        <w:left w:val="none" w:sz="0" w:space="0" w:color="auto"/>
        <w:bottom w:val="none" w:sz="0" w:space="0" w:color="auto"/>
        <w:right w:val="none" w:sz="0" w:space="0" w:color="auto"/>
      </w:divBdr>
    </w:div>
    <w:div w:id="707880108">
      <w:bodyDiv w:val="1"/>
      <w:marLeft w:val="0"/>
      <w:marRight w:val="0"/>
      <w:marTop w:val="0"/>
      <w:marBottom w:val="0"/>
      <w:divBdr>
        <w:top w:val="none" w:sz="0" w:space="0" w:color="auto"/>
        <w:left w:val="none" w:sz="0" w:space="0" w:color="auto"/>
        <w:bottom w:val="none" w:sz="0" w:space="0" w:color="auto"/>
        <w:right w:val="none" w:sz="0" w:space="0" w:color="auto"/>
      </w:divBdr>
    </w:div>
    <w:div w:id="708265766">
      <w:bodyDiv w:val="1"/>
      <w:marLeft w:val="0"/>
      <w:marRight w:val="0"/>
      <w:marTop w:val="0"/>
      <w:marBottom w:val="0"/>
      <w:divBdr>
        <w:top w:val="none" w:sz="0" w:space="0" w:color="auto"/>
        <w:left w:val="none" w:sz="0" w:space="0" w:color="auto"/>
        <w:bottom w:val="none" w:sz="0" w:space="0" w:color="auto"/>
        <w:right w:val="none" w:sz="0" w:space="0" w:color="auto"/>
      </w:divBdr>
    </w:div>
    <w:div w:id="708578699">
      <w:bodyDiv w:val="1"/>
      <w:marLeft w:val="0"/>
      <w:marRight w:val="0"/>
      <w:marTop w:val="0"/>
      <w:marBottom w:val="0"/>
      <w:divBdr>
        <w:top w:val="none" w:sz="0" w:space="0" w:color="auto"/>
        <w:left w:val="none" w:sz="0" w:space="0" w:color="auto"/>
        <w:bottom w:val="none" w:sz="0" w:space="0" w:color="auto"/>
        <w:right w:val="none" w:sz="0" w:space="0" w:color="auto"/>
      </w:divBdr>
    </w:div>
    <w:div w:id="708915537">
      <w:bodyDiv w:val="1"/>
      <w:marLeft w:val="0"/>
      <w:marRight w:val="0"/>
      <w:marTop w:val="0"/>
      <w:marBottom w:val="0"/>
      <w:divBdr>
        <w:top w:val="none" w:sz="0" w:space="0" w:color="auto"/>
        <w:left w:val="none" w:sz="0" w:space="0" w:color="auto"/>
        <w:bottom w:val="none" w:sz="0" w:space="0" w:color="auto"/>
        <w:right w:val="none" w:sz="0" w:space="0" w:color="auto"/>
      </w:divBdr>
    </w:div>
    <w:div w:id="712071404">
      <w:bodyDiv w:val="1"/>
      <w:marLeft w:val="0"/>
      <w:marRight w:val="0"/>
      <w:marTop w:val="0"/>
      <w:marBottom w:val="0"/>
      <w:divBdr>
        <w:top w:val="none" w:sz="0" w:space="0" w:color="auto"/>
        <w:left w:val="none" w:sz="0" w:space="0" w:color="auto"/>
        <w:bottom w:val="none" w:sz="0" w:space="0" w:color="auto"/>
        <w:right w:val="none" w:sz="0" w:space="0" w:color="auto"/>
      </w:divBdr>
    </w:div>
    <w:div w:id="713236652">
      <w:bodyDiv w:val="1"/>
      <w:marLeft w:val="0"/>
      <w:marRight w:val="0"/>
      <w:marTop w:val="0"/>
      <w:marBottom w:val="0"/>
      <w:divBdr>
        <w:top w:val="none" w:sz="0" w:space="0" w:color="auto"/>
        <w:left w:val="none" w:sz="0" w:space="0" w:color="auto"/>
        <w:bottom w:val="none" w:sz="0" w:space="0" w:color="auto"/>
        <w:right w:val="none" w:sz="0" w:space="0" w:color="auto"/>
      </w:divBdr>
    </w:div>
    <w:div w:id="714156397">
      <w:bodyDiv w:val="1"/>
      <w:marLeft w:val="0"/>
      <w:marRight w:val="0"/>
      <w:marTop w:val="0"/>
      <w:marBottom w:val="0"/>
      <w:divBdr>
        <w:top w:val="none" w:sz="0" w:space="0" w:color="auto"/>
        <w:left w:val="none" w:sz="0" w:space="0" w:color="auto"/>
        <w:bottom w:val="none" w:sz="0" w:space="0" w:color="auto"/>
        <w:right w:val="none" w:sz="0" w:space="0" w:color="auto"/>
      </w:divBdr>
    </w:div>
    <w:div w:id="714738790">
      <w:bodyDiv w:val="1"/>
      <w:marLeft w:val="0"/>
      <w:marRight w:val="0"/>
      <w:marTop w:val="0"/>
      <w:marBottom w:val="0"/>
      <w:divBdr>
        <w:top w:val="none" w:sz="0" w:space="0" w:color="auto"/>
        <w:left w:val="none" w:sz="0" w:space="0" w:color="auto"/>
        <w:bottom w:val="none" w:sz="0" w:space="0" w:color="auto"/>
        <w:right w:val="none" w:sz="0" w:space="0" w:color="auto"/>
      </w:divBdr>
    </w:div>
    <w:div w:id="716469478">
      <w:bodyDiv w:val="1"/>
      <w:marLeft w:val="0"/>
      <w:marRight w:val="0"/>
      <w:marTop w:val="0"/>
      <w:marBottom w:val="0"/>
      <w:divBdr>
        <w:top w:val="none" w:sz="0" w:space="0" w:color="auto"/>
        <w:left w:val="none" w:sz="0" w:space="0" w:color="auto"/>
        <w:bottom w:val="none" w:sz="0" w:space="0" w:color="auto"/>
        <w:right w:val="none" w:sz="0" w:space="0" w:color="auto"/>
      </w:divBdr>
    </w:div>
    <w:div w:id="717777394">
      <w:bodyDiv w:val="1"/>
      <w:marLeft w:val="0"/>
      <w:marRight w:val="0"/>
      <w:marTop w:val="0"/>
      <w:marBottom w:val="0"/>
      <w:divBdr>
        <w:top w:val="none" w:sz="0" w:space="0" w:color="auto"/>
        <w:left w:val="none" w:sz="0" w:space="0" w:color="auto"/>
        <w:bottom w:val="none" w:sz="0" w:space="0" w:color="auto"/>
        <w:right w:val="none" w:sz="0" w:space="0" w:color="auto"/>
      </w:divBdr>
    </w:div>
    <w:div w:id="719089887">
      <w:bodyDiv w:val="1"/>
      <w:marLeft w:val="0"/>
      <w:marRight w:val="0"/>
      <w:marTop w:val="0"/>
      <w:marBottom w:val="0"/>
      <w:divBdr>
        <w:top w:val="none" w:sz="0" w:space="0" w:color="auto"/>
        <w:left w:val="none" w:sz="0" w:space="0" w:color="auto"/>
        <w:bottom w:val="none" w:sz="0" w:space="0" w:color="auto"/>
        <w:right w:val="none" w:sz="0" w:space="0" w:color="auto"/>
      </w:divBdr>
    </w:div>
    <w:div w:id="719600236">
      <w:bodyDiv w:val="1"/>
      <w:marLeft w:val="0"/>
      <w:marRight w:val="0"/>
      <w:marTop w:val="0"/>
      <w:marBottom w:val="0"/>
      <w:divBdr>
        <w:top w:val="none" w:sz="0" w:space="0" w:color="auto"/>
        <w:left w:val="none" w:sz="0" w:space="0" w:color="auto"/>
        <w:bottom w:val="none" w:sz="0" w:space="0" w:color="auto"/>
        <w:right w:val="none" w:sz="0" w:space="0" w:color="auto"/>
      </w:divBdr>
    </w:div>
    <w:div w:id="721253094">
      <w:bodyDiv w:val="1"/>
      <w:marLeft w:val="0"/>
      <w:marRight w:val="0"/>
      <w:marTop w:val="0"/>
      <w:marBottom w:val="0"/>
      <w:divBdr>
        <w:top w:val="none" w:sz="0" w:space="0" w:color="auto"/>
        <w:left w:val="none" w:sz="0" w:space="0" w:color="auto"/>
        <w:bottom w:val="none" w:sz="0" w:space="0" w:color="auto"/>
        <w:right w:val="none" w:sz="0" w:space="0" w:color="auto"/>
      </w:divBdr>
    </w:div>
    <w:div w:id="721830053">
      <w:bodyDiv w:val="1"/>
      <w:marLeft w:val="0"/>
      <w:marRight w:val="0"/>
      <w:marTop w:val="0"/>
      <w:marBottom w:val="0"/>
      <w:divBdr>
        <w:top w:val="none" w:sz="0" w:space="0" w:color="auto"/>
        <w:left w:val="none" w:sz="0" w:space="0" w:color="auto"/>
        <w:bottom w:val="none" w:sz="0" w:space="0" w:color="auto"/>
        <w:right w:val="none" w:sz="0" w:space="0" w:color="auto"/>
      </w:divBdr>
    </w:div>
    <w:div w:id="722027023">
      <w:bodyDiv w:val="1"/>
      <w:marLeft w:val="0"/>
      <w:marRight w:val="0"/>
      <w:marTop w:val="0"/>
      <w:marBottom w:val="0"/>
      <w:divBdr>
        <w:top w:val="none" w:sz="0" w:space="0" w:color="auto"/>
        <w:left w:val="none" w:sz="0" w:space="0" w:color="auto"/>
        <w:bottom w:val="none" w:sz="0" w:space="0" w:color="auto"/>
        <w:right w:val="none" w:sz="0" w:space="0" w:color="auto"/>
      </w:divBdr>
    </w:div>
    <w:div w:id="722409427">
      <w:bodyDiv w:val="1"/>
      <w:marLeft w:val="0"/>
      <w:marRight w:val="0"/>
      <w:marTop w:val="0"/>
      <w:marBottom w:val="0"/>
      <w:divBdr>
        <w:top w:val="none" w:sz="0" w:space="0" w:color="auto"/>
        <w:left w:val="none" w:sz="0" w:space="0" w:color="auto"/>
        <w:bottom w:val="none" w:sz="0" w:space="0" w:color="auto"/>
        <w:right w:val="none" w:sz="0" w:space="0" w:color="auto"/>
      </w:divBdr>
    </w:div>
    <w:div w:id="723215747">
      <w:bodyDiv w:val="1"/>
      <w:marLeft w:val="0"/>
      <w:marRight w:val="0"/>
      <w:marTop w:val="0"/>
      <w:marBottom w:val="0"/>
      <w:divBdr>
        <w:top w:val="none" w:sz="0" w:space="0" w:color="auto"/>
        <w:left w:val="none" w:sz="0" w:space="0" w:color="auto"/>
        <w:bottom w:val="none" w:sz="0" w:space="0" w:color="auto"/>
        <w:right w:val="none" w:sz="0" w:space="0" w:color="auto"/>
      </w:divBdr>
    </w:div>
    <w:div w:id="724570369">
      <w:bodyDiv w:val="1"/>
      <w:marLeft w:val="0"/>
      <w:marRight w:val="0"/>
      <w:marTop w:val="0"/>
      <w:marBottom w:val="0"/>
      <w:divBdr>
        <w:top w:val="none" w:sz="0" w:space="0" w:color="auto"/>
        <w:left w:val="none" w:sz="0" w:space="0" w:color="auto"/>
        <w:bottom w:val="none" w:sz="0" w:space="0" w:color="auto"/>
        <w:right w:val="none" w:sz="0" w:space="0" w:color="auto"/>
      </w:divBdr>
    </w:div>
    <w:div w:id="725493580">
      <w:bodyDiv w:val="1"/>
      <w:marLeft w:val="0"/>
      <w:marRight w:val="0"/>
      <w:marTop w:val="0"/>
      <w:marBottom w:val="0"/>
      <w:divBdr>
        <w:top w:val="none" w:sz="0" w:space="0" w:color="auto"/>
        <w:left w:val="none" w:sz="0" w:space="0" w:color="auto"/>
        <w:bottom w:val="none" w:sz="0" w:space="0" w:color="auto"/>
        <w:right w:val="none" w:sz="0" w:space="0" w:color="auto"/>
      </w:divBdr>
    </w:div>
    <w:div w:id="727067542">
      <w:bodyDiv w:val="1"/>
      <w:marLeft w:val="0"/>
      <w:marRight w:val="0"/>
      <w:marTop w:val="0"/>
      <w:marBottom w:val="0"/>
      <w:divBdr>
        <w:top w:val="none" w:sz="0" w:space="0" w:color="auto"/>
        <w:left w:val="none" w:sz="0" w:space="0" w:color="auto"/>
        <w:bottom w:val="none" w:sz="0" w:space="0" w:color="auto"/>
        <w:right w:val="none" w:sz="0" w:space="0" w:color="auto"/>
      </w:divBdr>
    </w:div>
    <w:div w:id="728070623">
      <w:bodyDiv w:val="1"/>
      <w:marLeft w:val="0"/>
      <w:marRight w:val="0"/>
      <w:marTop w:val="0"/>
      <w:marBottom w:val="0"/>
      <w:divBdr>
        <w:top w:val="none" w:sz="0" w:space="0" w:color="auto"/>
        <w:left w:val="none" w:sz="0" w:space="0" w:color="auto"/>
        <w:bottom w:val="none" w:sz="0" w:space="0" w:color="auto"/>
        <w:right w:val="none" w:sz="0" w:space="0" w:color="auto"/>
      </w:divBdr>
    </w:div>
    <w:div w:id="728961425">
      <w:bodyDiv w:val="1"/>
      <w:marLeft w:val="0"/>
      <w:marRight w:val="0"/>
      <w:marTop w:val="0"/>
      <w:marBottom w:val="0"/>
      <w:divBdr>
        <w:top w:val="none" w:sz="0" w:space="0" w:color="auto"/>
        <w:left w:val="none" w:sz="0" w:space="0" w:color="auto"/>
        <w:bottom w:val="none" w:sz="0" w:space="0" w:color="auto"/>
        <w:right w:val="none" w:sz="0" w:space="0" w:color="auto"/>
      </w:divBdr>
    </w:div>
    <w:div w:id="729306296">
      <w:bodyDiv w:val="1"/>
      <w:marLeft w:val="0"/>
      <w:marRight w:val="0"/>
      <w:marTop w:val="0"/>
      <w:marBottom w:val="0"/>
      <w:divBdr>
        <w:top w:val="none" w:sz="0" w:space="0" w:color="auto"/>
        <w:left w:val="none" w:sz="0" w:space="0" w:color="auto"/>
        <w:bottom w:val="none" w:sz="0" w:space="0" w:color="auto"/>
        <w:right w:val="none" w:sz="0" w:space="0" w:color="auto"/>
      </w:divBdr>
    </w:div>
    <w:div w:id="730612430">
      <w:bodyDiv w:val="1"/>
      <w:marLeft w:val="0"/>
      <w:marRight w:val="0"/>
      <w:marTop w:val="0"/>
      <w:marBottom w:val="0"/>
      <w:divBdr>
        <w:top w:val="none" w:sz="0" w:space="0" w:color="auto"/>
        <w:left w:val="none" w:sz="0" w:space="0" w:color="auto"/>
        <w:bottom w:val="none" w:sz="0" w:space="0" w:color="auto"/>
        <w:right w:val="none" w:sz="0" w:space="0" w:color="auto"/>
      </w:divBdr>
    </w:div>
    <w:div w:id="732310239">
      <w:bodyDiv w:val="1"/>
      <w:marLeft w:val="0"/>
      <w:marRight w:val="0"/>
      <w:marTop w:val="0"/>
      <w:marBottom w:val="0"/>
      <w:divBdr>
        <w:top w:val="none" w:sz="0" w:space="0" w:color="auto"/>
        <w:left w:val="none" w:sz="0" w:space="0" w:color="auto"/>
        <w:bottom w:val="none" w:sz="0" w:space="0" w:color="auto"/>
        <w:right w:val="none" w:sz="0" w:space="0" w:color="auto"/>
      </w:divBdr>
    </w:div>
    <w:div w:id="733506088">
      <w:bodyDiv w:val="1"/>
      <w:marLeft w:val="0"/>
      <w:marRight w:val="0"/>
      <w:marTop w:val="0"/>
      <w:marBottom w:val="0"/>
      <w:divBdr>
        <w:top w:val="none" w:sz="0" w:space="0" w:color="auto"/>
        <w:left w:val="none" w:sz="0" w:space="0" w:color="auto"/>
        <w:bottom w:val="none" w:sz="0" w:space="0" w:color="auto"/>
        <w:right w:val="none" w:sz="0" w:space="0" w:color="auto"/>
      </w:divBdr>
    </w:div>
    <w:div w:id="733771296">
      <w:bodyDiv w:val="1"/>
      <w:marLeft w:val="0"/>
      <w:marRight w:val="0"/>
      <w:marTop w:val="0"/>
      <w:marBottom w:val="0"/>
      <w:divBdr>
        <w:top w:val="none" w:sz="0" w:space="0" w:color="auto"/>
        <w:left w:val="none" w:sz="0" w:space="0" w:color="auto"/>
        <w:bottom w:val="none" w:sz="0" w:space="0" w:color="auto"/>
        <w:right w:val="none" w:sz="0" w:space="0" w:color="auto"/>
      </w:divBdr>
    </w:div>
    <w:div w:id="734082313">
      <w:bodyDiv w:val="1"/>
      <w:marLeft w:val="0"/>
      <w:marRight w:val="0"/>
      <w:marTop w:val="0"/>
      <w:marBottom w:val="0"/>
      <w:divBdr>
        <w:top w:val="none" w:sz="0" w:space="0" w:color="auto"/>
        <w:left w:val="none" w:sz="0" w:space="0" w:color="auto"/>
        <w:bottom w:val="none" w:sz="0" w:space="0" w:color="auto"/>
        <w:right w:val="none" w:sz="0" w:space="0" w:color="auto"/>
      </w:divBdr>
    </w:div>
    <w:div w:id="735058090">
      <w:bodyDiv w:val="1"/>
      <w:marLeft w:val="0"/>
      <w:marRight w:val="0"/>
      <w:marTop w:val="0"/>
      <w:marBottom w:val="0"/>
      <w:divBdr>
        <w:top w:val="none" w:sz="0" w:space="0" w:color="auto"/>
        <w:left w:val="none" w:sz="0" w:space="0" w:color="auto"/>
        <w:bottom w:val="none" w:sz="0" w:space="0" w:color="auto"/>
        <w:right w:val="none" w:sz="0" w:space="0" w:color="auto"/>
      </w:divBdr>
    </w:div>
    <w:div w:id="736322361">
      <w:bodyDiv w:val="1"/>
      <w:marLeft w:val="0"/>
      <w:marRight w:val="0"/>
      <w:marTop w:val="0"/>
      <w:marBottom w:val="0"/>
      <w:divBdr>
        <w:top w:val="none" w:sz="0" w:space="0" w:color="auto"/>
        <w:left w:val="none" w:sz="0" w:space="0" w:color="auto"/>
        <w:bottom w:val="none" w:sz="0" w:space="0" w:color="auto"/>
        <w:right w:val="none" w:sz="0" w:space="0" w:color="auto"/>
      </w:divBdr>
    </w:div>
    <w:div w:id="739445131">
      <w:bodyDiv w:val="1"/>
      <w:marLeft w:val="0"/>
      <w:marRight w:val="0"/>
      <w:marTop w:val="0"/>
      <w:marBottom w:val="0"/>
      <w:divBdr>
        <w:top w:val="none" w:sz="0" w:space="0" w:color="auto"/>
        <w:left w:val="none" w:sz="0" w:space="0" w:color="auto"/>
        <w:bottom w:val="none" w:sz="0" w:space="0" w:color="auto"/>
        <w:right w:val="none" w:sz="0" w:space="0" w:color="auto"/>
      </w:divBdr>
    </w:div>
    <w:div w:id="740441680">
      <w:bodyDiv w:val="1"/>
      <w:marLeft w:val="0"/>
      <w:marRight w:val="0"/>
      <w:marTop w:val="0"/>
      <w:marBottom w:val="0"/>
      <w:divBdr>
        <w:top w:val="none" w:sz="0" w:space="0" w:color="auto"/>
        <w:left w:val="none" w:sz="0" w:space="0" w:color="auto"/>
        <w:bottom w:val="none" w:sz="0" w:space="0" w:color="auto"/>
        <w:right w:val="none" w:sz="0" w:space="0" w:color="auto"/>
      </w:divBdr>
    </w:div>
    <w:div w:id="740522645">
      <w:bodyDiv w:val="1"/>
      <w:marLeft w:val="0"/>
      <w:marRight w:val="0"/>
      <w:marTop w:val="0"/>
      <w:marBottom w:val="0"/>
      <w:divBdr>
        <w:top w:val="none" w:sz="0" w:space="0" w:color="auto"/>
        <w:left w:val="none" w:sz="0" w:space="0" w:color="auto"/>
        <w:bottom w:val="none" w:sz="0" w:space="0" w:color="auto"/>
        <w:right w:val="none" w:sz="0" w:space="0" w:color="auto"/>
      </w:divBdr>
    </w:div>
    <w:div w:id="740833250">
      <w:bodyDiv w:val="1"/>
      <w:marLeft w:val="0"/>
      <w:marRight w:val="0"/>
      <w:marTop w:val="0"/>
      <w:marBottom w:val="0"/>
      <w:divBdr>
        <w:top w:val="none" w:sz="0" w:space="0" w:color="auto"/>
        <w:left w:val="none" w:sz="0" w:space="0" w:color="auto"/>
        <w:bottom w:val="none" w:sz="0" w:space="0" w:color="auto"/>
        <w:right w:val="none" w:sz="0" w:space="0" w:color="auto"/>
      </w:divBdr>
    </w:div>
    <w:div w:id="742482536">
      <w:bodyDiv w:val="1"/>
      <w:marLeft w:val="0"/>
      <w:marRight w:val="0"/>
      <w:marTop w:val="0"/>
      <w:marBottom w:val="0"/>
      <w:divBdr>
        <w:top w:val="none" w:sz="0" w:space="0" w:color="auto"/>
        <w:left w:val="none" w:sz="0" w:space="0" w:color="auto"/>
        <w:bottom w:val="none" w:sz="0" w:space="0" w:color="auto"/>
        <w:right w:val="none" w:sz="0" w:space="0" w:color="auto"/>
      </w:divBdr>
    </w:div>
    <w:div w:id="742727842">
      <w:bodyDiv w:val="1"/>
      <w:marLeft w:val="0"/>
      <w:marRight w:val="0"/>
      <w:marTop w:val="0"/>
      <w:marBottom w:val="0"/>
      <w:divBdr>
        <w:top w:val="none" w:sz="0" w:space="0" w:color="auto"/>
        <w:left w:val="none" w:sz="0" w:space="0" w:color="auto"/>
        <w:bottom w:val="none" w:sz="0" w:space="0" w:color="auto"/>
        <w:right w:val="none" w:sz="0" w:space="0" w:color="auto"/>
      </w:divBdr>
    </w:div>
    <w:div w:id="743992662">
      <w:bodyDiv w:val="1"/>
      <w:marLeft w:val="0"/>
      <w:marRight w:val="0"/>
      <w:marTop w:val="0"/>
      <w:marBottom w:val="0"/>
      <w:divBdr>
        <w:top w:val="none" w:sz="0" w:space="0" w:color="auto"/>
        <w:left w:val="none" w:sz="0" w:space="0" w:color="auto"/>
        <w:bottom w:val="none" w:sz="0" w:space="0" w:color="auto"/>
        <w:right w:val="none" w:sz="0" w:space="0" w:color="auto"/>
      </w:divBdr>
    </w:div>
    <w:div w:id="744961867">
      <w:bodyDiv w:val="1"/>
      <w:marLeft w:val="0"/>
      <w:marRight w:val="0"/>
      <w:marTop w:val="0"/>
      <w:marBottom w:val="0"/>
      <w:divBdr>
        <w:top w:val="none" w:sz="0" w:space="0" w:color="auto"/>
        <w:left w:val="none" w:sz="0" w:space="0" w:color="auto"/>
        <w:bottom w:val="none" w:sz="0" w:space="0" w:color="auto"/>
        <w:right w:val="none" w:sz="0" w:space="0" w:color="auto"/>
      </w:divBdr>
    </w:div>
    <w:div w:id="745539156">
      <w:bodyDiv w:val="1"/>
      <w:marLeft w:val="0"/>
      <w:marRight w:val="0"/>
      <w:marTop w:val="0"/>
      <w:marBottom w:val="0"/>
      <w:divBdr>
        <w:top w:val="none" w:sz="0" w:space="0" w:color="auto"/>
        <w:left w:val="none" w:sz="0" w:space="0" w:color="auto"/>
        <w:bottom w:val="none" w:sz="0" w:space="0" w:color="auto"/>
        <w:right w:val="none" w:sz="0" w:space="0" w:color="auto"/>
      </w:divBdr>
    </w:div>
    <w:div w:id="745805186">
      <w:bodyDiv w:val="1"/>
      <w:marLeft w:val="0"/>
      <w:marRight w:val="0"/>
      <w:marTop w:val="0"/>
      <w:marBottom w:val="0"/>
      <w:divBdr>
        <w:top w:val="none" w:sz="0" w:space="0" w:color="auto"/>
        <w:left w:val="none" w:sz="0" w:space="0" w:color="auto"/>
        <w:bottom w:val="none" w:sz="0" w:space="0" w:color="auto"/>
        <w:right w:val="none" w:sz="0" w:space="0" w:color="auto"/>
      </w:divBdr>
    </w:div>
    <w:div w:id="746197261">
      <w:bodyDiv w:val="1"/>
      <w:marLeft w:val="0"/>
      <w:marRight w:val="0"/>
      <w:marTop w:val="0"/>
      <w:marBottom w:val="0"/>
      <w:divBdr>
        <w:top w:val="none" w:sz="0" w:space="0" w:color="auto"/>
        <w:left w:val="none" w:sz="0" w:space="0" w:color="auto"/>
        <w:bottom w:val="none" w:sz="0" w:space="0" w:color="auto"/>
        <w:right w:val="none" w:sz="0" w:space="0" w:color="auto"/>
      </w:divBdr>
    </w:div>
    <w:div w:id="747189493">
      <w:bodyDiv w:val="1"/>
      <w:marLeft w:val="0"/>
      <w:marRight w:val="0"/>
      <w:marTop w:val="0"/>
      <w:marBottom w:val="0"/>
      <w:divBdr>
        <w:top w:val="none" w:sz="0" w:space="0" w:color="auto"/>
        <w:left w:val="none" w:sz="0" w:space="0" w:color="auto"/>
        <w:bottom w:val="none" w:sz="0" w:space="0" w:color="auto"/>
        <w:right w:val="none" w:sz="0" w:space="0" w:color="auto"/>
      </w:divBdr>
    </w:div>
    <w:div w:id="747338124">
      <w:bodyDiv w:val="1"/>
      <w:marLeft w:val="0"/>
      <w:marRight w:val="0"/>
      <w:marTop w:val="0"/>
      <w:marBottom w:val="0"/>
      <w:divBdr>
        <w:top w:val="none" w:sz="0" w:space="0" w:color="auto"/>
        <w:left w:val="none" w:sz="0" w:space="0" w:color="auto"/>
        <w:bottom w:val="none" w:sz="0" w:space="0" w:color="auto"/>
        <w:right w:val="none" w:sz="0" w:space="0" w:color="auto"/>
      </w:divBdr>
    </w:div>
    <w:div w:id="748117528">
      <w:bodyDiv w:val="1"/>
      <w:marLeft w:val="0"/>
      <w:marRight w:val="0"/>
      <w:marTop w:val="0"/>
      <w:marBottom w:val="0"/>
      <w:divBdr>
        <w:top w:val="none" w:sz="0" w:space="0" w:color="auto"/>
        <w:left w:val="none" w:sz="0" w:space="0" w:color="auto"/>
        <w:bottom w:val="none" w:sz="0" w:space="0" w:color="auto"/>
        <w:right w:val="none" w:sz="0" w:space="0" w:color="auto"/>
      </w:divBdr>
    </w:div>
    <w:div w:id="748161807">
      <w:bodyDiv w:val="1"/>
      <w:marLeft w:val="0"/>
      <w:marRight w:val="0"/>
      <w:marTop w:val="0"/>
      <w:marBottom w:val="0"/>
      <w:divBdr>
        <w:top w:val="none" w:sz="0" w:space="0" w:color="auto"/>
        <w:left w:val="none" w:sz="0" w:space="0" w:color="auto"/>
        <w:bottom w:val="none" w:sz="0" w:space="0" w:color="auto"/>
        <w:right w:val="none" w:sz="0" w:space="0" w:color="auto"/>
      </w:divBdr>
    </w:div>
    <w:div w:id="750472655">
      <w:bodyDiv w:val="1"/>
      <w:marLeft w:val="0"/>
      <w:marRight w:val="0"/>
      <w:marTop w:val="0"/>
      <w:marBottom w:val="0"/>
      <w:divBdr>
        <w:top w:val="none" w:sz="0" w:space="0" w:color="auto"/>
        <w:left w:val="none" w:sz="0" w:space="0" w:color="auto"/>
        <w:bottom w:val="none" w:sz="0" w:space="0" w:color="auto"/>
        <w:right w:val="none" w:sz="0" w:space="0" w:color="auto"/>
      </w:divBdr>
    </w:div>
    <w:div w:id="750585411">
      <w:bodyDiv w:val="1"/>
      <w:marLeft w:val="0"/>
      <w:marRight w:val="0"/>
      <w:marTop w:val="0"/>
      <w:marBottom w:val="0"/>
      <w:divBdr>
        <w:top w:val="none" w:sz="0" w:space="0" w:color="auto"/>
        <w:left w:val="none" w:sz="0" w:space="0" w:color="auto"/>
        <w:bottom w:val="none" w:sz="0" w:space="0" w:color="auto"/>
        <w:right w:val="none" w:sz="0" w:space="0" w:color="auto"/>
      </w:divBdr>
    </w:div>
    <w:div w:id="750850257">
      <w:bodyDiv w:val="1"/>
      <w:marLeft w:val="0"/>
      <w:marRight w:val="0"/>
      <w:marTop w:val="0"/>
      <w:marBottom w:val="0"/>
      <w:divBdr>
        <w:top w:val="none" w:sz="0" w:space="0" w:color="auto"/>
        <w:left w:val="none" w:sz="0" w:space="0" w:color="auto"/>
        <w:bottom w:val="none" w:sz="0" w:space="0" w:color="auto"/>
        <w:right w:val="none" w:sz="0" w:space="0" w:color="auto"/>
      </w:divBdr>
    </w:div>
    <w:div w:id="751241383">
      <w:bodyDiv w:val="1"/>
      <w:marLeft w:val="0"/>
      <w:marRight w:val="0"/>
      <w:marTop w:val="0"/>
      <w:marBottom w:val="0"/>
      <w:divBdr>
        <w:top w:val="none" w:sz="0" w:space="0" w:color="auto"/>
        <w:left w:val="none" w:sz="0" w:space="0" w:color="auto"/>
        <w:bottom w:val="none" w:sz="0" w:space="0" w:color="auto"/>
        <w:right w:val="none" w:sz="0" w:space="0" w:color="auto"/>
      </w:divBdr>
    </w:div>
    <w:div w:id="752355093">
      <w:bodyDiv w:val="1"/>
      <w:marLeft w:val="0"/>
      <w:marRight w:val="0"/>
      <w:marTop w:val="0"/>
      <w:marBottom w:val="0"/>
      <w:divBdr>
        <w:top w:val="none" w:sz="0" w:space="0" w:color="auto"/>
        <w:left w:val="none" w:sz="0" w:space="0" w:color="auto"/>
        <w:bottom w:val="none" w:sz="0" w:space="0" w:color="auto"/>
        <w:right w:val="none" w:sz="0" w:space="0" w:color="auto"/>
      </w:divBdr>
    </w:div>
    <w:div w:id="752704965">
      <w:bodyDiv w:val="1"/>
      <w:marLeft w:val="0"/>
      <w:marRight w:val="0"/>
      <w:marTop w:val="0"/>
      <w:marBottom w:val="0"/>
      <w:divBdr>
        <w:top w:val="none" w:sz="0" w:space="0" w:color="auto"/>
        <w:left w:val="none" w:sz="0" w:space="0" w:color="auto"/>
        <w:bottom w:val="none" w:sz="0" w:space="0" w:color="auto"/>
        <w:right w:val="none" w:sz="0" w:space="0" w:color="auto"/>
      </w:divBdr>
    </w:div>
    <w:div w:id="754324572">
      <w:bodyDiv w:val="1"/>
      <w:marLeft w:val="0"/>
      <w:marRight w:val="0"/>
      <w:marTop w:val="0"/>
      <w:marBottom w:val="0"/>
      <w:divBdr>
        <w:top w:val="none" w:sz="0" w:space="0" w:color="auto"/>
        <w:left w:val="none" w:sz="0" w:space="0" w:color="auto"/>
        <w:bottom w:val="none" w:sz="0" w:space="0" w:color="auto"/>
        <w:right w:val="none" w:sz="0" w:space="0" w:color="auto"/>
      </w:divBdr>
    </w:div>
    <w:div w:id="755323368">
      <w:bodyDiv w:val="1"/>
      <w:marLeft w:val="0"/>
      <w:marRight w:val="0"/>
      <w:marTop w:val="0"/>
      <w:marBottom w:val="0"/>
      <w:divBdr>
        <w:top w:val="none" w:sz="0" w:space="0" w:color="auto"/>
        <w:left w:val="none" w:sz="0" w:space="0" w:color="auto"/>
        <w:bottom w:val="none" w:sz="0" w:space="0" w:color="auto"/>
        <w:right w:val="none" w:sz="0" w:space="0" w:color="auto"/>
      </w:divBdr>
    </w:div>
    <w:div w:id="758988387">
      <w:bodyDiv w:val="1"/>
      <w:marLeft w:val="0"/>
      <w:marRight w:val="0"/>
      <w:marTop w:val="0"/>
      <w:marBottom w:val="0"/>
      <w:divBdr>
        <w:top w:val="none" w:sz="0" w:space="0" w:color="auto"/>
        <w:left w:val="none" w:sz="0" w:space="0" w:color="auto"/>
        <w:bottom w:val="none" w:sz="0" w:space="0" w:color="auto"/>
        <w:right w:val="none" w:sz="0" w:space="0" w:color="auto"/>
      </w:divBdr>
    </w:div>
    <w:div w:id="761881323">
      <w:bodyDiv w:val="1"/>
      <w:marLeft w:val="0"/>
      <w:marRight w:val="0"/>
      <w:marTop w:val="0"/>
      <w:marBottom w:val="0"/>
      <w:divBdr>
        <w:top w:val="none" w:sz="0" w:space="0" w:color="auto"/>
        <w:left w:val="none" w:sz="0" w:space="0" w:color="auto"/>
        <w:bottom w:val="none" w:sz="0" w:space="0" w:color="auto"/>
        <w:right w:val="none" w:sz="0" w:space="0" w:color="auto"/>
      </w:divBdr>
    </w:div>
    <w:div w:id="762339714">
      <w:bodyDiv w:val="1"/>
      <w:marLeft w:val="0"/>
      <w:marRight w:val="0"/>
      <w:marTop w:val="0"/>
      <w:marBottom w:val="0"/>
      <w:divBdr>
        <w:top w:val="none" w:sz="0" w:space="0" w:color="auto"/>
        <w:left w:val="none" w:sz="0" w:space="0" w:color="auto"/>
        <w:bottom w:val="none" w:sz="0" w:space="0" w:color="auto"/>
        <w:right w:val="none" w:sz="0" w:space="0" w:color="auto"/>
      </w:divBdr>
    </w:div>
    <w:div w:id="763264584">
      <w:bodyDiv w:val="1"/>
      <w:marLeft w:val="0"/>
      <w:marRight w:val="0"/>
      <w:marTop w:val="0"/>
      <w:marBottom w:val="0"/>
      <w:divBdr>
        <w:top w:val="none" w:sz="0" w:space="0" w:color="auto"/>
        <w:left w:val="none" w:sz="0" w:space="0" w:color="auto"/>
        <w:bottom w:val="none" w:sz="0" w:space="0" w:color="auto"/>
        <w:right w:val="none" w:sz="0" w:space="0" w:color="auto"/>
      </w:divBdr>
    </w:div>
    <w:div w:id="766194843">
      <w:bodyDiv w:val="1"/>
      <w:marLeft w:val="0"/>
      <w:marRight w:val="0"/>
      <w:marTop w:val="0"/>
      <w:marBottom w:val="0"/>
      <w:divBdr>
        <w:top w:val="none" w:sz="0" w:space="0" w:color="auto"/>
        <w:left w:val="none" w:sz="0" w:space="0" w:color="auto"/>
        <w:bottom w:val="none" w:sz="0" w:space="0" w:color="auto"/>
        <w:right w:val="none" w:sz="0" w:space="0" w:color="auto"/>
      </w:divBdr>
    </w:div>
    <w:div w:id="766197282">
      <w:bodyDiv w:val="1"/>
      <w:marLeft w:val="0"/>
      <w:marRight w:val="0"/>
      <w:marTop w:val="0"/>
      <w:marBottom w:val="0"/>
      <w:divBdr>
        <w:top w:val="none" w:sz="0" w:space="0" w:color="auto"/>
        <w:left w:val="none" w:sz="0" w:space="0" w:color="auto"/>
        <w:bottom w:val="none" w:sz="0" w:space="0" w:color="auto"/>
        <w:right w:val="none" w:sz="0" w:space="0" w:color="auto"/>
      </w:divBdr>
    </w:div>
    <w:div w:id="766576688">
      <w:bodyDiv w:val="1"/>
      <w:marLeft w:val="0"/>
      <w:marRight w:val="0"/>
      <w:marTop w:val="0"/>
      <w:marBottom w:val="0"/>
      <w:divBdr>
        <w:top w:val="none" w:sz="0" w:space="0" w:color="auto"/>
        <w:left w:val="none" w:sz="0" w:space="0" w:color="auto"/>
        <w:bottom w:val="none" w:sz="0" w:space="0" w:color="auto"/>
        <w:right w:val="none" w:sz="0" w:space="0" w:color="auto"/>
      </w:divBdr>
    </w:div>
    <w:div w:id="768507066">
      <w:bodyDiv w:val="1"/>
      <w:marLeft w:val="0"/>
      <w:marRight w:val="0"/>
      <w:marTop w:val="0"/>
      <w:marBottom w:val="0"/>
      <w:divBdr>
        <w:top w:val="none" w:sz="0" w:space="0" w:color="auto"/>
        <w:left w:val="none" w:sz="0" w:space="0" w:color="auto"/>
        <w:bottom w:val="none" w:sz="0" w:space="0" w:color="auto"/>
        <w:right w:val="none" w:sz="0" w:space="0" w:color="auto"/>
      </w:divBdr>
    </w:div>
    <w:div w:id="770204001">
      <w:bodyDiv w:val="1"/>
      <w:marLeft w:val="0"/>
      <w:marRight w:val="0"/>
      <w:marTop w:val="0"/>
      <w:marBottom w:val="0"/>
      <w:divBdr>
        <w:top w:val="none" w:sz="0" w:space="0" w:color="auto"/>
        <w:left w:val="none" w:sz="0" w:space="0" w:color="auto"/>
        <w:bottom w:val="none" w:sz="0" w:space="0" w:color="auto"/>
        <w:right w:val="none" w:sz="0" w:space="0" w:color="auto"/>
      </w:divBdr>
    </w:div>
    <w:div w:id="770206363">
      <w:bodyDiv w:val="1"/>
      <w:marLeft w:val="0"/>
      <w:marRight w:val="0"/>
      <w:marTop w:val="0"/>
      <w:marBottom w:val="0"/>
      <w:divBdr>
        <w:top w:val="none" w:sz="0" w:space="0" w:color="auto"/>
        <w:left w:val="none" w:sz="0" w:space="0" w:color="auto"/>
        <w:bottom w:val="none" w:sz="0" w:space="0" w:color="auto"/>
        <w:right w:val="none" w:sz="0" w:space="0" w:color="auto"/>
      </w:divBdr>
    </w:div>
    <w:div w:id="772359884">
      <w:bodyDiv w:val="1"/>
      <w:marLeft w:val="0"/>
      <w:marRight w:val="0"/>
      <w:marTop w:val="0"/>
      <w:marBottom w:val="0"/>
      <w:divBdr>
        <w:top w:val="none" w:sz="0" w:space="0" w:color="auto"/>
        <w:left w:val="none" w:sz="0" w:space="0" w:color="auto"/>
        <w:bottom w:val="none" w:sz="0" w:space="0" w:color="auto"/>
        <w:right w:val="none" w:sz="0" w:space="0" w:color="auto"/>
      </w:divBdr>
    </w:div>
    <w:div w:id="773986779">
      <w:bodyDiv w:val="1"/>
      <w:marLeft w:val="0"/>
      <w:marRight w:val="0"/>
      <w:marTop w:val="0"/>
      <w:marBottom w:val="0"/>
      <w:divBdr>
        <w:top w:val="none" w:sz="0" w:space="0" w:color="auto"/>
        <w:left w:val="none" w:sz="0" w:space="0" w:color="auto"/>
        <w:bottom w:val="none" w:sz="0" w:space="0" w:color="auto"/>
        <w:right w:val="none" w:sz="0" w:space="0" w:color="auto"/>
      </w:divBdr>
    </w:div>
    <w:div w:id="774132952">
      <w:bodyDiv w:val="1"/>
      <w:marLeft w:val="0"/>
      <w:marRight w:val="0"/>
      <w:marTop w:val="0"/>
      <w:marBottom w:val="0"/>
      <w:divBdr>
        <w:top w:val="none" w:sz="0" w:space="0" w:color="auto"/>
        <w:left w:val="none" w:sz="0" w:space="0" w:color="auto"/>
        <w:bottom w:val="none" w:sz="0" w:space="0" w:color="auto"/>
        <w:right w:val="none" w:sz="0" w:space="0" w:color="auto"/>
      </w:divBdr>
    </w:div>
    <w:div w:id="775440384">
      <w:bodyDiv w:val="1"/>
      <w:marLeft w:val="0"/>
      <w:marRight w:val="0"/>
      <w:marTop w:val="0"/>
      <w:marBottom w:val="0"/>
      <w:divBdr>
        <w:top w:val="none" w:sz="0" w:space="0" w:color="auto"/>
        <w:left w:val="none" w:sz="0" w:space="0" w:color="auto"/>
        <w:bottom w:val="none" w:sz="0" w:space="0" w:color="auto"/>
        <w:right w:val="none" w:sz="0" w:space="0" w:color="auto"/>
      </w:divBdr>
    </w:div>
    <w:div w:id="776025841">
      <w:bodyDiv w:val="1"/>
      <w:marLeft w:val="0"/>
      <w:marRight w:val="0"/>
      <w:marTop w:val="0"/>
      <w:marBottom w:val="0"/>
      <w:divBdr>
        <w:top w:val="none" w:sz="0" w:space="0" w:color="auto"/>
        <w:left w:val="none" w:sz="0" w:space="0" w:color="auto"/>
        <w:bottom w:val="none" w:sz="0" w:space="0" w:color="auto"/>
        <w:right w:val="none" w:sz="0" w:space="0" w:color="auto"/>
      </w:divBdr>
    </w:div>
    <w:div w:id="777215198">
      <w:bodyDiv w:val="1"/>
      <w:marLeft w:val="0"/>
      <w:marRight w:val="0"/>
      <w:marTop w:val="0"/>
      <w:marBottom w:val="0"/>
      <w:divBdr>
        <w:top w:val="none" w:sz="0" w:space="0" w:color="auto"/>
        <w:left w:val="none" w:sz="0" w:space="0" w:color="auto"/>
        <w:bottom w:val="none" w:sz="0" w:space="0" w:color="auto"/>
        <w:right w:val="none" w:sz="0" w:space="0" w:color="auto"/>
      </w:divBdr>
    </w:div>
    <w:div w:id="779647414">
      <w:bodyDiv w:val="1"/>
      <w:marLeft w:val="0"/>
      <w:marRight w:val="0"/>
      <w:marTop w:val="0"/>
      <w:marBottom w:val="0"/>
      <w:divBdr>
        <w:top w:val="none" w:sz="0" w:space="0" w:color="auto"/>
        <w:left w:val="none" w:sz="0" w:space="0" w:color="auto"/>
        <w:bottom w:val="none" w:sz="0" w:space="0" w:color="auto"/>
        <w:right w:val="none" w:sz="0" w:space="0" w:color="auto"/>
      </w:divBdr>
    </w:div>
    <w:div w:id="780807600">
      <w:bodyDiv w:val="1"/>
      <w:marLeft w:val="0"/>
      <w:marRight w:val="0"/>
      <w:marTop w:val="0"/>
      <w:marBottom w:val="0"/>
      <w:divBdr>
        <w:top w:val="none" w:sz="0" w:space="0" w:color="auto"/>
        <w:left w:val="none" w:sz="0" w:space="0" w:color="auto"/>
        <w:bottom w:val="none" w:sz="0" w:space="0" w:color="auto"/>
        <w:right w:val="none" w:sz="0" w:space="0" w:color="auto"/>
      </w:divBdr>
    </w:div>
    <w:div w:id="780953150">
      <w:bodyDiv w:val="1"/>
      <w:marLeft w:val="0"/>
      <w:marRight w:val="0"/>
      <w:marTop w:val="0"/>
      <w:marBottom w:val="0"/>
      <w:divBdr>
        <w:top w:val="none" w:sz="0" w:space="0" w:color="auto"/>
        <w:left w:val="none" w:sz="0" w:space="0" w:color="auto"/>
        <w:bottom w:val="none" w:sz="0" w:space="0" w:color="auto"/>
        <w:right w:val="none" w:sz="0" w:space="0" w:color="auto"/>
      </w:divBdr>
    </w:div>
    <w:div w:id="781418132">
      <w:bodyDiv w:val="1"/>
      <w:marLeft w:val="0"/>
      <w:marRight w:val="0"/>
      <w:marTop w:val="0"/>
      <w:marBottom w:val="0"/>
      <w:divBdr>
        <w:top w:val="none" w:sz="0" w:space="0" w:color="auto"/>
        <w:left w:val="none" w:sz="0" w:space="0" w:color="auto"/>
        <w:bottom w:val="none" w:sz="0" w:space="0" w:color="auto"/>
        <w:right w:val="none" w:sz="0" w:space="0" w:color="auto"/>
      </w:divBdr>
    </w:div>
    <w:div w:id="782579969">
      <w:bodyDiv w:val="1"/>
      <w:marLeft w:val="0"/>
      <w:marRight w:val="0"/>
      <w:marTop w:val="0"/>
      <w:marBottom w:val="0"/>
      <w:divBdr>
        <w:top w:val="none" w:sz="0" w:space="0" w:color="auto"/>
        <w:left w:val="none" w:sz="0" w:space="0" w:color="auto"/>
        <w:bottom w:val="none" w:sz="0" w:space="0" w:color="auto"/>
        <w:right w:val="none" w:sz="0" w:space="0" w:color="auto"/>
      </w:divBdr>
    </w:div>
    <w:div w:id="782696528">
      <w:bodyDiv w:val="1"/>
      <w:marLeft w:val="0"/>
      <w:marRight w:val="0"/>
      <w:marTop w:val="0"/>
      <w:marBottom w:val="0"/>
      <w:divBdr>
        <w:top w:val="none" w:sz="0" w:space="0" w:color="auto"/>
        <w:left w:val="none" w:sz="0" w:space="0" w:color="auto"/>
        <w:bottom w:val="none" w:sz="0" w:space="0" w:color="auto"/>
        <w:right w:val="none" w:sz="0" w:space="0" w:color="auto"/>
      </w:divBdr>
    </w:div>
    <w:div w:id="783572598">
      <w:bodyDiv w:val="1"/>
      <w:marLeft w:val="0"/>
      <w:marRight w:val="0"/>
      <w:marTop w:val="0"/>
      <w:marBottom w:val="0"/>
      <w:divBdr>
        <w:top w:val="none" w:sz="0" w:space="0" w:color="auto"/>
        <w:left w:val="none" w:sz="0" w:space="0" w:color="auto"/>
        <w:bottom w:val="none" w:sz="0" w:space="0" w:color="auto"/>
        <w:right w:val="none" w:sz="0" w:space="0" w:color="auto"/>
      </w:divBdr>
    </w:div>
    <w:div w:id="784033360">
      <w:bodyDiv w:val="1"/>
      <w:marLeft w:val="0"/>
      <w:marRight w:val="0"/>
      <w:marTop w:val="0"/>
      <w:marBottom w:val="0"/>
      <w:divBdr>
        <w:top w:val="none" w:sz="0" w:space="0" w:color="auto"/>
        <w:left w:val="none" w:sz="0" w:space="0" w:color="auto"/>
        <w:bottom w:val="none" w:sz="0" w:space="0" w:color="auto"/>
        <w:right w:val="none" w:sz="0" w:space="0" w:color="auto"/>
      </w:divBdr>
    </w:div>
    <w:div w:id="787698243">
      <w:bodyDiv w:val="1"/>
      <w:marLeft w:val="0"/>
      <w:marRight w:val="0"/>
      <w:marTop w:val="0"/>
      <w:marBottom w:val="0"/>
      <w:divBdr>
        <w:top w:val="none" w:sz="0" w:space="0" w:color="auto"/>
        <w:left w:val="none" w:sz="0" w:space="0" w:color="auto"/>
        <w:bottom w:val="none" w:sz="0" w:space="0" w:color="auto"/>
        <w:right w:val="none" w:sz="0" w:space="0" w:color="auto"/>
      </w:divBdr>
    </w:div>
    <w:div w:id="787702510">
      <w:bodyDiv w:val="1"/>
      <w:marLeft w:val="0"/>
      <w:marRight w:val="0"/>
      <w:marTop w:val="0"/>
      <w:marBottom w:val="0"/>
      <w:divBdr>
        <w:top w:val="none" w:sz="0" w:space="0" w:color="auto"/>
        <w:left w:val="none" w:sz="0" w:space="0" w:color="auto"/>
        <w:bottom w:val="none" w:sz="0" w:space="0" w:color="auto"/>
        <w:right w:val="none" w:sz="0" w:space="0" w:color="auto"/>
      </w:divBdr>
    </w:div>
    <w:div w:id="790324844">
      <w:bodyDiv w:val="1"/>
      <w:marLeft w:val="0"/>
      <w:marRight w:val="0"/>
      <w:marTop w:val="0"/>
      <w:marBottom w:val="0"/>
      <w:divBdr>
        <w:top w:val="none" w:sz="0" w:space="0" w:color="auto"/>
        <w:left w:val="none" w:sz="0" w:space="0" w:color="auto"/>
        <w:bottom w:val="none" w:sz="0" w:space="0" w:color="auto"/>
        <w:right w:val="none" w:sz="0" w:space="0" w:color="auto"/>
      </w:divBdr>
    </w:div>
    <w:div w:id="790561765">
      <w:bodyDiv w:val="1"/>
      <w:marLeft w:val="0"/>
      <w:marRight w:val="0"/>
      <w:marTop w:val="0"/>
      <w:marBottom w:val="0"/>
      <w:divBdr>
        <w:top w:val="none" w:sz="0" w:space="0" w:color="auto"/>
        <w:left w:val="none" w:sz="0" w:space="0" w:color="auto"/>
        <w:bottom w:val="none" w:sz="0" w:space="0" w:color="auto"/>
        <w:right w:val="none" w:sz="0" w:space="0" w:color="auto"/>
      </w:divBdr>
    </w:div>
    <w:div w:id="792166083">
      <w:bodyDiv w:val="1"/>
      <w:marLeft w:val="0"/>
      <w:marRight w:val="0"/>
      <w:marTop w:val="0"/>
      <w:marBottom w:val="0"/>
      <w:divBdr>
        <w:top w:val="none" w:sz="0" w:space="0" w:color="auto"/>
        <w:left w:val="none" w:sz="0" w:space="0" w:color="auto"/>
        <w:bottom w:val="none" w:sz="0" w:space="0" w:color="auto"/>
        <w:right w:val="none" w:sz="0" w:space="0" w:color="auto"/>
      </w:divBdr>
    </w:div>
    <w:div w:id="792872309">
      <w:bodyDiv w:val="1"/>
      <w:marLeft w:val="0"/>
      <w:marRight w:val="0"/>
      <w:marTop w:val="0"/>
      <w:marBottom w:val="0"/>
      <w:divBdr>
        <w:top w:val="none" w:sz="0" w:space="0" w:color="auto"/>
        <w:left w:val="none" w:sz="0" w:space="0" w:color="auto"/>
        <w:bottom w:val="none" w:sz="0" w:space="0" w:color="auto"/>
        <w:right w:val="none" w:sz="0" w:space="0" w:color="auto"/>
      </w:divBdr>
    </w:div>
    <w:div w:id="793325172">
      <w:bodyDiv w:val="1"/>
      <w:marLeft w:val="0"/>
      <w:marRight w:val="0"/>
      <w:marTop w:val="0"/>
      <w:marBottom w:val="0"/>
      <w:divBdr>
        <w:top w:val="none" w:sz="0" w:space="0" w:color="auto"/>
        <w:left w:val="none" w:sz="0" w:space="0" w:color="auto"/>
        <w:bottom w:val="none" w:sz="0" w:space="0" w:color="auto"/>
        <w:right w:val="none" w:sz="0" w:space="0" w:color="auto"/>
      </w:divBdr>
    </w:div>
    <w:div w:id="793793612">
      <w:bodyDiv w:val="1"/>
      <w:marLeft w:val="0"/>
      <w:marRight w:val="0"/>
      <w:marTop w:val="0"/>
      <w:marBottom w:val="0"/>
      <w:divBdr>
        <w:top w:val="none" w:sz="0" w:space="0" w:color="auto"/>
        <w:left w:val="none" w:sz="0" w:space="0" w:color="auto"/>
        <w:bottom w:val="none" w:sz="0" w:space="0" w:color="auto"/>
        <w:right w:val="none" w:sz="0" w:space="0" w:color="auto"/>
      </w:divBdr>
    </w:div>
    <w:div w:id="794563954">
      <w:bodyDiv w:val="1"/>
      <w:marLeft w:val="0"/>
      <w:marRight w:val="0"/>
      <w:marTop w:val="0"/>
      <w:marBottom w:val="0"/>
      <w:divBdr>
        <w:top w:val="none" w:sz="0" w:space="0" w:color="auto"/>
        <w:left w:val="none" w:sz="0" w:space="0" w:color="auto"/>
        <w:bottom w:val="none" w:sz="0" w:space="0" w:color="auto"/>
        <w:right w:val="none" w:sz="0" w:space="0" w:color="auto"/>
      </w:divBdr>
    </w:div>
    <w:div w:id="794719531">
      <w:bodyDiv w:val="1"/>
      <w:marLeft w:val="0"/>
      <w:marRight w:val="0"/>
      <w:marTop w:val="0"/>
      <w:marBottom w:val="0"/>
      <w:divBdr>
        <w:top w:val="none" w:sz="0" w:space="0" w:color="auto"/>
        <w:left w:val="none" w:sz="0" w:space="0" w:color="auto"/>
        <w:bottom w:val="none" w:sz="0" w:space="0" w:color="auto"/>
        <w:right w:val="none" w:sz="0" w:space="0" w:color="auto"/>
      </w:divBdr>
    </w:div>
    <w:div w:id="796415740">
      <w:bodyDiv w:val="1"/>
      <w:marLeft w:val="0"/>
      <w:marRight w:val="0"/>
      <w:marTop w:val="0"/>
      <w:marBottom w:val="0"/>
      <w:divBdr>
        <w:top w:val="none" w:sz="0" w:space="0" w:color="auto"/>
        <w:left w:val="none" w:sz="0" w:space="0" w:color="auto"/>
        <w:bottom w:val="none" w:sz="0" w:space="0" w:color="auto"/>
        <w:right w:val="none" w:sz="0" w:space="0" w:color="auto"/>
      </w:divBdr>
    </w:div>
    <w:div w:id="800925838">
      <w:bodyDiv w:val="1"/>
      <w:marLeft w:val="0"/>
      <w:marRight w:val="0"/>
      <w:marTop w:val="0"/>
      <w:marBottom w:val="0"/>
      <w:divBdr>
        <w:top w:val="none" w:sz="0" w:space="0" w:color="auto"/>
        <w:left w:val="none" w:sz="0" w:space="0" w:color="auto"/>
        <w:bottom w:val="none" w:sz="0" w:space="0" w:color="auto"/>
        <w:right w:val="none" w:sz="0" w:space="0" w:color="auto"/>
      </w:divBdr>
    </w:div>
    <w:div w:id="801995369">
      <w:bodyDiv w:val="1"/>
      <w:marLeft w:val="0"/>
      <w:marRight w:val="0"/>
      <w:marTop w:val="0"/>
      <w:marBottom w:val="0"/>
      <w:divBdr>
        <w:top w:val="none" w:sz="0" w:space="0" w:color="auto"/>
        <w:left w:val="none" w:sz="0" w:space="0" w:color="auto"/>
        <w:bottom w:val="none" w:sz="0" w:space="0" w:color="auto"/>
        <w:right w:val="none" w:sz="0" w:space="0" w:color="auto"/>
      </w:divBdr>
    </w:div>
    <w:div w:id="802429279">
      <w:bodyDiv w:val="1"/>
      <w:marLeft w:val="0"/>
      <w:marRight w:val="0"/>
      <w:marTop w:val="0"/>
      <w:marBottom w:val="0"/>
      <w:divBdr>
        <w:top w:val="none" w:sz="0" w:space="0" w:color="auto"/>
        <w:left w:val="none" w:sz="0" w:space="0" w:color="auto"/>
        <w:bottom w:val="none" w:sz="0" w:space="0" w:color="auto"/>
        <w:right w:val="none" w:sz="0" w:space="0" w:color="auto"/>
      </w:divBdr>
    </w:div>
    <w:div w:id="802890752">
      <w:bodyDiv w:val="1"/>
      <w:marLeft w:val="0"/>
      <w:marRight w:val="0"/>
      <w:marTop w:val="0"/>
      <w:marBottom w:val="0"/>
      <w:divBdr>
        <w:top w:val="none" w:sz="0" w:space="0" w:color="auto"/>
        <w:left w:val="none" w:sz="0" w:space="0" w:color="auto"/>
        <w:bottom w:val="none" w:sz="0" w:space="0" w:color="auto"/>
        <w:right w:val="none" w:sz="0" w:space="0" w:color="auto"/>
      </w:divBdr>
    </w:div>
    <w:div w:id="803549706">
      <w:bodyDiv w:val="1"/>
      <w:marLeft w:val="0"/>
      <w:marRight w:val="0"/>
      <w:marTop w:val="0"/>
      <w:marBottom w:val="0"/>
      <w:divBdr>
        <w:top w:val="none" w:sz="0" w:space="0" w:color="auto"/>
        <w:left w:val="none" w:sz="0" w:space="0" w:color="auto"/>
        <w:bottom w:val="none" w:sz="0" w:space="0" w:color="auto"/>
        <w:right w:val="none" w:sz="0" w:space="0" w:color="auto"/>
      </w:divBdr>
    </w:div>
    <w:div w:id="804011913">
      <w:bodyDiv w:val="1"/>
      <w:marLeft w:val="0"/>
      <w:marRight w:val="0"/>
      <w:marTop w:val="0"/>
      <w:marBottom w:val="0"/>
      <w:divBdr>
        <w:top w:val="none" w:sz="0" w:space="0" w:color="auto"/>
        <w:left w:val="none" w:sz="0" w:space="0" w:color="auto"/>
        <w:bottom w:val="none" w:sz="0" w:space="0" w:color="auto"/>
        <w:right w:val="none" w:sz="0" w:space="0" w:color="auto"/>
      </w:divBdr>
    </w:div>
    <w:div w:id="804393524">
      <w:bodyDiv w:val="1"/>
      <w:marLeft w:val="0"/>
      <w:marRight w:val="0"/>
      <w:marTop w:val="0"/>
      <w:marBottom w:val="0"/>
      <w:divBdr>
        <w:top w:val="none" w:sz="0" w:space="0" w:color="auto"/>
        <w:left w:val="none" w:sz="0" w:space="0" w:color="auto"/>
        <w:bottom w:val="none" w:sz="0" w:space="0" w:color="auto"/>
        <w:right w:val="none" w:sz="0" w:space="0" w:color="auto"/>
      </w:divBdr>
    </w:div>
    <w:div w:id="806508514">
      <w:bodyDiv w:val="1"/>
      <w:marLeft w:val="0"/>
      <w:marRight w:val="0"/>
      <w:marTop w:val="0"/>
      <w:marBottom w:val="0"/>
      <w:divBdr>
        <w:top w:val="none" w:sz="0" w:space="0" w:color="auto"/>
        <w:left w:val="none" w:sz="0" w:space="0" w:color="auto"/>
        <w:bottom w:val="none" w:sz="0" w:space="0" w:color="auto"/>
        <w:right w:val="none" w:sz="0" w:space="0" w:color="auto"/>
      </w:divBdr>
    </w:div>
    <w:div w:id="807556054">
      <w:bodyDiv w:val="1"/>
      <w:marLeft w:val="0"/>
      <w:marRight w:val="0"/>
      <w:marTop w:val="0"/>
      <w:marBottom w:val="0"/>
      <w:divBdr>
        <w:top w:val="none" w:sz="0" w:space="0" w:color="auto"/>
        <w:left w:val="none" w:sz="0" w:space="0" w:color="auto"/>
        <w:bottom w:val="none" w:sz="0" w:space="0" w:color="auto"/>
        <w:right w:val="none" w:sz="0" w:space="0" w:color="auto"/>
      </w:divBdr>
    </w:div>
    <w:div w:id="807623718">
      <w:bodyDiv w:val="1"/>
      <w:marLeft w:val="0"/>
      <w:marRight w:val="0"/>
      <w:marTop w:val="0"/>
      <w:marBottom w:val="0"/>
      <w:divBdr>
        <w:top w:val="none" w:sz="0" w:space="0" w:color="auto"/>
        <w:left w:val="none" w:sz="0" w:space="0" w:color="auto"/>
        <w:bottom w:val="none" w:sz="0" w:space="0" w:color="auto"/>
        <w:right w:val="none" w:sz="0" w:space="0" w:color="auto"/>
      </w:divBdr>
    </w:div>
    <w:div w:id="807942268">
      <w:bodyDiv w:val="1"/>
      <w:marLeft w:val="0"/>
      <w:marRight w:val="0"/>
      <w:marTop w:val="0"/>
      <w:marBottom w:val="0"/>
      <w:divBdr>
        <w:top w:val="none" w:sz="0" w:space="0" w:color="auto"/>
        <w:left w:val="none" w:sz="0" w:space="0" w:color="auto"/>
        <w:bottom w:val="none" w:sz="0" w:space="0" w:color="auto"/>
        <w:right w:val="none" w:sz="0" w:space="0" w:color="auto"/>
      </w:divBdr>
    </w:div>
    <w:div w:id="808207492">
      <w:bodyDiv w:val="1"/>
      <w:marLeft w:val="0"/>
      <w:marRight w:val="0"/>
      <w:marTop w:val="0"/>
      <w:marBottom w:val="0"/>
      <w:divBdr>
        <w:top w:val="none" w:sz="0" w:space="0" w:color="auto"/>
        <w:left w:val="none" w:sz="0" w:space="0" w:color="auto"/>
        <w:bottom w:val="none" w:sz="0" w:space="0" w:color="auto"/>
        <w:right w:val="none" w:sz="0" w:space="0" w:color="auto"/>
      </w:divBdr>
    </w:div>
    <w:div w:id="808743926">
      <w:bodyDiv w:val="1"/>
      <w:marLeft w:val="0"/>
      <w:marRight w:val="0"/>
      <w:marTop w:val="0"/>
      <w:marBottom w:val="0"/>
      <w:divBdr>
        <w:top w:val="none" w:sz="0" w:space="0" w:color="auto"/>
        <w:left w:val="none" w:sz="0" w:space="0" w:color="auto"/>
        <w:bottom w:val="none" w:sz="0" w:space="0" w:color="auto"/>
        <w:right w:val="none" w:sz="0" w:space="0" w:color="auto"/>
      </w:divBdr>
    </w:div>
    <w:div w:id="810443867">
      <w:bodyDiv w:val="1"/>
      <w:marLeft w:val="0"/>
      <w:marRight w:val="0"/>
      <w:marTop w:val="0"/>
      <w:marBottom w:val="0"/>
      <w:divBdr>
        <w:top w:val="none" w:sz="0" w:space="0" w:color="auto"/>
        <w:left w:val="none" w:sz="0" w:space="0" w:color="auto"/>
        <w:bottom w:val="none" w:sz="0" w:space="0" w:color="auto"/>
        <w:right w:val="none" w:sz="0" w:space="0" w:color="auto"/>
      </w:divBdr>
    </w:div>
    <w:div w:id="813643818">
      <w:bodyDiv w:val="1"/>
      <w:marLeft w:val="0"/>
      <w:marRight w:val="0"/>
      <w:marTop w:val="0"/>
      <w:marBottom w:val="0"/>
      <w:divBdr>
        <w:top w:val="none" w:sz="0" w:space="0" w:color="auto"/>
        <w:left w:val="none" w:sz="0" w:space="0" w:color="auto"/>
        <w:bottom w:val="none" w:sz="0" w:space="0" w:color="auto"/>
        <w:right w:val="none" w:sz="0" w:space="0" w:color="auto"/>
      </w:divBdr>
    </w:div>
    <w:div w:id="813647474">
      <w:bodyDiv w:val="1"/>
      <w:marLeft w:val="0"/>
      <w:marRight w:val="0"/>
      <w:marTop w:val="0"/>
      <w:marBottom w:val="0"/>
      <w:divBdr>
        <w:top w:val="none" w:sz="0" w:space="0" w:color="auto"/>
        <w:left w:val="none" w:sz="0" w:space="0" w:color="auto"/>
        <w:bottom w:val="none" w:sz="0" w:space="0" w:color="auto"/>
        <w:right w:val="none" w:sz="0" w:space="0" w:color="auto"/>
      </w:divBdr>
    </w:div>
    <w:div w:id="813910319">
      <w:bodyDiv w:val="1"/>
      <w:marLeft w:val="0"/>
      <w:marRight w:val="0"/>
      <w:marTop w:val="0"/>
      <w:marBottom w:val="0"/>
      <w:divBdr>
        <w:top w:val="none" w:sz="0" w:space="0" w:color="auto"/>
        <w:left w:val="none" w:sz="0" w:space="0" w:color="auto"/>
        <w:bottom w:val="none" w:sz="0" w:space="0" w:color="auto"/>
        <w:right w:val="none" w:sz="0" w:space="0" w:color="auto"/>
      </w:divBdr>
    </w:div>
    <w:div w:id="815221756">
      <w:bodyDiv w:val="1"/>
      <w:marLeft w:val="0"/>
      <w:marRight w:val="0"/>
      <w:marTop w:val="0"/>
      <w:marBottom w:val="0"/>
      <w:divBdr>
        <w:top w:val="none" w:sz="0" w:space="0" w:color="auto"/>
        <w:left w:val="none" w:sz="0" w:space="0" w:color="auto"/>
        <w:bottom w:val="none" w:sz="0" w:space="0" w:color="auto"/>
        <w:right w:val="none" w:sz="0" w:space="0" w:color="auto"/>
      </w:divBdr>
    </w:div>
    <w:div w:id="815495390">
      <w:bodyDiv w:val="1"/>
      <w:marLeft w:val="0"/>
      <w:marRight w:val="0"/>
      <w:marTop w:val="0"/>
      <w:marBottom w:val="0"/>
      <w:divBdr>
        <w:top w:val="none" w:sz="0" w:space="0" w:color="auto"/>
        <w:left w:val="none" w:sz="0" w:space="0" w:color="auto"/>
        <w:bottom w:val="none" w:sz="0" w:space="0" w:color="auto"/>
        <w:right w:val="none" w:sz="0" w:space="0" w:color="auto"/>
      </w:divBdr>
    </w:div>
    <w:div w:id="816536652">
      <w:bodyDiv w:val="1"/>
      <w:marLeft w:val="0"/>
      <w:marRight w:val="0"/>
      <w:marTop w:val="0"/>
      <w:marBottom w:val="0"/>
      <w:divBdr>
        <w:top w:val="none" w:sz="0" w:space="0" w:color="auto"/>
        <w:left w:val="none" w:sz="0" w:space="0" w:color="auto"/>
        <w:bottom w:val="none" w:sz="0" w:space="0" w:color="auto"/>
        <w:right w:val="none" w:sz="0" w:space="0" w:color="auto"/>
      </w:divBdr>
    </w:div>
    <w:div w:id="816649278">
      <w:bodyDiv w:val="1"/>
      <w:marLeft w:val="0"/>
      <w:marRight w:val="0"/>
      <w:marTop w:val="0"/>
      <w:marBottom w:val="0"/>
      <w:divBdr>
        <w:top w:val="none" w:sz="0" w:space="0" w:color="auto"/>
        <w:left w:val="none" w:sz="0" w:space="0" w:color="auto"/>
        <w:bottom w:val="none" w:sz="0" w:space="0" w:color="auto"/>
        <w:right w:val="none" w:sz="0" w:space="0" w:color="auto"/>
      </w:divBdr>
    </w:div>
    <w:div w:id="817384470">
      <w:bodyDiv w:val="1"/>
      <w:marLeft w:val="0"/>
      <w:marRight w:val="0"/>
      <w:marTop w:val="0"/>
      <w:marBottom w:val="0"/>
      <w:divBdr>
        <w:top w:val="none" w:sz="0" w:space="0" w:color="auto"/>
        <w:left w:val="none" w:sz="0" w:space="0" w:color="auto"/>
        <w:bottom w:val="none" w:sz="0" w:space="0" w:color="auto"/>
        <w:right w:val="none" w:sz="0" w:space="0" w:color="auto"/>
      </w:divBdr>
    </w:div>
    <w:div w:id="817767655">
      <w:bodyDiv w:val="1"/>
      <w:marLeft w:val="0"/>
      <w:marRight w:val="0"/>
      <w:marTop w:val="0"/>
      <w:marBottom w:val="0"/>
      <w:divBdr>
        <w:top w:val="none" w:sz="0" w:space="0" w:color="auto"/>
        <w:left w:val="none" w:sz="0" w:space="0" w:color="auto"/>
        <w:bottom w:val="none" w:sz="0" w:space="0" w:color="auto"/>
        <w:right w:val="none" w:sz="0" w:space="0" w:color="auto"/>
      </w:divBdr>
    </w:div>
    <w:div w:id="818687610">
      <w:bodyDiv w:val="1"/>
      <w:marLeft w:val="0"/>
      <w:marRight w:val="0"/>
      <w:marTop w:val="0"/>
      <w:marBottom w:val="0"/>
      <w:divBdr>
        <w:top w:val="none" w:sz="0" w:space="0" w:color="auto"/>
        <w:left w:val="none" w:sz="0" w:space="0" w:color="auto"/>
        <w:bottom w:val="none" w:sz="0" w:space="0" w:color="auto"/>
        <w:right w:val="none" w:sz="0" w:space="0" w:color="auto"/>
      </w:divBdr>
    </w:div>
    <w:div w:id="820659350">
      <w:bodyDiv w:val="1"/>
      <w:marLeft w:val="0"/>
      <w:marRight w:val="0"/>
      <w:marTop w:val="0"/>
      <w:marBottom w:val="0"/>
      <w:divBdr>
        <w:top w:val="none" w:sz="0" w:space="0" w:color="auto"/>
        <w:left w:val="none" w:sz="0" w:space="0" w:color="auto"/>
        <w:bottom w:val="none" w:sz="0" w:space="0" w:color="auto"/>
        <w:right w:val="none" w:sz="0" w:space="0" w:color="auto"/>
      </w:divBdr>
    </w:div>
    <w:div w:id="822965271">
      <w:bodyDiv w:val="1"/>
      <w:marLeft w:val="0"/>
      <w:marRight w:val="0"/>
      <w:marTop w:val="0"/>
      <w:marBottom w:val="0"/>
      <w:divBdr>
        <w:top w:val="none" w:sz="0" w:space="0" w:color="auto"/>
        <w:left w:val="none" w:sz="0" w:space="0" w:color="auto"/>
        <w:bottom w:val="none" w:sz="0" w:space="0" w:color="auto"/>
        <w:right w:val="none" w:sz="0" w:space="0" w:color="auto"/>
      </w:divBdr>
    </w:div>
    <w:div w:id="823933407">
      <w:bodyDiv w:val="1"/>
      <w:marLeft w:val="0"/>
      <w:marRight w:val="0"/>
      <w:marTop w:val="0"/>
      <w:marBottom w:val="0"/>
      <w:divBdr>
        <w:top w:val="none" w:sz="0" w:space="0" w:color="auto"/>
        <w:left w:val="none" w:sz="0" w:space="0" w:color="auto"/>
        <w:bottom w:val="none" w:sz="0" w:space="0" w:color="auto"/>
        <w:right w:val="none" w:sz="0" w:space="0" w:color="auto"/>
      </w:divBdr>
    </w:div>
    <w:div w:id="825052124">
      <w:bodyDiv w:val="1"/>
      <w:marLeft w:val="0"/>
      <w:marRight w:val="0"/>
      <w:marTop w:val="0"/>
      <w:marBottom w:val="0"/>
      <w:divBdr>
        <w:top w:val="none" w:sz="0" w:space="0" w:color="auto"/>
        <w:left w:val="none" w:sz="0" w:space="0" w:color="auto"/>
        <w:bottom w:val="none" w:sz="0" w:space="0" w:color="auto"/>
        <w:right w:val="none" w:sz="0" w:space="0" w:color="auto"/>
      </w:divBdr>
    </w:div>
    <w:div w:id="826173236">
      <w:bodyDiv w:val="1"/>
      <w:marLeft w:val="0"/>
      <w:marRight w:val="0"/>
      <w:marTop w:val="0"/>
      <w:marBottom w:val="0"/>
      <w:divBdr>
        <w:top w:val="none" w:sz="0" w:space="0" w:color="auto"/>
        <w:left w:val="none" w:sz="0" w:space="0" w:color="auto"/>
        <w:bottom w:val="none" w:sz="0" w:space="0" w:color="auto"/>
        <w:right w:val="none" w:sz="0" w:space="0" w:color="auto"/>
      </w:divBdr>
    </w:div>
    <w:div w:id="826552499">
      <w:bodyDiv w:val="1"/>
      <w:marLeft w:val="0"/>
      <w:marRight w:val="0"/>
      <w:marTop w:val="0"/>
      <w:marBottom w:val="0"/>
      <w:divBdr>
        <w:top w:val="none" w:sz="0" w:space="0" w:color="auto"/>
        <w:left w:val="none" w:sz="0" w:space="0" w:color="auto"/>
        <w:bottom w:val="none" w:sz="0" w:space="0" w:color="auto"/>
        <w:right w:val="none" w:sz="0" w:space="0" w:color="auto"/>
      </w:divBdr>
    </w:div>
    <w:div w:id="827597045">
      <w:bodyDiv w:val="1"/>
      <w:marLeft w:val="0"/>
      <w:marRight w:val="0"/>
      <w:marTop w:val="0"/>
      <w:marBottom w:val="0"/>
      <w:divBdr>
        <w:top w:val="none" w:sz="0" w:space="0" w:color="auto"/>
        <w:left w:val="none" w:sz="0" w:space="0" w:color="auto"/>
        <w:bottom w:val="none" w:sz="0" w:space="0" w:color="auto"/>
        <w:right w:val="none" w:sz="0" w:space="0" w:color="auto"/>
      </w:divBdr>
    </w:div>
    <w:div w:id="828252749">
      <w:bodyDiv w:val="1"/>
      <w:marLeft w:val="0"/>
      <w:marRight w:val="0"/>
      <w:marTop w:val="0"/>
      <w:marBottom w:val="0"/>
      <w:divBdr>
        <w:top w:val="none" w:sz="0" w:space="0" w:color="auto"/>
        <w:left w:val="none" w:sz="0" w:space="0" w:color="auto"/>
        <w:bottom w:val="none" w:sz="0" w:space="0" w:color="auto"/>
        <w:right w:val="none" w:sz="0" w:space="0" w:color="auto"/>
      </w:divBdr>
    </w:div>
    <w:div w:id="828448338">
      <w:bodyDiv w:val="1"/>
      <w:marLeft w:val="0"/>
      <w:marRight w:val="0"/>
      <w:marTop w:val="0"/>
      <w:marBottom w:val="0"/>
      <w:divBdr>
        <w:top w:val="none" w:sz="0" w:space="0" w:color="auto"/>
        <w:left w:val="none" w:sz="0" w:space="0" w:color="auto"/>
        <w:bottom w:val="none" w:sz="0" w:space="0" w:color="auto"/>
        <w:right w:val="none" w:sz="0" w:space="0" w:color="auto"/>
      </w:divBdr>
    </w:div>
    <w:div w:id="830566317">
      <w:bodyDiv w:val="1"/>
      <w:marLeft w:val="0"/>
      <w:marRight w:val="0"/>
      <w:marTop w:val="0"/>
      <w:marBottom w:val="0"/>
      <w:divBdr>
        <w:top w:val="none" w:sz="0" w:space="0" w:color="auto"/>
        <w:left w:val="none" w:sz="0" w:space="0" w:color="auto"/>
        <w:bottom w:val="none" w:sz="0" w:space="0" w:color="auto"/>
        <w:right w:val="none" w:sz="0" w:space="0" w:color="auto"/>
      </w:divBdr>
    </w:div>
    <w:div w:id="833885344">
      <w:bodyDiv w:val="1"/>
      <w:marLeft w:val="0"/>
      <w:marRight w:val="0"/>
      <w:marTop w:val="0"/>
      <w:marBottom w:val="0"/>
      <w:divBdr>
        <w:top w:val="none" w:sz="0" w:space="0" w:color="auto"/>
        <w:left w:val="none" w:sz="0" w:space="0" w:color="auto"/>
        <w:bottom w:val="none" w:sz="0" w:space="0" w:color="auto"/>
        <w:right w:val="none" w:sz="0" w:space="0" w:color="auto"/>
      </w:divBdr>
    </w:div>
    <w:div w:id="834300714">
      <w:bodyDiv w:val="1"/>
      <w:marLeft w:val="0"/>
      <w:marRight w:val="0"/>
      <w:marTop w:val="0"/>
      <w:marBottom w:val="0"/>
      <w:divBdr>
        <w:top w:val="none" w:sz="0" w:space="0" w:color="auto"/>
        <w:left w:val="none" w:sz="0" w:space="0" w:color="auto"/>
        <w:bottom w:val="none" w:sz="0" w:space="0" w:color="auto"/>
        <w:right w:val="none" w:sz="0" w:space="0" w:color="auto"/>
      </w:divBdr>
    </w:div>
    <w:div w:id="835997145">
      <w:bodyDiv w:val="1"/>
      <w:marLeft w:val="0"/>
      <w:marRight w:val="0"/>
      <w:marTop w:val="0"/>
      <w:marBottom w:val="0"/>
      <w:divBdr>
        <w:top w:val="none" w:sz="0" w:space="0" w:color="auto"/>
        <w:left w:val="none" w:sz="0" w:space="0" w:color="auto"/>
        <w:bottom w:val="none" w:sz="0" w:space="0" w:color="auto"/>
        <w:right w:val="none" w:sz="0" w:space="0" w:color="auto"/>
      </w:divBdr>
    </w:div>
    <w:div w:id="836187072">
      <w:bodyDiv w:val="1"/>
      <w:marLeft w:val="0"/>
      <w:marRight w:val="0"/>
      <w:marTop w:val="0"/>
      <w:marBottom w:val="0"/>
      <w:divBdr>
        <w:top w:val="none" w:sz="0" w:space="0" w:color="auto"/>
        <w:left w:val="none" w:sz="0" w:space="0" w:color="auto"/>
        <w:bottom w:val="none" w:sz="0" w:space="0" w:color="auto"/>
        <w:right w:val="none" w:sz="0" w:space="0" w:color="auto"/>
      </w:divBdr>
    </w:div>
    <w:div w:id="838932812">
      <w:bodyDiv w:val="1"/>
      <w:marLeft w:val="0"/>
      <w:marRight w:val="0"/>
      <w:marTop w:val="0"/>
      <w:marBottom w:val="0"/>
      <w:divBdr>
        <w:top w:val="none" w:sz="0" w:space="0" w:color="auto"/>
        <w:left w:val="none" w:sz="0" w:space="0" w:color="auto"/>
        <w:bottom w:val="none" w:sz="0" w:space="0" w:color="auto"/>
        <w:right w:val="none" w:sz="0" w:space="0" w:color="auto"/>
      </w:divBdr>
    </w:div>
    <w:div w:id="839806327">
      <w:bodyDiv w:val="1"/>
      <w:marLeft w:val="0"/>
      <w:marRight w:val="0"/>
      <w:marTop w:val="0"/>
      <w:marBottom w:val="0"/>
      <w:divBdr>
        <w:top w:val="none" w:sz="0" w:space="0" w:color="auto"/>
        <w:left w:val="none" w:sz="0" w:space="0" w:color="auto"/>
        <w:bottom w:val="none" w:sz="0" w:space="0" w:color="auto"/>
        <w:right w:val="none" w:sz="0" w:space="0" w:color="auto"/>
      </w:divBdr>
    </w:div>
    <w:div w:id="840046964">
      <w:bodyDiv w:val="1"/>
      <w:marLeft w:val="0"/>
      <w:marRight w:val="0"/>
      <w:marTop w:val="0"/>
      <w:marBottom w:val="0"/>
      <w:divBdr>
        <w:top w:val="none" w:sz="0" w:space="0" w:color="auto"/>
        <w:left w:val="none" w:sz="0" w:space="0" w:color="auto"/>
        <w:bottom w:val="none" w:sz="0" w:space="0" w:color="auto"/>
        <w:right w:val="none" w:sz="0" w:space="0" w:color="auto"/>
      </w:divBdr>
    </w:div>
    <w:div w:id="840194105">
      <w:bodyDiv w:val="1"/>
      <w:marLeft w:val="0"/>
      <w:marRight w:val="0"/>
      <w:marTop w:val="0"/>
      <w:marBottom w:val="0"/>
      <w:divBdr>
        <w:top w:val="none" w:sz="0" w:space="0" w:color="auto"/>
        <w:left w:val="none" w:sz="0" w:space="0" w:color="auto"/>
        <w:bottom w:val="none" w:sz="0" w:space="0" w:color="auto"/>
        <w:right w:val="none" w:sz="0" w:space="0" w:color="auto"/>
      </w:divBdr>
    </w:div>
    <w:div w:id="840391901">
      <w:bodyDiv w:val="1"/>
      <w:marLeft w:val="0"/>
      <w:marRight w:val="0"/>
      <w:marTop w:val="0"/>
      <w:marBottom w:val="0"/>
      <w:divBdr>
        <w:top w:val="none" w:sz="0" w:space="0" w:color="auto"/>
        <w:left w:val="none" w:sz="0" w:space="0" w:color="auto"/>
        <w:bottom w:val="none" w:sz="0" w:space="0" w:color="auto"/>
        <w:right w:val="none" w:sz="0" w:space="0" w:color="auto"/>
      </w:divBdr>
    </w:div>
    <w:div w:id="844245675">
      <w:bodyDiv w:val="1"/>
      <w:marLeft w:val="0"/>
      <w:marRight w:val="0"/>
      <w:marTop w:val="0"/>
      <w:marBottom w:val="0"/>
      <w:divBdr>
        <w:top w:val="none" w:sz="0" w:space="0" w:color="auto"/>
        <w:left w:val="none" w:sz="0" w:space="0" w:color="auto"/>
        <w:bottom w:val="none" w:sz="0" w:space="0" w:color="auto"/>
        <w:right w:val="none" w:sz="0" w:space="0" w:color="auto"/>
      </w:divBdr>
    </w:div>
    <w:div w:id="844512613">
      <w:bodyDiv w:val="1"/>
      <w:marLeft w:val="0"/>
      <w:marRight w:val="0"/>
      <w:marTop w:val="0"/>
      <w:marBottom w:val="0"/>
      <w:divBdr>
        <w:top w:val="none" w:sz="0" w:space="0" w:color="auto"/>
        <w:left w:val="none" w:sz="0" w:space="0" w:color="auto"/>
        <w:bottom w:val="none" w:sz="0" w:space="0" w:color="auto"/>
        <w:right w:val="none" w:sz="0" w:space="0" w:color="auto"/>
      </w:divBdr>
    </w:div>
    <w:div w:id="844713239">
      <w:bodyDiv w:val="1"/>
      <w:marLeft w:val="0"/>
      <w:marRight w:val="0"/>
      <w:marTop w:val="0"/>
      <w:marBottom w:val="0"/>
      <w:divBdr>
        <w:top w:val="none" w:sz="0" w:space="0" w:color="auto"/>
        <w:left w:val="none" w:sz="0" w:space="0" w:color="auto"/>
        <w:bottom w:val="none" w:sz="0" w:space="0" w:color="auto"/>
        <w:right w:val="none" w:sz="0" w:space="0" w:color="auto"/>
      </w:divBdr>
    </w:div>
    <w:div w:id="845755574">
      <w:bodyDiv w:val="1"/>
      <w:marLeft w:val="0"/>
      <w:marRight w:val="0"/>
      <w:marTop w:val="0"/>
      <w:marBottom w:val="0"/>
      <w:divBdr>
        <w:top w:val="none" w:sz="0" w:space="0" w:color="auto"/>
        <w:left w:val="none" w:sz="0" w:space="0" w:color="auto"/>
        <w:bottom w:val="none" w:sz="0" w:space="0" w:color="auto"/>
        <w:right w:val="none" w:sz="0" w:space="0" w:color="auto"/>
      </w:divBdr>
    </w:div>
    <w:div w:id="846017950">
      <w:bodyDiv w:val="1"/>
      <w:marLeft w:val="0"/>
      <w:marRight w:val="0"/>
      <w:marTop w:val="0"/>
      <w:marBottom w:val="0"/>
      <w:divBdr>
        <w:top w:val="none" w:sz="0" w:space="0" w:color="auto"/>
        <w:left w:val="none" w:sz="0" w:space="0" w:color="auto"/>
        <w:bottom w:val="none" w:sz="0" w:space="0" w:color="auto"/>
        <w:right w:val="none" w:sz="0" w:space="0" w:color="auto"/>
      </w:divBdr>
    </w:div>
    <w:div w:id="846864307">
      <w:bodyDiv w:val="1"/>
      <w:marLeft w:val="0"/>
      <w:marRight w:val="0"/>
      <w:marTop w:val="0"/>
      <w:marBottom w:val="0"/>
      <w:divBdr>
        <w:top w:val="none" w:sz="0" w:space="0" w:color="auto"/>
        <w:left w:val="none" w:sz="0" w:space="0" w:color="auto"/>
        <w:bottom w:val="none" w:sz="0" w:space="0" w:color="auto"/>
        <w:right w:val="none" w:sz="0" w:space="0" w:color="auto"/>
      </w:divBdr>
    </w:div>
    <w:div w:id="847063154">
      <w:bodyDiv w:val="1"/>
      <w:marLeft w:val="0"/>
      <w:marRight w:val="0"/>
      <w:marTop w:val="0"/>
      <w:marBottom w:val="0"/>
      <w:divBdr>
        <w:top w:val="none" w:sz="0" w:space="0" w:color="auto"/>
        <w:left w:val="none" w:sz="0" w:space="0" w:color="auto"/>
        <w:bottom w:val="none" w:sz="0" w:space="0" w:color="auto"/>
        <w:right w:val="none" w:sz="0" w:space="0" w:color="auto"/>
      </w:divBdr>
    </w:div>
    <w:div w:id="847671320">
      <w:bodyDiv w:val="1"/>
      <w:marLeft w:val="0"/>
      <w:marRight w:val="0"/>
      <w:marTop w:val="0"/>
      <w:marBottom w:val="0"/>
      <w:divBdr>
        <w:top w:val="none" w:sz="0" w:space="0" w:color="auto"/>
        <w:left w:val="none" w:sz="0" w:space="0" w:color="auto"/>
        <w:bottom w:val="none" w:sz="0" w:space="0" w:color="auto"/>
        <w:right w:val="none" w:sz="0" w:space="0" w:color="auto"/>
      </w:divBdr>
    </w:div>
    <w:div w:id="850027266">
      <w:bodyDiv w:val="1"/>
      <w:marLeft w:val="0"/>
      <w:marRight w:val="0"/>
      <w:marTop w:val="0"/>
      <w:marBottom w:val="0"/>
      <w:divBdr>
        <w:top w:val="none" w:sz="0" w:space="0" w:color="auto"/>
        <w:left w:val="none" w:sz="0" w:space="0" w:color="auto"/>
        <w:bottom w:val="none" w:sz="0" w:space="0" w:color="auto"/>
        <w:right w:val="none" w:sz="0" w:space="0" w:color="auto"/>
      </w:divBdr>
    </w:div>
    <w:div w:id="850266815">
      <w:bodyDiv w:val="1"/>
      <w:marLeft w:val="0"/>
      <w:marRight w:val="0"/>
      <w:marTop w:val="0"/>
      <w:marBottom w:val="0"/>
      <w:divBdr>
        <w:top w:val="none" w:sz="0" w:space="0" w:color="auto"/>
        <w:left w:val="none" w:sz="0" w:space="0" w:color="auto"/>
        <w:bottom w:val="none" w:sz="0" w:space="0" w:color="auto"/>
        <w:right w:val="none" w:sz="0" w:space="0" w:color="auto"/>
      </w:divBdr>
    </w:div>
    <w:div w:id="852839723">
      <w:bodyDiv w:val="1"/>
      <w:marLeft w:val="0"/>
      <w:marRight w:val="0"/>
      <w:marTop w:val="0"/>
      <w:marBottom w:val="0"/>
      <w:divBdr>
        <w:top w:val="none" w:sz="0" w:space="0" w:color="auto"/>
        <w:left w:val="none" w:sz="0" w:space="0" w:color="auto"/>
        <w:bottom w:val="none" w:sz="0" w:space="0" w:color="auto"/>
        <w:right w:val="none" w:sz="0" w:space="0" w:color="auto"/>
      </w:divBdr>
    </w:div>
    <w:div w:id="854031401">
      <w:bodyDiv w:val="1"/>
      <w:marLeft w:val="0"/>
      <w:marRight w:val="0"/>
      <w:marTop w:val="0"/>
      <w:marBottom w:val="0"/>
      <w:divBdr>
        <w:top w:val="none" w:sz="0" w:space="0" w:color="auto"/>
        <w:left w:val="none" w:sz="0" w:space="0" w:color="auto"/>
        <w:bottom w:val="none" w:sz="0" w:space="0" w:color="auto"/>
        <w:right w:val="none" w:sz="0" w:space="0" w:color="auto"/>
      </w:divBdr>
    </w:div>
    <w:div w:id="854224031">
      <w:bodyDiv w:val="1"/>
      <w:marLeft w:val="0"/>
      <w:marRight w:val="0"/>
      <w:marTop w:val="0"/>
      <w:marBottom w:val="0"/>
      <w:divBdr>
        <w:top w:val="none" w:sz="0" w:space="0" w:color="auto"/>
        <w:left w:val="none" w:sz="0" w:space="0" w:color="auto"/>
        <w:bottom w:val="none" w:sz="0" w:space="0" w:color="auto"/>
        <w:right w:val="none" w:sz="0" w:space="0" w:color="auto"/>
      </w:divBdr>
    </w:div>
    <w:div w:id="855192034">
      <w:bodyDiv w:val="1"/>
      <w:marLeft w:val="0"/>
      <w:marRight w:val="0"/>
      <w:marTop w:val="0"/>
      <w:marBottom w:val="0"/>
      <w:divBdr>
        <w:top w:val="none" w:sz="0" w:space="0" w:color="auto"/>
        <w:left w:val="none" w:sz="0" w:space="0" w:color="auto"/>
        <w:bottom w:val="none" w:sz="0" w:space="0" w:color="auto"/>
        <w:right w:val="none" w:sz="0" w:space="0" w:color="auto"/>
      </w:divBdr>
    </w:div>
    <w:div w:id="856849912">
      <w:bodyDiv w:val="1"/>
      <w:marLeft w:val="0"/>
      <w:marRight w:val="0"/>
      <w:marTop w:val="0"/>
      <w:marBottom w:val="0"/>
      <w:divBdr>
        <w:top w:val="none" w:sz="0" w:space="0" w:color="auto"/>
        <w:left w:val="none" w:sz="0" w:space="0" w:color="auto"/>
        <w:bottom w:val="none" w:sz="0" w:space="0" w:color="auto"/>
        <w:right w:val="none" w:sz="0" w:space="0" w:color="auto"/>
      </w:divBdr>
    </w:div>
    <w:div w:id="857279295">
      <w:bodyDiv w:val="1"/>
      <w:marLeft w:val="0"/>
      <w:marRight w:val="0"/>
      <w:marTop w:val="0"/>
      <w:marBottom w:val="0"/>
      <w:divBdr>
        <w:top w:val="none" w:sz="0" w:space="0" w:color="auto"/>
        <w:left w:val="none" w:sz="0" w:space="0" w:color="auto"/>
        <w:bottom w:val="none" w:sz="0" w:space="0" w:color="auto"/>
        <w:right w:val="none" w:sz="0" w:space="0" w:color="auto"/>
      </w:divBdr>
    </w:div>
    <w:div w:id="859010133">
      <w:bodyDiv w:val="1"/>
      <w:marLeft w:val="0"/>
      <w:marRight w:val="0"/>
      <w:marTop w:val="0"/>
      <w:marBottom w:val="0"/>
      <w:divBdr>
        <w:top w:val="none" w:sz="0" w:space="0" w:color="auto"/>
        <w:left w:val="none" w:sz="0" w:space="0" w:color="auto"/>
        <w:bottom w:val="none" w:sz="0" w:space="0" w:color="auto"/>
        <w:right w:val="none" w:sz="0" w:space="0" w:color="auto"/>
      </w:divBdr>
    </w:div>
    <w:div w:id="859123617">
      <w:bodyDiv w:val="1"/>
      <w:marLeft w:val="0"/>
      <w:marRight w:val="0"/>
      <w:marTop w:val="0"/>
      <w:marBottom w:val="0"/>
      <w:divBdr>
        <w:top w:val="none" w:sz="0" w:space="0" w:color="auto"/>
        <w:left w:val="none" w:sz="0" w:space="0" w:color="auto"/>
        <w:bottom w:val="none" w:sz="0" w:space="0" w:color="auto"/>
        <w:right w:val="none" w:sz="0" w:space="0" w:color="auto"/>
      </w:divBdr>
    </w:div>
    <w:div w:id="859782875">
      <w:bodyDiv w:val="1"/>
      <w:marLeft w:val="0"/>
      <w:marRight w:val="0"/>
      <w:marTop w:val="0"/>
      <w:marBottom w:val="0"/>
      <w:divBdr>
        <w:top w:val="none" w:sz="0" w:space="0" w:color="auto"/>
        <w:left w:val="none" w:sz="0" w:space="0" w:color="auto"/>
        <w:bottom w:val="none" w:sz="0" w:space="0" w:color="auto"/>
        <w:right w:val="none" w:sz="0" w:space="0" w:color="auto"/>
      </w:divBdr>
    </w:div>
    <w:div w:id="860824352">
      <w:bodyDiv w:val="1"/>
      <w:marLeft w:val="0"/>
      <w:marRight w:val="0"/>
      <w:marTop w:val="0"/>
      <w:marBottom w:val="0"/>
      <w:divBdr>
        <w:top w:val="none" w:sz="0" w:space="0" w:color="auto"/>
        <w:left w:val="none" w:sz="0" w:space="0" w:color="auto"/>
        <w:bottom w:val="none" w:sz="0" w:space="0" w:color="auto"/>
        <w:right w:val="none" w:sz="0" w:space="0" w:color="auto"/>
      </w:divBdr>
    </w:div>
    <w:div w:id="862665981">
      <w:bodyDiv w:val="1"/>
      <w:marLeft w:val="0"/>
      <w:marRight w:val="0"/>
      <w:marTop w:val="0"/>
      <w:marBottom w:val="0"/>
      <w:divBdr>
        <w:top w:val="none" w:sz="0" w:space="0" w:color="auto"/>
        <w:left w:val="none" w:sz="0" w:space="0" w:color="auto"/>
        <w:bottom w:val="none" w:sz="0" w:space="0" w:color="auto"/>
        <w:right w:val="none" w:sz="0" w:space="0" w:color="auto"/>
      </w:divBdr>
    </w:div>
    <w:div w:id="863324966">
      <w:bodyDiv w:val="1"/>
      <w:marLeft w:val="0"/>
      <w:marRight w:val="0"/>
      <w:marTop w:val="0"/>
      <w:marBottom w:val="0"/>
      <w:divBdr>
        <w:top w:val="none" w:sz="0" w:space="0" w:color="auto"/>
        <w:left w:val="none" w:sz="0" w:space="0" w:color="auto"/>
        <w:bottom w:val="none" w:sz="0" w:space="0" w:color="auto"/>
        <w:right w:val="none" w:sz="0" w:space="0" w:color="auto"/>
      </w:divBdr>
    </w:div>
    <w:div w:id="863596333">
      <w:bodyDiv w:val="1"/>
      <w:marLeft w:val="0"/>
      <w:marRight w:val="0"/>
      <w:marTop w:val="0"/>
      <w:marBottom w:val="0"/>
      <w:divBdr>
        <w:top w:val="none" w:sz="0" w:space="0" w:color="auto"/>
        <w:left w:val="none" w:sz="0" w:space="0" w:color="auto"/>
        <w:bottom w:val="none" w:sz="0" w:space="0" w:color="auto"/>
        <w:right w:val="none" w:sz="0" w:space="0" w:color="auto"/>
      </w:divBdr>
    </w:div>
    <w:div w:id="863980300">
      <w:bodyDiv w:val="1"/>
      <w:marLeft w:val="0"/>
      <w:marRight w:val="0"/>
      <w:marTop w:val="0"/>
      <w:marBottom w:val="0"/>
      <w:divBdr>
        <w:top w:val="none" w:sz="0" w:space="0" w:color="auto"/>
        <w:left w:val="none" w:sz="0" w:space="0" w:color="auto"/>
        <w:bottom w:val="none" w:sz="0" w:space="0" w:color="auto"/>
        <w:right w:val="none" w:sz="0" w:space="0" w:color="auto"/>
      </w:divBdr>
    </w:div>
    <w:div w:id="864638759">
      <w:bodyDiv w:val="1"/>
      <w:marLeft w:val="0"/>
      <w:marRight w:val="0"/>
      <w:marTop w:val="0"/>
      <w:marBottom w:val="0"/>
      <w:divBdr>
        <w:top w:val="none" w:sz="0" w:space="0" w:color="auto"/>
        <w:left w:val="none" w:sz="0" w:space="0" w:color="auto"/>
        <w:bottom w:val="none" w:sz="0" w:space="0" w:color="auto"/>
        <w:right w:val="none" w:sz="0" w:space="0" w:color="auto"/>
      </w:divBdr>
    </w:div>
    <w:div w:id="864907826">
      <w:bodyDiv w:val="1"/>
      <w:marLeft w:val="0"/>
      <w:marRight w:val="0"/>
      <w:marTop w:val="0"/>
      <w:marBottom w:val="0"/>
      <w:divBdr>
        <w:top w:val="none" w:sz="0" w:space="0" w:color="auto"/>
        <w:left w:val="none" w:sz="0" w:space="0" w:color="auto"/>
        <w:bottom w:val="none" w:sz="0" w:space="0" w:color="auto"/>
        <w:right w:val="none" w:sz="0" w:space="0" w:color="auto"/>
      </w:divBdr>
    </w:div>
    <w:div w:id="865562791">
      <w:bodyDiv w:val="1"/>
      <w:marLeft w:val="0"/>
      <w:marRight w:val="0"/>
      <w:marTop w:val="0"/>
      <w:marBottom w:val="0"/>
      <w:divBdr>
        <w:top w:val="none" w:sz="0" w:space="0" w:color="auto"/>
        <w:left w:val="none" w:sz="0" w:space="0" w:color="auto"/>
        <w:bottom w:val="none" w:sz="0" w:space="0" w:color="auto"/>
        <w:right w:val="none" w:sz="0" w:space="0" w:color="auto"/>
      </w:divBdr>
    </w:div>
    <w:div w:id="865796825">
      <w:bodyDiv w:val="1"/>
      <w:marLeft w:val="0"/>
      <w:marRight w:val="0"/>
      <w:marTop w:val="0"/>
      <w:marBottom w:val="0"/>
      <w:divBdr>
        <w:top w:val="none" w:sz="0" w:space="0" w:color="auto"/>
        <w:left w:val="none" w:sz="0" w:space="0" w:color="auto"/>
        <w:bottom w:val="none" w:sz="0" w:space="0" w:color="auto"/>
        <w:right w:val="none" w:sz="0" w:space="0" w:color="auto"/>
      </w:divBdr>
    </w:div>
    <w:div w:id="865944842">
      <w:bodyDiv w:val="1"/>
      <w:marLeft w:val="0"/>
      <w:marRight w:val="0"/>
      <w:marTop w:val="0"/>
      <w:marBottom w:val="0"/>
      <w:divBdr>
        <w:top w:val="none" w:sz="0" w:space="0" w:color="auto"/>
        <w:left w:val="none" w:sz="0" w:space="0" w:color="auto"/>
        <w:bottom w:val="none" w:sz="0" w:space="0" w:color="auto"/>
        <w:right w:val="none" w:sz="0" w:space="0" w:color="auto"/>
      </w:divBdr>
    </w:div>
    <w:div w:id="866527336">
      <w:bodyDiv w:val="1"/>
      <w:marLeft w:val="0"/>
      <w:marRight w:val="0"/>
      <w:marTop w:val="0"/>
      <w:marBottom w:val="0"/>
      <w:divBdr>
        <w:top w:val="none" w:sz="0" w:space="0" w:color="auto"/>
        <w:left w:val="none" w:sz="0" w:space="0" w:color="auto"/>
        <w:bottom w:val="none" w:sz="0" w:space="0" w:color="auto"/>
        <w:right w:val="none" w:sz="0" w:space="0" w:color="auto"/>
      </w:divBdr>
    </w:div>
    <w:div w:id="866993210">
      <w:bodyDiv w:val="1"/>
      <w:marLeft w:val="0"/>
      <w:marRight w:val="0"/>
      <w:marTop w:val="0"/>
      <w:marBottom w:val="0"/>
      <w:divBdr>
        <w:top w:val="none" w:sz="0" w:space="0" w:color="auto"/>
        <w:left w:val="none" w:sz="0" w:space="0" w:color="auto"/>
        <w:bottom w:val="none" w:sz="0" w:space="0" w:color="auto"/>
        <w:right w:val="none" w:sz="0" w:space="0" w:color="auto"/>
      </w:divBdr>
    </w:div>
    <w:div w:id="867529508">
      <w:bodyDiv w:val="1"/>
      <w:marLeft w:val="0"/>
      <w:marRight w:val="0"/>
      <w:marTop w:val="0"/>
      <w:marBottom w:val="0"/>
      <w:divBdr>
        <w:top w:val="none" w:sz="0" w:space="0" w:color="auto"/>
        <w:left w:val="none" w:sz="0" w:space="0" w:color="auto"/>
        <w:bottom w:val="none" w:sz="0" w:space="0" w:color="auto"/>
        <w:right w:val="none" w:sz="0" w:space="0" w:color="auto"/>
      </w:divBdr>
    </w:div>
    <w:div w:id="868684735">
      <w:bodyDiv w:val="1"/>
      <w:marLeft w:val="0"/>
      <w:marRight w:val="0"/>
      <w:marTop w:val="0"/>
      <w:marBottom w:val="0"/>
      <w:divBdr>
        <w:top w:val="none" w:sz="0" w:space="0" w:color="auto"/>
        <w:left w:val="none" w:sz="0" w:space="0" w:color="auto"/>
        <w:bottom w:val="none" w:sz="0" w:space="0" w:color="auto"/>
        <w:right w:val="none" w:sz="0" w:space="0" w:color="auto"/>
      </w:divBdr>
    </w:div>
    <w:div w:id="869685591">
      <w:bodyDiv w:val="1"/>
      <w:marLeft w:val="0"/>
      <w:marRight w:val="0"/>
      <w:marTop w:val="0"/>
      <w:marBottom w:val="0"/>
      <w:divBdr>
        <w:top w:val="none" w:sz="0" w:space="0" w:color="auto"/>
        <w:left w:val="none" w:sz="0" w:space="0" w:color="auto"/>
        <w:bottom w:val="none" w:sz="0" w:space="0" w:color="auto"/>
        <w:right w:val="none" w:sz="0" w:space="0" w:color="auto"/>
      </w:divBdr>
    </w:div>
    <w:div w:id="871965953">
      <w:bodyDiv w:val="1"/>
      <w:marLeft w:val="0"/>
      <w:marRight w:val="0"/>
      <w:marTop w:val="0"/>
      <w:marBottom w:val="0"/>
      <w:divBdr>
        <w:top w:val="none" w:sz="0" w:space="0" w:color="auto"/>
        <w:left w:val="none" w:sz="0" w:space="0" w:color="auto"/>
        <w:bottom w:val="none" w:sz="0" w:space="0" w:color="auto"/>
        <w:right w:val="none" w:sz="0" w:space="0" w:color="auto"/>
      </w:divBdr>
    </w:div>
    <w:div w:id="872883484">
      <w:bodyDiv w:val="1"/>
      <w:marLeft w:val="0"/>
      <w:marRight w:val="0"/>
      <w:marTop w:val="0"/>
      <w:marBottom w:val="0"/>
      <w:divBdr>
        <w:top w:val="none" w:sz="0" w:space="0" w:color="auto"/>
        <w:left w:val="none" w:sz="0" w:space="0" w:color="auto"/>
        <w:bottom w:val="none" w:sz="0" w:space="0" w:color="auto"/>
        <w:right w:val="none" w:sz="0" w:space="0" w:color="auto"/>
      </w:divBdr>
    </w:div>
    <w:div w:id="872887047">
      <w:bodyDiv w:val="1"/>
      <w:marLeft w:val="0"/>
      <w:marRight w:val="0"/>
      <w:marTop w:val="0"/>
      <w:marBottom w:val="0"/>
      <w:divBdr>
        <w:top w:val="none" w:sz="0" w:space="0" w:color="auto"/>
        <w:left w:val="none" w:sz="0" w:space="0" w:color="auto"/>
        <w:bottom w:val="none" w:sz="0" w:space="0" w:color="auto"/>
        <w:right w:val="none" w:sz="0" w:space="0" w:color="auto"/>
      </w:divBdr>
    </w:div>
    <w:div w:id="873082831">
      <w:bodyDiv w:val="1"/>
      <w:marLeft w:val="0"/>
      <w:marRight w:val="0"/>
      <w:marTop w:val="0"/>
      <w:marBottom w:val="0"/>
      <w:divBdr>
        <w:top w:val="none" w:sz="0" w:space="0" w:color="auto"/>
        <w:left w:val="none" w:sz="0" w:space="0" w:color="auto"/>
        <w:bottom w:val="none" w:sz="0" w:space="0" w:color="auto"/>
        <w:right w:val="none" w:sz="0" w:space="0" w:color="auto"/>
      </w:divBdr>
    </w:div>
    <w:div w:id="873496343">
      <w:bodyDiv w:val="1"/>
      <w:marLeft w:val="0"/>
      <w:marRight w:val="0"/>
      <w:marTop w:val="0"/>
      <w:marBottom w:val="0"/>
      <w:divBdr>
        <w:top w:val="none" w:sz="0" w:space="0" w:color="auto"/>
        <w:left w:val="none" w:sz="0" w:space="0" w:color="auto"/>
        <w:bottom w:val="none" w:sz="0" w:space="0" w:color="auto"/>
        <w:right w:val="none" w:sz="0" w:space="0" w:color="auto"/>
      </w:divBdr>
    </w:div>
    <w:div w:id="874856413">
      <w:bodyDiv w:val="1"/>
      <w:marLeft w:val="0"/>
      <w:marRight w:val="0"/>
      <w:marTop w:val="0"/>
      <w:marBottom w:val="0"/>
      <w:divBdr>
        <w:top w:val="none" w:sz="0" w:space="0" w:color="auto"/>
        <w:left w:val="none" w:sz="0" w:space="0" w:color="auto"/>
        <w:bottom w:val="none" w:sz="0" w:space="0" w:color="auto"/>
        <w:right w:val="none" w:sz="0" w:space="0" w:color="auto"/>
      </w:divBdr>
    </w:div>
    <w:div w:id="874926589">
      <w:bodyDiv w:val="1"/>
      <w:marLeft w:val="0"/>
      <w:marRight w:val="0"/>
      <w:marTop w:val="0"/>
      <w:marBottom w:val="0"/>
      <w:divBdr>
        <w:top w:val="none" w:sz="0" w:space="0" w:color="auto"/>
        <w:left w:val="none" w:sz="0" w:space="0" w:color="auto"/>
        <w:bottom w:val="none" w:sz="0" w:space="0" w:color="auto"/>
        <w:right w:val="none" w:sz="0" w:space="0" w:color="auto"/>
      </w:divBdr>
    </w:div>
    <w:div w:id="875118550">
      <w:bodyDiv w:val="1"/>
      <w:marLeft w:val="0"/>
      <w:marRight w:val="0"/>
      <w:marTop w:val="0"/>
      <w:marBottom w:val="0"/>
      <w:divBdr>
        <w:top w:val="none" w:sz="0" w:space="0" w:color="auto"/>
        <w:left w:val="none" w:sz="0" w:space="0" w:color="auto"/>
        <w:bottom w:val="none" w:sz="0" w:space="0" w:color="auto"/>
        <w:right w:val="none" w:sz="0" w:space="0" w:color="auto"/>
      </w:divBdr>
    </w:div>
    <w:div w:id="875655705">
      <w:bodyDiv w:val="1"/>
      <w:marLeft w:val="0"/>
      <w:marRight w:val="0"/>
      <w:marTop w:val="0"/>
      <w:marBottom w:val="0"/>
      <w:divBdr>
        <w:top w:val="none" w:sz="0" w:space="0" w:color="auto"/>
        <w:left w:val="none" w:sz="0" w:space="0" w:color="auto"/>
        <w:bottom w:val="none" w:sz="0" w:space="0" w:color="auto"/>
        <w:right w:val="none" w:sz="0" w:space="0" w:color="auto"/>
      </w:divBdr>
    </w:div>
    <w:div w:id="876624993">
      <w:bodyDiv w:val="1"/>
      <w:marLeft w:val="0"/>
      <w:marRight w:val="0"/>
      <w:marTop w:val="0"/>
      <w:marBottom w:val="0"/>
      <w:divBdr>
        <w:top w:val="none" w:sz="0" w:space="0" w:color="auto"/>
        <w:left w:val="none" w:sz="0" w:space="0" w:color="auto"/>
        <w:bottom w:val="none" w:sz="0" w:space="0" w:color="auto"/>
        <w:right w:val="none" w:sz="0" w:space="0" w:color="auto"/>
      </w:divBdr>
    </w:div>
    <w:div w:id="876891044">
      <w:bodyDiv w:val="1"/>
      <w:marLeft w:val="0"/>
      <w:marRight w:val="0"/>
      <w:marTop w:val="0"/>
      <w:marBottom w:val="0"/>
      <w:divBdr>
        <w:top w:val="none" w:sz="0" w:space="0" w:color="auto"/>
        <w:left w:val="none" w:sz="0" w:space="0" w:color="auto"/>
        <w:bottom w:val="none" w:sz="0" w:space="0" w:color="auto"/>
        <w:right w:val="none" w:sz="0" w:space="0" w:color="auto"/>
      </w:divBdr>
    </w:div>
    <w:div w:id="878474415">
      <w:bodyDiv w:val="1"/>
      <w:marLeft w:val="0"/>
      <w:marRight w:val="0"/>
      <w:marTop w:val="0"/>
      <w:marBottom w:val="0"/>
      <w:divBdr>
        <w:top w:val="none" w:sz="0" w:space="0" w:color="auto"/>
        <w:left w:val="none" w:sz="0" w:space="0" w:color="auto"/>
        <w:bottom w:val="none" w:sz="0" w:space="0" w:color="auto"/>
        <w:right w:val="none" w:sz="0" w:space="0" w:color="auto"/>
      </w:divBdr>
    </w:div>
    <w:div w:id="878974160">
      <w:bodyDiv w:val="1"/>
      <w:marLeft w:val="0"/>
      <w:marRight w:val="0"/>
      <w:marTop w:val="0"/>
      <w:marBottom w:val="0"/>
      <w:divBdr>
        <w:top w:val="none" w:sz="0" w:space="0" w:color="auto"/>
        <w:left w:val="none" w:sz="0" w:space="0" w:color="auto"/>
        <w:bottom w:val="none" w:sz="0" w:space="0" w:color="auto"/>
        <w:right w:val="none" w:sz="0" w:space="0" w:color="auto"/>
      </w:divBdr>
    </w:div>
    <w:div w:id="879393872">
      <w:bodyDiv w:val="1"/>
      <w:marLeft w:val="0"/>
      <w:marRight w:val="0"/>
      <w:marTop w:val="0"/>
      <w:marBottom w:val="0"/>
      <w:divBdr>
        <w:top w:val="none" w:sz="0" w:space="0" w:color="auto"/>
        <w:left w:val="none" w:sz="0" w:space="0" w:color="auto"/>
        <w:bottom w:val="none" w:sz="0" w:space="0" w:color="auto"/>
        <w:right w:val="none" w:sz="0" w:space="0" w:color="auto"/>
      </w:divBdr>
    </w:div>
    <w:div w:id="880702905">
      <w:bodyDiv w:val="1"/>
      <w:marLeft w:val="0"/>
      <w:marRight w:val="0"/>
      <w:marTop w:val="0"/>
      <w:marBottom w:val="0"/>
      <w:divBdr>
        <w:top w:val="none" w:sz="0" w:space="0" w:color="auto"/>
        <w:left w:val="none" w:sz="0" w:space="0" w:color="auto"/>
        <w:bottom w:val="none" w:sz="0" w:space="0" w:color="auto"/>
        <w:right w:val="none" w:sz="0" w:space="0" w:color="auto"/>
      </w:divBdr>
    </w:div>
    <w:div w:id="881095183">
      <w:bodyDiv w:val="1"/>
      <w:marLeft w:val="0"/>
      <w:marRight w:val="0"/>
      <w:marTop w:val="0"/>
      <w:marBottom w:val="0"/>
      <w:divBdr>
        <w:top w:val="none" w:sz="0" w:space="0" w:color="auto"/>
        <w:left w:val="none" w:sz="0" w:space="0" w:color="auto"/>
        <w:bottom w:val="none" w:sz="0" w:space="0" w:color="auto"/>
        <w:right w:val="none" w:sz="0" w:space="0" w:color="auto"/>
      </w:divBdr>
    </w:div>
    <w:div w:id="881751607">
      <w:bodyDiv w:val="1"/>
      <w:marLeft w:val="0"/>
      <w:marRight w:val="0"/>
      <w:marTop w:val="0"/>
      <w:marBottom w:val="0"/>
      <w:divBdr>
        <w:top w:val="none" w:sz="0" w:space="0" w:color="auto"/>
        <w:left w:val="none" w:sz="0" w:space="0" w:color="auto"/>
        <w:bottom w:val="none" w:sz="0" w:space="0" w:color="auto"/>
        <w:right w:val="none" w:sz="0" w:space="0" w:color="auto"/>
      </w:divBdr>
    </w:div>
    <w:div w:id="885338763">
      <w:bodyDiv w:val="1"/>
      <w:marLeft w:val="0"/>
      <w:marRight w:val="0"/>
      <w:marTop w:val="0"/>
      <w:marBottom w:val="0"/>
      <w:divBdr>
        <w:top w:val="none" w:sz="0" w:space="0" w:color="auto"/>
        <w:left w:val="none" w:sz="0" w:space="0" w:color="auto"/>
        <w:bottom w:val="none" w:sz="0" w:space="0" w:color="auto"/>
        <w:right w:val="none" w:sz="0" w:space="0" w:color="auto"/>
      </w:divBdr>
    </w:div>
    <w:div w:id="885796231">
      <w:bodyDiv w:val="1"/>
      <w:marLeft w:val="0"/>
      <w:marRight w:val="0"/>
      <w:marTop w:val="0"/>
      <w:marBottom w:val="0"/>
      <w:divBdr>
        <w:top w:val="none" w:sz="0" w:space="0" w:color="auto"/>
        <w:left w:val="none" w:sz="0" w:space="0" w:color="auto"/>
        <w:bottom w:val="none" w:sz="0" w:space="0" w:color="auto"/>
        <w:right w:val="none" w:sz="0" w:space="0" w:color="auto"/>
      </w:divBdr>
    </w:div>
    <w:div w:id="886261328">
      <w:bodyDiv w:val="1"/>
      <w:marLeft w:val="0"/>
      <w:marRight w:val="0"/>
      <w:marTop w:val="0"/>
      <w:marBottom w:val="0"/>
      <w:divBdr>
        <w:top w:val="none" w:sz="0" w:space="0" w:color="auto"/>
        <w:left w:val="none" w:sz="0" w:space="0" w:color="auto"/>
        <w:bottom w:val="none" w:sz="0" w:space="0" w:color="auto"/>
        <w:right w:val="none" w:sz="0" w:space="0" w:color="auto"/>
      </w:divBdr>
    </w:div>
    <w:div w:id="886332773">
      <w:bodyDiv w:val="1"/>
      <w:marLeft w:val="0"/>
      <w:marRight w:val="0"/>
      <w:marTop w:val="0"/>
      <w:marBottom w:val="0"/>
      <w:divBdr>
        <w:top w:val="none" w:sz="0" w:space="0" w:color="auto"/>
        <w:left w:val="none" w:sz="0" w:space="0" w:color="auto"/>
        <w:bottom w:val="none" w:sz="0" w:space="0" w:color="auto"/>
        <w:right w:val="none" w:sz="0" w:space="0" w:color="auto"/>
      </w:divBdr>
    </w:div>
    <w:div w:id="886793691">
      <w:bodyDiv w:val="1"/>
      <w:marLeft w:val="0"/>
      <w:marRight w:val="0"/>
      <w:marTop w:val="0"/>
      <w:marBottom w:val="0"/>
      <w:divBdr>
        <w:top w:val="none" w:sz="0" w:space="0" w:color="auto"/>
        <w:left w:val="none" w:sz="0" w:space="0" w:color="auto"/>
        <w:bottom w:val="none" w:sz="0" w:space="0" w:color="auto"/>
        <w:right w:val="none" w:sz="0" w:space="0" w:color="auto"/>
      </w:divBdr>
    </w:div>
    <w:div w:id="887646044">
      <w:bodyDiv w:val="1"/>
      <w:marLeft w:val="0"/>
      <w:marRight w:val="0"/>
      <w:marTop w:val="0"/>
      <w:marBottom w:val="0"/>
      <w:divBdr>
        <w:top w:val="none" w:sz="0" w:space="0" w:color="auto"/>
        <w:left w:val="none" w:sz="0" w:space="0" w:color="auto"/>
        <w:bottom w:val="none" w:sz="0" w:space="0" w:color="auto"/>
        <w:right w:val="none" w:sz="0" w:space="0" w:color="auto"/>
      </w:divBdr>
    </w:div>
    <w:div w:id="887763624">
      <w:bodyDiv w:val="1"/>
      <w:marLeft w:val="0"/>
      <w:marRight w:val="0"/>
      <w:marTop w:val="0"/>
      <w:marBottom w:val="0"/>
      <w:divBdr>
        <w:top w:val="none" w:sz="0" w:space="0" w:color="auto"/>
        <w:left w:val="none" w:sz="0" w:space="0" w:color="auto"/>
        <w:bottom w:val="none" w:sz="0" w:space="0" w:color="auto"/>
        <w:right w:val="none" w:sz="0" w:space="0" w:color="auto"/>
      </w:divBdr>
    </w:div>
    <w:div w:id="888567376">
      <w:bodyDiv w:val="1"/>
      <w:marLeft w:val="0"/>
      <w:marRight w:val="0"/>
      <w:marTop w:val="0"/>
      <w:marBottom w:val="0"/>
      <w:divBdr>
        <w:top w:val="none" w:sz="0" w:space="0" w:color="auto"/>
        <w:left w:val="none" w:sz="0" w:space="0" w:color="auto"/>
        <w:bottom w:val="none" w:sz="0" w:space="0" w:color="auto"/>
        <w:right w:val="none" w:sz="0" w:space="0" w:color="auto"/>
      </w:divBdr>
    </w:div>
    <w:div w:id="888952109">
      <w:bodyDiv w:val="1"/>
      <w:marLeft w:val="0"/>
      <w:marRight w:val="0"/>
      <w:marTop w:val="0"/>
      <w:marBottom w:val="0"/>
      <w:divBdr>
        <w:top w:val="none" w:sz="0" w:space="0" w:color="auto"/>
        <w:left w:val="none" w:sz="0" w:space="0" w:color="auto"/>
        <w:bottom w:val="none" w:sz="0" w:space="0" w:color="auto"/>
        <w:right w:val="none" w:sz="0" w:space="0" w:color="auto"/>
      </w:divBdr>
    </w:div>
    <w:div w:id="890386615">
      <w:bodyDiv w:val="1"/>
      <w:marLeft w:val="0"/>
      <w:marRight w:val="0"/>
      <w:marTop w:val="0"/>
      <w:marBottom w:val="0"/>
      <w:divBdr>
        <w:top w:val="none" w:sz="0" w:space="0" w:color="auto"/>
        <w:left w:val="none" w:sz="0" w:space="0" w:color="auto"/>
        <w:bottom w:val="none" w:sz="0" w:space="0" w:color="auto"/>
        <w:right w:val="none" w:sz="0" w:space="0" w:color="auto"/>
      </w:divBdr>
    </w:div>
    <w:div w:id="892040335">
      <w:bodyDiv w:val="1"/>
      <w:marLeft w:val="0"/>
      <w:marRight w:val="0"/>
      <w:marTop w:val="0"/>
      <w:marBottom w:val="0"/>
      <w:divBdr>
        <w:top w:val="none" w:sz="0" w:space="0" w:color="auto"/>
        <w:left w:val="none" w:sz="0" w:space="0" w:color="auto"/>
        <w:bottom w:val="none" w:sz="0" w:space="0" w:color="auto"/>
        <w:right w:val="none" w:sz="0" w:space="0" w:color="auto"/>
      </w:divBdr>
    </w:div>
    <w:div w:id="894202448">
      <w:bodyDiv w:val="1"/>
      <w:marLeft w:val="0"/>
      <w:marRight w:val="0"/>
      <w:marTop w:val="0"/>
      <w:marBottom w:val="0"/>
      <w:divBdr>
        <w:top w:val="none" w:sz="0" w:space="0" w:color="auto"/>
        <w:left w:val="none" w:sz="0" w:space="0" w:color="auto"/>
        <w:bottom w:val="none" w:sz="0" w:space="0" w:color="auto"/>
        <w:right w:val="none" w:sz="0" w:space="0" w:color="auto"/>
      </w:divBdr>
    </w:div>
    <w:div w:id="895317039">
      <w:bodyDiv w:val="1"/>
      <w:marLeft w:val="0"/>
      <w:marRight w:val="0"/>
      <w:marTop w:val="0"/>
      <w:marBottom w:val="0"/>
      <w:divBdr>
        <w:top w:val="none" w:sz="0" w:space="0" w:color="auto"/>
        <w:left w:val="none" w:sz="0" w:space="0" w:color="auto"/>
        <w:bottom w:val="none" w:sz="0" w:space="0" w:color="auto"/>
        <w:right w:val="none" w:sz="0" w:space="0" w:color="auto"/>
      </w:divBdr>
    </w:div>
    <w:div w:id="895512423">
      <w:bodyDiv w:val="1"/>
      <w:marLeft w:val="0"/>
      <w:marRight w:val="0"/>
      <w:marTop w:val="0"/>
      <w:marBottom w:val="0"/>
      <w:divBdr>
        <w:top w:val="none" w:sz="0" w:space="0" w:color="auto"/>
        <w:left w:val="none" w:sz="0" w:space="0" w:color="auto"/>
        <w:bottom w:val="none" w:sz="0" w:space="0" w:color="auto"/>
        <w:right w:val="none" w:sz="0" w:space="0" w:color="auto"/>
      </w:divBdr>
    </w:div>
    <w:div w:id="896479457">
      <w:bodyDiv w:val="1"/>
      <w:marLeft w:val="0"/>
      <w:marRight w:val="0"/>
      <w:marTop w:val="0"/>
      <w:marBottom w:val="0"/>
      <w:divBdr>
        <w:top w:val="none" w:sz="0" w:space="0" w:color="auto"/>
        <w:left w:val="none" w:sz="0" w:space="0" w:color="auto"/>
        <w:bottom w:val="none" w:sz="0" w:space="0" w:color="auto"/>
        <w:right w:val="none" w:sz="0" w:space="0" w:color="auto"/>
      </w:divBdr>
    </w:div>
    <w:div w:id="899437611">
      <w:bodyDiv w:val="1"/>
      <w:marLeft w:val="0"/>
      <w:marRight w:val="0"/>
      <w:marTop w:val="0"/>
      <w:marBottom w:val="0"/>
      <w:divBdr>
        <w:top w:val="none" w:sz="0" w:space="0" w:color="auto"/>
        <w:left w:val="none" w:sz="0" w:space="0" w:color="auto"/>
        <w:bottom w:val="none" w:sz="0" w:space="0" w:color="auto"/>
        <w:right w:val="none" w:sz="0" w:space="0" w:color="auto"/>
      </w:divBdr>
    </w:div>
    <w:div w:id="903610643">
      <w:bodyDiv w:val="1"/>
      <w:marLeft w:val="0"/>
      <w:marRight w:val="0"/>
      <w:marTop w:val="0"/>
      <w:marBottom w:val="0"/>
      <w:divBdr>
        <w:top w:val="none" w:sz="0" w:space="0" w:color="auto"/>
        <w:left w:val="none" w:sz="0" w:space="0" w:color="auto"/>
        <w:bottom w:val="none" w:sz="0" w:space="0" w:color="auto"/>
        <w:right w:val="none" w:sz="0" w:space="0" w:color="auto"/>
      </w:divBdr>
    </w:div>
    <w:div w:id="903876672">
      <w:bodyDiv w:val="1"/>
      <w:marLeft w:val="0"/>
      <w:marRight w:val="0"/>
      <w:marTop w:val="0"/>
      <w:marBottom w:val="0"/>
      <w:divBdr>
        <w:top w:val="none" w:sz="0" w:space="0" w:color="auto"/>
        <w:left w:val="none" w:sz="0" w:space="0" w:color="auto"/>
        <w:bottom w:val="none" w:sz="0" w:space="0" w:color="auto"/>
        <w:right w:val="none" w:sz="0" w:space="0" w:color="auto"/>
      </w:divBdr>
    </w:div>
    <w:div w:id="903952373">
      <w:bodyDiv w:val="1"/>
      <w:marLeft w:val="0"/>
      <w:marRight w:val="0"/>
      <w:marTop w:val="0"/>
      <w:marBottom w:val="0"/>
      <w:divBdr>
        <w:top w:val="none" w:sz="0" w:space="0" w:color="auto"/>
        <w:left w:val="none" w:sz="0" w:space="0" w:color="auto"/>
        <w:bottom w:val="none" w:sz="0" w:space="0" w:color="auto"/>
        <w:right w:val="none" w:sz="0" w:space="0" w:color="auto"/>
      </w:divBdr>
    </w:div>
    <w:div w:id="905260131">
      <w:bodyDiv w:val="1"/>
      <w:marLeft w:val="0"/>
      <w:marRight w:val="0"/>
      <w:marTop w:val="0"/>
      <w:marBottom w:val="0"/>
      <w:divBdr>
        <w:top w:val="none" w:sz="0" w:space="0" w:color="auto"/>
        <w:left w:val="none" w:sz="0" w:space="0" w:color="auto"/>
        <w:bottom w:val="none" w:sz="0" w:space="0" w:color="auto"/>
        <w:right w:val="none" w:sz="0" w:space="0" w:color="auto"/>
      </w:divBdr>
    </w:div>
    <w:div w:id="905993909">
      <w:bodyDiv w:val="1"/>
      <w:marLeft w:val="0"/>
      <w:marRight w:val="0"/>
      <w:marTop w:val="0"/>
      <w:marBottom w:val="0"/>
      <w:divBdr>
        <w:top w:val="none" w:sz="0" w:space="0" w:color="auto"/>
        <w:left w:val="none" w:sz="0" w:space="0" w:color="auto"/>
        <w:bottom w:val="none" w:sz="0" w:space="0" w:color="auto"/>
        <w:right w:val="none" w:sz="0" w:space="0" w:color="auto"/>
      </w:divBdr>
    </w:div>
    <w:div w:id="905997506">
      <w:bodyDiv w:val="1"/>
      <w:marLeft w:val="0"/>
      <w:marRight w:val="0"/>
      <w:marTop w:val="0"/>
      <w:marBottom w:val="0"/>
      <w:divBdr>
        <w:top w:val="none" w:sz="0" w:space="0" w:color="auto"/>
        <w:left w:val="none" w:sz="0" w:space="0" w:color="auto"/>
        <w:bottom w:val="none" w:sz="0" w:space="0" w:color="auto"/>
        <w:right w:val="none" w:sz="0" w:space="0" w:color="auto"/>
      </w:divBdr>
    </w:div>
    <w:div w:id="906577260">
      <w:bodyDiv w:val="1"/>
      <w:marLeft w:val="0"/>
      <w:marRight w:val="0"/>
      <w:marTop w:val="0"/>
      <w:marBottom w:val="0"/>
      <w:divBdr>
        <w:top w:val="none" w:sz="0" w:space="0" w:color="auto"/>
        <w:left w:val="none" w:sz="0" w:space="0" w:color="auto"/>
        <w:bottom w:val="none" w:sz="0" w:space="0" w:color="auto"/>
        <w:right w:val="none" w:sz="0" w:space="0" w:color="auto"/>
      </w:divBdr>
    </w:div>
    <w:div w:id="906958335">
      <w:bodyDiv w:val="1"/>
      <w:marLeft w:val="0"/>
      <w:marRight w:val="0"/>
      <w:marTop w:val="0"/>
      <w:marBottom w:val="0"/>
      <w:divBdr>
        <w:top w:val="none" w:sz="0" w:space="0" w:color="auto"/>
        <w:left w:val="none" w:sz="0" w:space="0" w:color="auto"/>
        <w:bottom w:val="none" w:sz="0" w:space="0" w:color="auto"/>
        <w:right w:val="none" w:sz="0" w:space="0" w:color="auto"/>
      </w:divBdr>
    </w:div>
    <w:div w:id="907418930">
      <w:bodyDiv w:val="1"/>
      <w:marLeft w:val="0"/>
      <w:marRight w:val="0"/>
      <w:marTop w:val="0"/>
      <w:marBottom w:val="0"/>
      <w:divBdr>
        <w:top w:val="none" w:sz="0" w:space="0" w:color="auto"/>
        <w:left w:val="none" w:sz="0" w:space="0" w:color="auto"/>
        <w:bottom w:val="none" w:sz="0" w:space="0" w:color="auto"/>
        <w:right w:val="none" w:sz="0" w:space="0" w:color="auto"/>
      </w:divBdr>
    </w:div>
    <w:div w:id="907882158">
      <w:bodyDiv w:val="1"/>
      <w:marLeft w:val="0"/>
      <w:marRight w:val="0"/>
      <w:marTop w:val="0"/>
      <w:marBottom w:val="0"/>
      <w:divBdr>
        <w:top w:val="none" w:sz="0" w:space="0" w:color="auto"/>
        <w:left w:val="none" w:sz="0" w:space="0" w:color="auto"/>
        <w:bottom w:val="none" w:sz="0" w:space="0" w:color="auto"/>
        <w:right w:val="none" w:sz="0" w:space="0" w:color="auto"/>
      </w:divBdr>
    </w:div>
    <w:div w:id="908073321">
      <w:bodyDiv w:val="1"/>
      <w:marLeft w:val="0"/>
      <w:marRight w:val="0"/>
      <w:marTop w:val="0"/>
      <w:marBottom w:val="0"/>
      <w:divBdr>
        <w:top w:val="none" w:sz="0" w:space="0" w:color="auto"/>
        <w:left w:val="none" w:sz="0" w:space="0" w:color="auto"/>
        <w:bottom w:val="none" w:sz="0" w:space="0" w:color="auto"/>
        <w:right w:val="none" w:sz="0" w:space="0" w:color="auto"/>
      </w:divBdr>
    </w:div>
    <w:div w:id="910651991">
      <w:bodyDiv w:val="1"/>
      <w:marLeft w:val="0"/>
      <w:marRight w:val="0"/>
      <w:marTop w:val="0"/>
      <w:marBottom w:val="0"/>
      <w:divBdr>
        <w:top w:val="none" w:sz="0" w:space="0" w:color="auto"/>
        <w:left w:val="none" w:sz="0" w:space="0" w:color="auto"/>
        <w:bottom w:val="none" w:sz="0" w:space="0" w:color="auto"/>
        <w:right w:val="none" w:sz="0" w:space="0" w:color="auto"/>
      </w:divBdr>
    </w:div>
    <w:div w:id="911618530">
      <w:bodyDiv w:val="1"/>
      <w:marLeft w:val="0"/>
      <w:marRight w:val="0"/>
      <w:marTop w:val="0"/>
      <w:marBottom w:val="0"/>
      <w:divBdr>
        <w:top w:val="none" w:sz="0" w:space="0" w:color="auto"/>
        <w:left w:val="none" w:sz="0" w:space="0" w:color="auto"/>
        <w:bottom w:val="none" w:sz="0" w:space="0" w:color="auto"/>
        <w:right w:val="none" w:sz="0" w:space="0" w:color="auto"/>
      </w:divBdr>
    </w:div>
    <w:div w:id="912741296">
      <w:bodyDiv w:val="1"/>
      <w:marLeft w:val="0"/>
      <w:marRight w:val="0"/>
      <w:marTop w:val="0"/>
      <w:marBottom w:val="0"/>
      <w:divBdr>
        <w:top w:val="none" w:sz="0" w:space="0" w:color="auto"/>
        <w:left w:val="none" w:sz="0" w:space="0" w:color="auto"/>
        <w:bottom w:val="none" w:sz="0" w:space="0" w:color="auto"/>
        <w:right w:val="none" w:sz="0" w:space="0" w:color="auto"/>
      </w:divBdr>
    </w:div>
    <w:div w:id="915362614">
      <w:bodyDiv w:val="1"/>
      <w:marLeft w:val="0"/>
      <w:marRight w:val="0"/>
      <w:marTop w:val="0"/>
      <w:marBottom w:val="0"/>
      <w:divBdr>
        <w:top w:val="none" w:sz="0" w:space="0" w:color="auto"/>
        <w:left w:val="none" w:sz="0" w:space="0" w:color="auto"/>
        <w:bottom w:val="none" w:sz="0" w:space="0" w:color="auto"/>
        <w:right w:val="none" w:sz="0" w:space="0" w:color="auto"/>
      </w:divBdr>
    </w:div>
    <w:div w:id="915437671">
      <w:bodyDiv w:val="1"/>
      <w:marLeft w:val="0"/>
      <w:marRight w:val="0"/>
      <w:marTop w:val="0"/>
      <w:marBottom w:val="0"/>
      <w:divBdr>
        <w:top w:val="none" w:sz="0" w:space="0" w:color="auto"/>
        <w:left w:val="none" w:sz="0" w:space="0" w:color="auto"/>
        <w:bottom w:val="none" w:sz="0" w:space="0" w:color="auto"/>
        <w:right w:val="none" w:sz="0" w:space="0" w:color="auto"/>
      </w:divBdr>
    </w:div>
    <w:div w:id="917440892">
      <w:bodyDiv w:val="1"/>
      <w:marLeft w:val="0"/>
      <w:marRight w:val="0"/>
      <w:marTop w:val="0"/>
      <w:marBottom w:val="0"/>
      <w:divBdr>
        <w:top w:val="none" w:sz="0" w:space="0" w:color="auto"/>
        <w:left w:val="none" w:sz="0" w:space="0" w:color="auto"/>
        <w:bottom w:val="none" w:sz="0" w:space="0" w:color="auto"/>
        <w:right w:val="none" w:sz="0" w:space="0" w:color="auto"/>
      </w:divBdr>
    </w:div>
    <w:div w:id="917831898">
      <w:bodyDiv w:val="1"/>
      <w:marLeft w:val="0"/>
      <w:marRight w:val="0"/>
      <w:marTop w:val="0"/>
      <w:marBottom w:val="0"/>
      <w:divBdr>
        <w:top w:val="none" w:sz="0" w:space="0" w:color="auto"/>
        <w:left w:val="none" w:sz="0" w:space="0" w:color="auto"/>
        <w:bottom w:val="none" w:sz="0" w:space="0" w:color="auto"/>
        <w:right w:val="none" w:sz="0" w:space="0" w:color="auto"/>
      </w:divBdr>
    </w:div>
    <w:div w:id="919407119">
      <w:bodyDiv w:val="1"/>
      <w:marLeft w:val="0"/>
      <w:marRight w:val="0"/>
      <w:marTop w:val="0"/>
      <w:marBottom w:val="0"/>
      <w:divBdr>
        <w:top w:val="none" w:sz="0" w:space="0" w:color="auto"/>
        <w:left w:val="none" w:sz="0" w:space="0" w:color="auto"/>
        <w:bottom w:val="none" w:sz="0" w:space="0" w:color="auto"/>
        <w:right w:val="none" w:sz="0" w:space="0" w:color="auto"/>
      </w:divBdr>
    </w:div>
    <w:div w:id="921377877">
      <w:bodyDiv w:val="1"/>
      <w:marLeft w:val="0"/>
      <w:marRight w:val="0"/>
      <w:marTop w:val="0"/>
      <w:marBottom w:val="0"/>
      <w:divBdr>
        <w:top w:val="none" w:sz="0" w:space="0" w:color="auto"/>
        <w:left w:val="none" w:sz="0" w:space="0" w:color="auto"/>
        <w:bottom w:val="none" w:sz="0" w:space="0" w:color="auto"/>
        <w:right w:val="none" w:sz="0" w:space="0" w:color="auto"/>
      </w:divBdr>
    </w:div>
    <w:div w:id="921451216">
      <w:bodyDiv w:val="1"/>
      <w:marLeft w:val="0"/>
      <w:marRight w:val="0"/>
      <w:marTop w:val="0"/>
      <w:marBottom w:val="0"/>
      <w:divBdr>
        <w:top w:val="none" w:sz="0" w:space="0" w:color="auto"/>
        <w:left w:val="none" w:sz="0" w:space="0" w:color="auto"/>
        <w:bottom w:val="none" w:sz="0" w:space="0" w:color="auto"/>
        <w:right w:val="none" w:sz="0" w:space="0" w:color="auto"/>
      </w:divBdr>
    </w:div>
    <w:div w:id="922642827">
      <w:bodyDiv w:val="1"/>
      <w:marLeft w:val="0"/>
      <w:marRight w:val="0"/>
      <w:marTop w:val="0"/>
      <w:marBottom w:val="0"/>
      <w:divBdr>
        <w:top w:val="none" w:sz="0" w:space="0" w:color="auto"/>
        <w:left w:val="none" w:sz="0" w:space="0" w:color="auto"/>
        <w:bottom w:val="none" w:sz="0" w:space="0" w:color="auto"/>
        <w:right w:val="none" w:sz="0" w:space="0" w:color="auto"/>
      </w:divBdr>
    </w:div>
    <w:div w:id="922690961">
      <w:bodyDiv w:val="1"/>
      <w:marLeft w:val="0"/>
      <w:marRight w:val="0"/>
      <w:marTop w:val="0"/>
      <w:marBottom w:val="0"/>
      <w:divBdr>
        <w:top w:val="none" w:sz="0" w:space="0" w:color="auto"/>
        <w:left w:val="none" w:sz="0" w:space="0" w:color="auto"/>
        <w:bottom w:val="none" w:sz="0" w:space="0" w:color="auto"/>
        <w:right w:val="none" w:sz="0" w:space="0" w:color="auto"/>
      </w:divBdr>
    </w:div>
    <w:div w:id="923761464">
      <w:bodyDiv w:val="1"/>
      <w:marLeft w:val="0"/>
      <w:marRight w:val="0"/>
      <w:marTop w:val="0"/>
      <w:marBottom w:val="0"/>
      <w:divBdr>
        <w:top w:val="none" w:sz="0" w:space="0" w:color="auto"/>
        <w:left w:val="none" w:sz="0" w:space="0" w:color="auto"/>
        <w:bottom w:val="none" w:sz="0" w:space="0" w:color="auto"/>
        <w:right w:val="none" w:sz="0" w:space="0" w:color="auto"/>
      </w:divBdr>
    </w:div>
    <w:div w:id="923799452">
      <w:bodyDiv w:val="1"/>
      <w:marLeft w:val="0"/>
      <w:marRight w:val="0"/>
      <w:marTop w:val="0"/>
      <w:marBottom w:val="0"/>
      <w:divBdr>
        <w:top w:val="none" w:sz="0" w:space="0" w:color="auto"/>
        <w:left w:val="none" w:sz="0" w:space="0" w:color="auto"/>
        <w:bottom w:val="none" w:sz="0" w:space="0" w:color="auto"/>
        <w:right w:val="none" w:sz="0" w:space="0" w:color="auto"/>
      </w:divBdr>
    </w:div>
    <w:div w:id="927080298">
      <w:bodyDiv w:val="1"/>
      <w:marLeft w:val="0"/>
      <w:marRight w:val="0"/>
      <w:marTop w:val="0"/>
      <w:marBottom w:val="0"/>
      <w:divBdr>
        <w:top w:val="none" w:sz="0" w:space="0" w:color="auto"/>
        <w:left w:val="none" w:sz="0" w:space="0" w:color="auto"/>
        <w:bottom w:val="none" w:sz="0" w:space="0" w:color="auto"/>
        <w:right w:val="none" w:sz="0" w:space="0" w:color="auto"/>
      </w:divBdr>
    </w:div>
    <w:div w:id="927232208">
      <w:bodyDiv w:val="1"/>
      <w:marLeft w:val="0"/>
      <w:marRight w:val="0"/>
      <w:marTop w:val="0"/>
      <w:marBottom w:val="0"/>
      <w:divBdr>
        <w:top w:val="none" w:sz="0" w:space="0" w:color="auto"/>
        <w:left w:val="none" w:sz="0" w:space="0" w:color="auto"/>
        <w:bottom w:val="none" w:sz="0" w:space="0" w:color="auto"/>
        <w:right w:val="none" w:sz="0" w:space="0" w:color="auto"/>
      </w:divBdr>
    </w:div>
    <w:div w:id="928585113">
      <w:bodyDiv w:val="1"/>
      <w:marLeft w:val="0"/>
      <w:marRight w:val="0"/>
      <w:marTop w:val="0"/>
      <w:marBottom w:val="0"/>
      <w:divBdr>
        <w:top w:val="none" w:sz="0" w:space="0" w:color="auto"/>
        <w:left w:val="none" w:sz="0" w:space="0" w:color="auto"/>
        <w:bottom w:val="none" w:sz="0" w:space="0" w:color="auto"/>
        <w:right w:val="none" w:sz="0" w:space="0" w:color="auto"/>
      </w:divBdr>
    </w:div>
    <w:div w:id="929696299">
      <w:bodyDiv w:val="1"/>
      <w:marLeft w:val="0"/>
      <w:marRight w:val="0"/>
      <w:marTop w:val="0"/>
      <w:marBottom w:val="0"/>
      <w:divBdr>
        <w:top w:val="none" w:sz="0" w:space="0" w:color="auto"/>
        <w:left w:val="none" w:sz="0" w:space="0" w:color="auto"/>
        <w:bottom w:val="none" w:sz="0" w:space="0" w:color="auto"/>
        <w:right w:val="none" w:sz="0" w:space="0" w:color="auto"/>
      </w:divBdr>
    </w:div>
    <w:div w:id="930621380">
      <w:bodyDiv w:val="1"/>
      <w:marLeft w:val="0"/>
      <w:marRight w:val="0"/>
      <w:marTop w:val="0"/>
      <w:marBottom w:val="0"/>
      <w:divBdr>
        <w:top w:val="none" w:sz="0" w:space="0" w:color="auto"/>
        <w:left w:val="none" w:sz="0" w:space="0" w:color="auto"/>
        <w:bottom w:val="none" w:sz="0" w:space="0" w:color="auto"/>
        <w:right w:val="none" w:sz="0" w:space="0" w:color="auto"/>
      </w:divBdr>
    </w:div>
    <w:div w:id="930625321">
      <w:bodyDiv w:val="1"/>
      <w:marLeft w:val="0"/>
      <w:marRight w:val="0"/>
      <w:marTop w:val="0"/>
      <w:marBottom w:val="0"/>
      <w:divBdr>
        <w:top w:val="none" w:sz="0" w:space="0" w:color="auto"/>
        <w:left w:val="none" w:sz="0" w:space="0" w:color="auto"/>
        <w:bottom w:val="none" w:sz="0" w:space="0" w:color="auto"/>
        <w:right w:val="none" w:sz="0" w:space="0" w:color="auto"/>
      </w:divBdr>
    </w:div>
    <w:div w:id="931862199">
      <w:bodyDiv w:val="1"/>
      <w:marLeft w:val="0"/>
      <w:marRight w:val="0"/>
      <w:marTop w:val="0"/>
      <w:marBottom w:val="0"/>
      <w:divBdr>
        <w:top w:val="none" w:sz="0" w:space="0" w:color="auto"/>
        <w:left w:val="none" w:sz="0" w:space="0" w:color="auto"/>
        <w:bottom w:val="none" w:sz="0" w:space="0" w:color="auto"/>
        <w:right w:val="none" w:sz="0" w:space="0" w:color="auto"/>
      </w:divBdr>
    </w:div>
    <w:div w:id="931938249">
      <w:bodyDiv w:val="1"/>
      <w:marLeft w:val="0"/>
      <w:marRight w:val="0"/>
      <w:marTop w:val="0"/>
      <w:marBottom w:val="0"/>
      <w:divBdr>
        <w:top w:val="none" w:sz="0" w:space="0" w:color="auto"/>
        <w:left w:val="none" w:sz="0" w:space="0" w:color="auto"/>
        <w:bottom w:val="none" w:sz="0" w:space="0" w:color="auto"/>
        <w:right w:val="none" w:sz="0" w:space="0" w:color="auto"/>
      </w:divBdr>
    </w:div>
    <w:div w:id="932282291">
      <w:bodyDiv w:val="1"/>
      <w:marLeft w:val="0"/>
      <w:marRight w:val="0"/>
      <w:marTop w:val="0"/>
      <w:marBottom w:val="0"/>
      <w:divBdr>
        <w:top w:val="none" w:sz="0" w:space="0" w:color="auto"/>
        <w:left w:val="none" w:sz="0" w:space="0" w:color="auto"/>
        <w:bottom w:val="none" w:sz="0" w:space="0" w:color="auto"/>
        <w:right w:val="none" w:sz="0" w:space="0" w:color="auto"/>
      </w:divBdr>
    </w:div>
    <w:div w:id="933131063">
      <w:bodyDiv w:val="1"/>
      <w:marLeft w:val="0"/>
      <w:marRight w:val="0"/>
      <w:marTop w:val="0"/>
      <w:marBottom w:val="0"/>
      <w:divBdr>
        <w:top w:val="none" w:sz="0" w:space="0" w:color="auto"/>
        <w:left w:val="none" w:sz="0" w:space="0" w:color="auto"/>
        <w:bottom w:val="none" w:sz="0" w:space="0" w:color="auto"/>
        <w:right w:val="none" w:sz="0" w:space="0" w:color="auto"/>
      </w:divBdr>
    </w:div>
    <w:div w:id="933519116">
      <w:bodyDiv w:val="1"/>
      <w:marLeft w:val="0"/>
      <w:marRight w:val="0"/>
      <w:marTop w:val="0"/>
      <w:marBottom w:val="0"/>
      <w:divBdr>
        <w:top w:val="none" w:sz="0" w:space="0" w:color="auto"/>
        <w:left w:val="none" w:sz="0" w:space="0" w:color="auto"/>
        <w:bottom w:val="none" w:sz="0" w:space="0" w:color="auto"/>
        <w:right w:val="none" w:sz="0" w:space="0" w:color="auto"/>
      </w:divBdr>
    </w:div>
    <w:div w:id="933974589">
      <w:bodyDiv w:val="1"/>
      <w:marLeft w:val="0"/>
      <w:marRight w:val="0"/>
      <w:marTop w:val="0"/>
      <w:marBottom w:val="0"/>
      <w:divBdr>
        <w:top w:val="none" w:sz="0" w:space="0" w:color="auto"/>
        <w:left w:val="none" w:sz="0" w:space="0" w:color="auto"/>
        <w:bottom w:val="none" w:sz="0" w:space="0" w:color="auto"/>
        <w:right w:val="none" w:sz="0" w:space="0" w:color="auto"/>
      </w:divBdr>
    </w:div>
    <w:div w:id="934292274">
      <w:bodyDiv w:val="1"/>
      <w:marLeft w:val="0"/>
      <w:marRight w:val="0"/>
      <w:marTop w:val="0"/>
      <w:marBottom w:val="0"/>
      <w:divBdr>
        <w:top w:val="none" w:sz="0" w:space="0" w:color="auto"/>
        <w:left w:val="none" w:sz="0" w:space="0" w:color="auto"/>
        <w:bottom w:val="none" w:sz="0" w:space="0" w:color="auto"/>
        <w:right w:val="none" w:sz="0" w:space="0" w:color="auto"/>
      </w:divBdr>
    </w:div>
    <w:div w:id="934939623">
      <w:bodyDiv w:val="1"/>
      <w:marLeft w:val="0"/>
      <w:marRight w:val="0"/>
      <w:marTop w:val="0"/>
      <w:marBottom w:val="0"/>
      <w:divBdr>
        <w:top w:val="none" w:sz="0" w:space="0" w:color="auto"/>
        <w:left w:val="none" w:sz="0" w:space="0" w:color="auto"/>
        <w:bottom w:val="none" w:sz="0" w:space="0" w:color="auto"/>
        <w:right w:val="none" w:sz="0" w:space="0" w:color="auto"/>
      </w:divBdr>
    </w:div>
    <w:div w:id="935089856">
      <w:bodyDiv w:val="1"/>
      <w:marLeft w:val="0"/>
      <w:marRight w:val="0"/>
      <w:marTop w:val="0"/>
      <w:marBottom w:val="0"/>
      <w:divBdr>
        <w:top w:val="none" w:sz="0" w:space="0" w:color="auto"/>
        <w:left w:val="none" w:sz="0" w:space="0" w:color="auto"/>
        <w:bottom w:val="none" w:sz="0" w:space="0" w:color="auto"/>
        <w:right w:val="none" w:sz="0" w:space="0" w:color="auto"/>
      </w:divBdr>
    </w:div>
    <w:div w:id="935136635">
      <w:bodyDiv w:val="1"/>
      <w:marLeft w:val="0"/>
      <w:marRight w:val="0"/>
      <w:marTop w:val="0"/>
      <w:marBottom w:val="0"/>
      <w:divBdr>
        <w:top w:val="none" w:sz="0" w:space="0" w:color="auto"/>
        <w:left w:val="none" w:sz="0" w:space="0" w:color="auto"/>
        <w:bottom w:val="none" w:sz="0" w:space="0" w:color="auto"/>
        <w:right w:val="none" w:sz="0" w:space="0" w:color="auto"/>
      </w:divBdr>
    </w:div>
    <w:div w:id="935400845">
      <w:bodyDiv w:val="1"/>
      <w:marLeft w:val="0"/>
      <w:marRight w:val="0"/>
      <w:marTop w:val="0"/>
      <w:marBottom w:val="0"/>
      <w:divBdr>
        <w:top w:val="none" w:sz="0" w:space="0" w:color="auto"/>
        <w:left w:val="none" w:sz="0" w:space="0" w:color="auto"/>
        <w:bottom w:val="none" w:sz="0" w:space="0" w:color="auto"/>
        <w:right w:val="none" w:sz="0" w:space="0" w:color="auto"/>
      </w:divBdr>
    </w:div>
    <w:div w:id="935937776">
      <w:bodyDiv w:val="1"/>
      <w:marLeft w:val="0"/>
      <w:marRight w:val="0"/>
      <w:marTop w:val="0"/>
      <w:marBottom w:val="0"/>
      <w:divBdr>
        <w:top w:val="none" w:sz="0" w:space="0" w:color="auto"/>
        <w:left w:val="none" w:sz="0" w:space="0" w:color="auto"/>
        <w:bottom w:val="none" w:sz="0" w:space="0" w:color="auto"/>
        <w:right w:val="none" w:sz="0" w:space="0" w:color="auto"/>
      </w:divBdr>
    </w:div>
    <w:div w:id="936865428">
      <w:bodyDiv w:val="1"/>
      <w:marLeft w:val="0"/>
      <w:marRight w:val="0"/>
      <w:marTop w:val="0"/>
      <w:marBottom w:val="0"/>
      <w:divBdr>
        <w:top w:val="none" w:sz="0" w:space="0" w:color="auto"/>
        <w:left w:val="none" w:sz="0" w:space="0" w:color="auto"/>
        <w:bottom w:val="none" w:sz="0" w:space="0" w:color="auto"/>
        <w:right w:val="none" w:sz="0" w:space="0" w:color="auto"/>
      </w:divBdr>
    </w:div>
    <w:div w:id="939067548">
      <w:bodyDiv w:val="1"/>
      <w:marLeft w:val="0"/>
      <w:marRight w:val="0"/>
      <w:marTop w:val="0"/>
      <w:marBottom w:val="0"/>
      <w:divBdr>
        <w:top w:val="none" w:sz="0" w:space="0" w:color="auto"/>
        <w:left w:val="none" w:sz="0" w:space="0" w:color="auto"/>
        <w:bottom w:val="none" w:sz="0" w:space="0" w:color="auto"/>
        <w:right w:val="none" w:sz="0" w:space="0" w:color="auto"/>
      </w:divBdr>
    </w:div>
    <w:div w:id="940140786">
      <w:bodyDiv w:val="1"/>
      <w:marLeft w:val="0"/>
      <w:marRight w:val="0"/>
      <w:marTop w:val="0"/>
      <w:marBottom w:val="0"/>
      <w:divBdr>
        <w:top w:val="none" w:sz="0" w:space="0" w:color="auto"/>
        <w:left w:val="none" w:sz="0" w:space="0" w:color="auto"/>
        <w:bottom w:val="none" w:sz="0" w:space="0" w:color="auto"/>
        <w:right w:val="none" w:sz="0" w:space="0" w:color="auto"/>
      </w:divBdr>
    </w:div>
    <w:div w:id="941112155">
      <w:bodyDiv w:val="1"/>
      <w:marLeft w:val="0"/>
      <w:marRight w:val="0"/>
      <w:marTop w:val="0"/>
      <w:marBottom w:val="0"/>
      <w:divBdr>
        <w:top w:val="none" w:sz="0" w:space="0" w:color="auto"/>
        <w:left w:val="none" w:sz="0" w:space="0" w:color="auto"/>
        <w:bottom w:val="none" w:sz="0" w:space="0" w:color="auto"/>
        <w:right w:val="none" w:sz="0" w:space="0" w:color="auto"/>
      </w:divBdr>
    </w:div>
    <w:div w:id="941642390">
      <w:bodyDiv w:val="1"/>
      <w:marLeft w:val="0"/>
      <w:marRight w:val="0"/>
      <w:marTop w:val="0"/>
      <w:marBottom w:val="0"/>
      <w:divBdr>
        <w:top w:val="none" w:sz="0" w:space="0" w:color="auto"/>
        <w:left w:val="none" w:sz="0" w:space="0" w:color="auto"/>
        <w:bottom w:val="none" w:sz="0" w:space="0" w:color="auto"/>
        <w:right w:val="none" w:sz="0" w:space="0" w:color="auto"/>
      </w:divBdr>
    </w:div>
    <w:div w:id="942961055">
      <w:bodyDiv w:val="1"/>
      <w:marLeft w:val="0"/>
      <w:marRight w:val="0"/>
      <w:marTop w:val="0"/>
      <w:marBottom w:val="0"/>
      <w:divBdr>
        <w:top w:val="none" w:sz="0" w:space="0" w:color="auto"/>
        <w:left w:val="none" w:sz="0" w:space="0" w:color="auto"/>
        <w:bottom w:val="none" w:sz="0" w:space="0" w:color="auto"/>
        <w:right w:val="none" w:sz="0" w:space="0" w:color="auto"/>
      </w:divBdr>
    </w:div>
    <w:div w:id="944922903">
      <w:bodyDiv w:val="1"/>
      <w:marLeft w:val="0"/>
      <w:marRight w:val="0"/>
      <w:marTop w:val="0"/>
      <w:marBottom w:val="0"/>
      <w:divBdr>
        <w:top w:val="none" w:sz="0" w:space="0" w:color="auto"/>
        <w:left w:val="none" w:sz="0" w:space="0" w:color="auto"/>
        <w:bottom w:val="none" w:sz="0" w:space="0" w:color="auto"/>
        <w:right w:val="none" w:sz="0" w:space="0" w:color="auto"/>
      </w:divBdr>
    </w:div>
    <w:div w:id="945308478">
      <w:bodyDiv w:val="1"/>
      <w:marLeft w:val="0"/>
      <w:marRight w:val="0"/>
      <w:marTop w:val="0"/>
      <w:marBottom w:val="0"/>
      <w:divBdr>
        <w:top w:val="none" w:sz="0" w:space="0" w:color="auto"/>
        <w:left w:val="none" w:sz="0" w:space="0" w:color="auto"/>
        <w:bottom w:val="none" w:sz="0" w:space="0" w:color="auto"/>
        <w:right w:val="none" w:sz="0" w:space="0" w:color="auto"/>
      </w:divBdr>
    </w:div>
    <w:div w:id="948243443">
      <w:bodyDiv w:val="1"/>
      <w:marLeft w:val="0"/>
      <w:marRight w:val="0"/>
      <w:marTop w:val="0"/>
      <w:marBottom w:val="0"/>
      <w:divBdr>
        <w:top w:val="none" w:sz="0" w:space="0" w:color="auto"/>
        <w:left w:val="none" w:sz="0" w:space="0" w:color="auto"/>
        <w:bottom w:val="none" w:sz="0" w:space="0" w:color="auto"/>
        <w:right w:val="none" w:sz="0" w:space="0" w:color="auto"/>
      </w:divBdr>
    </w:div>
    <w:div w:id="948244617">
      <w:bodyDiv w:val="1"/>
      <w:marLeft w:val="0"/>
      <w:marRight w:val="0"/>
      <w:marTop w:val="0"/>
      <w:marBottom w:val="0"/>
      <w:divBdr>
        <w:top w:val="none" w:sz="0" w:space="0" w:color="auto"/>
        <w:left w:val="none" w:sz="0" w:space="0" w:color="auto"/>
        <w:bottom w:val="none" w:sz="0" w:space="0" w:color="auto"/>
        <w:right w:val="none" w:sz="0" w:space="0" w:color="auto"/>
      </w:divBdr>
    </w:div>
    <w:div w:id="948971601">
      <w:bodyDiv w:val="1"/>
      <w:marLeft w:val="0"/>
      <w:marRight w:val="0"/>
      <w:marTop w:val="0"/>
      <w:marBottom w:val="0"/>
      <w:divBdr>
        <w:top w:val="none" w:sz="0" w:space="0" w:color="auto"/>
        <w:left w:val="none" w:sz="0" w:space="0" w:color="auto"/>
        <w:bottom w:val="none" w:sz="0" w:space="0" w:color="auto"/>
        <w:right w:val="none" w:sz="0" w:space="0" w:color="auto"/>
      </w:divBdr>
    </w:div>
    <w:div w:id="950819162">
      <w:bodyDiv w:val="1"/>
      <w:marLeft w:val="0"/>
      <w:marRight w:val="0"/>
      <w:marTop w:val="0"/>
      <w:marBottom w:val="0"/>
      <w:divBdr>
        <w:top w:val="none" w:sz="0" w:space="0" w:color="auto"/>
        <w:left w:val="none" w:sz="0" w:space="0" w:color="auto"/>
        <w:bottom w:val="none" w:sz="0" w:space="0" w:color="auto"/>
        <w:right w:val="none" w:sz="0" w:space="0" w:color="auto"/>
      </w:divBdr>
    </w:div>
    <w:div w:id="951207711">
      <w:bodyDiv w:val="1"/>
      <w:marLeft w:val="0"/>
      <w:marRight w:val="0"/>
      <w:marTop w:val="0"/>
      <w:marBottom w:val="0"/>
      <w:divBdr>
        <w:top w:val="none" w:sz="0" w:space="0" w:color="auto"/>
        <w:left w:val="none" w:sz="0" w:space="0" w:color="auto"/>
        <w:bottom w:val="none" w:sz="0" w:space="0" w:color="auto"/>
        <w:right w:val="none" w:sz="0" w:space="0" w:color="auto"/>
      </w:divBdr>
    </w:div>
    <w:div w:id="953101824">
      <w:bodyDiv w:val="1"/>
      <w:marLeft w:val="0"/>
      <w:marRight w:val="0"/>
      <w:marTop w:val="0"/>
      <w:marBottom w:val="0"/>
      <w:divBdr>
        <w:top w:val="none" w:sz="0" w:space="0" w:color="auto"/>
        <w:left w:val="none" w:sz="0" w:space="0" w:color="auto"/>
        <w:bottom w:val="none" w:sz="0" w:space="0" w:color="auto"/>
        <w:right w:val="none" w:sz="0" w:space="0" w:color="auto"/>
      </w:divBdr>
    </w:div>
    <w:div w:id="953291239">
      <w:bodyDiv w:val="1"/>
      <w:marLeft w:val="0"/>
      <w:marRight w:val="0"/>
      <w:marTop w:val="0"/>
      <w:marBottom w:val="0"/>
      <w:divBdr>
        <w:top w:val="none" w:sz="0" w:space="0" w:color="auto"/>
        <w:left w:val="none" w:sz="0" w:space="0" w:color="auto"/>
        <w:bottom w:val="none" w:sz="0" w:space="0" w:color="auto"/>
        <w:right w:val="none" w:sz="0" w:space="0" w:color="auto"/>
      </w:divBdr>
    </w:div>
    <w:div w:id="953830799">
      <w:bodyDiv w:val="1"/>
      <w:marLeft w:val="0"/>
      <w:marRight w:val="0"/>
      <w:marTop w:val="0"/>
      <w:marBottom w:val="0"/>
      <w:divBdr>
        <w:top w:val="none" w:sz="0" w:space="0" w:color="auto"/>
        <w:left w:val="none" w:sz="0" w:space="0" w:color="auto"/>
        <w:bottom w:val="none" w:sz="0" w:space="0" w:color="auto"/>
        <w:right w:val="none" w:sz="0" w:space="0" w:color="auto"/>
      </w:divBdr>
    </w:div>
    <w:div w:id="953832362">
      <w:bodyDiv w:val="1"/>
      <w:marLeft w:val="0"/>
      <w:marRight w:val="0"/>
      <w:marTop w:val="0"/>
      <w:marBottom w:val="0"/>
      <w:divBdr>
        <w:top w:val="none" w:sz="0" w:space="0" w:color="auto"/>
        <w:left w:val="none" w:sz="0" w:space="0" w:color="auto"/>
        <w:bottom w:val="none" w:sz="0" w:space="0" w:color="auto"/>
        <w:right w:val="none" w:sz="0" w:space="0" w:color="auto"/>
      </w:divBdr>
    </w:div>
    <w:div w:id="954561170">
      <w:bodyDiv w:val="1"/>
      <w:marLeft w:val="0"/>
      <w:marRight w:val="0"/>
      <w:marTop w:val="0"/>
      <w:marBottom w:val="0"/>
      <w:divBdr>
        <w:top w:val="none" w:sz="0" w:space="0" w:color="auto"/>
        <w:left w:val="none" w:sz="0" w:space="0" w:color="auto"/>
        <w:bottom w:val="none" w:sz="0" w:space="0" w:color="auto"/>
        <w:right w:val="none" w:sz="0" w:space="0" w:color="auto"/>
      </w:divBdr>
    </w:div>
    <w:div w:id="955021675">
      <w:bodyDiv w:val="1"/>
      <w:marLeft w:val="0"/>
      <w:marRight w:val="0"/>
      <w:marTop w:val="0"/>
      <w:marBottom w:val="0"/>
      <w:divBdr>
        <w:top w:val="none" w:sz="0" w:space="0" w:color="auto"/>
        <w:left w:val="none" w:sz="0" w:space="0" w:color="auto"/>
        <w:bottom w:val="none" w:sz="0" w:space="0" w:color="auto"/>
        <w:right w:val="none" w:sz="0" w:space="0" w:color="auto"/>
      </w:divBdr>
    </w:div>
    <w:div w:id="955058297">
      <w:bodyDiv w:val="1"/>
      <w:marLeft w:val="0"/>
      <w:marRight w:val="0"/>
      <w:marTop w:val="0"/>
      <w:marBottom w:val="0"/>
      <w:divBdr>
        <w:top w:val="none" w:sz="0" w:space="0" w:color="auto"/>
        <w:left w:val="none" w:sz="0" w:space="0" w:color="auto"/>
        <w:bottom w:val="none" w:sz="0" w:space="0" w:color="auto"/>
        <w:right w:val="none" w:sz="0" w:space="0" w:color="auto"/>
      </w:divBdr>
    </w:div>
    <w:div w:id="955134265">
      <w:bodyDiv w:val="1"/>
      <w:marLeft w:val="0"/>
      <w:marRight w:val="0"/>
      <w:marTop w:val="0"/>
      <w:marBottom w:val="0"/>
      <w:divBdr>
        <w:top w:val="none" w:sz="0" w:space="0" w:color="auto"/>
        <w:left w:val="none" w:sz="0" w:space="0" w:color="auto"/>
        <w:bottom w:val="none" w:sz="0" w:space="0" w:color="auto"/>
        <w:right w:val="none" w:sz="0" w:space="0" w:color="auto"/>
      </w:divBdr>
    </w:div>
    <w:div w:id="955985864">
      <w:bodyDiv w:val="1"/>
      <w:marLeft w:val="0"/>
      <w:marRight w:val="0"/>
      <w:marTop w:val="0"/>
      <w:marBottom w:val="0"/>
      <w:divBdr>
        <w:top w:val="none" w:sz="0" w:space="0" w:color="auto"/>
        <w:left w:val="none" w:sz="0" w:space="0" w:color="auto"/>
        <w:bottom w:val="none" w:sz="0" w:space="0" w:color="auto"/>
        <w:right w:val="none" w:sz="0" w:space="0" w:color="auto"/>
      </w:divBdr>
    </w:div>
    <w:div w:id="958952283">
      <w:bodyDiv w:val="1"/>
      <w:marLeft w:val="0"/>
      <w:marRight w:val="0"/>
      <w:marTop w:val="0"/>
      <w:marBottom w:val="0"/>
      <w:divBdr>
        <w:top w:val="none" w:sz="0" w:space="0" w:color="auto"/>
        <w:left w:val="none" w:sz="0" w:space="0" w:color="auto"/>
        <w:bottom w:val="none" w:sz="0" w:space="0" w:color="auto"/>
        <w:right w:val="none" w:sz="0" w:space="0" w:color="auto"/>
      </w:divBdr>
    </w:div>
    <w:div w:id="959842366">
      <w:bodyDiv w:val="1"/>
      <w:marLeft w:val="0"/>
      <w:marRight w:val="0"/>
      <w:marTop w:val="0"/>
      <w:marBottom w:val="0"/>
      <w:divBdr>
        <w:top w:val="none" w:sz="0" w:space="0" w:color="auto"/>
        <w:left w:val="none" w:sz="0" w:space="0" w:color="auto"/>
        <w:bottom w:val="none" w:sz="0" w:space="0" w:color="auto"/>
        <w:right w:val="none" w:sz="0" w:space="0" w:color="auto"/>
      </w:divBdr>
    </w:div>
    <w:div w:id="960497565">
      <w:bodyDiv w:val="1"/>
      <w:marLeft w:val="0"/>
      <w:marRight w:val="0"/>
      <w:marTop w:val="0"/>
      <w:marBottom w:val="0"/>
      <w:divBdr>
        <w:top w:val="none" w:sz="0" w:space="0" w:color="auto"/>
        <w:left w:val="none" w:sz="0" w:space="0" w:color="auto"/>
        <w:bottom w:val="none" w:sz="0" w:space="0" w:color="auto"/>
        <w:right w:val="none" w:sz="0" w:space="0" w:color="auto"/>
      </w:divBdr>
    </w:div>
    <w:div w:id="960723808">
      <w:bodyDiv w:val="1"/>
      <w:marLeft w:val="0"/>
      <w:marRight w:val="0"/>
      <w:marTop w:val="0"/>
      <w:marBottom w:val="0"/>
      <w:divBdr>
        <w:top w:val="none" w:sz="0" w:space="0" w:color="auto"/>
        <w:left w:val="none" w:sz="0" w:space="0" w:color="auto"/>
        <w:bottom w:val="none" w:sz="0" w:space="0" w:color="auto"/>
        <w:right w:val="none" w:sz="0" w:space="0" w:color="auto"/>
      </w:divBdr>
    </w:div>
    <w:div w:id="961544426">
      <w:bodyDiv w:val="1"/>
      <w:marLeft w:val="0"/>
      <w:marRight w:val="0"/>
      <w:marTop w:val="0"/>
      <w:marBottom w:val="0"/>
      <w:divBdr>
        <w:top w:val="none" w:sz="0" w:space="0" w:color="auto"/>
        <w:left w:val="none" w:sz="0" w:space="0" w:color="auto"/>
        <w:bottom w:val="none" w:sz="0" w:space="0" w:color="auto"/>
        <w:right w:val="none" w:sz="0" w:space="0" w:color="auto"/>
      </w:divBdr>
    </w:div>
    <w:div w:id="961691293">
      <w:bodyDiv w:val="1"/>
      <w:marLeft w:val="0"/>
      <w:marRight w:val="0"/>
      <w:marTop w:val="0"/>
      <w:marBottom w:val="0"/>
      <w:divBdr>
        <w:top w:val="none" w:sz="0" w:space="0" w:color="auto"/>
        <w:left w:val="none" w:sz="0" w:space="0" w:color="auto"/>
        <w:bottom w:val="none" w:sz="0" w:space="0" w:color="auto"/>
        <w:right w:val="none" w:sz="0" w:space="0" w:color="auto"/>
      </w:divBdr>
    </w:div>
    <w:div w:id="962618632">
      <w:bodyDiv w:val="1"/>
      <w:marLeft w:val="0"/>
      <w:marRight w:val="0"/>
      <w:marTop w:val="0"/>
      <w:marBottom w:val="0"/>
      <w:divBdr>
        <w:top w:val="none" w:sz="0" w:space="0" w:color="auto"/>
        <w:left w:val="none" w:sz="0" w:space="0" w:color="auto"/>
        <w:bottom w:val="none" w:sz="0" w:space="0" w:color="auto"/>
        <w:right w:val="none" w:sz="0" w:space="0" w:color="auto"/>
      </w:divBdr>
    </w:div>
    <w:div w:id="963194201">
      <w:bodyDiv w:val="1"/>
      <w:marLeft w:val="0"/>
      <w:marRight w:val="0"/>
      <w:marTop w:val="0"/>
      <w:marBottom w:val="0"/>
      <w:divBdr>
        <w:top w:val="none" w:sz="0" w:space="0" w:color="auto"/>
        <w:left w:val="none" w:sz="0" w:space="0" w:color="auto"/>
        <w:bottom w:val="none" w:sz="0" w:space="0" w:color="auto"/>
        <w:right w:val="none" w:sz="0" w:space="0" w:color="auto"/>
      </w:divBdr>
    </w:div>
    <w:div w:id="963538480">
      <w:bodyDiv w:val="1"/>
      <w:marLeft w:val="0"/>
      <w:marRight w:val="0"/>
      <w:marTop w:val="0"/>
      <w:marBottom w:val="0"/>
      <w:divBdr>
        <w:top w:val="none" w:sz="0" w:space="0" w:color="auto"/>
        <w:left w:val="none" w:sz="0" w:space="0" w:color="auto"/>
        <w:bottom w:val="none" w:sz="0" w:space="0" w:color="auto"/>
        <w:right w:val="none" w:sz="0" w:space="0" w:color="auto"/>
      </w:divBdr>
    </w:div>
    <w:div w:id="964310407">
      <w:bodyDiv w:val="1"/>
      <w:marLeft w:val="0"/>
      <w:marRight w:val="0"/>
      <w:marTop w:val="0"/>
      <w:marBottom w:val="0"/>
      <w:divBdr>
        <w:top w:val="none" w:sz="0" w:space="0" w:color="auto"/>
        <w:left w:val="none" w:sz="0" w:space="0" w:color="auto"/>
        <w:bottom w:val="none" w:sz="0" w:space="0" w:color="auto"/>
        <w:right w:val="none" w:sz="0" w:space="0" w:color="auto"/>
      </w:divBdr>
    </w:div>
    <w:div w:id="964652327">
      <w:bodyDiv w:val="1"/>
      <w:marLeft w:val="0"/>
      <w:marRight w:val="0"/>
      <w:marTop w:val="0"/>
      <w:marBottom w:val="0"/>
      <w:divBdr>
        <w:top w:val="none" w:sz="0" w:space="0" w:color="auto"/>
        <w:left w:val="none" w:sz="0" w:space="0" w:color="auto"/>
        <w:bottom w:val="none" w:sz="0" w:space="0" w:color="auto"/>
        <w:right w:val="none" w:sz="0" w:space="0" w:color="auto"/>
      </w:divBdr>
    </w:div>
    <w:div w:id="965240953">
      <w:bodyDiv w:val="1"/>
      <w:marLeft w:val="0"/>
      <w:marRight w:val="0"/>
      <w:marTop w:val="0"/>
      <w:marBottom w:val="0"/>
      <w:divBdr>
        <w:top w:val="none" w:sz="0" w:space="0" w:color="auto"/>
        <w:left w:val="none" w:sz="0" w:space="0" w:color="auto"/>
        <w:bottom w:val="none" w:sz="0" w:space="0" w:color="auto"/>
        <w:right w:val="none" w:sz="0" w:space="0" w:color="auto"/>
      </w:divBdr>
    </w:div>
    <w:div w:id="968628150">
      <w:bodyDiv w:val="1"/>
      <w:marLeft w:val="0"/>
      <w:marRight w:val="0"/>
      <w:marTop w:val="0"/>
      <w:marBottom w:val="0"/>
      <w:divBdr>
        <w:top w:val="none" w:sz="0" w:space="0" w:color="auto"/>
        <w:left w:val="none" w:sz="0" w:space="0" w:color="auto"/>
        <w:bottom w:val="none" w:sz="0" w:space="0" w:color="auto"/>
        <w:right w:val="none" w:sz="0" w:space="0" w:color="auto"/>
      </w:divBdr>
    </w:div>
    <w:div w:id="968972170">
      <w:bodyDiv w:val="1"/>
      <w:marLeft w:val="0"/>
      <w:marRight w:val="0"/>
      <w:marTop w:val="0"/>
      <w:marBottom w:val="0"/>
      <w:divBdr>
        <w:top w:val="none" w:sz="0" w:space="0" w:color="auto"/>
        <w:left w:val="none" w:sz="0" w:space="0" w:color="auto"/>
        <w:bottom w:val="none" w:sz="0" w:space="0" w:color="auto"/>
        <w:right w:val="none" w:sz="0" w:space="0" w:color="auto"/>
      </w:divBdr>
    </w:div>
    <w:div w:id="968974620">
      <w:bodyDiv w:val="1"/>
      <w:marLeft w:val="0"/>
      <w:marRight w:val="0"/>
      <w:marTop w:val="0"/>
      <w:marBottom w:val="0"/>
      <w:divBdr>
        <w:top w:val="none" w:sz="0" w:space="0" w:color="auto"/>
        <w:left w:val="none" w:sz="0" w:space="0" w:color="auto"/>
        <w:bottom w:val="none" w:sz="0" w:space="0" w:color="auto"/>
        <w:right w:val="none" w:sz="0" w:space="0" w:color="auto"/>
      </w:divBdr>
    </w:div>
    <w:div w:id="969750402">
      <w:bodyDiv w:val="1"/>
      <w:marLeft w:val="0"/>
      <w:marRight w:val="0"/>
      <w:marTop w:val="0"/>
      <w:marBottom w:val="0"/>
      <w:divBdr>
        <w:top w:val="none" w:sz="0" w:space="0" w:color="auto"/>
        <w:left w:val="none" w:sz="0" w:space="0" w:color="auto"/>
        <w:bottom w:val="none" w:sz="0" w:space="0" w:color="auto"/>
        <w:right w:val="none" w:sz="0" w:space="0" w:color="auto"/>
      </w:divBdr>
    </w:div>
    <w:div w:id="969941839">
      <w:bodyDiv w:val="1"/>
      <w:marLeft w:val="0"/>
      <w:marRight w:val="0"/>
      <w:marTop w:val="0"/>
      <w:marBottom w:val="0"/>
      <w:divBdr>
        <w:top w:val="none" w:sz="0" w:space="0" w:color="auto"/>
        <w:left w:val="none" w:sz="0" w:space="0" w:color="auto"/>
        <w:bottom w:val="none" w:sz="0" w:space="0" w:color="auto"/>
        <w:right w:val="none" w:sz="0" w:space="0" w:color="auto"/>
      </w:divBdr>
    </w:div>
    <w:div w:id="970015044">
      <w:bodyDiv w:val="1"/>
      <w:marLeft w:val="0"/>
      <w:marRight w:val="0"/>
      <w:marTop w:val="0"/>
      <w:marBottom w:val="0"/>
      <w:divBdr>
        <w:top w:val="none" w:sz="0" w:space="0" w:color="auto"/>
        <w:left w:val="none" w:sz="0" w:space="0" w:color="auto"/>
        <w:bottom w:val="none" w:sz="0" w:space="0" w:color="auto"/>
        <w:right w:val="none" w:sz="0" w:space="0" w:color="auto"/>
      </w:divBdr>
    </w:div>
    <w:div w:id="972175652">
      <w:bodyDiv w:val="1"/>
      <w:marLeft w:val="0"/>
      <w:marRight w:val="0"/>
      <w:marTop w:val="0"/>
      <w:marBottom w:val="0"/>
      <w:divBdr>
        <w:top w:val="none" w:sz="0" w:space="0" w:color="auto"/>
        <w:left w:val="none" w:sz="0" w:space="0" w:color="auto"/>
        <w:bottom w:val="none" w:sz="0" w:space="0" w:color="auto"/>
        <w:right w:val="none" w:sz="0" w:space="0" w:color="auto"/>
      </w:divBdr>
    </w:div>
    <w:div w:id="972905681">
      <w:bodyDiv w:val="1"/>
      <w:marLeft w:val="0"/>
      <w:marRight w:val="0"/>
      <w:marTop w:val="0"/>
      <w:marBottom w:val="0"/>
      <w:divBdr>
        <w:top w:val="none" w:sz="0" w:space="0" w:color="auto"/>
        <w:left w:val="none" w:sz="0" w:space="0" w:color="auto"/>
        <w:bottom w:val="none" w:sz="0" w:space="0" w:color="auto"/>
        <w:right w:val="none" w:sz="0" w:space="0" w:color="auto"/>
      </w:divBdr>
    </w:div>
    <w:div w:id="973872402">
      <w:bodyDiv w:val="1"/>
      <w:marLeft w:val="0"/>
      <w:marRight w:val="0"/>
      <w:marTop w:val="0"/>
      <w:marBottom w:val="0"/>
      <w:divBdr>
        <w:top w:val="none" w:sz="0" w:space="0" w:color="auto"/>
        <w:left w:val="none" w:sz="0" w:space="0" w:color="auto"/>
        <w:bottom w:val="none" w:sz="0" w:space="0" w:color="auto"/>
        <w:right w:val="none" w:sz="0" w:space="0" w:color="auto"/>
      </w:divBdr>
    </w:div>
    <w:div w:id="973877317">
      <w:bodyDiv w:val="1"/>
      <w:marLeft w:val="0"/>
      <w:marRight w:val="0"/>
      <w:marTop w:val="0"/>
      <w:marBottom w:val="0"/>
      <w:divBdr>
        <w:top w:val="none" w:sz="0" w:space="0" w:color="auto"/>
        <w:left w:val="none" w:sz="0" w:space="0" w:color="auto"/>
        <w:bottom w:val="none" w:sz="0" w:space="0" w:color="auto"/>
        <w:right w:val="none" w:sz="0" w:space="0" w:color="auto"/>
      </w:divBdr>
    </w:div>
    <w:div w:id="977564962">
      <w:bodyDiv w:val="1"/>
      <w:marLeft w:val="0"/>
      <w:marRight w:val="0"/>
      <w:marTop w:val="0"/>
      <w:marBottom w:val="0"/>
      <w:divBdr>
        <w:top w:val="none" w:sz="0" w:space="0" w:color="auto"/>
        <w:left w:val="none" w:sz="0" w:space="0" w:color="auto"/>
        <w:bottom w:val="none" w:sz="0" w:space="0" w:color="auto"/>
        <w:right w:val="none" w:sz="0" w:space="0" w:color="auto"/>
      </w:divBdr>
    </w:div>
    <w:div w:id="977688078">
      <w:bodyDiv w:val="1"/>
      <w:marLeft w:val="0"/>
      <w:marRight w:val="0"/>
      <w:marTop w:val="0"/>
      <w:marBottom w:val="0"/>
      <w:divBdr>
        <w:top w:val="none" w:sz="0" w:space="0" w:color="auto"/>
        <w:left w:val="none" w:sz="0" w:space="0" w:color="auto"/>
        <w:bottom w:val="none" w:sz="0" w:space="0" w:color="auto"/>
        <w:right w:val="none" w:sz="0" w:space="0" w:color="auto"/>
      </w:divBdr>
    </w:div>
    <w:div w:id="979848292">
      <w:bodyDiv w:val="1"/>
      <w:marLeft w:val="0"/>
      <w:marRight w:val="0"/>
      <w:marTop w:val="0"/>
      <w:marBottom w:val="0"/>
      <w:divBdr>
        <w:top w:val="none" w:sz="0" w:space="0" w:color="auto"/>
        <w:left w:val="none" w:sz="0" w:space="0" w:color="auto"/>
        <w:bottom w:val="none" w:sz="0" w:space="0" w:color="auto"/>
        <w:right w:val="none" w:sz="0" w:space="0" w:color="auto"/>
      </w:divBdr>
    </w:div>
    <w:div w:id="980616354">
      <w:bodyDiv w:val="1"/>
      <w:marLeft w:val="0"/>
      <w:marRight w:val="0"/>
      <w:marTop w:val="0"/>
      <w:marBottom w:val="0"/>
      <w:divBdr>
        <w:top w:val="none" w:sz="0" w:space="0" w:color="auto"/>
        <w:left w:val="none" w:sz="0" w:space="0" w:color="auto"/>
        <w:bottom w:val="none" w:sz="0" w:space="0" w:color="auto"/>
        <w:right w:val="none" w:sz="0" w:space="0" w:color="auto"/>
      </w:divBdr>
    </w:div>
    <w:div w:id="981158729">
      <w:bodyDiv w:val="1"/>
      <w:marLeft w:val="0"/>
      <w:marRight w:val="0"/>
      <w:marTop w:val="0"/>
      <w:marBottom w:val="0"/>
      <w:divBdr>
        <w:top w:val="none" w:sz="0" w:space="0" w:color="auto"/>
        <w:left w:val="none" w:sz="0" w:space="0" w:color="auto"/>
        <w:bottom w:val="none" w:sz="0" w:space="0" w:color="auto"/>
        <w:right w:val="none" w:sz="0" w:space="0" w:color="auto"/>
      </w:divBdr>
    </w:div>
    <w:div w:id="982078153">
      <w:bodyDiv w:val="1"/>
      <w:marLeft w:val="0"/>
      <w:marRight w:val="0"/>
      <w:marTop w:val="0"/>
      <w:marBottom w:val="0"/>
      <w:divBdr>
        <w:top w:val="none" w:sz="0" w:space="0" w:color="auto"/>
        <w:left w:val="none" w:sz="0" w:space="0" w:color="auto"/>
        <w:bottom w:val="none" w:sz="0" w:space="0" w:color="auto"/>
        <w:right w:val="none" w:sz="0" w:space="0" w:color="auto"/>
      </w:divBdr>
    </w:div>
    <w:div w:id="982153464">
      <w:bodyDiv w:val="1"/>
      <w:marLeft w:val="0"/>
      <w:marRight w:val="0"/>
      <w:marTop w:val="0"/>
      <w:marBottom w:val="0"/>
      <w:divBdr>
        <w:top w:val="none" w:sz="0" w:space="0" w:color="auto"/>
        <w:left w:val="none" w:sz="0" w:space="0" w:color="auto"/>
        <w:bottom w:val="none" w:sz="0" w:space="0" w:color="auto"/>
        <w:right w:val="none" w:sz="0" w:space="0" w:color="auto"/>
      </w:divBdr>
    </w:div>
    <w:div w:id="983193651">
      <w:bodyDiv w:val="1"/>
      <w:marLeft w:val="0"/>
      <w:marRight w:val="0"/>
      <w:marTop w:val="0"/>
      <w:marBottom w:val="0"/>
      <w:divBdr>
        <w:top w:val="none" w:sz="0" w:space="0" w:color="auto"/>
        <w:left w:val="none" w:sz="0" w:space="0" w:color="auto"/>
        <w:bottom w:val="none" w:sz="0" w:space="0" w:color="auto"/>
        <w:right w:val="none" w:sz="0" w:space="0" w:color="auto"/>
      </w:divBdr>
    </w:div>
    <w:div w:id="984044798">
      <w:bodyDiv w:val="1"/>
      <w:marLeft w:val="0"/>
      <w:marRight w:val="0"/>
      <w:marTop w:val="0"/>
      <w:marBottom w:val="0"/>
      <w:divBdr>
        <w:top w:val="none" w:sz="0" w:space="0" w:color="auto"/>
        <w:left w:val="none" w:sz="0" w:space="0" w:color="auto"/>
        <w:bottom w:val="none" w:sz="0" w:space="0" w:color="auto"/>
        <w:right w:val="none" w:sz="0" w:space="0" w:color="auto"/>
      </w:divBdr>
    </w:div>
    <w:div w:id="985164236">
      <w:bodyDiv w:val="1"/>
      <w:marLeft w:val="0"/>
      <w:marRight w:val="0"/>
      <w:marTop w:val="0"/>
      <w:marBottom w:val="0"/>
      <w:divBdr>
        <w:top w:val="none" w:sz="0" w:space="0" w:color="auto"/>
        <w:left w:val="none" w:sz="0" w:space="0" w:color="auto"/>
        <w:bottom w:val="none" w:sz="0" w:space="0" w:color="auto"/>
        <w:right w:val="none" w:sz="0" w:space="0" w:color="auto"/>
      </w:divBdr>
    </w:div>
    <w:div w:id="985401614">
      <w:bodyDiv w:val="1"/>
      <w:marLeft w:val="0"/>
      <w:marRight w:val="0"/>
      <w:marTop w:val="0"/>
      <w:marBottom w:val="0"/>
      <w:divBdr>
        <w:top w:val="none" w:sz="0" w:space="0" w:color="auto"/>
        <w:left w:val="none" w:sz="0" w:space="0" w:color="auto"/>
        <w:bottom w:val="none" w:sz="0" w:space="0" w:color="auto"/>
        <w:right w:val="none" w:sz="0" w:space="0" w:color="auto"/>
      </w:divBdr>
    </w:div>
    <w:div w:id="986325648">
      <w:bodyDiv w:val="1"/>
      <w:marLeft w:val="0"/>
      <w:marRight w:val="0"/>
      <w:marTop w:val="0"/>
      <w:marBottom w:val="0"/>
      <w:divBdr>
        <w:top w:val="none" w:sz="0" w:space="0" w:color="auto"/>
        <w:left w:val="none" w:sz="0" w:space="0" w:color="auto"/>
        <w:bottom w:val="none" w:sz="0" w:space="0" w:color="auto"/>
        <w:right w:val="none" w:sz="0" w:space="0" w:color="auto"/>
      </w:divBdr>
    </w:div>
    <w:div w:id="986513992">
      <w:bodyDiv w:val="1"/>
      <w:marLeft w:val="0"/>
      <w:marRight w:val="0"/>
      <w:marTop w:val="0"/>
      <w:marBottom w:val="0"/>
      <w:divBdr>
        <w:top w:val="none" w:sz="0" w:space="0" w:color="auto"/>
        <w:left w:val="none" w:sz="0" w:space="0" w:color="auto"/>
        <w:bottom w:val="none" w:sz="0" w:space="0" w:color="auto"/>
        <w:right w:val="none" w:sz="0" w:space="0" w:color="auto"/>
      </w:divBdr>
    </w:div>
    <w:div w:id="986933092">
      <w:bodyDiv w:val="1"/>
      <w:marLeft w:val="0"/>
      <w:marRight w:val="0"/>
      <w:marTop w:val="0"/>
      <w:marBottom w:val="0"/>
      <w:divBdr>
        <w:top w:val="none" w:sz="0" w:space="0" w:color="auto"/>
        <w:left w:val="none" w:sz="0" w:space="0" w:color="auto"/>
        <w:bottom w:val="none" w:sz="0" w:space="0" w:color="auto"/>
        <w:right w:val="none" w:sz="0" w:space="0" w:color="auto"/>
      </w:divBdr>
    </w:div>
    <w:div w:id="988945634">
      <w:bodyDiv w:val="1"/>
      <w:marLeft w:val="0"/>
      <w:marRight w:val="0"/>
      <w:marTop w:val="0"/>
      <w:marBottom w:val="0"/>
      <w:divBdr>
        <w:top w:val="none" w:sz="0" w:space="0" w:color="auto"/>
        <w:left w:val="none" w:sz="0" w:space="0" w:color="auto"/>
        <w:bottom w:val="none" w:sz="0" w:space="0" w:color="auto"/>
        <w:right w:val="none" w:sz="0" w:space="0" w:color="auto"/>
      </w:divBdr>
    </w:div>
    <w:div w:id="989014953">
      <w:bodyDiv w:val="1"/>
      <w:marLeft w:val="0"/>
      <w:marRight w:val="0"/>
      <w:marTop w:val="0"/>
      <w:marBottom w:val="0"/>
      <w:divBdr>
        <w:top w:val="none" w:sz="0" w:space="0" w:color="auto"/>
        <w:left w:val="none" w:sz="0" w:space="0" w:color="auto"/>
        <w:bottom w:val="none" w:sz="0" w:space="0" w:color="auto"/>
        <w:right w:val="none" w:sz="0" w:space="0" w:color="auto"/>
      </w:divBdr>
    </w:div>
    <w:div w:id="990984722">
      <w:bodyDiv w:val="1"/>
      <w:marLeft w:val="0"/>
      <w:marRight w:val="0"/>
      <w:marTop w:val="0"/>
      <w:marBottom w:val="0"/>
      <w:divBdr>
        <w:top w:val="none" w:sz="0" w:space="0" w:color="auto"/>
        <w:left w:val="none" w:sz="0" w:space="0" w:color="auto"/>
        <w:bottom w:val="none" w:sz="0" w:space="0" w:color="auto"/>
        <w:right w:val="none" w:sz="0" w:space="0" w:color="auto"/>
      </w:divBdr>
    </w:div>
    <w:div w:id="992022650">
      <w:bodyDiv w:val="1"/>
      <w:marLeft w:val="0"/>
      <w:marRight w:val="0"/>
      <w:marTop w:val="0"/>
      <w:marBottom w:val="0"/>
      <w:divBdr>
        <w:top w:val="none" w:sz="0" w:space="0" w:color="auto"/>
        <w:left w:val="none" w:sz="0" w:space="0" w:color="auto"/>
        <w:bottom w:val="none" w:sz="0" w:space="0" w:color="auto"/>
        <w:right w:val="none" w:sz="0" w:space="0" w:color="auto"/>
      </w:divBdr>
    </w:div>
    <w:div w:id="993148665">
      <w:bodyDiv w:val="1"/>
      <w:marLeft w:val="0"/>
      <w:marRight w:val="0"/>
      <w:marTop w:val="0"/>
      <w:marBottom w:val="0"/>
      <w:divBdr>
        <w:top w:val="none" w:sz="0" w:space="0" w:color="auto"/>
        <w:left w:val="none" w:sz="0" w:space="0" w:color="auto"/>
        <w:bottom w:val="none" w:sz="0" w:space="0" w:color="auto"/>
        <w:right w:val="none" w:sz="0" w:space="0" w:color="auto"/>
      </w:divBdr>
    </w:div>
    <w:div w:id="993726586">
      <w:bodyDiv w:val="1"/>
      <w:marLeft w:val="0"/>
      <w:marRight w:val="0"/>
      <w:marTop w:val="0"/>
      <w:marBottom w:val="0"/>
      <w:divBdr>
        <w:top w:val="none" w:sz="0" w:space="0" w:color="auto"/>
        <w:left w:val="none" w:sz="0" w:space="0" w:color="auto"/>
        <w:bottom w:val="none" w:sz="0" w:space="0" w:color="auto"/>
        <w:right w:val="none" w:sz="0" w:space="0" w:color="auto"/>
      </w:divBdr>
    </w:div>
    <w:div w:id="993989121">
      <w:bodyDiv w:val="1"/>
      <w:marLeft w:val="0"/>
      <w:marRight w:val="0"/>
      <w:marTop w:val="0"/>
      <w:marBottom w:val="0"/>
      <w:divBdr>
        <w:top w:val="none" w:sz="0" w:space="0" w:color="auto"/>
        <w:left w:val="none" w:sz="0" w:space="0" w:color="auto"/>
        <w:bottom w:val="none" w:sz="0" w:space="0" w:color="auto"/>
        <w:right w:val="none" w:sz="0" w:space="0" w:color="auto"/>
      </w:divBdr>
    </w:div>
    <w:div w:id="994064662">
      <w:bodyDiv w:val="1"/>
      <w:marLeft w:val="0"/>
      <w:marRight w:val="0"/>
      <w:marTop w:val="0"/>
      <w:marBottom w:val="0"/>
      <w:divBdr>
        <w:top w:val="none" w:sz="0" w:space="0" w:color="auto"/>
        <w:left w:val="none" w:sz="0" w:space="0" w:color="auto"/>
        <w:bottom w:val="none" w:sz="0" w:space="0" w:color="auto"/>
        <w:right w:val="none" w:sz="0" w:space="0" w:color="auto"/>
      </w:divBdr>
    </w:div>
    <w:div w:id="995108865">
      <w:bodyDiv w:val="1"/>
      <w:marLeft w:val="0"/>
      <w:marRight w:val="0"/>
      <w:marTop w:val="0"/>
      <w:marBottom w:val="0"/>
      <w:divBdr>
        <w:top w:val="none" w:sz="0" w:space="0" w:color="auto"/>
        <w:left w:val="none" w:sz="0" w:space="0" w:color="auto"/>
        <w:bottom w:val="none" w:sz="0" w:space="0" w:color="auto"/>
        <w:right w:val="none" w:sz="0" w:space="0" w:color="auto"/>
      </w:divBdr>
    </w:div>
    <w:div w:id="995500605">
      <w:bodyDiv w:val="1"/>
      <w:marLeft w:val="0"/>
      <w:marRight w:val="0"/>
      <w:marTop w:val="0"/>
      <w:marBottom w:val="0"/>
      <w:divBdr>
        <w:top w:val="none" w:sz="0" w:space="0" w:color="auto"/>
        <w:left w:val="none" w:sz="0" w:space="0" w:color="auto"/>
        <w:bottom w:val="none" w:sz="0" w:space="0" w:color="auto"/>
        <w:right w:val="none" w:sz="0" w:space="0" w:color="auto"/>
      </w:divBdr>
    </w:div>
    <w:div w:id="996769190">
      <w:bodyDiv w:val="1"/>
      <w:marLeft w:val="0"/>
      <w:marRight w:val="0"/>
      <w:marTop w:val="0"/>
      <w:marBottom w:val="0"/>
      <w:divBdr>
        <w:top w:val="none" w:sz="0" w:space="0" w:color="auto"/>
        <w:left w:val="none" w:sz="0" w:space="0" w:color="auto"/>
        <w:bottom w:val="none" w:sz="0" w:space="0" w:color="auto"/>
        <w:right w:val="none" w:sz="0" w:space="0" w:color="auto"/>
      </w:divBdr>
    </w:div>
    <w:div w:id="998581291">
      <w:bodyDiv w:val="1"/>
      <w:marLeft w:val="0"/>
      <w:marRight w:val="0"/>
      <w:marTop w:val="0"/>
      <w:marBottom w:val="0"/>
      <w:divBdr>
        <w:top w:val="none" w:sz="0" w:space="0" w:color="auto"/>
        <w:left w:val="none" w:sz="0" w:space="0" w:color="auto"/>
        <w:bottom w:val="none" w:sz="0" w:space="0" w:color="auto"/>
        <w:right w:val="none" w:sz="0" w:space="0" w:color="auto"/>
      </w:divBdr>
    </w:div>
    <w:div w:id="999894138">
      <w:bodyDiv w:val="1"/>
      <w:marLeft w:val="0"/>
      <w:marRight w:val="0"/>
      <w:marTop w:val="0"/>
      <w:marBottom w:val="0"/>
      <w:divBdr>
        <w:top w:val="none" w:sz="0" w:space="0" w:color="auto"/>
        <w:left w:val="none" w:sz="0" w:space="0" w:color="auto"/>
        <w:bottom w:val="none" w:sz="0" w:space="0" w:color="auto"/>
        <w:right w:val="none" w:sz="0" w:space="0" w:color="auto"/>
      </w:divBdr>
    </w:div>
    <w:div w:id="1000036614">
      <w:bodyDiv w:val="1"/>
      <w:marLeft w:val="0"/>
      <w:marRight w:val="0"/>
      <w:marTop w:val="0"/>
      <w:marBottom w:val="0"/>
      <w:divBdr>
        <w:top w:val="none" w:sz="0" w:space="0" w:color="auto"/>
        <w:left w:val="none" w:sz="0" w:space="0" w:color="auto"/>
        <w:bottom w:val="none" w:sz="0" w:space="0" w:color="auto"/>
        <w:right w:val="none" w:sz="0" w:space="0" w:color="auto"/>
      </w:divBdr>
    </w:div>
    <w:div w:id="1001590625">
      <w:bodyDiv w:val="1"/>
      <w:marLeft w:val="0"/>
      <w:marRight w:val="0"/>
      <w:marTop w:val="0"/>
      <w:marBottom w:val="0"/>
      <w:divBdr>
        <w:top w:val="none" w:sz="0" w:space="0" w:color="auto"/>
        <w:left w:val="none" w:sz="0" w:space="0" w:color="auto"/>
        <w:bottom w:val="none" w:sz="0" w:space="0" w:color="auto"/>
        <w:right w:val="none" w:sz="0" w:space="0" w:color="auto"/>
      </w:divBdr>
    </w:div>
    <w:div w:id="1001784758">
      <w:bodyDiv w:val="1"/>
      <w:marLeft w:val="0"/>
      <w:marRight w:val="0"/>
      <w:marTop w:val="0"/>
      <w:marBottom w:val="0"/>
      <w:divBdr>
        <w:top w:val="none" w:sz="0" w:space="0" w:color="auto"/>
        <w:left w:val="none" w:sz="0" w:space="0" w:color="auto"/>
        <w:bottom w:val="none" w:sz="0" w:space="0" w:color="auto"/>
        <w:right w:val="none" w:sz="0" w:space="0" w:color="auto"/>
      </w:divBdr>
    </w:div>
    <w:div w:id="1002272712">
      <w:bodyDiv w:val="1"/>
      <w:marLeft w:val="0"/>
      <w:marRight w:val="0"/>
      <w:marTop w:val="0"/>
      <w:marBottom w:val="0"/>
      <w:divBdr>
        <w:top w:val="none" w:sz="0" w:space="0" w:color="auto"/>
        <w:left w:val="none" w:sz="0" w:space="0" w:color="auto"/>
        <w:bottom w:val="none" w:sz="0" w:space="0" w:color="auto"/>
        <w:right w:val="none" w:sz="0" w:space="0" w:color="auto"/>
      </w:divBdr>
    </w:div>
    <w:div w:id="1003581977">
      <w:bodyDiv w:val="1"/>
      <w:marLeft w:val="0"/>
      <w:marRight w:val="0"/>
      <w:marTop w:val="0"/>
      <w:marBottom w:val="0"/>
      <w:divBdr>
        <w:top w:val="none" w:sz="0" w:space="0" w:color="auto"/>
        <w:left w:val="none" w:sz="0" w:space="0" w:color="auto"/>
        <w:bottom w:val="none" w:sz="0" w:space="0" w:color="auto"/>
        <w:right w:val="none" w:sz="0" w:space="0" w:color="auto"/>
      </w:divBdr>
    </w:div>
    <w:div w:id="1003897145">
      <w:bodyDiv w:val="1"/>
      <w:marLeft w:val="0"/>
      <w:marRight w:val="0"/>
      <w:marTop w:val="0"/>
      <w:marBottom w:val="0"/>
      <w:divBdr>
        <w:top w:val="none" w:sz="0" w:space="0" w:color="auto"/>
        <w:left w:val="none" w:sz="0" w:space="0" w:color="auto"/>
        <w:bottom w:val="none" w:sz="0" w:space="0" w:color="auto"/>
        <w:right w:val="none" w:sz="0" w:space="0" w:color="auto"/>
      </w:divBdr>
    </w:div>
    <w:div w:id="1004549717">
      <w:bodyDiv w:val="1"/>
      <w:marLeft w:val="0"/>
      <w:marRight w:val="0"/>
      <w:marTop w:val="0"/>
      <w:marBottom w:val="0"/>
      <w:divBdr>
        <w:top w:val="none" w:sz="0" w:space="0" w:color="auto"/>
        <w:left w:val="none" w:sz="0" w:space="0" w:color="auto"/>
        <w:bottom w:val="none" w:sz="0" w:space="0" w:color="auto"/>
        <w:right w:val="none" w:sz="0" w:space="0" w:color="auto"/>
      </w:divBdr>
    </w:div>
    <w:div w:id="1005090201">
      <w:bodyDiv w:val="1"/>
      <w:marLeft w:val="0"/>
      <w:marRight w:val="0"/>
      <w:marTop w:val="0"/>
      <w:marBottom w:val="0"/>
      <w:divBdr>
        <w:top w:val="none" w:sz="0" w:space="0" w:color="auto"/>
        <w:left w:val="none" w:sz="0" w:space="0" w:color="auto"/>
        <w:bottom w:val="none" w:sz="0" w:space="0" w:color="auto"/>
        <w:right w:val="none" w:sz="0" w:space="0" w:color="auto"/>
      </w:divBdr>
    </w:div>
    <w:div w:id="1005935138">
      <w:bodyDiv w:val="1"/>
      <w:marLeft w:val="0"/>
      <w:marRight w:val="0"/>
      <w:marTop w:val="0"/>
      <w:marBottom w:val="0"/>
      <w:divBdr>
        <w:top w:val="none" w:sz="0" w:space="0" w:color="auto"/>
        <w:left w:val="none" w:sz="0" w:space="0" w:color="auto"/>
        <w:bottom w:val="none" w:sz="0" w:space="0" w:color="auto"/>
        <w:right w:val="none" w:sz="0" w:space="0" w:color="auto"/>
      </w:divBdr>
    </w:div>
    <w:div w:id="1007749325">
      <w:bodyDiv w:val="1"/>
      <w:marLeft w:val="0"/>
      <w:marRight w:val="0"/>
      <w:marTop w:val="0"/>
      <w:marBottom w:val="0"/>
      <w:divBdr>
        <w:top w:val="none" w:sz="0" w:space="0" w:color="auto"/>
        <w:left w:val="none" w:sz="0" w:space="0" w:color="auto"/>
        <w:bottom w:val="none" w:sz="0" w:space="0" w:color="auto"/>
        <w:right w:val="none" w:sz="0" w:space="0" w:color="auto"/>
      </w:divBdr>
    </w:div>
    <w:div w:id="1008946141">
      <w:bodyDiv w:val="1"/>
      <w:marLeft w:val="0"/>
      <w:marRight w:val="0"/>
      <w:marTop w:val="0"/>
      <w:marBottom w:val="0"/>
      <w:divBdr>
        <w:top w:val="none" w:sz="0" w:space="0" w:color="auto"/>
        <w:left w:val="none" w:sz="0" w:space="0" w:color="auto"/>
        <w:bottom w:val="none" w:sz="0" w:space="0" w:color="auto"/>
        <w:right w:val="none" w:sz="0" w:space="0" w:color="auto"/>
      </w:divBdr>
    </w:div>
    <w:div w:id="1008992507">
      <w:bodyDiv w:val="1"/>
      <w:marLeft w:val="0"/>
      <w:marRight w:val="0"/>
      <w:marTop w:val="0"/>
      <w:marBottom w:val="0"/>
      <w:divBdr>
        <w:top w:val="none" w:sz="0" w:space="0" w:color="auto"/>
        <w:left w:val="none" w:sz="0" w:space="0" w:color="auto"/>
        <w:bottom w:val="none" w:sz="0" w:space="0" w:color="auto"/>
        <w:right w:val="none" w:sz="0" w:space="0" w:color="auto"/>
      </w:divBdr>
    </w:div>
    <w:div w:id="1011223103">
      <w:bodyDiv w:val="1"/>
      <w:marLeft w:val="0"/>
      <w:marRight w:val="0"/>
      <w:marTop w:val="0"/>
      <w:marBottom w:val="0"/>
      <w:divBdr>
        <w:top w:val="none" w:sz="0" w:space="0" w:color="auto"/>
        <w:left w:val="none" w:sz="0" w:space="0" w:color="auto"/>
        <w:bottom w:val="none" w:sz="0" w:space="0" w:color="auto"/>
        <w:right w:val="none" w:sz="0" w:space="0" w:color="auto"/>
      </w:divBdr>
    </w:div>
    <w:div w:id="1011226209">
      <w:bodyDiv w:val="1"/>
      <w:marLeft w:val="0"/>
      <w:marRight w:val="0"/>
      <w:marTop w:val="0"/>
      <w:marBottom w:val="0"/>
      <w:divBdr>
        <w:top w:val="none" w:sz="0" w:space="0" w:color="auto"/>
        <w:left w:val="none" w:sz="0" w:space="0" w:color="auto"/>
        <w:bottom w:val="none" w:sz="0" w:space="0" w:color="auto"/>
        <w:right w:val="none" w:sz="0" w:space="0" w:color="auto"/>
      </w:divBdr>
    </w:div>
    <w:div w:id="1011758421">
      <w:bodyDiv w:val="1"/>
      <w:marLeft w:val="0"/>
      <w:marRight w:val="0"/>
      <w:marTop w:val="0"/>
      <w:marBottom w:val="0"/>
      <w:divBdr>
        <w:top w:val="none" w:sz="0" w:space="0" w:color="auto"/>
        <w:left w:val="none" w:sz="0" w:space="0" w:color="auto"/>
        <w:bottom w:val="none" w:sz="0" w:space="0" w:color="auto"/>
        <w:right w:val="none" w:sz="0" w:space="0" w:color="auto"/>
      </w:divBdr>
    </w:div>
    <w:div w:id="1012420311">
      <w:bodyDiv w:val="1"/>
      <w:marLeft w:val="0"/>
      <w:marRight w:val="0"/>
      <w:marTop w:val="0"/>
      <w:marBottom w:val="0"/>
      <w:divBdr>
        <w:top w:val="none" w:sz="0" w:space="0" w:color="auto"/>
        <w:left w:val="none" w:sz="0" w:space="0" w:color="auto"/>
        <w:bottom w:val="none" w:sz="0" w:space="0" w:color="auto"/>
        <w:right w:val="none" w:sz="0" w:space="0" w:color="auto"/>
      </w:divBdr>
    </w:div>
    <w:div w:id="1013267001">
      <w:bodyDiv w:val="1"/>
      <w:marLeft w:val="0"/>
      <w:marRight w:val="0"/>
      <w:marTop w:val="0"/>
      <w:marBottom w:val="0"/>
      <w:divBdr>
        <w:top w:val="none" w:sz="0" w:space="0" w:color="auto"/>
        <w:left w:val="none" w:sz="0" w:space="0" w:color="auto"/>
        <w:bottom w:val="none" w:sz="0" w:space="0" w:color="auto"/>
        <w:right w:val="none" w:sz="0" w:space="0" w:color="auto"/>
      </w:divBdr>
    </w:div>
    <w:div w:id="1013609334">
      <w:bodyDiv w:val="1"/>
      <w:marLeft w:val="0"/>
      <w:marRight w:val="0"/>
      <w:marTop w:val="0"/>
      <w:marBottom w:val="0"/>
      <w:divBdr>
        <w:top w:val="none" w:sz="0" w:space="0" w:color="auto"/>
        <w:left w:val="none" w:sz="0" w:space="0" w:color="auto"/>
        <w:bottom w:val="none" w:sz="0" w:space="0" w:color="auto"/>
        <w:right w:val="none" w:sz="0" w:space="0" w:color="auto"/>
      </w:divBdr>
    </w:div>
    <w:div w:id="1013648287">
      <w:bodyDiv w:val="1"/>
      <w:marLeft w:val="0"/>
      <w:marRight w:val="0"/>
      <w:marTop w:val="0"/>
      <w:marBottom w:val="0"/>
      <w:divBdr>
        <w:top w:val="none" w:sz="0" w:space="0" w:color="auto"/>
        <w:left w:val="none" w:sz="0" w:space="0" w:color="auto"/>
        <w:bottom w:val="none" w:sz="0" w:space="0" w:color="auto"/>
        <w:right w:val="none" w:sz="0" w:space="0" w:color="auto"/>
      </w:divBdr>
    </w:div>
    <w:div w:id="1014527397">
      <w:bodyDiv w:val="1"/>
      <w:marLeft w:val="0"/>
      <w:marRight w:val="0"/>
      <w:marTop w:val="0"/>
      <w:marBottom w:val="0"/>
      <w:divBdr>
        <w:top w:val="none" w:sz="0" w:space="0" w:color="auto"/>
        <w:left w:val="none" w:sz="0" w:space="0" w:color="auto"/>
        <w:bottom w:val="none" w:sz="0" w:space="0" w:color="auto"/>
        <w:right w:val="none" w:sz="0" w:space="0" w:color="auto"/>
      </w:divBdr>
    </w:div>
    <w:div w:id="1014840853">
      <w:bodyDiv w:val="1"/>
      <w:marLeft w:val="0"/>
      <w:marRight w:val="0"/>
      <w:marTop w:val="0"/>
      <w:marBottom w:val="0"/>
      <w:divBdr>
        <w:top w:val="none" w:sz="0" w:space="0" w:color="auto"/>
        <w:left w:val="none" w:sz="0" w:space="0" w:color="auto"/>
        <w:bottom w:val="none" w:sz="0" w:space="0" w:color="auto"/>
        <w:right w:val="none" w:sz="0" w:space="0" w:color="auto"/>
      </w:divBdr>
    </w:div>
    <w:div w:id="1016007859">
      <w:bodyDiv w:val="1"/>
      <w:marLeft w:val="0"/>
      <w:marRight w:val="0"/>
      <w:marTop w:val="0"/>
      <w:marBottom w:val="0"/>
      <w:divBdr>
        <w:top w:val="none" w:sz="0" w:space="0" w:color="auto"/>
        <w:left w:val="none" w:sz="0" w:space="0" w:color="auto"/>
        <w:bottom w:val="none" w:sz="0" w:space="0" w:color="auto"/>
        <w:right w:val="none" w:sz="0" w:space="0" w:color="auto"/>
      </w:divBdr>
    </w:div>
    <w:div w:id="1018193332">
      <w:bodyDiv w:val="1"/>
      <w:marLeft w:val="0"/>
      <w:marRight w:val="0"/>
      <w:marTop w:val="0"/>
      <w:marBottom w:val="0"/>
      <w:divBdr>
        <w:top w:val="none" w:sz="0" w:space="0" w:color="auto"/>
        <w:left w:val="none" w:sz="0" w:space="0" w:color="auto"/>
        <w:bottom w:val="none" w:sz="0" w:space="0" w:color="auto"/>
        <w:right w:val="none" w:sz="0" w:space="0" w:color="auto"/>
      </w:divBdr>
    </w:div>
    <w:div w:id="1019048106">
      <w:bodyDiv w:val="1"/>
      <w:marLeft w:val="0"/>
      <w:marRight w:val="0"/>
      <w:marTop w:val="0"/>
      <w:marBottom w:val="0"/>
      <w:divBdr>
        <w:top w:val="none" w:sz="0" w:space="0" w:color="auto"/>
        <w:left w:val="none" w:sz="0" w:space="0" w:color="auto"/>
        <w:bottom w:val="none" w:sz="0" w:space="0" w:color="auto"/>
        <w:right w:val="none" w:sz="0" w:space="0" w:color="auto"/>
      </w:divBdr>
    </w:div>
    <w:div w:id="1019232697">
      <w:bodyDiv w:val="1"/>
      <w:marLeft w:val="0"/>
      <w:marRight w:val="0"/>
      <w:marTop w:val="0"/>
      <w:marBottom w:val="0"/>
      <w:divBdr>
        <w:top w:val="none" w:sz="0" w:space="0" w:color="auto"/>
        <w:left w:val="none" w:sz="0" w:space="0" w:color="auto"/>
        <w:bottom w:val="none" w:sz="0" w:space="0" w:color="auto"/>
        <w:right w:val="none" w:sz="0" w:space="0" w:color="auto"/>
      </w:divBdr>
    </w:div>
    <w:div w:id="1020005463">
      <w:bodyDiv w:val="1"/>
      <w:marLeft w:val="0"/>
      <w:marRight w:val="0"/>
      <w:marTop w:val="0"/>
      <w:marBottom w:val="0"/>
      <w:divBdr>
        <w:top w:val="none" w:sz="0" w:space="0" w:color="auto"/>
        <w:left w:val="none" w:sz="0" w:space="0" w:color="auto"/>
        <w:bottom w:val="none" w:sz="0" w:space="0" w:color="auto"/>
        <w:right w:val="none" w:sz="0" w:space="0" w:color="auto"/>
      </w:divBdr>
    </w:div>
    <w:div w:id="1021011123">
      <w:bodyDiv w:val="1"/>
      <w:marLeft w:val="0"/>
      <w:marRight w:val="0"/>
      <w:marTop w:val="0"/>
      <w:marBottom w:val="0"/>
      <w:divBdr>
        <w:top w:val="none" w:sz="0" w:space="0" w:color="auto"/>
        <w:left w:val="none" w:sz="0" w:space="0" w:color="auto"/>
        <w:bottom w:val="none" w:sz="0" w:space="0" w:color="auto"/>
        <w:right w:val="none" w:sz="0" w:space="0" w:color="auto"/>
      </w:divBdr>
    </w:div>
    <w:div w:id="1022974304">
      <w:bodyDiv w:val="1"/>
      <w:marLeft w:val="0"/>
      <w:marRight w:val="0"/>
      <w:marTop w:val="0"/>
      <w:marBottom w:val="0"/>
      <w:divBdr>
        <w:top w:val="none" w:sz="0" w:space="0" w:color="auto"/>
        <w:left w:val="none" w:sz="0" w:space="0" w:color="auto"/>
        <w:bottom w:val="none" w:sz="0" w:space="0" w:color="auto"/>
        <w:right w:val="none" w:sz="0" w:space="0" w:color="auto"/>
      </w:divBdr>
    </w:div>
    <w:div w:id="1023365189">
      <w:bodyDiv w:val="1"/>
      <w:marLeft w:val="0"/>
      <w:marRight w:val="0"/>
      <w:marTop w:val="0"/>
      <w:marBottom w:val="0"/>
      <w:divBdr>
        <w:top w:val="none" w:sz="0" w:space="0" w:color="auto"/>
        <w:left w:val="none" w:sz="0" w:space="0" w:color="auto"/>
        <w:bottom w:val="none" w:sz="0" w:space="0" w:color="auto"/>
        <w:right w:val="none" w:sz="0" w:space="0" w:color="auto"/>
      </w:divBdr>
    </w:div>
    <w:div w:id="1023550813">
      <w:bodyDiv w:val="1"/>
      <w:marLeft w:val="0"/>
      <w:marRight w:val="0"/>
      <w:marTop w:val="0"/>
      <w:marBottom w:val="0"/>
      <w:divBdr>
        <w:top w:val="none" w:sz="0" w:space="0" w:color="auto"/>
        <w:left w:val="none" w:sz="0" w:space="0" w:color="auto"/>
        <w:bottom w:val="none" w:sz="0" w:space="0" w:color="auto"/>
        <w:right w:val="none" w:sz="0" w:space="0" w:color="auto"/>
      </w:divBdr>
    </w:div>
    <w:div w:id="1023674839">
      <w:bodyDiv w:val="1"/>
      <w:marLeft w:val="0"/>
      <w:marRight w:val="0"/>
      <w:marTop w:val="0"/>
      <w:marBottom w:val="0"/>
      <w:divBdr>
        <w:top w:val="none" w:sz="0" w:space="0" w:color="auto"/>
        <w:left w:val="none" w:sz="0" w:space="0" w:color="auto"/>
        <w:bottom w:val="none" w:sz="0" w:space="0" w:color="auto"/>
        <w:right w:val="none" w:sz="0" w:space="0" w:color="auto"/>
      </w:divBdr>
    </w:div>
    <w:div w:id="1025327142">
      <w:bodyDiv w:val="1"/>
      <w:marLeft w:val="0"/>
      <w:marRight w:val="0"/>
      <w:marTop w:val="0"/>
      <w:marBottom w:val="0"/>
      <w:divBdr>
        <w:top w:val="none" w:sz="0" w:space="0" w:color="auto"/>
        <w:left w:val="none" w:sz="0" w:space="0" w:color="auto"/>
        <w:bottom w:val="none" w:sz="0" w:space="0" w:color="auto"/>
        <w:right w:val="none" w:sz="0" w:space="0" w:color="auto"/>
      </w:divBdr>
    </w:div>
    <w:div w:id="1026369750">
      <w:bodyDiv w:val="1"/>
      <w:marLeft w:val="0"/>
      <w:marRight w:val="0"/>
      <w:marTop w:val="0"/>
      <w:marBottom w:val="0"/>
      <w:divBdr>
        <w:top w:val="none" w:sz="0" w:space="0" w:color="auto"/>
        <w:left w:val="none" w:sz="0" w:space="0" w:color="auto"/>
        <w:bottom w:val="none" w:sz="0" w:space="0" w:color="auto"/>
        <w:right w:val="none" w:sz="0" w:space="0" w:color="auto"/>
      </w:divBdr>
    </w:div>
    <w:div w:id="1027366153">
      <w:bodyDiv w:val="1"/>
      <w:marLeft w:val="0"/>
      <w:marRight w:val="0"/>
      <w:marTop w:val="0"/>
      <w:marBottom w:val="0"/>
      <w:divBdr>
        <w:top w:val="none" w:sz="0" w:space="0" w:color="auto"/>
        <w:left w:val="none" w:sz="0" w:space="0" w:color="auto"/>
        <w:bottom w:val="none" w:sz="0" w:space="0" w:color="auto"/>
        <w:right w:val="none" w:sz="0" w:space="0" w:color="auto"/>
      </w:divBdr>
    </w:div>
    <w:div w:id="1028143529">
      <w:bodyDiv w:val="1"/>
      <w:marLeft w:val="0"/>
      <w:marRight w:val="0"/>
      <w:marTop w:val="0"/>
      <w:marBottom w:val="0"/>
      <w:divBdr>
        <w:top w:val="none" w:sz="0" w:space="0" w:color="auto"/>
        <w:left w:val="none" w:sz="0" w:space="0" w:color="auto"/>
        <w:bottom w:val="none" w:sz="0" w:space="0" w:color="auto"/>
        <w:right w:val="none" w:sz="0" w:space="0" w:color="auto"/>
      </w:divBdr>
    </w:div>
    <w:div w:id="1028530471">
      <w:bodyDiv w:val="1"/>
      <w:marLeft w:val="0"/>
      <w:marRight w:val="0"/>
      <w:marTop w:val="0"/>
      <w:marBottom w:val="0"/>
      <w:divBdr>
        <w:top w:val="none" w:sz="0" w:space="0" w:color="auto"/>
        <w:left w:val="none" w:sz="0" w:space="0" w:color="auto"/>
        <w:bottom w:val="none" w:sz="0" w:space="0" w:color="auto"/>
        <w:right w:val="none" w:sz="0" w:space="0" w:color="auto"/>
      </w:divBdr>
    </w:div>
    <w:div w:id="1030031749">
      <w:bodyDiv w:val="1"/>
      <w:marLeft w:val="0"/>
      <w:marRight w:val="0"/>
      <w:marTop w:val="0"/>
      <w:marBottom w:val="0"/>
      <w:divBdr>
        <w:top w:val="none" w:sz="0" w:space="0" w:color="auto"/>
        <w:left w:val="none" w:sz="0" w:space="0" w:color="auto"/>
        <w:bottom w:val="none" w:sz="0" w:space="0" w:color="auto"/>
        <w:right w:val="none" w:sz="0" w:space="0" w:color="auto"/>
      </w:divBdr>
    </w:div>
    <w:div w:id="1030494534">
      <w:bodyDiv w:val="1"/>
      <w:marLeft w:val="0"/>
      <w:marRight w:val="0"/>
      <w:marTop w:val="0"/>
      <w:marBottom w:val="0"/>
      <w:divBdr>
        <w:top w:val="none" w:sz="0" w:space="0" w:color="auto"/>
        <w:left w:val="none" w:sz="0" w:space="0" w:color="auto"/>
        <w:bottom w:val="none" w:sz="0" w:space="0" w:color="auto"/>
        <w:right w:val="none" w:sz="0" w:space="0" w:color="auto"/>
      </w:divBdr>
    </w:div>
    <w:div w:id="1030646089">
      <w:bodyDiv w:val="1"/>
      <w:marLeft w:val="0"/>
      <w:marRight w:val="0"/>
      <w:marTop w:val="0"/>
      <w:marBottom w:val="0"/>
      <w:divBdr>
        <w:top w:val="none" w:sz="0" w:space="0" w:color="auto"/>
        <w:left w:val="none" w:sz="0" w:space="0" w:color="auto"/>
        <w:bottom w:val="none" w:sz="0" w:space="0" w:color="auto"/>
        <w:right w:val="none" w:sz="0" w:space="0" w:color="auto"/>
      </w:divBdr>
    </w:div>
    <w:div w:id="1031226407">
      <w:bodyDiv w:val="1"/>
      <w:marLeft w:val="0"/>
      <w:marRight w:val="0"/>
      <w:marTop w:val="0"/>
      <w:marBottom w:val="0"/>
      <w:divBdr>
        <w:top w:val="none" w:sz="0" w:space="0" w:color="auto"/>
        <w:left w:val="none" w:sz="0" w:space="0" w:color="auto"/>
        <w:bottom w:val="none" w:sz="0" w:space="0" w:color="auto"/>
        <w:right w:val="none" w:sz="0" w:space="0" w:color="auto"/>
      </w:divBdr>
    </w:div>
    <w:div w:id="1031690460">
      <w:bodyDiv w:val="1"/>
      <w:marLeft w:val="0"/>
      <w:marRight w:val="0"/>
      <w:marTop w:val="0"/>
      <w:marBottom w:val="0"/>
      <w:divBdr>
        <w:top w:val="none" w:sz="0" w:space="0" w:color="auto"/>
        <w:left w:val="none" w:sz="0" w:space="0" w:color="auto"/>
        <w:bottom w:val="none" w:sz="0" w:space="0" w:color="auto"/>
        <w:right w:val="none" w:sz="0" w:space="0" w:color="auto"/>
      </w:divBdr>
    </w:div>
    <w:div w:id="1033266003">
      <w:bodyDiv w:val="1"/>
      <w:marLeft w:val="0"/>
      <w:marRight w:val="0"/>
      <w:marTop w:val="0"/>
      <w:marBottom w:val="0"/>
      <w:divBdr>
        <w:top w:val="none" w:sz="0" w:space="0" w:color="auto"/>
        <w:left w:val="none" w:sz="0" w:space="0" w:color="auto"/>
        <w:bottom w:val="none" w:sz="0" w:space="0" w:color="auto"/>
        <w:right w:val="none" w:sz="0" w:space="0" w:color="auto"/>
      </w:divBdr>
    </w:div>
    <w:div w:id="1034422795">
      <w:bodyDiv w:val="1"/>
      <w:marLeft w:val="0"/>
      <w:marRight w:val="0"/>
      <w:marTop w:val="0"/>
      <w:marBottom w:val="0"/>
      <w:divBdr>
        <w:top w:val="none" w:sz="0" w:space="0" w:color="auto"/>
        <w:left w:val="none" w:sz="0" w:space="0" w:color="auto"/>
        <w:bottom w:val="none" w:sz="0" w:space="0" w:color="auto"/>
        <w:right w:val="none" w:sz="0" w:space="0" w:color="auto"/>
      </w:divBdr>
    </w:div>
    <w:div w:id="1034770323">
      <w:bodyDiv w:val="1"/>
      <w:marLeft w:val="0"/>
      <w:marRight w:val="0"/>
      <w:marTop w:val="0"/>
      <w:marBottom w:val="0"/>
      <w:divBdr>
        <w:top w:val="none" w:sz="0" w:space="0" w:color="auto"/>
        <w:left w:val="none" w:sz="0" w:space="0" w:color="auto"/>
        <w:bottom w:val="none" w:sz="0" w:space="0" w:color="auto"/>
        <w:right w:val="none" w:sz="0" w:space="0" w:color="auto"/>
      </w:divBdr>
    </w:div>
    <w:div w:id="1035152980">
      <w:bodyDiv w:val="1"/>
      <w:marLeft w:val="0"/>
      <w:marRight w:val="0"/>
      <w:marTop w:val="0"/>
      <w:marBottom w:val="0"/>
      <w:divBdr>
        <w:top w:val="none" w:sz="0" w:space="0" w:color="auto"/>
        <w:left w:val="none" w:sz="0" w:space="0" w:color="auto"/>
        <w:bottom w:val="none" w:sz="0" w:space="0" w:color="auto"/>
        <w:right w:val="none" w:sz="0" w:space="0" w:color="auto"/>
      </w:divBdr>
    </w:div>
    <w:div w:id="1036545125">
      <w:bodyDiv w:val="1"/>
      <w:marLeft w:val="0"/>
      <w:marRight w:val="0"/>
      <w:marTop w:val="0"/>
      <w:marBottom w:val="0"/>
      <w:divBdr>
        <w:top w:val="none" w:sz="0" w:space="0" w:color="auto"/>
        <w:left w:val="none" w:sz="0" w:space="0" w:color="auto"/>
        <w:bottom w:val="none" w:sz="0" w:space="0" w:color="auto"/>
        <w:right w:val="none" w:sz="0" w:space="0" w:color="auto"/>
      </w:divBdr>
    </w:div>
    <w:div w:id="1037268353">
      <w:bodyDiv w:val="1"/>
      <w:marLeft w:val="0"/>
      <w:marRight w:val="0"/>
      <w:marTop w:val="0"/>
      <w:marBottom w:val="0"/>
      <w:divBdr>
        <w:top w:val="none" w:sz="0" w:space="0" w:color="auto"/>
        <w:left w:val="none" w:sz="0" w:space="0" w:color="auto"/>
        <w:bottom w:val="none" w:sz="0" w:space="0" w:color="auto"/>
        <w:right w:val="none" w:sz="0" w:space="0" w:color="auto"/>
      </w:divBdr>
    </w:div>
    <w:div w:id="1037581943">
      <w:bodyDiv w:val="1"/>
      <w:marLeft w:val="0"/>
      <w:marRight w:val="0"/>
      <w:marTop w:val="0"/>
      <w:marBottom w:val="0"/>
      <w:divBdr>
        <w:top w:val="none" w:sz="0" w:space="0" w:color="auto"/>
        <w:left w:val="none" w:sz="0" w:space="0" w:color="auto"/>
        <w:bottom w:val="none" w:sz="0" w:space="0" w:color="auto"/>
        <w:right w:val="none" w:sz="0" w:space="0" w:color="auto"/>
      </w:divBdr>
    </w:div>
    <w:div w:id="1039279853">
      <w:bodyDiv w:val="1"/>
      <w:marLeft w:val="0"/>
      <w:marRight w:val="0"/>
      <w:marTop w:val="0"/>
      <w:marBottom w:val="0"/>
      <w:divBdr>
        <w:top w:val="none" w:sz="0" w:space="0" w:color="auto"/>
        <w:left w:val="none" w:sz="0" w:space="0" w:color="auto"/>
        <w:bottom w:val="none" w:sz="0" w:space="0" w:color="auto"/>
        <w:right w:val="none" w:sz="0" w:space="0" w:color="auto"/>
      </w:divBdr>
    </w:div>
    <w:div w:id="1040012068">
      <w:bodyDiv w:val="1"/>
      <w:marLeft w:val="0"/>
      <w:marRight w:val="0"/>
      <w:marTop w:val="0"/>
      <w:marBottom w:val="0"/>
      <w:divBdr>
        <w:top w:val="none" w:sz="0" w:space="0" w:color="auto"/>
        <w:left w:val="none" w:sz="0" w:space="0" w:color="auto"/>
        <w:bottom w:val="none" w:sz="0" w:space="0" w:color="auto"/>
        <w:right w:val="none" w:sz="0" w:space="0" w:color="auto"/>
      </w:divBdr>
    </w:div>
    <w:div w:id="1041634403">
      <w:bodyDiv w:val="1"/>
      <w:marLeft w:val="0"/>
      <w:marRight w:val="0"/>
      <w:marTop w:val="0"/>
      <w:marBottom w:val="0"/>
      <w:divBdr>
        <w:top w:val="none" w:sz="0" w:space="0" w:color="auto"/>
        <w:left w:val="none" w:sz="0" w:space="0" w:color="auto"/>
        <w:bottom w:val="none" w:sz="0" w:space="0" w:color="auto"/>
        <w:right w:val="none" w:sz="0" w:space="0" w:color="auto"/>
      </w:divBdr>
    </w:div>
    <w:div w:id="1042095056">
      <w:bodyDiv w:val="1"/>
      <w:marLeft w:val="0"/>
      <w:marRight w:val="0"/>
      <w:marTop w:val="0"/>
      <w:marBottom w:val="0"/>
      <w:divBdr>
        <w:top w:val="none" w:sz="0" w:space="0" w:color="auto"/>
        <w:left w:val="none" w:sz="0" w:space="0" w:color="auto"/>
        <w:bottom w:val="none" w:sz="0" w:space="0" w:color="auto"/>
        <w:right w:val="none" w:sz="0" w:space="0" w:color="auto"/>
      </w:divBdr>
    </w:div>
    <w:div w:id="1042561822">
      <w:bodyDiv w:val="1"/>
      <w:marLeft w:val="0"/>
      <w:marRight w:val="0"/>
      <w:marTop w:val="0"/>
      <w:marBottom w:val="0"/>
      <w:divBdr>
        <w:top w:val="none" w:sz="0" w:space="0" w:color="auto"/>
        <w:left w:val="none" w:sz="0" w:space="0" w:color="auto"/>
        <w:bottom w:val="none" w:sz="0" w:space="0" w:color="auto"/>
        <w:right w:val="none" w:sz="0" w:space="0" w:color="auto"/>
      </w:divBdr>
    </w:div>
    <w:div w:id="1042678877">
      <w:bodyDiv w:val="1"/>
      <w:marLeft w:val="0"/>
      <w:marRight w:val="0"/>
      <w:marTop w:val="0"/>
      <w:marBottom w:val="0"/>
      <w:divBdr>
        <w:top w:val="none" w:sz="0" w:space="0" w:color="auto"/>
        <w:left w:val="none" w:sz="0" w:space="0" w:color="auto"/>
        <w:bottom w:val="none" w:sz="0" w:space="0" w:color="auto"/>
        <w:right w:val="none" w:sz="0" w:space="0" w:color="auto"/>
      </w:divBdr>
    </w:div>
    <w:div w:id="1046031395">
      <w:bodyDiv w:val="1"/>
      <w:marLeft w:val="0"/>
      <w:marRight w:val="0"/>
      <w:marTop w:val="0"/>
      <w:marBottom w:val="0"/>
      <w:divBdr>
        <w:top w:val="none" w:sz="0" w:space="0" w:color="auto"/>
        <w:left w:val="none" w:sz="0" w:space="0" w:color="auto"/>
        <w:bottom w:val="none" w:sz="0" w:space="0" w:color="auto"/>
        <w:right w:val="none" w:sz="0" w:space="0" w:color="auto"/>
      </w:divBdr>
    </w:div>
    <w:div w:id="1046103653">
      <w:bodyDiv w:val="1"/>
      <w:marLeft w:val="0"/>
      <w:marRight w:val="0"/>
      <w:marTop w:val="0"/>
      <w:marBottom w:val="0"/>
      <w:divBdr>
        <w:top w:val="none" w:sz="0" w:space="0" w:color="auto"/>
        <w:left w:val="none" w:sz="0" w:space="0" w:color="auto"/>
        <w:bottom w:val="none" w:sz="0" w:space="0" w:color="auto"/>
        <w:right w:val="none" w:sz="0" w:space="0" w:color="auto"/>
      </w:divBdr>
    </w:div>
    <w:div w:id="1046369692">
      <w:bodyDiv w:val="1"/>
      <w:marLeft w:val="0"/>
      <w:marRight w:val="0"/>
      <w:marTop w:val="0"/>
      <w:marBottom w:val="0"/>
      <w:divBdr>
        <w:top w:val="none" w:sz="0" w:space="0" w:color="auto"/>
        <w:left w:val="none" w:sz="0" w:space="0" w:color="auto"/>
        <w:bottom w:val="none" w:sz="0" w:space="0" w:color="auto"/>
        <w:right w:val="none" w:sz="0" w:space="0" w:color="auto"/>
      </w:divBdr>
    </w:div>
    <w:div w:id="1046568327">
      <w:bodyDiv w:val="1"/>
      <w:marLeft w:val="0"/>
      <w:marRight w:val="0"/>
      <w:marTop w:val="0"/>
      <w:marBottom w:val="0"/>
      <w:divBdr>
        <w:top w:val="none" w:sz="0" w:space="0" w:color="auto"/>
        <w:left w:val="none" w:sz="0" w:space="0" w:color="auto"/>
        <w:bottom w:val="none" w:sz="0" w:space="0" w:color="auto"/>
        <w:right w:val="none" w:sz="0" w:space="0" w:color="auto"/>
      </w:divBdr>
    </w:div>
    <w:div w:id="1048410806">
      <w:bodyDiv w:val="1"/>
      <w:marLeft w:val="0"/>
      <w:marRight w:val="0"/>
      <w:marTop w:val="0"/>
      <w:marBottom w:val="0"/>
      <w:divBdr>
        <w:top w:val="none" w:sz="0" w:space="0" w:color="auto"/>
        <w:left w:val="none" w:sz="0" w:space="0" w:color="auto"/>
        <w:bottom w:val="none" w:sz="0" w:space="0" w:color="auto"/>
        <w:right w:val="none" w:sz="0" w:space="0" w:color="auto"/>
      </w:divBdr>
    </w:div>
    <w:div w:id="1049112236">
      <w:bodyDiv w:val="1"/>
      <w:marLeft w:val="0"/>
      <w:marRight w:val="0"/>
      <w:marTop w:val="0"/>
      <w:marBottom w:val="0"/>
      <w:divBdr>
        <w:top w:val="none" w:sz="0" w:space="0" w:color="auto"/>
        <w:left w:val="none" w:sz="0" w:space="0" w:color="auto"/>
        <w:bottom w:val="none" w:sz="0" w:space="0" w:color="auto"/>
        <w:right w:val="none" w:sz="0" w:space="0" w:color="auto"/>
      </w:divBdr>
    </w:div>
    <w:div w:id="1049721403">
      <w:bodyDiv w:val="1"/>
      <w:marLeft w:val="0"/>
      <w:marRight w:val="0"/>
      <w:marTop w:val="0"/>
      <w:marBottom w:val="0"/>
      <w:divBdr>
        <w:top w:val="none" w:sz="0" w:space="0" w:color="auto"/>
        <w:left w:val="none" w:sz="0" w:space="0" w:color="auto"/>
        <w:bottom w:val="none" w:sz="0" w:space="0" w:color="auto"/>
        <w:right w:val="none" w:sz="0" w:space="0" w:color="auto"/>
      </w:divBdr>
    </w:div>
    <w:div w:id="1050156669">
      <w:bodyDiv w:val="1"/>
      <w:marLeft w:val="0"/>
      <w:marRight w:val="0"/>
      <w:marTop w:val="0"/>
      <w:marBottom w:val="0"/>
      <w:divBdr>
        <w:top w:val="none" w:sz="0" w:space="0" w:color="auto"/>
        <w:left w:val="none" w:sz="0" w:space="0" w:color="auto"/>
        <w:bottom w:val="none" w:sz="0" w:space="0" w:color="auto"/>
        <w:right w:val="none" w:sz="0" w:space="0" w:color="auto"/>
      </w:divBdr>
    </w:div>
    <w:div w:id="1050492960">
      <w:bodyDiv w:val="1"/>
      <w:marLeft w:val="0"/>
      <w:marRight w:val="0"/>
      <w:marTop w:val="0"/>
      <w:marBottom w:val="0"/>
      <w:divBdr>
        <w:top w:val="none" w:sz="0" w:space="0" w:color="auto"/>
        <w:left w:val="none" w:sz="0" w:space="0" w:color="auto"/>
        <w:bottom w:val="none" w:sz="0" w:space="0" w:color="auto"/>
        <w:right w:val="none" w:sz="0" w:space="0" w:color="auto"/>
      </w:divBdr>
    </w:div>
    <w:div w:id="1054695620">
      <w:bodyDiv w:val="1"/>
      <w:marLeft w:val="0"/>
      <w:marRight w:val="0"/>
      <w:marTop w:val="0"/>
      <w:marBottom w:val="0"/>
      <w:divBdr>
        <w:top w:val="none" w:sz="0" w:space="0" w:color="auto"/>
        <w:left w:val="none" w:sz="0" w:space="0" w:color="auto"/>
        <w:bottom w:val="none" w:sz="0" w:space="0" w:color="auto"/>
        <w:right w:val="none" w:sz="0" w:space="0" w:color="auto"/>
      </w:divBdr>
    </w:div>
    <w:div w:id="1055203995">
      <w:bodyDiv w:val="1"/>
      <w:marLeft w:val="0"/>
      <w:marRight w:val="0"/>
      <w:marTop w:val="0"/>
      <w:marBottom w:val="0"/>
      <w:divBdr>
        <w:top w:val="none" w:sz="0" w:space="0" w:color="auto"/>
        <w:left w:val="none" w:sz="0" w:space="0" w:color="auto"/>
        <w:bottom w:val="none" w:sz="0" w:space="0" w:color="auto"/>
        <w:right w:val="none" w:sz="0" w:space="0" w:color="auto"/>
      </w:divBdr>
    </w:div>
    <w:div w:id="1058363404">
      <w:bodyDiv w:val="1"/>
      <w:marLeft w:val="0"/>
      <w:marRight w:val="0"/>
      <w:marTop w:val="0"/>
      <w:marBottom w:val="0"/>
      <w:divBdr>
        <w:top w:val="none" w:sz="0" w:space="0" w:color="auto"/>
        <w:left w:val="none" w:sz="0" w:space="0" w:color="auto"/>
        <w:bottom w:val="none" w:sz="0" w:space="0" w:color="auto"/>
        <w:right w:val="none" w:sz="0" w:space="0" w:color="auto"/>
      </w:divBdr>
    </w:div>
    <w:div w:id="1058626536">
      <w:bodyDiv w:val="1"/>
      <w:marLeft w:val="0"/>
      <w:marRight w:val="0"/>
      <w:marTop w:val="0"/>
      <w:marBottom w:val="0"/>
      <w:divBdr>
        <w:top w:val="none" w:sz="0" w:space="0" w:color="auto"/>
        <w:left w:val="none" w:sz="0" w:space="0" w:color="auto"/>
        <w:bottom w:val="none" w:sz="0" w:space="0" w:color="auto"/>
        <w:right w:val="none" w:sz="0" w:space="0" w:color="auto"/>
      </w:divBdr>
    </w:div>
    <w:div w:id="1061903822">
      <w:bodyDiv w:val="1"/>
      <w:marLeft w:val="0"/>
      <w:marRight w:val="0"/>
      <w:marTop w:val="0"/>
      <w:marBottom w:val="0"/>
      <w:divBdr>
        <w:top w:val="none" w:sz="0" w:space="0" w:color="auto"/>
        <w:left w:val="none" w:sz="0" w:space="0" w:color="auto"/>
        <w:bottom w:val="none" w:sz="0" w:space="0" w:color="auto"/>
        <w:right w:val="none" w:sz="0" w:space="0" w:color="auto"/>
      </w:divBdr>
    </w:div>
    <w:div w:id="1063288108">
      <w:bodyDiv w:val="1"/>
      <w:marLeft w:val="0"/>
      <w:marRight w:val="0"/>
      <w:marTop w:val="0"/>
      <w:marBottom w:val="0"/>
      <w:divBdr>
        <w:top w:val="none" w:sz="0" w:space="0" w:color="auto"/>
        <w:left w:val="none" w:sz="0" w:space="0" w:color="auto"/>
        <w:bottom w:val="none" w:sz="0" w:space="0" w:color="auto"/>
        <w:right w:val="none" w:sz="0" w:space="0" w:color="auto"/>
      </w:divBdr>
    </w:div>
    <w:div w:id="1065566223">
      <w:bodyDiv w:val="1"/>
      <w:marLeft w:val="0"/>
      <w:marRight w:val="0"/>
      <w:marTop w:val="0"/>
      <w:marBottom w:val="0"/>
      <w:divBdr>
        <w:top w:val="none" w:sz="0" w:space="0" w:color="auto"/>
        <w:left w:val="none" w:sz="0" w:space="0" w:color="auto"/>
        <w:bottom w:val="none" w:sz="0" w:space="0" w:color="auto"/>
        <w:right w:val="none" w:sz="0" w:space="0" w:color="auto"/>
      </w:divBdr>
    </w:div>
    <w:div w:id="1068458519">
      <w:bodyDiv w:val="1"/>
      <w:marLeft w:val="0"/>
      <w:marRight w:val="0"/>
      <w:marTop w:val="0"/>
      <w:marBottom w:val="0"/>
      <w:divBdr>
        <w:top w:val="none" w:sz="0" w:space="0" w:color="auto"/>
        <w:left w:val="none" w:sz="0" w:space="0" w:color="auto"/>
        <w:bottom w:val="none" w:sz="0" w:space="0" w:color="auto"/>
        <w:right w:val="none" w:sz="0" w:space="0" w:color="auto"/>
      </w:divBdr>
    </w:div>
    <w:div w:id="1068500120">
      <w:bodyDiv w:val="1"/>
      <w:marLeft w:val="0"/>
      <w:marRight w:val="0"/>
      <w:marTop w:val="0"/>
      <w:marBottom w:val="0"/>
      <w:divBdr>
        <w:top w:val="none" w:sz="0" w:space="0" w:color="auto"/>
        <w:left w:val="none" w:sz="0" w:space="0" w:color="auto"/>
        <w:bottom w:val="none" w:sz="0" w:space="0" w:color="auto"/>
        <w:right w:val="none" w:sz="0" w:space="0" w:color="auto"/>
      </w:divBdr>
    </w:div>
    <w:div w:id="1069615334">
      <w:bodyDiv w:val="1"/>
      <w:marLeft w:val="0"/>
      <w:marRight w:val="0"/>
      <w:marTop w:val="0"/>
      <w:marBottom w:val="0"/>
      <w:divBdr>
        <w:top w:val="none" w:sz="0" w:space="0" w:color="auto"/>
        <w:left w:val="none" w:sz="0" w:space="0" w:color="auto"/>
        <w:bottom w:val="none" w:sz="0" w:space="0" w:color="auto"/>
        <w:right w:val="none" w:sz="0" w:space="0" w:color="auto"/>
      </w:divBdr>
    </w:div>
    <w:div w:id="1070075899">
      <w:bodyDiv w:val="1"/>
      <w:marLeft w:val="0"/>
      <w:marRight w:val="0"/>
      <w:marTop w:val="0"/>
      <w:marBottom w:val="0"/>
      <w:divBdr>
        <w:top w:val="none" w:sz="0" w:space="0" w:color="auto"/>
        <w:left w:val="none" w:sz="0" w:space="0" w:color="auto"/>
        <w:bottom w:val="none" w:sz="0" w:space="0" w:color="auto"/>
        <w:right w:val="none" w:sz="0" w:space="0" w:color="auto"/>
      </w:divBdr>
    </w:div>
    <w:div w:id="1074425615">
      <w:bodyDiv w:val="1"/>
      <w:marLeft w:val="0"/>
      <w:marRight w:val="0"/>
      <w:marTop w:val="0"/>
      <w:marBottom w:val="0"/>
      <w:divBdr>
        <w:top w:val="none" w:sz="0" w:space="0" w:color="auto"/>
        <w:left w:val="none" w:sz="0" w:space="0" w:color="auto"/>
        <w:bottom w:val="none" w:sz="0" w:space="0" w:color="auto"/>
        <w:right w:val="none" w:sz="0" w:space="0" w:color="auto"/>
      </w:divBdr>
    </w:div>
    <w:div w:id="1078020321">
      <w:bodyDiv w:val="1"/>
      <w:marLeft w:val="0"/>
      <w:marRight w:val="0"/>
      <w:marTop w:val="0"/>
      <w:marBottom w:val="0"/>
      <w:divBdr>
        <w:top w:val="none" w:sz="0" w:space="0" w:color="auto"/>
        <w:left w:val="none" w:sz="0" w:space="0" w:color="auto"/>
        <w:bottom w:val="none" w:sz="0" w:space="0" w:color="auto"/>
        <w:right w:val="none" w:sz="0" w:space="0" w:color="auto"/>
      </w:divBdr>
    </w:div>
    <w:div w:id="1078282935">
      <w:bodyDiv w:val="1"/>
      <w:marLeft w:val="0"/>
      <w:marRight w:val="0"/>
      <w:marTop w:val="0"/>
      <w:marBottom w:val="0"/>
      <w:divBdr>
        <w:top w:val="none" w:sz="0" w:space="0" w:color="auto"/>
        <w:left w:val="none" w:sz="0" w:space="0" w:color="auto"/>
        <w:bottom w:val="none" w:sz="0" w:space="0" w:color="auto"/>
        <w:right w:val="none" w:sz="0" w:space="0" w:color="auto"/>
      </w:divBdr>
    </w:div>
    <w:div w:id="1078551187">
      <w:bodyDiv w:val="1"/>
      <w:marLeft w:val="0"/>
      <w:marRight w:val="0"/>
      <w:marTop w:val="0"/>
      <w:marBottom w:val="0"/>
      <w:divBdr>
        <w:top w:val="none" w:sz="0" w:space="0" w:color="auto"/>
        <w:left w:val="none" w:sz="0" w:space="0" w:color="auto"/>
        <w:bottom w:val="none" w:sz="0" w:space="0" w:color="auto"/>
        <w:right w:val="none" w:sz="0" w:space="0" w:color="auto"/>
      </w:divBdr>
    </w:div>
    <w:div w:id="1080907780">
      <w:bodyDiv w:val="1"/>
      <w:marLeft w:val="0"/>
      <w:marRight w:val="0"/>
      <w:marTop w:val="0"/>
      <w:marBottom w:val="0"/>
      <w:divBdr>
        <w:top w:val="none" w:sz="0" w:space="0" w:color="auto"/>
        <w:left w:val="none" w:sz="0" w:space="0" w:color="auto"/>
        <w:bottom w:val="none" w:sz="0" w:space="0" w:color="auto"/>
        <w:right w:val="none" w:sz="0" w:space="0" w:color="auto"/>
      </w:divBdr>
    </w:div>
    <w:div w:id="1081026667">
      <w:bodyDiv w:val="1"/>
      <w:marLeft w:val="0"/>
      <w:marRight w:val="0"/>
      <w:marTop w:val="0"/>
      <w:marBottom w:val="0"/>
      <w:divBdr>
        <w:top w:val="none" w:sz="0" w:space="0" w:color="auto"/>
        <w:left w:val="none" w:sz="0" w:space="0" w:color="auto"/>
        <w:bottom w:val="none" w:sz="0" w:space="0" w:color="auto"/>
        <w:right w:val="none" w:sz="0" w:space="0" w:color="auto"/>
      </w:divBdr>
    </w:div>
    <w:div w:id="1081101779">
      <w:bodyDiv w:val="1"/>
      <w:marLeft w:val="0"/>
      <w:marRight w:val="0"/>
      <w:marTop w:val="0"/>
      <w:marBottom w:val="0"/>
      <w:divBdr>
        <w:top w:val="none" w:sz="0" w:space="0" w:color="auto"/>
        <w:left w:val="none" w:sz="0" w:space="0" w:color="auto"/>
        <w:bottom w:val="none" w:sz="0" w:space="0" w:color="auto"/>
        <w:right w:val="none" w:sz="0" w:space="0" w:color="auto"/>
      </w:divBdr>
    </w:div>
    <w:div w:id="1082989084">
      <w:bodyDiv w:val="1"/>
      <w:marLeft w:val="0"/>
      <w:marRight w:val="0"/>
      <w:marTop w:val="0"/>
      <w:marBottom w:val="0"/>
      <w:divBdr>
        <w:top w:val="none" w:sz="0" w:space="0" w:color="auto"/>
        <w:left w:val="none" w:sz="0" w:space="0" w:color="auto"/>
        <w:bottom w:val="none" w:sz="0" w:space="0" w:color="auto"/>
        <w:right w:val="none" w:sz="0" w:space="0" w:color="auto"/>
      </w:divBdr>
    </w:div>
    <w:div w:id="1086684503">
      <w:bodyDiv w:val="1"/>
      <w:marLeft w:val="0"/>
      <w:marRight w:val="0"/>
      <w:marTop w:val="0"/>
      <w:marBottom w:val="0"/>
      <w:divBdr>
        <w:top w:val="none" w:sz="0" w:space="0" w:color="auto"/>
        <w:left w:val="none" w:sz="0" w:space="0" w:color="auto"/>
        <w:bottom w:val="none" w:sz="0" w:space="0" w:color="auto"/>
        <w:right w:val="none" w:sz="0" w:space="0" w:color="auto"/>
      </w:divBdr>
    </w:div>
    <w:div w:id="1091854185">
      <w:bodyDiv w:val="1"/>
      <w:marLeft w:val="0"/>
      <w:marRight w:val="0"/>
      <w:marTop w:val="0"/>
      <w:marBottom w:val="0"/>
      <w:divBdr>
        <w:top w:val="none" w:sz="0" w:space="0" w:color="auto"/>
        <w:left w:val="none" w:sz="0" w:space="0" w:color="auto"/>
        <w:bottom w:val="none" w:sz="0" w:space="0" w:color="auto"/>
        <w:right w:val="none" w:sz="0" w:space="0" w:color="auto"/>
      </w:divBdr>
    </w:div>
    <w:div w:id="1092504460">
      <w:bodyDiv w:val="1"/>
      <w:marLeft w:val="0"/>
      <w:marRight w:val="0"/>
      <w:marTop w:val="0"/>
      <w:marBottom w:val="0"/>
      <w:divBdr>
        <w:top w:val="none" w:sz="0" w:space="0" w:color="auto"/>
        <w:left w:val="none" w:sz="0" w:space="0" w:color="auto"/>
        <w:bottom w:val="none" w:sz="0" w:space="0" w:color="auto"/>
        <w:right w:val="none" w:sz="0" w:space="0" w:color="auto"/>
      </w:divBdr>
    </w:div>
    <w:div w:id="1092511735">
      <w:bodyDiv w:val="1"/>
      <w:marLeft w:val="0"/>
      <w:marRight w:val="0"/>
      <w:marTop w:val="0"/>
      <w:marBottom w:val="0"/>
      <w:divBdr>
        <w:top w:val="none" w:sz="0" w:space="0" w:color="auto"/>
        <w:left w:val="none" w:sz="0" w:space="0" w:color="auto"/>
        <w:bottom w:val="none" w:sz="0" w:space="0" w:color="auto"/>
        <w:right w:val="none" w:sz="0" w:space="0" w:color="auto"/>
      </w:divBdr>
    </w:div>
    <w:div w:id="1095325044">
      <w:bodyDiv w:val="1"/>
      <w:marLeft w:val="0"/>
      <w:marRight w:val="0"/>
      <w:marTop w:val="0"/>
      <w:marBottom w:val="0"/>
      <w:divBdr>
        <w:top w:val="none" w:sz="0" w:space="0" w:color="auto"/>
        <w:left w:val="none" w:sz="0" w:space="0" w:color="auto"/>
        <w:bottom w:val="none" w:sz="0" w:space="0" w:color="auto"/>
        <w:right w:val="none" w:sz="0" w:space="0" w:color="auto"/>
      </w:divBdr>
    </w:div>
    <w:div w:id="1096486443">
      <w:bodyDiv w:val="1"/>
      <w:marLeft w:val="0"/>
      <w:marRight w:val="0"/>
      <w:marTop w:val="0"/>
      <w:marBottom w:val="0"/>
      <w:divBdr>
        <w:top w:val="none" w:sz="0" w:space="0" w:color="auto"/>
        <w:left w:val="none" w:sz="0" w:space="0" w:color="auto"/>
        <w:bottom w:val="none" w:sz="0" w:space="0" w:color="auto"/>
        <w:right w:val="none" w:sz="0" w:space="0" w:color="auto"/>
      </w:divBdr>
    </w:div>
    <w:div w:id="1098480109">
      <w:bodyDiv w:val="1"/>
      <w:marLeft w:val="0"/>
      <w:marRight w:val="0"/>
      <w:marTop w:val="0"/>
      <w:marBottom w:val="0"/>
      <w:divBdr>
        <w:top w:val="none" w:sz="0" w:space="0" w:color="auto"/>
        <w:left w:val="none" w:sz="0" w:space="0" w:color="auto"/>
        <w:bottom w:val="none" w:sz="0" w:space="0" w:color="auto"/>
        <w:right w:val="none" w:sz="0" w:space="0" w:color="auto"/>
      </w:divBdr>
    </w:div>
    <w:div w:id="1101989917">
      <w:bodyDiv w:val="1"/>
      <w:marLeft w:val="0"/>
      <w:marRight w:val="0"/>
      <w:marTop w:val="0"/>
      <w:marBottom w:val="0"/>
      <w:divBdr>
        <w:top w:val="none" w:sz="0" w:space="0" w:color="auto"/>
        <w:left w:val="none" w:sz="0" w:space="0" w:color="auto"/>
        <w:bottom w:val="none" w:sz="0" w:space="0" w:color="auto"/>
        <w:right w:val="none" w:sz="0" w:space="0" w:color="auto"/>
      </w:divBdr>
    </w:div>
    <w:div w:id="1102528186">
      <w:bodyDiv w:val="1"/>
      <w:marLeft w:val="0"/>
      <w:marRight w:val="0"/>
      <w:marTop w:val="0"/>
      <w:marBottom w:val="0"/>
      <w:divBdr>
        <w:top w:val="none" w:sz="0" w:space="0" w:color="auto"/>
        <w:left w:val="none" w:sz="0" w:space="0" w:color="auto"/>
        <w:bottom w:val="none" w:sz="0" w:space="0" w:color="auto"/>
        <w:right w:val="none" w:sz="0" w:space="0" w:color="auto"/>
      </w:divBdr>
    </w:div>
    <w:div w:id="1102654082">
      <w:bodyDiv w:val="1"/>
      <w:marLeft w:val="0"/>
      <w:marRight w:val="0"/>
      <w:marTop w:val="0"/>
      <w:marBottom w:val="0"/>
      <w:divBdr>
        <w:top w:val="none" w:sz="0" w:space="0" w:color="auto"/>
        <w:left w:val="none" w:sz="0" w:space="0" w:color="auto"/>
        <w:bottom w:val="none" w:sz="0" w:space="0" w:color="auto"/>
        <w:right w:val="none" w:sz="0" w:space="0" w:color="auto"/>
      </w:divBdr>
    </w:div>
    <w:div w:id="1106659055">
      <w:bodyDiv w:val="1"/>
      <w:marLeft w:val="0"/>
      <w:marRight w:val="0"/>
      <w:marTop w:val="0"/>
      <w:marBottom w:val="0"/>
      <w:divBdr>
        <w:top w:val="none" w:sz="0" w:space="0" w:color="auto"/>
        <w:left w:val="none" w:sz="0" w:space="0" w:color="auto"/>
        <w:bottom w:val="none" w:sz="0" w:space="0" w:color="auto"/>
        <w:right w:val="none" w:sz="0" w:space="0" w:color="auto"/>
      </w:divBdr>
    </w:div>
    <w:div w:id="1106971677">
      <w:bodyDiv w:val="1"/>
      <w:marLeft w:val="0"/>
      <w:marRight w:val="0"/>
      <w:marTop w:val="0"/>
      <w:marBottom w:val="0"/>
      <w:divBdr>
        <w:top w:val="none" w:sz="0" w:space="0" w:color="auto"/>
        <w:left w:val="none" w:sz="0" w:space="0" w:color="auto"/>
        <w:bottom w:val="none" w:sz="0" w:space="0" w:color="auto"/>
        <w:right w:val="none" w:sz="0" w:space="0" w:color="auto"/>
      </w:divBdr>
    </w:div>
    <w:div w:id="1107700722">
      <w:bodyDiv w:val="1"/>
      <w:marLeft w:val="0"/>
      <w:marRight w:val="0"/>
      <w:marTop w:val="0"/>
      <w:marBottom w:val="0"/>
      <w:divBdr>
        <w:top w:val="none" w:sz="0" w:space="0" w:color="auto"/>
        <w:left w:val="none" w:sz="0" w:space="0" w:color="auto"/>
        <w:bottom w:val="none" w:sz="0" w:space="0" w:color="auto"/>
        <w:right w:val="none" w:sz="0" w:space="0" w:color="auto"/>
      </w:divBdr>
    </w:div>
    <w:div w:id="1108349547">
      <w:bodyDiv w:val="1"/>
      <w:marLeft w:val="0"/>
      <w:marRight w:val="0"/>
      <w:marTop w:val="0"/>
      <w:marBottom w:val="0"/>
      <w:divBdr>
        <w:top w:val="none" w:sz="0" w:space="0" w:color="auto"/>
        <w:left w:val="none" w:sz="0" w:space="0" w:color="auto"/>
        <w:bottom w:val="none" w:sz="0" w:space="0" w:color="auto"/>
        <w:right w:val="none" w:sz="0" w:space="0" w:color="auto"/>
      </w:divBdr>
    </w:div>
    <w:div w:id="1108431033">
      <w:bodyDiv w:val="1"/>
      <w:marLeft w:val="0"/>
      <w:marRight w:val="0"/>
      <w:marTop w:val="0"/>
      <w:marBottom w:val="0"/>
      <w:divBdr>
        <w:top w:val="none" w:sz="0" w:space="0" w:color="auto"/>
        <w:left w:val="none" w:sz="0" w:space="0" w:color="auto"/>
        <w:bottom w:val="none" w:sz="0" w:space="0" w:color="auto"/>
        <w:right w:val="none" w:sz="0" w:space="0" w:color="auto"/>
      </w:divBdr>
    </w:div>
    <w:div w:id="1109085469">
      <w:bodyDiv w:val="1"/>
      <w:marLeft w:val="0"/>
      <w:marRight w:val="0"/>
      <w:marTop w:val="0"/>
      <w:marBottom w:val="0"/>
      <w:divBdr>
        <w:top w:val="none" w:sz="0" w:space="0" w:color="auto"/>
        <w:left w:val="none" w:sz="0" w:space="0" w:color="auto"/>
        <w:bottom w:val="none" w:sz="0" w:space="0" w:color="auto"/>
        <w:right w:val="none" w:sz="0" w:space="0" w:color="auto"/>
      </w:divBdr>
    </w:div>
    <w:div w:id="1110010129">
      <w:bodyDiv w:val="1"/>
      <w:marLeft w:val="0"/>
      <w:marRight w:val="0"/>
      <w:marTop w:val="0"/>
      <w:marBottom w:val="0"/>
      <w:divBdr>
        <w:top w:val="none" w:sz="0" w:space="0" w:color="auto"/>
        <w:left w:val="none" w:sz="0" w:space="0" w:color="auto"/>
        <w:bottom w:val="none" w:sz="0" w:space="0" w:color="auto"/>
        <w:right w:val="none" w:sz="0" w:space="0" w:color="auto"/>
      </w:divBdr>
    </w:div>
    <w:div w:id="1110319074">
      <w:bodyDiv w:val="1"/>
      <w:marLeft w:val="0"/>
      <w:marRight w:val="0"/>
      <w:marTop w:val="0"/>
      <w:marBottom w:val="0"/>
      <w:divBdr>
        <w:top w:val="none" w:sz="0" w:space="0" w:color="auto"/>
        <w:left w:val="none" w:sz="0" w:space="0" w:color="auto"/>
        <w:bottom w:val="none" w:sz="0" w:space="0" w:color="auto"/>
        <w:right w:val="none" w:sz="0" w:space="0" w:color="auto"/>
      </w:divBdr>
    </w:div>
    <w:div w:id="1110786152">
      <w:bodyDiv w:val="1"/>
      <w:marLeft w:val="0"/>
      <w:marRight w:val="0"/>
      <w:marTop w:val="0"/>
      <w:marBottom w:val="0"/>
      <w:divBdr>
        <w:top w:val="none" w:sz="0" w:space="0" w:color="auto"/>
        <w:left w:val="none" w:sz="0" w:space="0" w:color="auto"/>
        <w:bottom w:val="none" w:sz="0" w:space="0" w:color="auto"/>
        <w:right w:val="none" w:sz="0" w:space="0" w:color="auto"/>
      </w:divBdr>
    </w:div>
    <w:div w:id="1113015746">
      <w:bodyDiv w:val="1"/>
      <w:marLeft w:val="0"/>
      <w:marRight w:val="0"/>
      <w:marTop w:val="0"/>
      <w:marBottom w:val="0"/>
      <w:divBdr>
        <w:top w:val="none" w:sz="0" w:space="0" w:color="auto"/>
        <w:left w:val="none" w:sz="0" w:space="0" w:color="auto"/>
        <w:bottom w:val="none" w:sz="0" w:space="0" w:color="auto"/>
        <w:right w:val="none" w:sz="0" w:space="0" w:color="auto"/>
      </w:divBdr>
    </w:div>
    <w:div w:id="1114860540">
      <w:bodyDiv w:val="1"/>
      <w:marLeft w:val="0"/>
      <w:marRight w:val="0"/>
      <w:marTop w:val="0"/>
      <w:marBottom w:val="0"/>
      <w:divBdr>
        <w:top w:val="none" w:sz="0" w:space="0" w:color="auto"/>
        <w:left w:val="none" w:sz="0" w:space="0" w:color="auto"/>
        <w:bottom w:val="none" w:sz="0" w:space="0" w:color="auto"/>
        <w:right w:val="none" w:sz="0" w:space="0" w:color="auto"/>
      </w:divBdr>
    </w:div>
    <w:div w:id="1114904887">
      <w:bodyDiv w:val="1"/>
      <w:marLeft w:val="0"/>
      <w:marRight w:val="0"/>
      <w:marTop w:val="0"/>
      <w:marBottom w:val="0"/>
      <w:divBdr>
        <w:top w:val="none" w:sz="0" w:space="0" w:color="auto"/>
        <w:left w:val="none" w:sz="0" w:space="0" w:color="auto"/>
        <w:bottom w:val="none" w:sz="0" w:space="0" w:color="auto"/>
        <w:right w:val="none" w:sz="0" w:space="0" w:color="auto"/>
      </w:divBdr>
    </w:div>
    <w:div w:id="1115901884">
      <w:bodyDiv w:val="1"/>
      <w:marLeft w:val="0"/>
      <w:marRight w:val="0"/>
      <w:marTop w:val="0"/>
      <w:marBottom w:val="0"/>
      <w:divBdr>
        <w:top w:val="none" w:sz="0" w:space="0" w:color="auto"/>
        <w:left w:val="none" w:sz="0" w:space="0" w:color="auto"/>
        <w:bottom w:val="none" w:sz="0" w:space="0" w:color="auto"/>
        <w:right w:val="none" w:sz="0" w:space="0" w:color="auto"/>
      </w:divBdr>
    </w:div>
    <w:div w:id="1115948999">
      <w:bodyDiv w:val="1"/>
      <w:marLeft w:val="0"/>
      <w:marRight w:val="0"/>
      <w:marTop w:val="0"/>
      <w:marBottom w:val="0"/>
      <w:divBdr>
        <w:top w:val="none" w:sz="0" w:space="0" w:color="auto"/>
        <w:left w:val="none" w:sz="0" w:space="0" w:color="auto"/>
        <w:bottom w:val="none" w:sz="0" w:space="0" w:color="auto"/>
        <w:right w:val="none" w:sz="0" w:space="0" w:color="auto"/>
      </w:divBdr>
    </w:div>
    <w:div w:id="1116799197">
      <w:bodyDiv w:val="1"/>
      <w:marLeft w:val="0"/>
      <w:marRight w:val="0"/>
      <w:marTop w:val="0"/>
      <w:marBottom w:val="0"/>
      <w:divBdr>
        <w:top w:val="none" w:sz="0" w:space="0" w:color="auto"/>
        <w:left w:val="none" w:sz="0" w:space="0" w:color="auto"/>
        <w:bottom w:val="none" w:sz="0" w:space="0" w:color="auto"/>
        <w:right w:val="none" w:sz="0" w:space="0" w:color="auto"/>
      </w:divBdr>
    </w:div>
    <w:div w:id="1117022270">
      <w:bodyDiv w:val="1"/>
      <w:marLeft w:val="0"/>
      <w:marRight w:val="0"/>
      <w:marTop w:val="0"/>
      <w:marBottom w:val="0"/>
      <w:divBdr>
        <w:top w:val="none" w:sz="0" w:space="0" w:color="auto"/>
        <w:left w:val="none" w:sz="0" w:space="0" w:color="auto"/>
        <w:bottom w:val="none" w:sz="0" w:space="0" w:color="auto"/>
        <w:right w:val="none" w:sz="0" w:space="0" w:color="auto"/>
      </w:divBdr>
    </w:div>
    <w:div w:id="1119183966">
      <w:bodyDiv w:val="1"/>
      <w:marLeft w:val="0"/>
      <w:marRight w:val="0"/>
      <w:marTop w:val="0"/>
      <w:marBottom w:val="0"/>
      <w:divBdr>
        <w:top w:val="none" w:sz="0" w:space="0" w:color="auto"/>
        <w:left w:val="none" w:sz="0" w:space="0" w:color="auto"/>
        <w:bottom w:val="none" w:sz="0" w:space="0" w:color="auto"/>
        <w:right w:val="none" w:sz="0" w:space="0" w:color="auto"/>
      </w:divBdr>
    </w:div>
    <w:div w:id="1122505653">
      <w:bodyDiv w:val="1"/>
      <w:marLeft w:val="0"/>
      <w:marRight w:val="0"/>
      <w:marTop w:val="0"/>
      <w:marBottom w:val="0"/>
      <w:divBdr>
        <w:top w:val="none" w:sz="0" w:space="0" w:color="auto"/>
        <w:left w:val="none" w:sz="0" w:space="0" w:color="auto"/>
        <w:bottom w:val="none" w:sz="0" w:space="0" w:color="auto"/>
        <w:right w:val="none" w:sz="0" w:space="0" w:color="auto"/>
      </w:divBdr>
    </w:div>
    <w:div w:id="1122529756">
      <w:bodyDiv w:val="1"/>
      <w:marLeft w:val="0"/>
      <w:marRight w:val="0"/>
      <w:marTop w:val="0"/>
      <w:marBottom w:val="0"/>
      <w:divBdr>
        <w:top w:val="none" w:sz="0" w:space="0" w:color="auto"/>
        <w:left w:val="none" w:sz="0" w:space="0" w:color="auto"/>
        <w:bottom w:val="none" w:sz="0" w:space="0" w:color="auto"/>
        <w:right w:val="none" w:sz="0" w:space="0" w:color="auto"/>
      </w:divBdr>
    </w:div>
    <w:div w:id="1122839974">
      <w:bodyDiv w:val="1"/>
      <w:marLeft w:val="0"/>
      <w:marRight w:val="0"/>
      <w:marTop w:val="0"/>
      <w:marBottom w:val="0"/>
      <w:divBdr>
        <w:top w:val="none" w:sz="0" w:space="0" w:color="auto"/>
        <w:left w:val="none" w:sz="0" w:space="0" w:color="auto"/>
        <w:bottom w:val="none" w:sz="0" w:space="0" w:color="auto"/>
        <w:right w:val="none" w:sz="0" w:space="0" w:color="auto"/>
      </w:divBdr>
    </w:div>
    <w:div w:id="1122846610">
      <w:bodyDiv w:val="1"/>
      <w:marLeft w:val="0"/>
      <w:marRight w:val="0"/>
      <w:marTop w:val="0"/>
      <w:marBottom w:val="0"/>
      <w:divBdr>
        <w:top w:val="none" w:sz="0" w:space="0" w:color="auto"/>
        <w:left w:val="none" w:sz="0" w:space="0" w:color="auto"/>
        <w:bottom w:val="none" w:sz="0" w:space="0" w:color="auto"/>
        <w:right w:val="none" w:sz="0" w:space="0" w:color="auto"/>
      </w:divBdr>
    </w:div>
    <w:div w:id="1124694160">
      <w:bodyDiv w:val="1"/>
      <w:marLeft w:val="0"/>
      <w:marRight w:val="0"/>
      <w:marTop w:val="0"/>
      <w:marBottom w:val="0"/>
      <w:divBdr>
        <w:top w:val="none" w:sz="0" w:space="0" w:color="auto"/>
        <w:left w:val="none" w:sz="0" w:space="0" w:color="auto"/>
        <w:bottom w:val="none" w:sz="0" w:space="0" w:color="auto"/>
        <w:right w:val="none" w:sz="0" w:space="0" w:color="auto"/>
      </w:divBdr>
    </w:div>
    <w:div w:id="1125076350">
      <w:bodyDiv w:val="1"/>
      <w:marLeft w:val="0"/>
      <w:marRight w:val="0"/>
      <w:marTop w:val="0"/>
      <w:marBottom w:val="0"/>
      <w:divBdr>
        <w:top w:val="none" w:sz="0" w:space="0" w:color="auto"/>
        <w:left w:val="none" w:sz="0" w:space="0" w:color="auto"/>
        <w:bottom w:val="none" w:sz="0" w:space="0" w:color="auto"/>
        <w:right w:val="none" w:sz="0" w:space="0" w:color="auto"/>
      </w:divBdr>
    </w:div>
    <w:div w:id="1125389889">
      <w:bodyDiv w:val="1"/>
      <w:marLeft w:val="0"/>
      <w:marRight w:val="0"/>
      <w:marTop w:val="0"/>
      <w:marBottom w:val="0"/>
      <w:divBdr>
        <w:top w:val="none" w:sz="0" w:space="0" w:color="auto"/>
        <w:left w:val="none" w:sz="0" w:space="0" w:color="auto"/>
        <w:bottom w:val="none" w:sz="0" w:space="0" w:color="auto"/>
        <w:right w:val="none" w:sz="0" w:space="0" w:color="auto"/>
      </w:divBdr>
    </w:div>
    <w:div w:id="1126048444">
      <w:bodyDiv w:val="1"/>
      <w:marLeft w:val="0"/>
      <w:marRight w:val="0"/>
      <w:marTop w:val="0"/>
      <w:marBottom w:val="0"/>
      <w:divBdr>
        <w:top w:val="none" w:sz="0" w:space="0" w:color="auto"/>
        <w:left w:val="none" w:sz="0" w:space="0" w:color="auto"/>
        <w:bottom w:val="none" w:sz="0" w:space="0" w:color="auto"/>
        <w:right w:val="none" w:sz="0" w:space="0" w:color="auto"/>
      </w:divBdr>
    </w:div>
    <w:div w:id="1127354325">
      <w:bodyDiv w:val="1"/>
      <w:marLeft w:val="0"/>
      <w:marRight w:val="0"/>
      <w:marTop w:val="0"/>
      <w:marBottom w:val="0"/>
      <w:divBdr>
        <w:top w:val="none" w:sz="0" w:space="0" w:color="auto"/>
        <w:left w:val="none" w:sz="0" w:space="0" w:color="auto"/>
        <w:bottom w:val="none" w:sz="0" w:space="0" w:color="auto"/>
        <w:right w:val="none" w:sz="0" w:space="0" w:color="auto"/>
      </w:divBdr>
    </w:div>
    <w:div w:id="1127696836">
      <w:bodyDiv w:val="1"/>
      <w:marLeft w:val="0"/>
      <w:marRight w:val="0"/>
      <w:marTop w:val="0"/>
      <w:marBottom w:val="0"/>
      <w:divBdr>
        <w:top w:val="none" w:sz="0" w:space="0" w:color="auto"/>
        <w:left w:val="none" w:sz="0" w:space="0" w:color="auto"/>
        <w:bottom w:val="none" w:sz="0" w:space="0" w:color="auto"/>
        <w:right w:val="none" w:sz="0" w:space="0" w:color="auto"/>
      </w:divBdr>
    </w:div>
    <w:div w:id="1127971353">
      <w:bodyDiv w:val="1"/>
      <w:marLeft w:val="0"/>
      <w:marRight w:val="0"/>
      <w:marTop w:val="0"/>
      <w:marBottom w:val="0"/>
      <w:divBdr>
        <w:top w:val="none" w:sz="0" w:space="0" w:color="auto"/>
        <w:left w:val="none" w:sz="0" w:space="0" w:color="auto"/>
        <w:bottom w:val="none" w:sz="0" w:space="0" w:color="auto"/>
        <w:right w:val="none" w:sz="0" w:space="0" w:color="auto"/>
      </w:divBdr>
    </w:div>
    <w:div w:id="1129858406">
      <w:bodyDiv w:val="1"/>
      <w:marLeft w:val="0"/>
      <w:marRight w:val="0"/>
      <w:marTop w:val="0"/>
      <w:marBottom w:val="0"/>
      <w:divBdr>
        <w:top w:val="none" w:sz="0" w:space="0" w:color="auto"/>
        <w:left w:val="none" w:sz="0" w:space="0" w:color="auto"/>
        <w:bottom w:val="none" w:sz="0" w:space="0" w:color="auto"/>
        <w:right w:val="none" w:sz="0" w:space="0" w:color="auto"/>
      </w:divBdr>
    </w:div>
    <w:div w:id="1131439323">
      <w:bodyDiv w:val="1"/>
      <w:marLeft w:val="0"/>
      <w:marRight w:val="0"/>
      <w:marTop w:val="0"/>
      <w:marBottom w:val="0"/>
      <w:divBdr>
        <w:top w:val="none" w:sz="0" w:space="0" w:color="auto"/>
        <w:left w:val="none" w:sz="0" w:space="0" w:color="auto"/>
        <w:bottom w:val="none" w:sz="0" w:space="0" w:color="auto"/>
        <w:right w:val="none" w:sz="0" w:space="0" w:color="auto"/>
      </w:divBdr>
    </w:div>
    <w:div w:id="1131439933">
      <w:bodyDiv w:val="1"/>
      <w:marLeft w:val="0"/>
      <w:marRight w:val="0"/>
      <w:marTop w:val="0"/>
      <w:marBottom w:val="0"/>
      <w:divBdr>
        <w:top w:val="none" w:sz="0" w:space="0" w:color="auto"/>
        <w:left w:val="none" w:sz="0" w:space="0" w:color="auto"/>
        <w:bottom w:val="none" w:sz="0" w:space="0" w:color="auto"/>
        <w:right w:val="none" w:sz="0" w:space="0" w:color="auto"/>
      </w:divBdr>
    </w:div>
    <w:div w:id="1132139110">
      <w:bodyDiv w:val="1"/>
      <w:marLeft w:val="0"/>
      <w:marRight w:val="0"/>
      <w:marTop w:val="0"/>
      <w:marBottom w:val="0"/>
      <w:divBdr>
        <w:top w:val="none" w:sz="0" w:space="0" w:color="auto"/>
        <w:left w:val="none" w:sz="0" w:space="0" w:color="auto"/>
        <w:bottom w:val="none" w:sz="0" w:space="0" w:color="auto"/>
        <w:right w:val="none" w:sz="0" w:space="0" w:color="auto"/>
      </w:divBdr>
    </w:div>
    <w:div w:id="1132214731">
      <w:bodyDiv w:val="1"/>
      <w:marLeft w:val="0"/>
      <w:marRight w:val="0"/>
      <w:marTop w:val="0"/>
      <w:marBottom w:val="0"/>
      <w:divBdr>
        <w:top w:val="none" w:sz="0" w:space="0" w:color="auto"/>
        <w:left w:val="none" w:sz="0" w:space="0" w:color="auto"/>
        <w:bottom w:val="none" w:sz="0" w:space="0" w:color="auto"/>
        <w:right w:val="none" w:sz="0" w:space="0" w:color="auto"/>
      </w:divBdr>
    </w:div>
    <w:div w:id="1132480673">
      <w:bodyDiv w:val="1"/>
      <w:marLeft w:val="0"/>
      <w:marRight w:val="0"/>
      <w:marTop w:val="0"/>
      <w:marBottom w:val="0"/>
      <w:divBdr>
        <w:top w:val="none" w:sz="0" w:space="0" w:color="auto"/>
        <w:left w:val="none" w:sz="0" w:space="0" w:color="auto"/>
        <w:bottom w:val="none" w:sz="0" w:space="0" w:color="auto"/>
        <w:right w:val="none" w:sz="0" w:space="0" w:color="auto"/>
      </w:divBdr>
    </w:div>
    <w:div w:id="1132672710">
      <w:bodyDiv w:val="1"/>
      <w:marLeft w:val="0"/>
      <w:marRight w:val="0"/>
      <w:marTop w:val="0"/>
      <w:marBottom w:val="0"/>
      <w:divBdr>
        <w:top w:val="none" w:sz="0" w:space="0" w:color="auto"/>
        <w:left w:val="none" w:sz="0" w:space="0" w:color="auto"/>
        <w:bottom w:val="none" w:sz="0" w:space="0" w:color="auto"/>
        <w:right w:val="none" w:sz="0" w:space="0" w:color="auto"/>
      </w:divBdr>
    </w:div>
    <w:div w:id="1132946204">
      <w:bodyDiv w:val="1"/>
      <w:marLeft w:val="0"/>
      <w:marRight w:val="0"/>
      <w:marTop w:val="0"/>
      <w:marBottom w:val="0"/>
      <w:divBdr>
        <w:top w:val="none" w:sz="0" w:space="0" w:color="auto"/>
        <w:left w:val="none" w:sz="0" w:space="0" w:color="auto"/>
        <w:bottom w:val="none" w:sz="0" w:space="0" w:color="auto"/>
        <w:right w:val="none" w:sz="0" w:space="0" w:color="auto"/>
      </w:divBdr>
    </w:div>
    <w:div w:id="1134056399">
      <w:bodyDiv w:val="1"/>
      <w:marLeft w:val="0"/>
      <w:marRight w:val="0"/>
      <w:marTop w:val="0"/>
      <w:marBottom w:val="0"/>
      <w:divBdr>
        <w:top w:val="none" w:sz="0" w:space="0" w:color="auto"/>
        <w:left w:val="none" w:sz="0" w:space="0" w:color="auto"/>
        <w:bottom w:val="none" w:sz="0" w:space="0" w:color="auto"/>
        <w:right w:val="none" w:sz="0" w:space="0" w:color="auto"/>
      </w:divBdr>
    </w:div>
    <w:div w:id="1135100870">
      <w:bodyDiv w:val="1"/>
      <w:marLeft w:val="0"/>
      <w:marRight w:val="0"/>
      <w:marTop w:val="0"/>
      <w:marBottom w:val="0"/>
      <w:divBdr>
        <w:top w:val="none" w:sz="0" w:space="0" w:color="auto"/>
        <w:left w:val="none" w:sz="0" w:space="0" w:color="auto"/>
        <w:bottom w:val="none" w:sz="0" w:space="0" w:color="auto"/>
        <w:right w:val="none" w:sz="0" w:space="0" w:color="auto"/>
      </w:divBdr>
    </w:div>
    <w:div w:id="1135222551">
      <w:bodyDiv w:val="1"/>
      <w:marLeft w:val="0"/>
      <w:marRight w:val="0"/>
      <w:marTop w:val="0"/>
      <w:marBottom w:val="0"/>
      <w:divBdr>
        <w:top w:val="none" w:sz="0" w:space="0" w:color="auto"/>
        <w:left w:val="none" w:sz="0" w:space="0" w:color="auto"/>
        <w:bottom w:val="none" w:sz="0" w:space="0" w:color="auto"/>
        <w:right w:val="none" w:sz="0" w:space="0" w:color="auto"/>
      </w:divBdr>
    </w:div>
    <w:div w:id="1136483913">
      <w:bodyDiv w:val="1"/>
      <w:marLeft w:val="0"/>
      <w:marRight w:val="0"/>
      <w:marTop w:val="0"/>
      <w:marBottom w:val="0"/>
      <w:divBdr>
        <w:top w:val="none" w:sz="0" w:space="0" w:color="auto"/>
        <w:left w:val="none" w:sz="0" w:space="0" w:color="auto"/>
        <w:bottom w:val="none" w:sz="0" w:space="0" w:color="auto"/>
        <w:right w:val="none" w:sz="0" w:space="0" w:color="auto"/>
      </w:divBdr>
    </w:div>
    <w:div w:id="1137185262">
      <w:bodyDiv w:val="1"/>
      <w:marLeft w:val="0"/>
      <w:marRight w:val="0"/>
      <w:marTop w:val="0"/>
      <w:marBottom w:val="0"/>
      <w:divBdr>
        <w:top w:val="none" w:sz="0" w:space="0" w:color="auto"/>
        <w:left w:val="none" w:sz="0" w:space="0" w:color="auto"/>
        <w:bottom w:val="none" w:sz="0" w:space="0" w:color="auto"/>
        <w:right w:val="none" w:sz="0" w:space="0" w:color="auto"/>
      </w:divBdr>
    </w:div>
    <w:div w:id="1138180312">
      <w:bodyDiv w:val="1"/>
      <w:marLeft w:val="0"/>
      <w:marRight w:val="0"/>
      <w:marTop w:val="0"/>
      <w:marBottom w:val="0"/>
      <w:divBdr>
        <w:top w:val="none" w:sz="0" w:space="0" w:color="auto"/>
        <w:left w:val="none" w:sz="0" w:space="0" w:color="auto"/>
        <w:bottom w:val="none" w:sz="0" w:space="0" w:color="auto"/>
        <w:right w:val="none" w:sz="0" w:space="0" w:color="auto"/>
      </w:divBdr>
    </w:div>
    <w:div w:id="1138915600">
      <w:bodyDiv w:val="1"/>
      <w:marLeft w:val="0"/>
      <w:marRight w:val="0"/>
      <w:marTop w:val="0"/>
      <w:marBottom w:val="0"/>
      <w:divBdr>
        <w:top w:val="none" w:sz="0" w:space="0" w:color="auto"/>
        <w:left w:val="none" w:sz="0" w:space="0" w:color="auto"/>
        <w:bottom w:val="none" w:sz="0" w:space="0" w:color="auto"/>
        <w:right w:val="none" w:sz="0" w:space="0" w:color="auto"/>
      </w:divBdr>
    </w:div>
    <w:div w:id="1139108967">
      <w:bodyDiv w:val="1"/>
      <w:marLeft w:val="0"/>
      <w:marRight w:val="0"/>
      <w:marTop w:val="0"/>
      <w:marBottom w:val="0"/>
      <w:divBdr>
        <w:top w:val="none" w:sz="0" w:space="0" w:color="auto"/>
        <w:left w:val="none" w:sz="0" w:space="0" w:color="auto"/>
        <w:bottom w:val="none" w:sz="0" w:space="0" w:color="auto"/>
        <w:right w:val="none" w:sz="0" w:space="0" w:color="auto"/>
      </w:divBdr>
    </w:div>
    <w:div w:id="1140683321">
      <w:bodyDiv w:val="1"/>
      <w:marLeft w:val="0"/>
      <w:marRight w:val="0"/>
      <w:marTop w:val="0"/>
      <w:marBottom w:val="0"/>
      <w:divBdr>
        <w:top w:val="none" w:sz="0" w:space="0" w:color="auto"/>
        <w:left w:val="none" w:sz="0" w:space="0" w:color="auto"/>
        <w:bottom w:val="none" w:sz="0" w:space="0" w:color="auto"/>
        <w:right w:val="none" w:sz="0" w:space="0" w:color="auto"/>
      </w:divBdr>
    </w:div>
    <w:div w:id="1142236956">
      <w:bodyDiv w:val="1"/>
      <w:marLeft w:val="0"/>
      <w:marRight w:val="0"/>
      <w:marTop w:val="0"/>
      <w:marBottom w:val="0"/>
      <w:divBdr>
        <w:top w:val="none" w:sz="0" w:space="0" w:color="auto"/>
        <w:left w:val="none" w:sz="0" w:space="0" w:color="auto"/>
        <w:bottom w:val="none" w:sz="0" w:space="0" w:color="auto"/>
        <w:right w:val="none" w:sz="0" w:space="0" w:color="auto"/>
      </w:divBdr>
    </w:div>
    <w:div w:id="1142652475">
      <w:bodyDiv w:val="1"/>
      <w:marLeft w:val="0"/>
      <w:marRight w:val="0"/>
      <w:marTop w:val="0"/>
      <w:marBottom w:val="0"/>
      <w:divBdr>
        <w:top w:val="none" w:sz="0" w:space="0" w:color="auto"/>
        <w:left w:val="none" w:sz="0" w:space="0" w:color="auto"/>
        <w:bottom w:val="none" w:sz="0" w:space="0" w:color="auto"/>
        <w:right w:val="none" w:sz="0" w:space="0" w:color="auto"/>
      </w:divBdr>
    </w:div>
    <w:div w:id="1143234019">
      <w:bodyDiv w:val="1"/>
      <w:marLeft w:val="0"/>
      <w:marRight w:val="0"/>
      <w:marTop w:val="0"/>
      <w:marBottom w:val="0"/>
      <w:divBdr>
        <w:top w:val="none" w:sz="0" w:space="0" w:color="auto"/>
        <w:left w:val="none" w:sz="0" w:space="0" w:color="auto"/>
        <w:bottom w:val="none" w:sz="0" w:space="0" w:color="auto"/>
        <w:right w:val="none" w:sz="0" w:space="0" w:color="auto"/>
      </w:divBdr>
    </w:div>
    <w:div w:id="1143277479">
      <w:bodyDiv w:val="1"/>
      <w:marLeft w:val="0"/>
      <w:marRight w:val="0"/>
      <w:marTop w:val="0"/>
      <w:marBottom w:val="0"/>
      <w:divBdr>
        <w:top w:val="none" w:sz="0" w:space="0" w:color="auto"/>
        <w:left w:val="none" w:sz="0" w:space="0" w:color="auto"/>
        <w:bottom w:val="none" w:sz="0" w:space="0" w:color="auto"/>
        <w:right w:val="none" w:sz="0" w:space="0" w:color="auto"/>
      </w:divBdr>
    </w:div>
    <w:div w:id="1143426476">
      <w:bodyDiv w:val="1"/>
      <w:marLeft w:val="0"/>
      <w:marRight w:val="0"/>
      <w:marTop w:val="0"/>
      <w:marBottom w:val="0"/>
      <w:divBdr>
        <w:top w:val="none" w:sz="0" w:space="0" w:color="auto"/>
        <w:left w:val="none" w:sz="0" w:space="0" w:color="auto"/>
        <w:bottom w:val="none" w:sz="0" w:space="0" w:color="auto"/>
        <w:right w:val="none" w:sz="0" w:space="0" w:color="auto"/>
      </w:divBdr>
    </w:div>
    <w:div w:id="1144202153">
      <w:bodyDiv w:val="1"/>
      <w:marLeft w:val="0"/>
      <w:marRight w:val="0"/>
      <w:marTop w:val="0"/>
      <w:marBottom w:val="0"/>
      <w:divBdr>
        <w:top w:val="none" w:sz="0" w:space="0" w:color="auto"/>
        <w:left w:val="none" w:sz="0" w:space="0" w:color="auto"/>
        <w:bottom w:val="none" w:sz="0" w:space="0" w:color="auto"/>
        <w:right w:val="none" w:sz="0" w:space="0" w:color="auto"/>
      </w:divBdr>
    </w:div>
    <w:div w:id="1145706035">
      <w:bodyDiv w:val="1"/>
      <w:marLeft w:val="0"/>
      <w:marRight w:val="0"/>
      <w:marTop w:val="0"/>
      <w:marBottom w:val="0"/>
      <w:divBdr>
        <w:top w:val="none" w:sz="0" w:space="0" w:color="auto"/>
        <w:left w:val="none" w:sz="0" w:space="0" w:color="auto"/>
        <w:bottom w:val="none" w:sz="0" w:space="0" w:color="auto"/>
        <w:right w:val="none" w:sz="0" w:space="0" w:color="auto"/>
      </w:divBdr>
    </w:div>
    <w:div w:id="1148744291">
      <w:bodyDiv w:val="1"/>
      <w:marLeft w:val="0"/>
      <w:marRight w:val="0"/>
      <w:marTop w:val="0"/>
      <w:marBottom w:val="0"/>
      <w:divBdr>
        <w:top w:val="none" w:sz="0" w:space="0" w:color="auto"/>
        <w:left w:val="none" w:sz="0" w:space="0" w:color="auto"/>
        <w:bottom w:val="none" w:sz="0" w:space="0" w:color="auto"/>
        <w:right w:val="none" w:sz="0" w:space="0" w:color="auto"/>
      </w:divBdr>
    </w:div>
    <w:div w:id="1149445406">
      <w:bodyDiv w:val="1"/>
      <w:marLeft w:val="0"/>
      <w:marRight w:val="0"/>
      <w:marTop w:val="0"/>
      <w:marBottom w:val="0"/>
      <w:divBdr>
        <w:top w:val="none" w:sz="0" w:space="0" w:color="auto"/>
        <w:left w:val="none" w:sz="0" w:space="0" w:color="auto"/>
        <w:bottom w:val="none" w:sz="0" w:space="0" w:color="auto"/>
        <w:right w:val="none" w:sz="0" w:space="0" w:color="auto"/>
      </w:divBdr>
    </w:div>
    <w:div w:id="1150711903">
      <w:bodyDiv w:val="1"/>
      <w:marLeft w:val="0"/>
      <w:marRight w:val="0"/>
      <w:marTop w:val="0"/>
      <w:marBottom w:val="0"/>
      <w:divBdr>
        <w:top w:val="none" w:sz="0" w:space="0" w:color="auto"/>
        <w:left w:val="none" w:sz="0" w:space="0" w:color="auto"/>
        <w:bottom w:val="none" w:sz="0" w:space="0" w:color="auto"/>
        <w:right w:val="none" w:sz="0" w:space="0" w:color="auto"/>
      </w:divBdr>
    </w:div>
    <w:div w:id="1150823616">
      <w:bodyDiv w:val="1"/>
      <w:marLeft w:val="0"/>
      <w:marRight w:val="0"/>
      <w:marTop w:val="0"/>
      <w:marBottom w:val="0"/>
      <w:divBdr>
        <w:top w:val="none" w:sz="0" w:space="0" w:color="auto"/>
        <w:left w:val="none" w:sz="0" w:space="0" w:color="auto"/>
        <w:bottom w:val="none" w:sz="0" w:space="0" w:color="auto"/>
        <w:right w:val="none" w:sz="0" w:space="0" w:color="auto"/>
      </w:divBdr>
    </w:div>
    <w:div w:id="1152259442">
      <w:bodyDiv w:val="1"/>
      <w:marLeft w:val="0"/>
      <w:marRight w:val="0"/>
      <w:marTop w:val="0"/>
      <w:marBottom w:val="0"/>
      <w:divBdr>
        <w:top w:val="none" w:sz="0" w:space="0" w:color="auto"/>
        <w:left w:val="none" w:sz="0" w:space="0" w:color="auto"/>
        <w:bottom w:val="none" w:sz="0" w:space="0" w:color="auto"/>
        <w:right w:val="none" w:sz="0" w:space="0" w:color="auto"/>
      </w:divBdr>
    </w:div>
    <w:div w:id="1154876299">
      <w:bodyDiv w:val="1"/>
      <w:marLeft w:val="0"/>
      <w:marRight w:val="0"/>
      <w:marTop w:val="0"/>
      <w:marBottom w:val="0"/>
      <w:divBdr>
        <w:top w:val="none" w:sz="0" w:space="0" w:color="auto"/>
        <w:left w:val="none" w:sz="0" w:space="0" w:color="auto"/>
        <w:bottom w:val="none" w:sz="0" w:space="0" w:color="auto"/>
        <w:right w:val="none" w:sz="0" w:space="0" w:color="auto"/>
      </w:divBdr>
    </w:div>
    <w:div w:id="1156141479">
      <w:bodyDiv w:val="1"/>
      <w:marLeft w:val="0"/>
      <w:marRight w:val="0"/>
      <w:marTop w:val="0"/>
      <w:marBottom w:val="0"/>
      <w:divBdr>
        <w:top w:val="none" w:sz="0" w:space="0" w:color="auto"/>
        <w:left w:val="none" w:sz="0" w:space="0" w:color="auto"/>
        <w:bottom w:val="none" w:sz="0" w:space="0" w:color="auto"/>
        <w:right w:val="none" w:sz="0" w:space="0" w:color="auto"/>
      </w:divBdr>
    </w:div>
    <w:div w:id="1157576920">
      <w:bodyDiv w:val="1"/>
      <w:marLeft w:val="0"/>
      <w:marRight w:val="0"/>
      <w:marTop w:val="0"/>
      <w:marBottom w:val="0"/>
      <w:divBdr>
        <w:top w:val="none" w:sz="0" w:space="0" w:color="auto"/>
        <w:left w:val="none" w:sz="0" w:space="0" w:color="auto"/>
        <w:bottom w:val="none" w:sz="0" w:space="0" w:color="auto"/>
        <w:right w:val="none" w:sz="0" w:space="0" w:color="auto"/>
      </w:divBdr>
    </w:div>
    <w:div w:id="1159076888">
      <w:bodyDiv w:val="1"/>
      <w:marLeft w:val="0"/>
      <w:marRight w:val="0"/>
      <w:marTop w:val="0"/>
      <w:marBottom w:val="0"/>
      <w:divBdr>
        <w:top w:val="none" w:sz="0" w:space="0" w:color="auto"/>
        <w:left w:val="none" w:sz="0" w:space="0" w:color="auto"/>
        <w:bottom w:val="none" w:sz="0" w:space="0" w:color="auto"/>
        <w:right w:val="none" w:sz="0" w:space="0" w:color="auto"/>
      </w:divBdr>
    </w:div>
    <w:div w:id="1159463587">
      <w:bodyDiv w:val="1"/>
      <w:marLeft w:val="0"/>
      <w:marRight w:val="0"/>
      <w:marTop w:val="0"/>
      <w:marBottom w:val="0"/>
      <w:divBdr>
        <w:top w:val="none" w:sz="0" w:space="0" w:color="auto"/>
        <w:left w:val="none" w:sz="0" w:space="0" w:color="auto"/>
        <w:bottom w:val="none" w:sz="0" w:space="0" w:color="auto"/>
        <w:right w:val="none" w:sz="0" w:space="0" w:color="auto"/>
      </w:divBdr>
    </w:div>
    <w:div w:id="1159612848">
      <w:bodyDiv w:val="1"/>
      <w:marLeft w:val="0"/>
      <w:marRight w:val="0"/>
      <w:marTop w:val="0"/>
      <w:marBottom w:val="0"/>
      <w:divBdr>
        <w:top w:val="none" w:sz="0" w:space="0" w:color="auto"/>
        <w:left w:val="none" w:sz="0" w:space="0" w:color="auto"/>
        <w:bottom w:val="none" w:sz="0" w:space="0" w:color="auto"/>
        <w:right w:val="none" w:sz="0" w:space="0" w:color="auto"/>
      </w:divBdr>
    </w:div>
    <w:div w:id="1161849170">
      <w:bodyDiv w:val="1"/>
      <w:marLeft w:val="0"/>
      <w:marRight w:val="0"/>
      <w:marTop w:val="0"/>
      <w:marBottom w:val="0"/>
      <w:divBdr>
        <w:top w:val="none" w:sz="0" w:space="0" w:color="auto"/>
        <w:left w:val="none" w:sz="0" w:space="0" w:color="auto"/>
        <w:bottom w:val="none" w:sz="0" w:space="0" w:color="auto"/>
        <w:right w:val="none" w:sz="0" w:space="0" w:color="auto"/>
      </w:divBdr>
    </w:div>
    <w:div w:id="1162703022">
      <w:bodyDiv w:val="1"/>
      <w:marLeft w:val="0"/>
      <w:marRight w:val="0"/>
      <w:marTop w:val="0"/>
      <w:marBottom w:val="0"/>
      <w:divBdr>
        <w:top w:val="none" w:sz="0" w:space="0" w:color="auto"/>
        <w:left w:val="none" w:sz="0" w:space="0" w:color="auto"/>
        <w:bottom w:val="none" w:sz="0" w:space="0" w:color="auto"/>
        <w:right w:val="none" w:sz="0" w:space="0" w:color="auto"/>
      </w:divBdr>
    </w:div>
    <w:div w:id="1162820914">
      <w:bodyDiv w:val="1"/>
      <w:marLeft w:val="0"/>
      <w:marRight w:val="0"/>
      <w:marTop w:val="0"/>
      <w:marBottom w:val="0"/>
      <w:divBdr>
        <w:top w:val="none" w:sz="0" w:space="0" w:color="auto"/>
        <w:left w:val="none" w:sz="0" w:space="0" w:color="auto"/>
        <w:bottom w:val="none" w:sz="0" w:space="0" w:color="auto"/>
        <w:right w:val="none" w:sz="0" w:space="0" w:color="auto"/>
      </w:divBdr>
    </w:div>
    <w:div w:id="1166286205">
      <w:bodyDiv w:val="1"/>
      <w:marLeft w:val="0"/>
      <w:marRight w:val="0"/>
      <w:marTop w:val="0"/>
      <w:marBottom w:val="0"/>
      <w:divBdr>
        <w:top w:val="none" w:sz="0" w:space="0" w:color="auto"/>
        <w:left w:val="none" w:sz="0" w:space="0" w:color="auto"/>
        <w:bottom w:val="none" w:sz="0" w:space="0" w:color="auto"/>
        <w:right w:val="none" w:sz="0" w:space="0" w:color="auto"/>
      </w:divBdr>
    </w:div>
    <w:div w:id="1166436582">
      <w:bodyDiv w:val="1"/>
      <w:marLeft w:val="0"/>
      <w:marRight w:val="0"/>
      <w:marTop w:val="0"/>
      <w:marBottom w:val="0"/>
      <w:divBdr>
        <w:top w:val="none" w:sz="0" w:space="0" w:color="auto"/>
        <w:left w:val="none" w:sz="0" w:space="0" w:color="auto"/>
        <w:bottom w:val="none" w:sz="0" w:space="0" w:color="auto"/>
        <w:right w:val="none" w:sz="0" w:space="0" w:color="auto"/>
      </w:divBdr>
    </w:div>
    <w:div w:id="1167208757">
      <w:bodyDiv w:val="1"/>
      <w:marLeft w:val="0"/>
      <w:marRight w:val="0"/>
      <w:marTop w:val="0"/>
      <w:marBottom w:val="0"/>
      <w:divBdr>
        <w:top w:val="none" w:sz="0" w:space="0" w:color="auto"/>
        <w:left w:val="none" w:sz="0" w:space="0" w:color="auto"/>
        <w:bottom w:val="none" w:sz="0" w:space="0" w:color="auto"/>
        <w:right w:val="none" w:sz="0" w:space="0" w:color="auto"/>
      </w:divBdr>
    </w:div>
    <w:div w:id="1167398950">
      <w:bodyDiv w:val="1"/>
      <w:marLeft w:val="0"/>
      <w:marRight w:val="0"/>
      <w:marTop w:val="0"/>
      <w:marBottom w:val="0"/>
      <w:divBdr>
        <w:top w:val="none" w:sz="0" w:space="0" w:color="auto"/>
        <w:left w:val="none" w:sz="0" w:space="0" w:color="auto"/>
        <w:bottom w:val="none" w:sz="0" w:space="0" w:color="auto"/>
        <w:right w:val="none" w:sz="0" w:space="0" w:color="auto"/>
      </w:divBdr>
    </w:div>
    <w:div w:id="1169910655">
      <w:bodyDiv w:val="1"/>
      <w:marLeft w:val="0"/>
      <w:marRight w:val="0"/>
      <w:marTop w:val="0"/>
      <w:marBottom w:val="0"/>
      <w:divBdr>
        <w:top w:val="none" w:sz="0" w:space="0" w:color="auto"/>
        <w:left w:val="none" w:sz="0" w:space="0" w:color="auto"/>
        <w:bottom w:val="none" w:sz="0" w:space="0" w:color="auto"/>
        <w:right w:val="none" w:sz="0" w:space="0" w:color="auto"/>
      </w:divBdr>
    </w:div>
    <w:div w:id="1170172419">
      <w:bodyDiv w:val="1"/>
      <w:marLeft w:val="0"/>
      <w:marRight w:val="0"/>
      <w:marTop w:val="0"/>
      <w:marBottom w:val="0"/>
      <w:divBdr>
        <w:top w:val="none" w:sz="0" w:space="0" w:color="auto"/>
        <w:left w:val="none" w:sz="0" w:space="0" w:color="auto"/>
        <w:bottom w:val="none" w:sz="0" w:space="0" w:color="auto"/>
        <w:right w:val="none" w:sz="0" w:space="0" w:color="auto"/>
      </w:divBdr>
    </w:div>
    <w:div w:id="1171682701">
      <w:bodyDiv w:val="1"/>
      <w:marLeft w:val="0"/>
      <w:marRight w:val="0"/>
      <w:marTop w:val="0"/>
      <w:marBottom w:val="0"/>
      <w:divBdr>
        <w:top w:val="none" w:sz="0" w:space="0" w:color="auto"/>
        <w:left w:val="none" w:sz="0" w:space="0" w:color="auto"/>
        <w:bottom w:val="none" w:sz="0" w:space="0" w:color="auto"/>
        <w:right w:val="none" w:sz="0" w:space="0" w:color="auto"/>
      </w:divBdr>
    </w:div>
    <w:div w:id="1174304233">
      <w:bodyDiv w:val="1"/>
      <w:marLeft w:val="0"/>
      <w:marRight w:val="0"/>
      <w:marTop w:val="0"/>
      <w:marBottom w:val="0"/>
      <w:divBdr>
        <w:top w:val="none" w:sz="0" w:space="0" w:color="auto"/>
        <w:left w:val="none" w:sz="0" w:space="0" w:color="auto"/>
        <w:bottom w:val="none" w:sz="0" w:space="0" w:color="auto"/>
        <w:right w:val="none" w:sz="0" w:space="0" w:color="auto"/>
      </w:divBdr>
    </w:div>
    <w:div w:id="1174686824">
      <w:bodyDiv w:val="1"/>
      <w:marLeft w:val="0"/>
      <w:marRight w:val="0"/>
      <w:marTop w:val="0"/>
      <w:marBottom w:val="0"/>
      <w:divBdr>
        <w:top w:val="none" w:sz="0" w:space="0" w:color="auto"/>
        <w:left w:val="none" w:sz="0" w:space="0" w:color="auto"/>
        <w:bottom w:val="none" w:sz="0" w:space="0" w:color="auto"/>
        <w:right w:val="none" w:sz="0" w:space="0" w:color="auto"/>
      </w:divBdr>
    </w:div>
    <w:div w:id="1175417967">
      <w:bodyDiv w:val="1"/>
      <w:marLeft w:val="0"/>
      <w:marRight w:val="0"/>
      <w:marTop w:val="0"/>
      <w:marBottom w:val="0"/>
      <w:divBdr>
        <w:top w:val="none" w:sz="0" w:space="0" w:color="auto"/>
        <w:left w:val="none" w:sz="0" w:space="0" w:color="auto"/>
        <w:bottom w:val="none" w:sz="0" w:space="0" w:color="auto"/>
        <w:right w:val="none" w:sz="0" w:space="0" w:color="auto"/>
      </w:divBdr>
    </w:div>
    <w:div w:id="1177161265">
      <w:bodyDiv w:val="1"/>
      <w:marLeft w:val="0"/>
      <w:marRight w:val="0"/>
      <w:marTop w:val="0"/>
      <w:marBottom w:val="0"/>
      <w:divBdr>
        <w:top w:val="none" w:sz="0" w:space="0" w:color="auto"/>
        <w:left w:val="none" w:sz="0" w:space="0" w:color="auto"/>
        <w:bottom w:val="none" w:sz="0" w:space="0" w:color="auto"/>
        <w:right w:val="none" w:sz="0" w:space="0" w:color="auto"/>
      </w:divBdr>
    </w:div>
    <w:div w:id="1178234520">
      <w:bodyDiv w:val="1"/>
      <w:marLeft w:val="0"/>
      <w:marRight w:val="0"/>
      <w:marTop w:val="0"/>
      <w:marBottom w:val="0"/>
      <w:divBdr>
        <w:top w:val="none" w:sz="0" w:space="0" w:color="auto"/>
        <w:left w:val="none" w:sz="0" w:space="0" w:color="auto"/>
        <w:bottom w:val="none" w:sz="0" w:space="0" w:color="auto"/>
        <w:right w:val="none" w:sz="0" w:space="0" w:color="auto"/>
      </w:divBdr>
    </w:div>
    <w:div w:id="1178348057">
      <w:bodyDiv w:val="1"/>
      <w:marLeft w:val="0"/>
      <w:marRight w:val="0"/>
      <w:marTop w:val="0"/>
      <w:marBottom w:val="0"/>
      <w:divBdr>
        <w:top w:val="none" w:sz="0" w:space="0" w:color="auto"/>
        <w:left w:val="none" w:sz="0" w:space="0" w:color="auto"/>
        <w:bottom w:val="none" w:sz="0" w:space="0" w:color="auto"/>
        <w:right w:val="none" w:sz="0" w:space="0" w:color="auto"/>
      </w:divBdr>
    </w:div>
    <w:div w:id="1181772462">
      <w:bodyDiv w:val="1"/>
      <w:marLeft w:val="0"/>
      <w:marRight w:val="0"/>
      <w:marTop w:val="0"/>
      <w:marBottom w:val="0"/>
      <w:divBdr>
        <w:top w:val="none" w:sz="0" w:space="0" w:color="auto"/>
        <w:left w:val="none" w:sz="0" w:space="0" w:color="auto"/>
        <w:bottom w:val="none" w:sz="0" w:space="0" w:color="auto"/>
        <w:right w:val="none" w:sz="0" w:space="0" w:color="auto"/>
      </w:divBdr>
    </w:div>
    <w:div w:id="1181895079">
      <w:bodyDiv w:val="1"/>
      <w:marLeft w:val="0"/>
      <w:marRight w:val="0"/>
      <w:marTop w:val="0"/>
      <w:marBottom w:val="0"/>
      <w:divBdr>
        <w:top w:val="none" w:sz="0" w:space="0" w:color="auto"/>
        <w:left w:val="none" w:sz="0" w:space="0" w:color="auto"/>
        <w:bottom w:val="none" w:sz="0" w:space="0" w:color="auto"/>
        <w:right w:val="none" w:sz="0" w:space="0" w:color="auto"/>
      </w:divBdr>
    </w:div>
    <w:div w:id="1184200743">
      <w:bodyDiv w:val="1"/>
      <w:marLeft w:val="0"/>
      <w:marRight w:val="0"/>
      <w:marTop w:val="0"/>
      <w:marBottom w:val="0"/>
      <w:divBdr>
        <w:top w:val="none" w:sz="0" w:space="0" w:color="auto"/>
        <w:left w:val="none" w:sz="0" w:space="0" w:color="auto"/>
        <w:bottom w:val="none" w:sz="0" w:space="0" w:color="auto"/>
        <w:right w:val="none" w:sz="0" w:space="0" w:color="auto"/>
      </w:divBdr>
    </w:div>
    <w:div w:id="1185095293">
      <w:bodyDiv w:val="1"/>
      <w:marLeft w:val="0"/>
      <w:marRight w:val="0"/>
      <w:marTop w:val="0"/>
      <w:marBottom w:val="0"/>
      <w:divBdr>
        <w:top w:val="none" w:sz="0" w:space="0" w:color="auto"/>
        <w:left w:val="none" w:sz="0" w:space="0" w:color="auto"/>
        <w:bottom w:val="none" w:sz="0" w:space="0" w:color="auto"/>
        <w:right w:val="none" w:sz="0" w:space="0" w:color="auto"/>
      </w:divBdr>
    </w:div>
    <w:div w:id="1185708081">
      <w:bodyDiv w:val="1"/>
      <w:marLeft w:val="0"/>
      <w:marRight w:val="0"/>
      <w:marTop w:val="0"/>
      <w:marBottom w:val="0"/>
      <w:divBdr>
        <w:top w:val="none" w:sz="0" w:space="0" w:color="auto"/>
        <w:left w:val="none" w:sz="0" w:space="0" w:color="auto"/>
        <w:bottom w:val="none" w:sz="0" w:space="0" w:color="auto"/>
        <w:right w:val="none" w:sz="0" w:space="0" w:color="auto"/>
      </w:divBdr>
    </w:div>
    <w:div w:id="1185823167">
      <w:bodyDiv w:val="1"/>
      <w:marLeft w:val="0"/>
      <w:marRight w:val="0"/>
      <w:marTop w:val="0"/>
      <w:marBottom w:val="0"/>
      <w:divBdr>
        <w:top w:val="none" w:sz="0" w:space="0" w:color="auto"/>
        <w:left w:val="none" w:sz="0" w:space="0" w:color="auto"/>
        <w:bottom w:val="none" w:sz="0" w:space="0" w:color="auto"/>
        <w:right w:val="none" w:sz="0" w:space="0" w:color="auto"/>
      </w:divBdr>
    </w:div>
    <w:div w:id="1186988836">
      <w:bodyDiv w:val="1"/>
      <w:marLeft w:val="0"/>
      <w:marRight w:val="0"/>
      <w:marTop w:val="0"/>
      <w:marBottom w:val="0"/>
      <w:divBdr>
        <w:top w:val="none" w:sz="0" w:space="0" w:color="auto"/>
        <w:left w:val="none" w:sz="0" w:space="0" w:color="auto"/>
        <w:bottom w:val="none" w:sz="0" w:space="0" w:color="auto"/>
        <w:right w:val="none" w:sz="0" w:space="0" w:color="auto"/>
      </w:divBdr>
    </w:div>
    <w:div w:id="1187334551">
      <w:bodyDiv w:val="1"/>
      <w:marLeft w:val="0"/>
      <w:marRight w:val="0"/>
      <w:marTop w:val="0"/>
      <w:marBottom w:val="0"/>
      <w:divBdr>
        <w:top w:val="none" w:sz="0" w:space="0" w:color="auto"/>
        <w:left w:val="none" w:sz="0" w:space="0" w:color="auto"/>
        <w:bottom w:val="none" w:sz="0" w:space="0" w:color="auto"/>
        <w:right w:val="none" w:sz="0" w:space="0" w:color="auto"/>
      </w:divBdr>
    </w:div>
    <w:div w:id="1188102418">
      <w:bodyDiv w:val="1"/>
      <w:marLeft w:val="0"/>
      <w:marRight w:val="0"/>
      <w:marTop w:val="0"/>
      <w:marBottom w:val="0"/>
      <w:divBdr>
        <w:top w:val="none" w:sz="0" w:space="0" w:color="auto"/>
        <w:left w:val="none" w:sz="0" w:space="0" w:color="auto"/>
        <w:bottom w:val="none" w:sz="0" w:space="0" w:color="auto"/>
        <w:right w:val="none" w:sz="0" w:space="0" w:color="auto"/>
      </w:divBdr>
    </w:div>
    <w:div w:id="1188522000">
      <w:bodyDiv w:val="1"/>
      <w:marLeft w:val="0"/>
      <w:marRight w:val="0"/>
      <w:marTop w:val="0"/>
      <w:marBottom w:val="0"/>
      <w:divBdr>
        <w:top w:val="none" w:sz="0" w:space="0" w:color="auto"/>
        <w:left w:val="none" w:sz="0" w:space="0" w:color="auto"/>
        <w:bottom w:val="none" w:sz="0" w:space="0" w:color="auto"/>
        <w:right w:val="none" w:sz="0" w:space="0" w:color="auto"/>
      </w:divBdr>
    </w:div>
    <w:div w:id="1190411963">
      <w:bodyDiv w:val="1"/>
      <w:marLeft w:val="0"/>
      <w:marRight w:val="0"/>
      <w:marTop w:val="0"/>
      <w:marBottom w:val="0"/>
      <w:divBdr>
        <w:top w:val="none" w:sz="0" w:space="0" w:color="auto"/>
        <w:left w:val="none" w:sz="0" w:space="0" w:color="auto"/>
        <w:bottom w:val="none" w:sz="0" w:space="0" w:color="auto"/>
        <w:right w:val="none" w:sz="0" w:space="0" w:color="auto"/>
      </w:divBdr>
    </w:div>
    <w:div w:id="1190799402">
      <w:bodyDiv w:val="1"/>
      <w:marLeft w:val="0"/>
      <w:marRight w:val="0"/>
      <w:marTop w:val="0"/>
      <w:marBottom w:val="0"/>
      <w:divBdr>
        <w:top w:val="none" w:sz="0" w:space="0" w:color="auto"/>
        <w:left w:val="none" w:sz="0" w:space="0" w:color="auto"/>
        <w:bottom w:val="none" w:sz="0" w:space="0" w:color="auto"/>
        <w:right w:val="none" w:sz="0" w:space="0" w:color="auto"/>
      </w:divBdr>
    </w:div>
    <w:div w:id="1190803224">
      <w:bodyDiv w:val="1"/>
      <w:marLeft w:val="0"/>
      <w:marRight w:val="0"/>
      <w:marTop w:val="0"/>
      <w:marBottom w:val="0"/>
      <w:divBdr>
        <w:top w:val="none" w:sz="0" w:space="0" w:color="auto"/>
        <w:left w:val="none" w:sz="0" w:space="0" w:color="auto"/>
        <w:bottom w:val="none" w:sz="0" w:space="0" w:color="auto"/>
        <w:right w:val="none" w:sz="0" w:space="0" w:color="auto"/>
      </w:divBdr>
    </w:div>
    <w:div w:id="1191577462">
      <w:bodyDiv w:val="1"/>
      <w:marLeft w:val="0"/>
      <w:marRight w:val="0"/>
      <w:marTop w:val="0"/>
      <w:marBottom w:val="0"/>
      <w:divBdr>
        <w:top w:val="none" w:sz="0" w:space="0" w:color="auto"/>
        <w:left w:val="none" w:sz="0" w:space="0" w:color="auto"/>
        <w:bottom w:val="none" w:sz="0" w:space="0" w:color="auto"/>
        <w:right w:val="none" w:sz="0" w:space="0" w:color="auto"/>
      </w:divBdr>
    </w:div>
    <w:div w:id="1192646733">
      <w:bodyDiv w:val="1"/>
      <w:marLeft w:val="0"/>
      <w:marRight w:val="0"/>
      <w:marTop w:val="0"/>
      <w:marBottom w:val="0"/>
      <w:divBdr>
        <w:top w:val="none" w:sz="0" w:space="0" w:color="auto"/>
        <w:left w:val="none" w:sz="0" w:space="0" w:color="auto"/>
        <w:bottom w:val="none" w:sz="0" w:space="0" w:color="auto"/>
        <w:right w:val="none" w:sz="0" w:space="0" w:color="auto"/>
      </w:divBdr>
    </w:div>
    <w:div w:id="1194996864">
      <w:bodyDiv w:val="1"/>
      <w:marLeft w:val="0"/>
      <w:marRight w:val="0"/>
      <w:marTop w:val="0"/>
      <w:marBottom w:val="0"/>
      <w:divBdr>
        <w:top w:val="none" w:sz="0" w:space="0" w:color="auto"/>
        <w:left w:val="none" w:sz="0" w:space="0" w:color="auto"/>
        <w:bottom w:val="none" w:sz="0" w:space="0" w:color="auto"/>
        <w:right w:val="none" w:sz="0" w:space="0" w:color="auto"/>
      </w:divBdr>
    </w:div>
    <w:div w:id="1195343805">
      <w:bodyDiv w:val="1"/>
      <w:marLeft w:val="0"/>
      <w:marRight w:val="0"/>
      <w:marTop w:val="0"/>
      <w:marBottom w:val="0"/>
      <w:divBdr>
        <w:top w:val="none" w:sz="0" w:space="0" w:color="auto"/>
        <w:left w:val="none" w:sz="0" w:space="0" w:color="auto"/>
        <w:bottom w:val="none" w:sz="0" w:space="0" w:color="auto"/>
        <w:right w:val="none" w:sz="0" w:space="0" w:color="auto"/>
      </w:divBdr>
    </w:div>
    <w:div w:id="1196969115">
      <w:bodyDiv w:val="1"/>
      <w:marLeft w:val="0"/>
      <w:marRight w:val="0"/>
      <w:marTop w:val="0"/>
      <w:marBottom w:val="0"/>
      <w:divBdr>
        <w:top w:val="none" w:sz="0" w:space="0" w:color="auto"/>
        <w:left w:val="none" w:sz="0" w:space="0" w:color="auto"/>
        <w:bottom w:val="none" w:sz="0" w:space="0" w:color="auto"/>
        <w:right w:val="none" w:sz="0" w:space="0" w:color="auto"/>
      </w:divBdr>
    </w:div>
    <w:div w:id="1197960528">
      <w:bodyDiv w:val="1"/>
      <w:marLeft w:val="0"/>
      <w:marRight w:val="0"/>
      <w:marTop w:val="0"/>
      <w:marBottom w:val="0"/>
      <w:divBdr>
        <w:top w:val="none" w:sz="0" w:space="0" w:color="auto"/>
        <w:left w:val="none" w:sz="0" w:space="0" w:color="auto"/>
        <w:bottom w:val="none" w:sz="0" w:space="0" w:color="auto"/>
        <w:right w:val="none" w:sz="0" w:space="0" w:color="auto"/>
      </w:divBdr>
    </w:div>
    <w:div w:id="1200432367">
      <w:bodyDiv w:val="1"/>
      <w:marLeft w:val="0"/>
      <w:marRight w:val="0"/>
      <w:marTop w:val="0"/>
      <w:marBottom w:val="0"/>
      <w:divBdr>
        <w:top w:val="none" w:sz="0" w:space="0" w:color="auto"/>
        <w:left w:val="none" w:sz="0" w:space="0" w:color="auto"/>
        <w:bottom w:val="none" w:sz="0" w:space="0" w:color="auto"/>
        <w:right w:val="none" w:sz="0" w:space="0" w:color="auto"/>
      </w:divBdr>
    </w:div>
    <w:div w:id="1200968670">
      <w:bodyDiv w:val="1"/>
      <w:marLeft w:val="0"/>
      <w:marRight w:val="0"/>
      <w:marTop w:val="0"/>
      <w:marBottom w:val="0"/>
      <w:divBdr>
        <w:top w:val="none" w:sz="0" w:space="0" w:color="auto"/>
        <w:left w:val="none" w:sz="0" w:space="0" w:color="auto"/>
        <w:bottom w:val="none" w:sz="0" w:space="0" w:color="auto"/>
        <w:right w:val="none" w:sz="0" w:space="0" w:color="auto"/>
      </w:divBdr>
    </w:div>
    <w:div w:id="1201209901">
      <w:bodyDiv w:val="1"/>
      <w:marLeft w:val="0"/>
      <w:marRight w:val="0"/>
      <w:marTop w:val="0"/>
      <w:marBottom w:val="0"/>
      <w:divBdr>
        <w:top w:val="none" w:sz="0" w:space="0" w:color="auto"/>
        <w:left w:val="none" w:sz="0" w:space="0" w:color="auto"/>
        <w:bottom w:val="none" w:sz="0" w:space="0" w:color="auto"/>
        <w:right w:val="none" w:sz="0" w:space="0" w:color="auto"/>
      </w:divBdr>
    </w:div>
    <w:div w:id="1201284398">
      <w:bodyDiv w:val="1"/>
      <w:marLeft w:val="0"/>
      <w:marRight w:val="0"/>
      <w:marTop w:val="0"/>
      <w:marBottom w:val="0"/>
      <w:divBdr>
        <w:top w:val="none" w:sz="0" w:space="0" w:color="auto"/>
        <w:left w:val="none" w:sz="0" w:space="0" w:color="auto"/>
        <w:bottom w:val="none" w:sz="0" w:space="0" w:color="auto"/>
        <w:right w:val="none" w:sz="0" w:space="0" w:color="auto"/>
      </w:divBdr>
    </w:div>
    <w:div w:id="1202473624">
      <w:bodyDiv w:val="1"/>
      <w:marLeft w:val="0"/>
      <w:marRight w:val="0"/>
      <w:marTop w:val="0"/>
      <w:marBottom w:val="0"/>
      <w:divBdr>
        <w:top w:val="none" w:sz="0" w:space="0" w:color="auto"/>
        <w:left w:val="none" w:sz="0" w:space="0" w:color="auto"/>
        <w:bottom w:val="none" w:sz="0" w:space="0" w:color="auto"/>
        <w:right w:val="none" w:sz="0" w:space="0" w:color="auto"/>
      </w:divBdr>
    </w:div>
    <w:div w:id="1205018015">
      <w:bodyDiv w:val="1"/>
      <w:marLeft w:val="0"/>
      <w:marRight w:val="0"/>
      <w:marTop w:val="0"/>
      <w:marBottom w:val="0"/>
      <w:divBdr>
        <w:top w:val="none" w:sz="0" w:space="0" w:color="auto"/>
        <w:left w:val="none" w:sz="0" w:space="0" w:color="auto"/>
        <w:bottom w:val="none" w:sz="0" w:space="0" w:color="auto"/>
        <w:right w:val="none" w:sz="0" w:space="0" w:color="auto"/>
      </w:divBdr>
    </w:div>
    <w:div w:id="1205168977">
      <w:bodyDiv w:val="1"/>
      <w:marLeft w:val="0"/>
      <w:marRight w:val="0"/>
      <w:marTop w:val="0"/>
      <w:marBottom w:val="0"/>
      <w:divBdr>
        <w:top w:val="none" w:sz="0" w:space="0" w:color="auto"/>
        <w:left w:val="none" w:sz="0" w:space="0" w:color="auto"/>
        <w:bottom w:val="none" w:sz="0" w:space="0" w:color="auto"/>
        <w:right w:val="none" w:sz="0" w:space="0" w:color="auto"/>
      </w:divBdr>
    </w:div>
    <w:div w:id="1205749523">
      <w:bodyDiv w:val="1"/>
      <w:marLeft w:val="0"/>
      <w:marRight w:val="0"/>
      <w:marTop w:val="0"/>
      <w:marBottom w:val="0"/>
      <w:divBdr>
        <w:top w:val="none" w:sz="0" w:space="0" w:color="auto"/>
        <w:left w:val="none" w:sz="0" w:space="0" w:color="auto"/>
        <w:bottom w:val="none" w:sz="0" w:space="0" w:color="auto"/>
        <w:right w:val="none" w:sz="0" w:space="0" w:color="auto"/>
      </w:divBdr>
    </w:div>
    <w:div w:id="1205944869">
      <w:bodyDiv w:val="1"/>
      <w:marLeft w:val="0"/>
      <w:marRight w:val="0"/>
      <w:marTop w:val="0"/>
      <w:marBottom w:val="0"/>
      <w:divBdr>
        <w:top w:val="none" w:sz="0" w:space="0" w:color="auto"/>
        <w:left w:val="none" w:sz="0" w:space="0" w:color="auto"/>
        <w:bottom w:val="none" w:sz="0" w:space="0" w:color="auto"/>
        <w:right w:val="none" w:sz="0" w:space="0" w:color="auto"/>
      </w:divBdr>
    </w:div>
    <w:div w:id="1206286002">
      <w:bodyDiv w:val="1"/>
      <w:marLeft w:val="0"/>
      <w:marRight w:val="0"/>
      <w:marTop w:val="0"/>
      <w:marBottom w:val="0"/>
      <w:divBdr>
        <w:top w:val="none" w:sz="0" w:space="0" w:color="auto"/>
        <w:left w:val="none" w:sz="0" w:space="0" w:color="auto"/>
        <w:bottom w:val="none" w:sz="0" w:space="0" w:color="auto"/>
        <w:right w:val="none" w:sz="0" w:space="0" w:color="auto"/>
      </w:divBdr>
    </w:div>
    <w:div w:id="1208027261">
      <w:bodyDiv w:val="1"/>
      <w:marLeft w:val="0"/>
      <w:marRight w:val="0"/>
      <w:marTop w:val="0"/>
      <w:marBottom w:val="0"/>
      <w:divBdr>
        <w:top w:val="none" w:sz="0" w:space="0" w:color="auto"/>
        <w:left w:val="none" w:sz="0" w:space="0" w:color="auto"/>
        <w:bottom w:val="none" w:sz="0" w:space="0" w:color="auto"/>
        <w:right w:val="none" w:sz="0" w:space="0" w:color="auto"/>
      </w:divBdr>
    </w:div>
    <w:div w:id="1208303024">
      <w:bodyDiv w:val="1"/>
      <w:marLeft w:val="0"/>
      <w:marRight w:val="0"/>
      <w:marTop w:val="0"/>
      <w:marBottom w:val="0"/>
      <w:divBdr>
        <w:top w:val="none" w:sz="0" w:space="0" w:color="auto"/>
        <w:left w:val="none" w:sz="0" w:space="0" w:color="auto"/>
        <w:bottom w:val="none" w:sz="0" w:space="0" w:color="auto"/>
        <w:right w:val="none" w:sz="0" w:space="0" w:color="auto"/>
      </w:divBdr>
    </w:div>
    <w:div w:id="1208839616">
      <w:bodyDiv w:val="1"/>
      <w:marLeft w:val="0"/>
      <w:marRight w:val="0"/>
      <w:marTop w:val="0"/>
      <w:marBottom w:val="0"/>
      <w:divBdr>
        <w:top w:val="none" w:sz="0" w:space="0" w:color="auto"/>
        <w:left w:val="none" w:sz="0" w:space="0" w:color="auto"/>
        <w:bottom w:val="none" w:sz="0" w:space="0" w:color="auto"/>
        <w:right w:val="none" w:sz="0" w:space="0" w:color="auto"/>
      </w:divBdr>
    </w:div>
    <w:div w:id="1209148515">
      <w:bodyDiv w:val="1"/>
      <w:marLeft w:val="0"/>
      <w:marRight w:val="0"/>
      <w:marTop w:val="0"/>
      <w:marBottom w:val="0"/>
      <w:divBdr>
        <w:top w:val="none" w:sz="0" w:space="0" w:color="auto"/>
        <w:left w:val="none" w:sz="0" w:space="0" w:color="auto"/>
        <w:bottom w:val="none" w:sz="0" w:space="0" w:color="auto"/>
        <w:right w:val="none" w:sz="0" w:space="0" w:color="auto"/>
      </w:divBdr>
    </w:div>
    <w:div w:id="1209800069">
      <w:bodyDiv w:val="1"/>
      <w:marLeft w:val="0"/>
      <w:marRight w:val="0"/>
      <w:marTop w:val="0"/>
      <w:marBottom w:val="0"/>
      <w:divBdr>
        <w:top w:val="none" w:sz="0" w:space="0" w:color="auto"/>
        <w:left w:val="none" w:sz="0" w:space="0" w:color="auto"/>
        <w:bottom w:val="none" w:sz="0" w:space="0" w:color="auto"/>
        <w:right w:val="none" w:sz="0" w:space="0" w:color="auto"/>
      </w:divBdr>
    </w:div>
    <w:div w:id="1209950610">
      <w:bodyDiv w:val="1"/>
      <w:marLeft w:val="0"/>
      <w:marRight w:val="0"/>
      <w:marTop w:val="0"/>
      <w:marBottom w:val="0"/>
      <w:divBdr>
        <w:top w:val="none" w:sz="0" w:space="0" w:color="auto"/>
        <w:left w:val="none" w:sz="0" w:space="0" w:color="auto"/>
        <w:bottom w:val="none" w:sz="0" w:space="0" w:color="auto"/>
        <w:right w:val="none" w:sz="0" w:space="0" w:color="auto"/>
      </w:divBdr>
    </w:div>
    <w:div w:id="1211844706">
      <w:bodyDiv w:val="1"/>
      <w:marLeft w:val="0"/>
      <w:marRight w:val="0"/>
      <w:marTop w:val="0"/>
      <w:marBottom w:val="0"/>
      <w:divBdr>
        <w:top w:val="none" w:sz="0" w:space="0" w:color="auto"/>
        <w:left w:val="none" w:sz="0" w:space="0" w:color="auto"/>
        <w:bottom w:val="none" w:sz="0" w:space="0" w:color="auto"/>
        <w:right w:val="none" w:sz="0" w:space="0" w:color="auto"/>
      </w:divBdr>
    </w:div>
    <w:div w:id="1212494934">
      <w:bodyDiv w:val="1"/>
      <w:marLeft w:val="0"/>
      <w:marRight w:val="0"/>
      <w:marTop w:val="0"/>
      <w:marBottom w:val="0"/>
      <w:divBdr>
        <w:top w:val="none" w:sz="0" w:space="0" w:color="auto"/>
        <w:left w:val="none" w:sz="0" w:space="0" w:color="auto"/>
        <w:bottom w:val="none" w:sz="0" w:space="0" w:color="auto"/>
        <w:right w:val="none" w:sz="0" w:space="0" w:color="auto"/>
      </w:divBdr>
    </w:div>
    <w:div w:id="1212962954">
      <w:bodyDiv w:val="1"/>
      <w:marLeft w:val="0"/>
      <w:marRight w:val="0"/>
      <w:marTop w:val="0"/>
      <w:marBottom w:val="0"/>
      <w:divBdr>
        <w:top w:val="none" w:sz="0" w:space="0" w:color="auto"/>
        <w:left w:val="none" w:sz="0" w:space="0" w:color="auto"/>
        <w:bottom w:val="none" w:sz="0" w:space="0" w:color="auto"/>
        <w:right w:val="none" w:sz="0" w:space="0" w:color="auto"/>
      </w:divBdr>
    </w:div>
    <w:div w:id="1213031866">
      <w:bodyDiv w:val="1"/>
      <w:marLeft w:val="0"/>
      <w:marRight w:val="0"/>
      <w:marTop w:val="0"/>
      <w:marBottom w:val="0"/>
      <w:divBdr>
        <w:top w:val="none" w:sz="0" w:space="0" w:color="auto"/>
        <w:left w:val="none" w:sz="0" w:space="0" w:color="auto"/>
        <w:bottom w:val="none" w:sz="0" w:space="0" w:color="auto"/>
        <w:right w:val="none" w:sz="0" w:space="0" w:color="auto"/>
      </w:divBdr>
    </w:div>
    <w:div w:id="1213882382">
      <w:bodyDiv w:val="1"/>
      <w:marLeft w:val="0"/>
      <w:marRight w:val="0"/>
      <w:marTop w:val="0"/>
      <w:marBottom w:val="0"/>
      <w:divBdr>
        <w:top w:val="none" w:sz="0" w:space="0" w:color="auto"/>
        <w:left w:val="none" w:sz="0" w:space="0" w:color="auto"/>
        <w:bottom w:val="none" w:sz="0" w:space="0" w:color="auto"/>
        <w:right w:val="none" w:sz="0" w:space="0" w:color="auto"/>
      </w:divBdr>
    </w:div>
    <w:div w:id="1214855837">
      <w:bodyDiv w:val="1"/>
      <w:marLeft w:val="0"/>
      <w:marRight w:val="0"/>
      <w:marTop w:val="0"/>
      <w:marBottom w:val="0"/>
      <w:divBdr>
        <w:top w:val="none" w:sz="0" w:space="0" w:color="auto"/>
        <w:left w:val="none" w:sz="0" w:space="0" w:color="auto"/>
        <w:bottom w:val="none" w:sz="0" w:space="0" w:color="auto"/>
        <w:right w:val="none" w:sz="0" w:space="0" w:color="auto"/>
      </w:divBdr>
    </w:div>
    <w:div w:id="1214924368">
      <w:bodyDiv w:val="1"/>
      <w:marLeft w:val="0"/>
      <w:marRight w:val="0"/>
      <w:marTop w:val="0"/>
      <w:marBottom w:val="0"/>
      <w:divBdr>
        <w:top w:val="none" w:sz="0" w:space="0" w:color="auto"/>
        <w:left w:val="none" w:sz="0" w:space="0" w:color="auto"/>
        <w:bottom w:val="none" w:sz="0" w:space="0" w:color="auto"/>
        <w:right w:val="none" w:sz="0" w:space="0" w:color="auto"/>
      </w:divBdr>
    </w:div>
    <w:div w:id="1214929929">
      <w:bodyDiv w:val="1"/>
      <w:marLeft w:val="0"/>
      <w:marRight w:val="0"/>
      <w:marTop w:val="0"/>
      <w:marBottom w:val="0"/>
      <w:divBdr>
        <w:top w:val="none" w:sz="0" w:space="0" w:color="auto"/>
        <w:left w:val="none" w:sz="0" w:space="0" w:color="auto"/>
        <w:bottom w:val="none" w:sz="0" w:space="0" w:color="auto"/>
        <w:right w:val="none" w:sz="0" w:space="0" w:color="auto"/>
      </w:divBdr>
    </w:div>
    <w:div w:id="1216088522">
      <w:bodyDiv w:val="1"/>
      <w:marLeft w:val="0"/>
      <w:marRight w:val="0"/>
      <w:marTop w:val="0"/>
      <w:marBottom w:val="0"/>
      <w:divBdr>
        <w:top w:val="none" w:sz="0" w:space="0" w:color="auto"/>
        <w:left w:val="none" w:sz="0" w:space="0" w:color="auto"/>
        <w:bottom w:val="none" w:sz="0" w:space="0" w:color="auto"/>
        <w:right w:val="none" w:sz="0" w:space="0" w:color="auto"/>
      </w:divBdr>
    </w:div>
    <w:div w:id="1217161273">
      <w:bodyDiv w:val="1"/>
      <w:marLeft w:val="0"/>
      <w:marRight w:val="0"/>
      <w:marTop w:val="0"/>
      <w:marBottom w:val="0"/>
      <w:divBdr>
        <w:top w:val="none" w:sz="0" w:space="0" w:color="auto"/>
        <w:left w:val="none" w:sz="0" w:space="0" w:color="auto"/>
        <w:bottom w:val="none" w:sz="0" w:space="0" w:color="auto"/>
        <w:right w:val="none" w:sz="0" w:space="0" w:color="auto"/>
      </w:divBdr>
    </w:div>
    <w:div w:id="1217813209">
      <w:bodyDiv w:val="1"/>
      <w:marLeft w:val="0"/>
      <w:marRight w:val="0"/>
      <w:marTop w:val="0"/>
      <w:marBottom w:val="0"/>
      <w:divBdr>
        <w:top w:val="none" w:sz="0" w:space="0" w:color="auto"/>
        <w:left w:val="none" w:sz="0" w:space="0" w:color="auto"/>
        <w:bottom w:val="none" w:sz="0" w:space="0" w:color="auto"/>
        <w:right w:val="none" w:sz="0" w:space="0" w:color="auto"/>
      </w:divBdr>
    </w:div>
    <w:div w:id="1218709374">
      <w:bodyDiv w:val="1"/>
      <w:marLeft w:val="0"/>
      <w:marRight w:val="0"/>
      <w:marTop w:val="0"/>
      <w:marBottom w:val="0"/>
      <w:divBdr>
        <w:top w:val="none" w:sz="0" w:space="0" w:color="auto"/>
        <w:left w:val="none" w:sz="0" w:space="0" w:color="auto"/>
        <w:bottom w:val="none" w:sz="0" w:space="0" w:color="auto"/>
        <w:right w:val="none" w:sz="0" w:space="0" w:color="auto"/>
      </w:divBdr>
    </w:div>
    <w:div w:id="1219169501">
      <w:bodyDiv w:val="1"/>
      <w:marLeft w:val="0"/>
      <w:marRight w:val="0"/>
      <w:marTop w:val="0"/>
      <w:marBottom w:val="0"/>
      <w:divBdr>
        <w:top w:val="none" w:sz="0" w:space="0" w:color="auto"/>
        <w:left w:val="none" w:sz="0" w:space="0" w:color="auto"/>
        <w:bottom w:val="none" w:sz="0" w:space="0" w:color="auto"/>
        <w:right w:val="none" w:sz="0" w:space="0" w:color="auto"/>
      </w:divBdr>
    </w:div>
    <w:div w:id="1220246846">
      <w:bodyDiv w:val="1"/>
      <w:marLeft w:val="0"/>
      <w:marRight w:val="0"/>
      <w:marTop w:val="0"/>
      <w:marBottom w:val="0"/>
      <w:divBdr>
        <w:top w:val="none" w:sz="0" w:space="0" w:color="auto"/>
        <w:left w:val="none" w:sz="0" w:space="0" w:color="auto"/>
        <w:bottom w:val="none" w:sz="0" w:space="0" w:color="auto"/>
        <w:right w:val="none" w:sz="0" w:space="0" w:color="auto"/>
      </w:divBdr>
    </w:div>
    <w:div w:id="1221668379">
      <w:bodyDiv w:val="1"/>
      <w:marLeft w:val="0"/>
      <w:marRight w:val="0"/>
      <w:marTop w:val="0"/>
      <w:marBottom w:val="0"/>
      <w:divBdr>
        <w:top w:val="none" w:sz="0" w:space="0" w:color="auto"/>
        <w:left w:val="none" w:sz="0" w:space="0" w:color="auto"/>
        <w:bottom w:val="none" w:sz="0" w:space="0" w:color="auto"/>
        <w:right w:val="none" w:sz="0" w:space="0" w:color="auto"/>
      </w:divBdr>
    </w:div>
    <w:div w:id="1222903000">
      <w:bodyDiv w:val="1"/>
      <w:marLeft w:val="0"/>
      <w:marRight w:val="0"/>
      <w:marTop w:val="0"/>
      <w:marBottom w:val="0"/>
      <w:divBdr>
        <w:top w:val="none" w:sz="0" w:space="0" w:color="auto"/>
        <w:left w:val="none" w:sz="0" w:space="0" w:color="auto"/>
        <w:bottom w:val="none" w:sz="0" w:space="0" w:color="auto"/>
        <w:right w:val="none" w:sz="0" w:space="0" w:color="auto"/>
      </w:divBdr>
    </w:div>
    <w:div w:id="1227496978">
      <w:bodyDiv w:val="1"/>
      <w:marLeft w:val="0"/>
      <w:marRight w:val="0"/>
      <w:marTop w:val="0"/>
      <w:marBottom w:val="0"/>
      <w:divBdr>
        <w:top w:val="none" w:sz="0" w:space="0" w:color="auto"/>
        <w:left w:val="none" w:sz="0" w:space="0" w:color="auto"/>
        <w:bottom w:val="none" w:sz="0" w:space="0" w:color="auto"/>
        <w:right w:val="none" w:sz="0" w:space="0" w:color="auto"/>
      </w:divBdr>
    </w:div>
    <w:div w:id="1228490028">
      <w:bodyDiv w:val="1"/>
      <w:marLeft w:val="0"/>
      <w:marRight w:val="0"/>
      <w:marTop w:val="0"/>
      <w:marBottom w:val="0"/>
      <w:divBdr>
        <w:top w:val="none" w:sz="0" w:space="0" w:color="auto"/>
        <w:left w:val="none" w:sz="0" w:space="0" w:color="auto"/>
        <w:bottom w:val="none" w:sz="0" w:space="0" w:color="auto"/>
        <w:right w:val="none" w:sz="0" w:space="0" w:color="auto"/>
      </w:divBdr>
    </w:div>
    <w:div w:id="1229731083">
      <w:bodyDiv w:val="1"/>
      <w:marLeft w:val="0"/>
      <w:marRight w:val="0"/>
      <w:marTop w:val="0"/>
      <w:marBottom w:val="0"/>
      <w:divBdr>
        <w:top w:val="none" w:sz="0" w:space="0" w:color="auto"/>
        <w:left w:val="none" w:sz="0" w:space="0" w:color="auto"/>
        <w:bottom w:val="none" w:sz="0" w:space="0" w:color="auto"/>
        <w:right w:val="none" w:sz="0" w:space="0" w:color="auto"/>
      </w:divBdr>
    </w:div>
    <w:div w:id="1230924774">
      <w:bodyDiv w:val="1"/>
      <w:marLeft w:val="0"/>
      <w:marRight w:val="0"/>
      <w:marTop w:val="0"/>
      <w:marBottom w:val="0"/>
      <w:divBdr>
        <w:top w:val="none" w:sz="0" w:space="0" w:color="auto"/>
        <w:left w:val="none" w:sz="0" w:space="0" w:color="auto"/>
        <w:bottom w:val="none" w:sz="0" w:space="0" w:color="auto"/>
        <w:right w:val="none" w:sz="0" w:space="0" w:color="auto"/>
      </w:divBdr>
    </w:div>
    <w:div w:id="1232888007">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505714">
      <w:bodyDiv w:val="1"/>
      <w:marLeft w:val="0"/>
      <w:marRight w:val="0"/>
      <w:marTop w:val="0"/>
      <w:marBottom w:val="0"/>
      <w:divBdr>
        <w:top w:val="none" w:sz="0" w:space="0" w:color="auto"/>
        <w:left w:val="none" w:sz="0" w:space="0" w:color="auto"/>
        <w:bottom w:val="none" w:sz="0" w:space="0" w:color="auto"/>
        <w:right w:val="none" w:sz="0" w:space="0" w:color="auto"/>
      </w:divBdr>
    </w:div>
    <w:div w:id="1236628478">
      <w:bodyDiv w:val="1"/>
      <w:marLeft w:val="0"/>
      <w:marRight w:val="0"/>
      <w:marTop w:val="0"/>
      <w:marBottom w:val="0"/>
      <w:divBdr>
        <w:top w:val="none" w:sz="0" w:space="0" w:color="auto"/>
        <w:left w:val="none" w:sz="0" w:space="0" w:color="auto"/>
        <w:bottom w:val="none" w:sz="0" w:space="0" w:color="auto"/>
        <w:right w:val="none" w:sz="0" w:space="0" w:color="auto"/>
      </w:divBdr>
    </w:div>
    <w:div w:id="1238712315">
      <w:bodyDiv w:val="1"/>
      <w:marLeft w:val="0"/>
      <w:marRight w:val="0"/>
      <w:marTop w:val="0"/>
      <w:marBottom w:val="0"/>
      <w:divBdr>
        <w:top w:val="none" w:sz="0" w:space="0" w:color="auto"/>
        <w:left w:val="none" w:sz="0" w:space="0" w:color="auto"/>
        <w:bottom w:val="none" w:sz="0" w:space="0" w:color="auto"/>
        <w:right w:val="none" w:sz="0" w:space="0" w:color="auto"/>
      </w:divBdr>
    </w:div>
    <w:div w:id="1239561350">
      <w:bodyDiv w:val="1"/>
      <w:marLeft w:val="0"/>
      <w:marRight w:val="0"/>
      <w:marTop w:val="0"/>
      <w:marBottom w:val="0"/>
      <w:divBdr>
        <w:top w:val="none" w:sz="0" w:space="0" w:color="auto"/>
        <w:left w:val="none" w:sz="0" w:space="0" w:color="auto"/>
        <w:bottom w:val="none" w:sz="0" w:space="0" w:color="auto"/>
        <w:right w:val="none" w:sz="0" w:space="0" w:color="auto"/>
      </w:divBdr>
    </w:div>
    <w:div w:id="1240948575">
      <w:bodyDiv w:val="1"/>
      <w:marLeft w:val="0"/>
      <w:marRight w:val="0"/>
      <w:marTop w:val="0"/>
      <w:marBottom w:val="0"/>
      <w:divBdr>
        <w:top w:val="none" w:sz="0" w:space="0" w:color="auto"/>
        <w:left w:val="none" w:sz="0" w:space="0" w:color="auto"/>
        <w:bottom w:val="none" w:sz="0" w:space="0" w:color="auto"/>
        <w:right w:val="none" w:sz="0" w:space="0" w:color="auto"/>
      </w:divBdr>
    </w:div>
    <w:div w:id="1241716467">
      <w:bodyDiv w:val="1"/>
      <w:marLeft w:val="0"/>
      <w:marRight w:val="0"/>
      <w:marTop w:val="0"/>
      <w:marBottom w:val="0"/>
      <w:divBdr>
        <w:top w:val="none" w:sz="0" w:space="0" w:color="auto"/>
        <w:left w:val="none" w:sz="0" w:space="0" w:color="auto"/>
        <w:bottom w:val="none" w:sz="0" w:space="0" w:color="auto"/>
        <w:right w:val="none" w:sz="0" w:space="0" w:color="auto"/>
      </w:divBdr>
    </w:div>
    <w:div w:id="1243219605">
      <w:bodyDiv w:val="1"/>
      <w:marLeft w:val="0"/>
      <w:marRight w:val="0"/>
      <w:marTop w:val="0"/>
      <w:marBottom w:val="0"/>
      <w:divBdr>
        <w:top w:val="none" w:sz="0" w:space="0" w:color="auto"/>
        <w:left w:val="none" w:sz="0" w:space="0" w:color="auto"/>
        <w:bottom w:val="none" w:sz="0" w:space="0" w:color="auto"/>
        <w:right w:val="none" w:sz="0" w:space="0" w:color="auto"/>
      </w:divBdr>
    </w:div>
    <w:div w:id="1246038772">
      <w:bodyDiv w:val="1"/>
      <w:marLeft w:val="0"/>
      <w:marRight w:val="0"/>
      <w:marTop w:val="0"/>
      <w:marBottom w:val="0"/>
      <w:divBdr>
        <w:top w:val="none" w:sz="0" w:space="0" w:color="auto"/>
        <w:left w:val="none" w:sz="0" w:space="0" w:color="auto"/>
        <w:bottom w:val="none" w:sz="0" w:space="0" w:color="auto"/>
        <w:right w:val="none" w:sz="0" w:space="0" w:color="auto"/>
      </w:divBdr>
    </w:div>
    <w:div w:id="1246105880">
      <w:bodyDiv w:val="1"/>
      <w:marLeft w:val="0"/>
      <w:marRight w:val="0"/>
      <w:marTop w:val="0"/>
      <w:marBottom w:val="0"/>
      <w:divBdr>
        <w:top w:val="none" w:sz="0" w:space="0" w:color="auto"/>
        <w:left w:val="none" w:sz="0" w:space="0" w:color="auto"/>
        <w:bottom w:val="none" w:sz="0" w:space="0" w:color="auto"/>
        <w:right w:val="none" w:sz="0" w:space="0" w:color="auto"/>
      </w:divBdr>
    </w:div>
    <w:div w:id="1251235514">
      <w:bodyDiv w:val="1"/>
      <w:marLeft w:val="0"/>
      <w:marRight w:val="0"/>
      <w:marTop w:val="0"/>
      <w:marBottom w:val="0"/>
      <w:divBdr>
        <w:top w:val="none" w:sz="0" w:space="0" w:color="auto"/>
        <w:left w:val="none" w:sz="0" w:space="0" w:color="auto"/>
        <w:bottom w:val="none" w:sz="0" w:space="0" w:color="auto"/>
        <w:right w:val="none" w:sz="0" w:space="0" w:color="auto"/>
      </w:divBdr>
    </w:div>
    <w:div w:id="1252006779">
      <w:bodyDiv w:val="1"/>
      <w:marLeft w:val="0"/>
      <w:marRight w:val="0"/>
      <w:marTop w:val="0"/>
      <w:marBottom w:val="0"/>
      <w:divBdr>
        <w:top w:val="none" w:sz="0" w:space="0" w:color="auto"/>
        <w:left w:val="none" w:sz="0" w:space="0" w:color="auto"/>
        <w:bottom w:val="none" w:sz="0" w:space="0" w:color="auto"/>
        <w:right w:val="none" w:sz="0" w:space="0" w:color="auto"/>
      </w:divBdr>
    </w:div>
    <w:div w:id="1255479584">
      <w:bodyDiv w:val="1"/>
      <w:marLeft w:val="0"/>
      <w:marRight w:val="0"/>
      <w:marTop w:val="0"/>
      <w:marBottom w:val="0"/>
      <w:divBdr>
        <w:top w:val="none" w:sz="0" w:space="0" w:color="auto"/>
        <w:left w:val="none" w:sz="0" w:space="0" w:color="auto"/>
        <w:bottom w:val="none" w:sz="0" w:space="0" w:color="auto"/>
        <w:right w:val="none" w:sz="0" w:space="0" w:color="auto"/>
      </w:divBdr>
    </w:div>
    <w:div w:id="1256092840">
      <w:bodyDiv w:val="1"/>
      <w:marLeft w:val="0"/>
      <w:marRight w:val="0"/>
      <w:marTop w:val="0"/>
      <w:marBottom w:val="0"/>
      <w:divBdr>
        <w:top w:val="none" w:sz="0" w:space="0" w:color="auto"/>
        <w:left w:val="none" w:sz="0" w:space="0" w:color="auto"/>
        <w:bottom w:val="none" w:sz="0" w:space="0" w:color="auto"/>
        <w:right w:val="none" w:sz="0" w:space="0" w:color="auto"/>
      </w:divBdr>
    </w:div>
    <w:div w:id="1256791937">
      <w:bodyDiv w:val="1"/>
      <w:marLeft w:val="0"/>
      <w:marRight w:val="0"/>
      <w:marTop w:val="0"/>
      <w:marBottom w:val="0"/>
      <w:divBdr>
        <w:top w:val="none" w:sz="0" w:space="0" w:color="auto"/>
        <w:left w:val="none" w:sz="0" w:space="0" w:color="auto"/>
        <w:bottom w:val="none" w:sz="0" w:space="0" w:color="auto"/>
        <w:right w:val="none" w:sz="0" w:space="0" w:color="auto"/>
      </w:divBdr>
    </w:div>
    <w:div w:id="1257977147">
      <w:bodyDiv w:val="1"/>
      <w:marLeft w:val="0"/>
      <w:marRight w:val="0"/>
      <w:marTop w:val="0"/>
      <w:marBottom w:val="0"/>
      <w:divBdr>
        <w:top w:val="none" w:sz="0" w:space="0" w:color="auto"/>
        <w:left w:val="none" w:sz="0" w:space="0" w:color="auto"/>
        <w:bottom w:val="none" w:sz="0" w:space="0" w:color="auto"/>
        <w:right w:val="none" w:sz="0" w:space="0" w:color="auto"/>
      </w:divBdr>
    </w:div>
    <w:div w:id="1258056121">
      <w:bodyDiv w:val="1"/>
      <w:marLeft w:val="0"/>
      <w:marRight w:val="0"/>
      <w:marTop w:val="0"/>
      <w:marBottom w:val="0"/>
      <w:divBdr>
        <w:top w:val="none" w:sz="0" w:space="0" w:color="auto"/>
        <w:left w:val="none" w:sz="0" w:space="0" w:color="auto"/>
        <w:bottom w:val="none" w:sz="0" w:space="0" w:color="auto"/>
        <w:right w:val="none" w:sz="0" w:space="0" w:color="auto"/>
      </w:divBdr>
    </w:div>
    <w:div w:id="1258638998">
      <w:bodyDiv w:val="1"/>
      <w:marLeft w:val="0"/>
      <w:marRight w:val="0"/>
      <w:marTop w:val="0"/>
      <w:marBottom w:val="0"/>
      <w:divBdr>
        <w:top w:val="none" w:sz="0" w:space="0" w:color="auto"/>
        <w:left w:val="none" w:sz="0" w:space="0" w:color="auto"/>
        <w:bottom w:val="none" w:sz="0" w:space="0" w:color="auto"/>
        <w:right w:val="none" w:sz="0" w:space="0" w:color="auto"/>
      </w:divBdr>
    </w:div>
    <w:div w:id="1258639461">
      <w:bodyDiv w:val="1"/>
      <w:marLeft w:val="0"/>
      <w:marRight w:val="0"/>
      <w:marTop w:val="0"/>
      <w:marBottom w:val="0"/>
      <w:divBdr>
        <w:top w:val="none" w:sz="0" w:space="0" w:color="auto"/>
        <w:left w:val="none" w:sz="0" w:space="0" w:color="auto"/>
        <w:bottom w:val="none" w:sz="0" w:space="0" w:color="auto"/>
        <w:right w:val="none" w:sz="0" w:space="0" w:color="auto"/>
      </w:divBdr>
    </w:div>
    <w:div w:id="1259370337">
      <w:bodyDiv w:val="1"/>
      <w:marLeft w:val="0"/>
      <w:marRight w:val="0"/>
      <w:marTop w:val="0"/>
      <w:marBottom w:val="0"/>
      <w:divBdr>
        <w:top w:val="none" w:sz="0" w:space="0" w:color="auto"/>
        <w:left w:val="none" w:sz="0" w:space="0" w:color="auto"/>
        <w:bottom w:val="none" w:sz="0" w:space="0" w:color="auto"/>
        <w:right w:val="none" w:sz="0" w:space="0" w:color="auto"/>
      </w:divBdr>
    </w:div>
    <w:div w:id="1261334596">
      <w:bodyDiv w:val="1"/>
      <w:marLeft w:val="0"/>
      <w:marRight w:val="0"/>
      <w:marTop w:val="0"/>
      <w:marBottom w:val="0"/>
      <w:divBdr>
        <w:top w:val="none" w:sz="0" w:space="0" w:color="auto"/>
        <w:left w:val="none" w:sz="0" w:space="0" w:color="auto"/>
        <w:bottom w:val="none" w:sz="0" w:space="0" w:color="auto"/>
        <w:right w:val="none" w:sz="0" w:space="0" w:color="auto"/>
      </w:divBdr>
    </w:div>
    <w:div w:id="1262294942">
      <w:bodyDiv w:val="1"/>
      <w:marLeft w:val="0"/>
      <w:marRight w:val="0"/>
      <w:marTop w:val="0"/>
      <w:marBottom w:val="0"/>
      <w:divBdr>
        <w:top w:val="none" w:sz="0" w:space="0" w:color="auto"/>
        <w:left w:val="none" w:sz="0" w:space="0" w:color="auto"/>
        <w:bottom w:val="none" w:sz="0" w:space="0" w:color="auto"/>
        <w:right w:val="none" w:sz="0" w:space="0" w:color="auto"/>
      </w:divBdr>
    </w:div>
    <w:div w:id="1262445133">
      <w:bodyDiv w:val="1"/>
      <w:marLeft w:val="0"/>
      <w:marRight w:val="0"/>
      <w:marTop w:val="0"/>
      <w:marBottom w:val="0"/>
      <w:divBdr>
        <w:top w:val="none" w:sz="0" w:space="0" w:color="auto"/>
        <w:left w:val="none" w:sz="0" w:space="0" w:color="auto"/>
        <w:bottom w:val="none" w:sz="0" w:space="0" w:color="auto"/>
        <w:right w:val="none" w:sz="0" w:space="0" w:color="auto"/>
      </w:divBdr>
    </w:div>
    <w:div w:id="1262840073">
      <w:bodyDiv w:val="1"/>
      <w:marLeft w:val="0"/>
      <w:marRight w:val="0"/>
      <w:marTop w:val="0"/>
      <w:marBottom w:val="0"/>
      <w:divBdr>
        <w:top w:val="none" w:sz="0" w:space="0" w:color="auto"/>
        <w:left w:val="none" w:sz="0" w:space="0" w:color="auto"/>
        <w:bottom w:val="none" w:sz="0" w:space="0" w:color="auto"/>
        <w:right w:val="none" w:sz="0" w:space="0" w:color="auto"/>
      </w:divBdr>
    </w:div>
    <w:div w:id="1263151395">
      <w:bodyDiv w:val="1"/>
      <w:marLeft w:val="0"/>
      <w:marRight w:val="0"/>
      <w:marTop w:val="0"/>
      <w:marBottom w:val="0"/>
      <w:divBdr>
        <w:top w:val="none" w:sz="0" w:space="0" w:color="auto"/>
        <w:left w:val="none" w:sz="0" w:space="0" w:color="auto"/>
        <w:bottom w:val="none" w:sz="0" w:space="0" w:color="auto"/>
        <w:right w:val="none" w:sz="0" w:space="0" w:color="auto"/>
      </w:divBdr>
    </w:div>
    <w:div w:id="1264073842">
      <w:bodyDiv w:val="1"/>
      <w:marLeft w:val="0"/>
      <w:marRight w:val="0"/>
      <w:marTop w:val="0"/>
      <w:marBottom w:val="0"/>
      <w:divBdr>
        <w:top w:val="none" w:sz="0" w:space="0" w:color="auto"/>
        <w:left w:val="none" w:sz="0" w:space="0" w:color="auto"/>
        <w:bottom w:val="none" w:sz="0" w:space="0" w:color="auto"/>
        <w:right w:val="none" w:sz="0" w:space="0" w:color="auto"/>
      </w:divBdr>
    </w:div>
    <w:div w:id="1264873294">
      <w:bodyDiv w:val="1"/>
      <w:marLeft w:val="0"/>
      <w:marRight w:val="0"/>
      <w:marTop w:val="0"/>
      <w:marBottom w:val="0"/>
      <w:divBdr>
        <w:top w:val="none" w:sz="0" w:space="0" w:color="auto"/>
        <w:left w:val="none" w:sz="0" w:space="0" w:color="auto"/>
        <w:bottom w:val="none" w:sz="0" w:space="0" w:color="auto"/>
        <w:right w:val="none" w:sz="0" w:space="0" w:color="auto"/>
      </w:divBdr>
    </w:div>
    <w:div w:id="1265378320">
      <w:bodyDiv w:val="1"/>
      <w:marLeft w:val="0"/>
      <w:marRight w:val="0"/>
      <w:marTop w:val="0"/>
      <w:marBottom w:val="0"/>
      <w:divBdr>
        <w:top w:val="none" w:sz="0" w:space="0" w:color="auto"/>
        <w:left w:val="none" w:sz="0" w:space="0" w:color="auto"/>
        <w:bottom w:val="none" w:sz="0" w:space="0" w:color="auto"/>
        <w:right w:val="none" w:sz="0" w:space="0" w:color="auto"/>
      </w:divBdr>
    </w:div>
    <w:div w:id="1265724535">
      <w:bodyDiv w:val="1"/>
      <w:marLeft w:val="0"/>
      <w:marRight w:val="0"/>
      <w:marTop w:val="0"/>
      <w:marBottom w:val="0"/>
      <w:divBdr>
        <w:top w:val="none" w:sz="0" w:space="0" w:color="auto"/>
        <w:left w:val="none" w:sz="0" w:space="0" w:color="auto"/>
        <w:bottom w:val="none" w:sz="0" w:space="0" w:color="auto"/>
        <w:right w:val="none" w:sz="0" w:space="0" w:color="auto"/>
      </w:divBdr>
    </w:div>
    <w:div w:id="1266576045">
      <w:bodyDiv w:val="1"/>
      <w:marLeft w:val="0"/>
      <w:marRight w:val="0"/>
      <w:marTop w:val="0"/>
      <w:marBottom w:val="0"/>
      <w:divBdr>
        <w:top w:val="none" w:sz="0" w:space="0" w:color="auto"/>
        <w:left w:val="none" w:sz="0" w:space="0" w:color="auto"/>
        <w:bottom w:val="none" w:sz="0" w:space="0" w:color="auto"/>
        <w:right w:val="none" w:sz="0" w:space="0" w:color="auto"/>
      </w:divBdr>
    </w:div>
    <w:div w:id="1267270500">
      <w:bodyDiv w:val="1"/>
      <w:marLeft w:val="0"/>
      <w:marRight w:val="0"/>
      <w:marTop w:val="0"/>
      <w:marBottom w:val="0"/>
      <w:divBdr>
        <w:top w:val="none" w:sz="0" w:space="0" w:color="auto"/>
        <w:left w:val="none" w:sz="0" w:space="0" w:color="auto"/>
        <w:bottom w:val="none" w:sz="0" w:space="0" w:color="auto"/>
        <w:right w:val="none" w:sz="0" w:space="0" w:color="auto"/>
      </w:divBdr>
    </w:div>
    <w:div w:id="1269001507">
      <w:bodyDiv w:val="1"/>
      <w:marLeft w:val="0"/>
      <w:marRight w:val="0"/>
      <w:marTop w:val="0"/>
      <w:marBottom w:val="0"/>
      <w:divBdr>
        <w:top w:val="none" w:sz="0" w:space="0" w:color="auto"/>
        <w:left w:val="none" w:sz="0" w:space="0" w:color="auto"/>
        <w:bottom w:val="none" w:sz="0" w:space="0" w:color="auto"/>
        <w:right w:val="none" w:sz="0" w:space="0" w:color="auto"/>
      </w:divBdr>
    </w:div>
    <w:div w:id="1269852554">
      <w:bodyDiv w:val="1"/>
      <w:marLeft w:val="0"/>
      <w:marRight w:val="0"/>
      <w:marTop w:val="0"/>
      <w:marBottom w:val="0"/>
      <w:divBdr>
        <w:top w:val="none" w:sz="0" w:space="0" w:color="auto"/>
        <w:left w:val="none" w:sz="0" w:space="0" w:color="auto"/>
        <w:bottom w:val="none" w:sz="0" w:space="0" w:color="auto"/>
        <w:right w:val="none" w:sz="0" w:space="0" w:color="auto"/>
      </w:divBdr>
    </w:div>
    <w:div w:id="127009054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4023175">
      <w:bodyDiv w:val="1"/>
      <w:marLeft w:val="0"/>
      <w:marRight w:val="0"/>
      <w:marTop w:val="0"/>
      <w:marBottom w:val="0"/>
      <w:divBdr>
        <w:top w:val="none" w:sz="0" w:space="0" w:color="auto"/>
        <w:left w:val="none" w:sz="0" w:space="0" w:color="auto"/>
        <w:bottom w:val="none" w:sz="0" w:space="0" w:color="auto"/>
        <w:right w:val="none" w:sz="0" w:space="0" w:color="auto"/>
      </w:divBdr>
    </w:div>
    <w:div w:id="1274096648">
      <w:bodyDiv w:val="1"/>
      <w:marLeft w:val="0"/>
      <w:marRight w:val="0"/>
      <w:marTop w:val="0"/>
      <w:marBottom w:val="0"/>
      <w:divBdr>
        <w:top w:val="none" w:sz="0" w:space="0" w:color="auto"/>
        <w:left w:val="none" w:sz="0" w:space="0" w:color="auto"/>
        <w:bottom w:val="none" w:sz="0" w:space="0" w:color="auto"/>
        <w:right w:val="none" w:sz="0" w:space="0" w:color="auto"/>
      </w:divBdr>
    </w:div>
    <w:div w:id="1274705981">
      <w:bodyDiv w:val="1"/>
      <w:marLeft w:val="0"/>
      <w:marRight w:val="0"/>
      <w:marTop w:val="0"/>
      <w:marBottom w:val="0"/>
      <w:divBdr>
        <w:top w:val="none" w:sz="0" w:space="0" w:color="auto"/>
        <w:left w:val="none" w:sz="0" w:space="0" w:color="auto"/>
        <w:bottom w:val="none" w:sz="0" w:space="0" w:color="auto"/>
        <w:right w:val="none" w:sz="0" w:space="0" w:color="auto"/>
      </w:divBdr>
    </w:div>
    <w:div w:id="1275401496">
      <w:bodyDiv w:val="1"/>
      <w:marLeft w:val="0"/>
      <w:marRight w:val="0"/>
      <w:marTop w:val="0"/>
      <w:marBottom w:val="0"/>
      <w:divBdr>
        <w:top w:val="none" w:sz="0" w:space="0" w:color="auto"/>
        <w:left w:val="none" w:sz="0" w:space="0" w:color="auto"/>
        <w:bottom w:val="none" w:sz="0" w:space="0" w:color="auto"/>
        <w:right w:val="none" w:sz="0" w:space="0" w:color="auto"/>
      </w:divBdr>
    </w:div>
    <w:div w:id="1277324566">
      <w:bodyDiv w:val="1"/>
      <w:marLeft w:val="0"/>
      <w:marRight w:val="0"/>
      <w:marTop w:val="0"/>
      <w:marBottom w:val="0"/>
      <w:divBdr>
        <w:top w:val="none" w:sz="0" w:space="0" w:color="auto"/>
        <w:left w:val="none" w:sz="0" w:space="0" w:color="auto"/>
        <w:bottom w:val="none" w:sz="0" w:space="0" w:color="auto"/>
        <w:right w:val="none" w:sz="0" w:space="0" w:color="auto"/>
      </w:divBdr>
    </w:div>
    <w:div w:id="1282225012">
      <w:bodyDiv w:val="1"/>
      <w:marLeft w:val="0"/>
      <w:marRight w:val="0"/>
      <w:marTop w:val="0"/>
      <w:marBottom w:val="0"/>
      <w:divBdr>
        <w:top w:val="none" w:sz="0" w:space="0" w:color="auto"/>
        <w:left w:val="none" w:sz="0" w:space="0" w:color="auto"/>
        <w:bottom w:val="none" w:sz="0" w:space="0" w:color="auto"/>
        <w:right w:val="none" w:sz="0" w:space="0" w:color="auto"/>
      </w:divBdr>
    </w:div>
    <w:div w:id="1282565673">
      <w:bodyDiv w:val="1"/>
      <w:marLeft w:val="0"/>
      <w:marRight w:val="0"/>
      <w:marTop w:val="0"/>
      <w:marBottom w:val="0"/>
      <w:divBdr>
        <w:top w:val="none" w:sz="0" w:space="0" w:color="auto"/>
        <w:left w:val="none" w:sz="0" w:space="0" w:color="auto"/>
        <w:bottom w:val="none" w:sz="0" w:space="0" w:color="auto"/>
        <w:right w:val="none" w:sz="0" w:space="0" w:color="auto"/>
      </w:divBdr>
    </w:div>
    <w:div w:id="1284270754">
      <w:bodyDiv w:val="1"/>
      <w:marLeft w:val="0"/>
      <w:marRight w:val="0"/>
      <w:marTop w:val="0"/>
      <w:marBottom w:val="0"/>
      <w:divBdr>
        <w:top w:val="none" w:sz="0" w:space="0" w:color="auto"/>
        <w:left w:val="none" w:sz="0" w:space="0" w:color="auto"/>
        <w:bottom w:val="none" w:sz="0" w:space="0" w:color="auto"/>
        <w:right w:val="none" w:sz="0" w:space="0" w:color="auto"/>
      </w:divBdr>
    </w:div>
    <w:div w:id="1285959495">
      <w:bodyDiv w:val="1"/>
      <w:marLeft w:val="0"/>
      <w:marRight w:val="0"/>
      <w:marTop w:val="0"/>
      <w:marBottom w:val="0"/>
      <w:divBdr>
        <w:top w:val="none" w:sz="0" w:space="0" w:color="auto"/>
        <w:left w:val="none" w:sz="0" w:space="0" w:color="auto"/>
        <w:bottom w:val="none" w:sz="0" w:space="0" w:color="auto"/>
        <w:right w:val="none" w:sz="0" w:space="0" w:color="auto"/>
      </w:divBdr>
    </w:div>
    <w:div w:id="1286276185">
      <w:bodyDiv w:val="1"/>
      <w:marLeft w:val="0"/>
      <w:marRight w:val="0"/>
      <w:marTop w:val="0"/>
      <w:marBottom w:val="0"/>
      <w:divBdr>
        <w:top w:val="none" w:sz="0" w:space="0" w:color="auto"/>
        <w:left w:val="none" w:sz="0" w:space="0" w:color="auto"/>
        <w:bottom w:val="none" w:sz="0" w:space="0" w:color="auto"/>
        <w:right w:val="none" w:sz="0" w:space="0" w:color="auto"/>
      </w:divBdr>
    </w:div>
    <w:div w:id="1286423729">
      <w:bodyDiv w:val="1"/>
      <w:marLeft w:val="0"/>
      <w:marRight w:val="0"/>
      <w:marTop w:val="0"/>
      <w:marBottom w:val="0"/>
      <w:divBdr>
        <w:top w:val="none" w:sz="0" w:space="0" w:color="auto"/>
        <w:left w:val="none" w:sz="0" w:space="0" w:color="auto"/>
        <w:bottom w:val="none" w:sz="0" w:space="0" w:color="auto"/>
        <w:right w:val="none" w:sz="0" w:space="0" w:color="auto"/>
      </w:divBdr>
    </w:div>
    <w:div w:id="1288269727">
      <w:bodyDiv w:val="1"/>
      <w:marLeft w:val="0"/>
      <w:marRight w:val="0"/>
      <w:marTop w:val="0"/>
      <w:marBottom w:val="0"/>
      <w:divBdr>
        <w:top w:val="none" w:sz="0" w:space="0" w:color="auto"/>
        <w:left w:val="none" w:sz="0" w:space="0" w:color="auto"/>
        <w:bottom w:val="none" w:sz="0" w:space="0" w:color="auto"/>
        <w:right w:val="none" w:sz="0" w:space="0" w:color="auto"/>
      </w:divBdr>
    </w:div>
    <w:div w:id="1288781181">
      <w:bodyDiv w:val="1"/>
      <w:marLeft w:val="0"/>
      <w:marRight w:val="0"/>
      <w:marTop w:val="0"/>
      <w:marBottom w:val="0"/>
      <w:divBdr>
        <w:top w:val="none" w:sz="0" w:space="0" w:color="auto"/>
        <w:left w:val="none" w:sz="0" w:space="0" w:color="auto"/>
        <w:bottom w:val="none" w:sz="0" w:space="0" w:color="auto"/>
        <w:right w:val="none" w:sz="0" w:space="0" w:color="auto"/>
      </w:divBdr>
    </w:div>
    <w:div w:id="1288781453">
      <w:bodyDiv w:val="1"/>
      <w:marLeft w:val="0"/>
      <w:marRight w:val="0"/>
      <w:marTop w:val="0"/>
      <w:marBottom w:val="0"/>
      <w:divBdr>
        <w:top w:val="none" w:sz="0" w:space="0" w:color="auto"/>
        <w:left w:val="none" w:sz="0" w:space="0" w:color="auto"/>
        <w:bottom w:val="none" w:sz="0" w:space="0" w:color="auto"/>
        <w:right w:val="none" w:sz="0" w:space="0" w:color="auto"/>
      </w:divBdr>
    </w:div>
    <w:div w:id="1289314414">
      <w:bodyDiv w:val="1"/>
      <w:marLeft w:val="0"/>
      <w:marRight w:val="0"/>
      <w:marTop w:val="0"/>
      <w:marBottom w:val="0"/>
      <w:divBdr>
        <w:top w:val="none" w:sz="0" w:space="0" w:color="auto"/>
        <w:left w:val="none" w:sz="0" w:space="0" w:color="auto"/>
        <w:bottom w:val="none" w:sz="0" w:space="0" w:color="auto"/>
        <w:right w:val="none" w:sz="0" w:space="0" w:color="auto"/>
      </w:divBdr>
    </w:div>
    <w:div w:id="1289892821">
      <w:bodyDiv w:val="1"/>
      <w:marLeft w:val="0"/>
      <w:marRight w:val="0"/>
      <w:marTop w:val="0"/>
      <w:marBottom w:val="0"/>
      <w:divBdr>
        <w:top w:val="none" w:sz="0" w:space="0" w:color="auto"/>
        <w:left w:val="none" w:sz="0" w:space="0" w:color="auto"/>
        <w:bottom w:val="none" w:sz="0" w:space="0" w:color="auto"/>
        <w:right w:val="none" w:sz="0" w:space="0" w:color="auto"/>
      </w:divBdr>
    </w:div>
    <w:div w:id="1289971771">
      <w:bodyDiv w:val="1"/>
      <w:marLeft w:val="0"/>
      <w:marRight w:val="0"/>
      <w:marTop w:val="0"/>
      <w:marBottom w:val="0"/>
      <w:divBdr>
        <w:top w:val="none" w:sz="0" w:space="0" w:color="auto"/>
        <w:left w:val="none" w:sz="0" w:space="0" w:color="auto"/>
        <w:bottom w:val="none" w:sz="0" w:space="0" w:color="auto"/>
        <w:right w:val="none" w:sz="0" w:space="0" w:color="auto"/>
      </w:divBdr>
    </w:div>
    <w:div w:id="1290546844">
      <w:bodyDiv w:val="1"/>
      <w:marLeft w:val="0"/>
      <w:marRight w:val="0"/>
      <w:marTop w:val="0"/>
      <w:marBottom w:val="0"/>
      <w:divBdr>
        <w:top w:val="none" w:sz="0" w:space="0" w:color="auto"/>
        <w:left w:val="none" w:sz="0" w:space="0" w:color="auto"/>
        <w:bottom w:val="none" w:sz="0" w:space="0" w:color="auto"/>
        <w:right w:val="none" w:sz="0" w:space="0" w:color="auto"/>
      </w:divBdr>
    </w:div>
    <w:div w:id="1291084569">
      <w:bodyDiv w:val="1"/>
      <w:marLeft w:val="0"/>
      <w:marRight w:val="0"/>
      <w:marTop w:val="0"/>
      <w:marBottom w:val="0"/>
      <w:divBdr>
        <w:top w:val="none" w:sz="0" w:space="0" w:color="auto"/>
        <w:left w:val="none" w:sz="0" w:space="0" w:color="auto"/>
        <w:bottom w:val="none" w:sz="0" w:space="0" w:color="auto"/>
        <w:right w:val="none" w:sz="0" w:space="0" w:color="auto"/>
      </w:divBdr>
    </w:div>
    <w:div w:id="1294169394">
      <w:bodyDiv w:val="1"/>
      <w:marLeft w:val="0"/>
      <w:marRight w:val="0"/>
      <w:marTop w:val="0"/>
      <w:marBottom w:val="0"/>
      <w:divBdr>
        <w:top w:val="none" w:sz="0" w:space="0" w:color="auto"/>
        <w:left w:val="none" w:sz="0" w:space="0" w:color="auto"/>
        <w:bottom w:val="none" w:sz="0" w:space="0" w:color="auto"/>
        <w:right w:val="none" w:sz="0" w:space="0" w:color="auto"/>
      </w:divBdr>
    </w:div>
    <w:div w:id="1295058532">
      <w:bodyDiv w:val="1"/>
      <w:marLeft w:val="0"/>
      <w:marRight w:val="0"/>
      <w:marTop w:val="0"/>
      <w:marBottom w:val="0"/>
      <w:divBdr>
        <w:top w:val="none" w:sz="0" w:space="0" w:color="auto"/>
        <w:left w:val="none" w:sz="0" w:space="0" w:color="auto"/>
        <w:bottom w:val="none" w:sz="0" w:space="0" w:color="auto"/>
        <w:right w:val="none" w:sz="0" w:space="0" w:color="auto"/>
      </w:divBdr>
    </w:div>
    <w:div w:id="1296570411">
      <w:bodyDiv w:val="1"/>
      <w:marLeft w:val="0"/>
      <w:marRight w:val="0"/>
      <w:marTop w:val="0"/>
      <w:marBottom w:val="0"/>
      <w:divBdr>
        <w:top w:val="none" w:sz="0" w:space="0" w:color="auto"/>
        <w:left w:val="none" w:sz="0" w:space="0" w:color="auto"/>
        <w:bottom w:val="none" w:sz="0" w:space="0" w:color="auto"/>
        <w:right w:val="none" w:sz="0" w:space="0" w:color="auto"/>
      </w:divBdr>
    </w:div>
    <w:div w:id="1296793124">
      <w:bodyDiv w:val="1"/>
      <w:marLeft w:val="0"/>
      <w:marRight w:val="0"/>
      <w:marTop w:val="0"/>
      <w:marBottom w:val="0"/>
      <w:divBdr>
        <w:top w:val="none" w:sz="0" w:space="0" w:color="auto"/>
        <w:left w:val="none" w:sz="0" w:space="0" w:color="auto"/>
        <w:bottom w:val="none" w:sz="0" w:space="0" w:color="auto"/>
        <w:right w:val="none" w:sz="0" w:space="0" w:color="auto"/>
      </w:divBdr>
    </w:div>
    <w:div w:id="1297179141">
      <w:bodyDiv w:val="1"/>
      <w:marLeft w:val="0"/>
      <w:marRight w:val="0"/>
      <w:marTop w:val="0"/>
      <w:marBottom w:val="0"/>
      <w:divBdr>
        <w:top w:val="none" w:sz="0" w:space="0" w:color="auto"/>
        <w:left w:val="none" w:sz="0" w:space="0" w:color="auto"/>
        <w:bottom w:val="none" w:sz="0" w:space="0" w:color="auto"/>
        <w:right w:val="none" w:sz="0" w:space="0" w:color="auto"/>
      </w:divBdr>
    </w:div>
    <w:div w:id="1297489615">
      <w:bodyDiv w:val="1"/>
      <w:marLeft w:val="0"/>
      <w:marRight w:val="0"/>
      <w:marTop w:val="0"/>
      <w:marBottom w:val="0"/>
      <w:divBdr>
        <w:top w:val="none" w:sz="0" w:space="0" w:color="auto"/>
        <w:left w:val="none" w:sz="0" w:space="0" w:color="auto"/>
        <w:bottom w:val="none" w:sz="0" w:space="0" w:color="auto"/>
        <w:right w:val="none" w:sz="0" w:space="0" w:color="auto"/>
      </w:divBdr>
    </w:div>
    <w:div w:id="1297561009">
      <w:bodyDiv w:val="1"/>
      <w:marLeft w:val="0"/>
      <w:marRight w:val="0"/>
      <w:marTop w:val="0"/>
      <w:marBottom w:val="0"/>
      <w:divBdr>
        <w:top w:val="none" w:sz="0" w:space="0" w:color="auto"/>
        <w:left w:val="none" w:sz="0" w:space="0" w:color="auto"/>
        <w:bottom w:val="none" w:sz="0" w:space="0" w:color="auto"/>
        <w:right w:val="none" w:sz="0" w:space="0" w:color="auto"/>
      </w:divBdr>
    </w:div>
    <w:div w:id="1297755767">
      <w:bodyDiv w:val="1"/>
      <w:marLeft w:val="0"/>
      <w:marRight w:val="0"/>
      <w:marTop w:val="0"/>
      <w:marBottom w:val="0"/>
      <w:divBdr>
        <w:top w:val="none" w:sz="0" w:space="0" w:color="auto"/>
        <w:left w:val="none" w:sz="0" w:space="0" w:color="auto"/>
        <w:bottom w:val="none" w:sz="0" w:space="0" w:color="auto"/>
        <w:right w:val="none" w:sz="0" w:space="0" w:color="auto"/>
      </w:divBdr>
    </w:div>
    <w:div w:id="1297951340">
      <w:bodyDiv w:val="1"/>
      <w:marLeft w:val="0"/>
      <w:marRight w:val="0"/>
      <w:marTop w:val="0"/>
      <w:marBottom w:val="0"/>
      <w:divBdr>
        <w:top w:val="none" w:sz="0" w:space="0" w:color="auto"/>
        <w:left w:val="none" w:sz="0" w:space="0" w:color="auto"/>
        <w:bottom w:val="none" w:sz="0" w:space="0" w:color="auto"/>
        <w:right w:val="none" w:sz="0" w:space="0" w:color="auto"/>
      </w:divBdr>
    </w:div>
    <w:div w:id="1297956044">
      <w:bodyDiv w:val="1"/>
      <w:marLeft w:val="0"/>
      <w:marRight w:val="0"/>
      <w:marTop w:val="0"/>
      <w:marBottom w:val="0"/>
      <w:divBdr>
        <w:top w:val="none" w:sz="0" w:space="0" w:color="auto"/>
        <w:left w:val="none" w:sz="0" w:space="0" w:color="auto"/>
        <w:bottom w:val="none" w:sz="0" w:space="0" w:color="auto"/>
        <w:right w:val="none" w:sz="0" w:space="0" w:color="auto"/>
      </w:divBdr>
    </w:div>
    <w:div w:id="1299071696">
      <w:bodyDiv w:val="1"/>
      <w:marLeft w:val="0"/>
      <w:marRight w:val="0"/>
      <w:marTop w:val="0"/>
      <w:marBottom w:val="0"/>
      <w:divBdr>
        <w:top w:val="none" w:sz="0" w:space="0" w:color="auto"/>
        <w:left w:val="none" w:sz="0" w:space="0" w:color="auto"/>
        <w:bottom w:val="none" w:sz="0" w:space="0" w:color="auto"/>
        <w:right w:val="none" w:sz="0" w:space="0" w:color="auto"/>
      </w:divBdr>
    </w:div>
    <w:div w:id="1299341683">
      <w:bodyDiv w:val="1"/>
      <w:marLeft w:val="0"/>
      <w:marRight w:val="0"/>
      <w:marTop w:val="0"/>
      <w:marBottom w:val="0"/>
      <w:divBdr>
        <w:top w:val="none" w:sz="0" w:space="0" w:color="auto"/>
        <w:left w:val="none" w:sz="0" w:space="0" w:color="auto"/>
        <w:bottom w:val="none" w:sz="0" w:space="0" w:color="auto"/>
        <w:right w:val="none" w:sz="0" w:space="0" w:color="auto"/>
      </w:divBdr>
    </w:div>
    <w:div w:id="1299652753">
      <w:bodyDiv w:val="1"/>
      <w:marLeft w:val="0"/>
      <w:marRight w:val="0"/>
      <w:marTop w:val="0"/>
      <w:marBottom w:val="0"/>
      <w:divBdr>
        <w:top w:val="none" w:sz="0" w:space="0" w:color="auto"/>
        <w:left w:val="none" w:sz="0" w:space="0" w:color="auto"/>
        <w:bottom w:val="none" w:sz="0" w:space="0" w:color="auto"/>
        <w:right w:val="none" w:sz="0" w:space="0" w:color="auto"/>
      </w:divBdr>
    </w:div>
    <w:div w:id="1301375219">
      <w:bodyDiv w:val="1"/>
      <w:marLeft w:val="0"/>
      <w:marRight w:val="0"/>
      <w:marTop w:val="0"/>
      <w:marBottom w:val="0"/>
      <w:divBdr>
        <w:top w:val="none" w:sz="0" w:space="0" w:color="auto"/>
        <w:left w:val="none" w:sz="0" w:space="0" w:color="auto"/>
        <w:bottom w:val="none" w:sz="0" w:space="0" w:color="auto"/>
        <w:right w:val="none" w:sz="0" w:space="0" w:color="auto"/>
      </w:divBdr>
    </w:div>
    <w:div w:id="1302343368">
      <w:bodyDiv w:val="1"/>
      <w:marLeft w:val="0"/>
      <w:marRight w:val="0"/>
      <w:marTop w:val="0"/>
      <w:marBottom w:val="0"/>
      <w:divBdr>
        <w:top w:val="none" w:sz="0" w:space="0" w:color="auto"/>
        <w:left w:val="none" w:sz="0" w:space="0" w:color="auto"/>
        <w:bottom w:val="none" w:sz="0" w:space="0" w:color="auto"/>
        <w:right w:val="none" w:sz="0" w:space="0" w:color="auto"/>
      </w:divBdr>
    </w:div>
    <w:div w:id="1302420112">
      <w:bodyDiv w:val="1"/>
      <w:marLeft w:val="0"/>
      <w:marRight w:val="0"/>
      <w:marTop w:val="0"/>
      <w:marBottom w:val="0"/>
      <w:divBdr>
        <w:top w:val="none" w:sz="0" w:space="0" w:color="auto"/>
        <w:left w:val="none" w:sz="0" w:space="0" w:color="auto"/>
        <w:bottom w:val="none" w:sz="0" w:space="0" w:color="auto"/>
        <w:right w:val="none" w:sz="0" w:space="0" w:color="auto"/>
      </w:divBdr>
    </w:div>
    <w:div w:id="1302804122">
      <w:bodyDiv w:val="1"/>
      <w:marLeft w:val="0"/>
      <w:marRight w:val="0"/>
      <w:marTop w:val="0"/>
      <w:marBottom w:val="0"/>
      <w:divBdr>
        <w:top w:val="none" w:sz="0" w:space="0" w:color="auto"/>
        <w:left w:val="none" w:sz="0" w:space="0" w:color="auto"/>
        <w:bottom w:val="none" w:sz="0" w:space="0" w:color="auto"/>
        <w:right w:val="none" w:sz="0" w:space="0" w:color="auto"/>
      </w:divBdr>
    </w:div>
    <w:div w:id="1303077490">
      <w:bodyDiv w:val="1"/>
      <w:marLeft w:val="0"/>
      <w:marRight w:val="0"/>
      <w:marTop w:val="0"/>
      <w:marBottom w:val="0"/>
      <w:divBdr>
        <w:top w:val="none" w:sz="0" w:space="0" w:color="auto"/>
        <w:left w:val="none" w:sz="0" w:space="0" w:color="auto"/>
        <w:bottom w:val="none" w:sz="0" w:space="0" w:color="auto"/>
        <w:right w:val="none" w:sz="0" w:space="0" w:color="auto"/>
      </w:divBdr>
    </w:div>
    <w:div w:id="1303387037">
      <w:bodyDiv w:val="1"/>
      <w:marLeft w:val="0"/>
      <w:marRight w:val="0"/>
      <w:marTop w:val="0"/>
      <w:marBottom w:val="0"/>
      <w:divBdr>
        <w:top w:val="none" w:sz="0" w:space="0" w:color="auto"/>
        <w:left w:val="none" w:sz="0" w:space="0" w:color="auto"/>
        <w:bottom w:val="none" w:sz="0" w:space="0" w:color="auto"/>
        <w:right w:val="none" w:sz="0" w:space="0" w:color="auto"/>
      </w:divBdr>
    </w:div>
    <w:div w:id="1304312782">
      <w:bodyDiv w:val="1"/>
      <w:marLeft w:val="0"/>
      <w:marRight w:val="0"/>
      <w:marTop w:val="0"/>
      <w:marBottom w:val="0"/>
      <w:divBdr>
        <w:top w:val="none" w:sz="0" w:space="0" w:color="auto"/>
        <w:left w:val="none" w:sz="0" w:space="0" w:color="auto"/>
        <w:bottom w:val="none" w:sz="0" w:space="0" w:color="auto"/>
        <w:right w:val="none" w:sz="0" w:space="0" w:color="auto"/>
      </w:divBdr>
    </w:div>
    <w:div w:id="1305623219">
      <w:bodyDiv w:val="1"/>
      <w:marLeft w:val="0"/>
      <w:marRight w:val="0"/>
      <w:marTop w:val="0"/>
      <w:marBottom w:val="0"/>
      <w:divBdr>
        <w:top w:val="none" w:sz="0" w:space="0" w:color="auto"/>
        <w:left w:val="none" w:sz="0" w:space="0" w:color="auto"/>
        <w:bottom w:val="none" w:sz="0" w:space="0" w:color="auto"/>
        <w:right w:val="none" w:sz="0" w:space="0" w:color="auto"/>
      </w:divBdr>
    </w:div>
    <w:div w:id="1305886599">
      <w:bodyDiv w:val="1"/>
      <w:marLeft w:val="0"/>
      <w:marRight w:val="0"/>
      <w:marTop w:val="0"/>
      <w:marBottom w:val="0"/>
      <w:divBdr>
        <w:top w:val="none" w:sz="0" w:space="0" w:color="auto"/>
        <w:left w:val="none" w:sz="0" w:space="0" w:color="auto"/>
        <w:bottom w:val="none" w:sz="0" w:space="0" w:color="auto"/>
        <w:right w:val="none" w:sz="0" w:space="0" w:color="auto"/>
      </w:divBdr>
    </w:div>
    <w:div w:id="1307473613">
      <w:bodyDiv w:val="1"/>
      <w:marLeft w:val="0"/>
      <w:marRight w:val="0"/>
      <w:marTop w:val="0"/>
      <w:marBottom w:val="0"/>
      <w:divBdr>
        <w:top w:val="none" w:sz="0" w:space="0" w:color="auto"/>
        <w:left w:val="none" w:sz="0" w:space="0" w:color="auto"/>
        <w:bottom w:val="none" w:sz="0" w:space="0" w:color="auto"/>
        <w:right w:val="none" w:sz="0" w:space="0" w:color="auto"/>
      </w:divBdr>
    </w:div>
    <w:div w:id="1310092792">
      <w:bodyDiv w:val="1"/>
      <w:marLeft w:val="0"/>
      <w:marRight w:val="0"/>
      <w:marTop w:val="0"/>
      <w:marBottom w:val="0"/>
      <w:divBdr>
        <w:top w:val="none" w:sz="0" w:space="0" w:color="auto"/>
        <w:left w:val="none" w:sz="0" w:space="0" w:color="auto"/>
        <w:bottom w:val="none" w:sz="0" w:space="0" w:color="auto"/>
        <w:right w:val="none" w:sz="0" w:space="0" w:color="auto"/>
      </w:divBdr>
    </w:div>
    <w:div w:id="1310555198">
      <w:bodyDiv w:val="1"/>
      <w:marLeft w:val="0"/>
      <w:marRight w:val="0"/>
      <w:marTop w:val="0"/>
      <w:marBottom w:val="0"/>
      <w:divBdr>
        <w:top w:val="none" w:sz="0" w:space="0" w:color="auto"/>
        <w:left w:val="none" w:sz="0" w:space="0" w:color="auto"/>
        <w:bottom w:val="none" w:sz="0" w:space="0" w:color="auto"/>
        <w:right w:val="none" w:sz="0" w:space="0" w:color="auto"/>
      </w:divBdr>
    </w:div>
    <w:div w:id="1312103910">
      <w:bodyDiv w:val="1"/>
      <w:marLeft w:val="0"/>
      <w:marRight w:val="0"/>
      <w:marTop w:val="0"/>
      <w:marBottom w:val="0"/>
      <w:divBdr>
        <w:top w:val="none" w:sz="0" w:space="0" w:color="auto"/>
        <w:left w:val="none" w:sz="0" w:space="0" w:color="auto"/>
        <w:bottom w:val="none" w:sz="0" w:space="0" w:color="auto"/>
        <w:right w:val="none" w:sz="0" w:space="0" w:color="auto"/>
      </w:divBdr>
    </w:div>
    <w:div w:id="1313101083">
      <w:bodyDiv w:val="1"/>
      <w:marLeft w:val="0"/>
      <w:marRight w:val="0"/>
      <w:marTop w:val="0"/>
      <w:marBottom w:val="0"/>
      <w:divBdr>
        <w:top w:val="none" w:sz="0" w:space="0" w:color="auto"/>
        <w:left w:val="none" w:sz="0" w:space="0" w:color="auto"/>
        <w:bottom w:val="none" w:sz="0" w:space="0" w:color="auto"/>
        <w:right w:val="none" w:sz="0" w:space="0" w:color="auto"/>
      </w:divBdr>
    </w:div>
    <w:div w:id="1313174221">
      <w:bodyDiv w:val="1"/>
      <w:marLeft w:val="0"/>
      <w:marRight w:val="0"/>
      <w:marTop w:val="0"/>
      <w:marBottom w:val="0"/>
      <w:divBdr>
        <w:top w:val="none" w:sz="0" w:space="0" w:color="auto"/>
        <w:left w:val="none" w:sz="0" w:space="0" w:color="auto"/>
        <w:bottom w:val="none" w:sz="0" w:space="0" w:color="auto"/>
        <w:right w:val="none" w:sz="0" w:space="0" w:color="auto"/>
      </w:divBdr>
    </w:div>
    <w:div w:id="1313289526">
      <w:bodyDiv w:val="1"/>
      <w:marLeft w:val="0"/>
      <w:marRight w:val="0"/>
      <w:marTop w:val="0"/>
      <w:marBottom w:val="0"/>
      <w:divBdr>
        <w:top w:val="none" w:sz="0" w:space="0" w:color="auto"/>
        <w:left w:val="none" w:sz="0" w:space="0" w:color="auto"/>
        <w:bottom w:val="none" w:sz="0" w:space="0" w:color="auto"/>
        <w:right w:val="none" w:sz="0" w:space="0" w:color="auto"/>
      </w:divBdr>
    </w:div>
    <w:div w:id="1315379685">
      <w:bodyDiv w:val="1"/>
      <w:marLeft w:val="0"/>
      <w:marRight w:val="0"/>
      <w:marTop w:val="0"/>
      <w:marBottom w:val="0"/>
      <w:divBdr>
        <w:top w:val="none" w:sz="0" w:space="0" w:color="auto"/>
        <w:left w:val="none" w:sz="0" w:space="0" w:color="auto"/>
        <w:bottom w:val="none" w:sz="0" w:space="0" w:color="auto"/>
        <w:right w:val="none" w:sz="0" w:space="0" w:color="auto"/>
      </w:divBdr>
    </w:div>
    <w:div w:id="1316377082">
      <w:bodyDiv w:val="1"/>
      <w:marLeft w:val="0"/>
      <w:marRight w:val="0"/>
      <w:marTop w:val="0"/>
      <w:marBottom w:val="0"/>
      <w:divBdr>
        <w:top w:val="none" w:sz="0" w:space="0" w:color="auto"/>
        <w:left w:val="none" w:sz="0" w:space="0" w:color="auto"/>
        <w:bottom w:val="none" w:sz="0" w:space="0" w:color="auto"/>
        <w:right w:val="none" w:sz="0" w:space="0" w:color="auto"/>
      </w:divBdr>
    </w:div>
    <w:div w:id="1316951426">
      <w:bodyDiv w:val="1"/>
      <w:marLeft w:val="0"/>
      <w:marRight w:val="0"/>
      <w:marTop w:val="0"/>
      <w:marBottom w:val="0"/>
      <w:divBdr>
        <w:top w:val="none" w:sz="0" w:space="0" w:color="auto"/>
        <w:left w:val="none" w:sz="0" w:space="0" w:color="auto"/>
        <w:bottom w:val="none" w:sz="0" w:space="0" w:color="auto"/>
        <w:right w:val="none" w:sz="0" w:space="0" w:color="auto"/>
      </w:divBdr>
    </w:div>
    <w:div w:id="1317345413">
      <w:bodyDiv w:val="1"/>
      <w:marLeft w:val="0"/>
      <w:marRight w:val="0"/>
      <w:marTop w:val="0"/>
      <w:marBottom w:val="0"/>
      <w:divBdr>
        <w:top w:val="none" w:sz="0" w:space="0" w:color="auto"/>
        <w:left w:val="none" w:sz="0" w:space="0" w:color="auto"/>
        <w:bottom w:val="none" w:sz="0" w:space="0" w:color="auto"/>
        <w:right w:val="none" w:sz="0" w:space="0" w:color="auto"/>
      </w:divBdr>
    </w:div>
    <w:div w:id="1317759553">
      <w:bodyDiv w:val="1"/>
      <w:marLeft w:val="0"/>
      <w:marRight w:val="0"/>
      <w:marTop w:val="0"/>
      <w:marBottom w:val="0"/>
      <w:divBdr>
        <w:top w:val="none" w:sz="0" w:space="0" w:color="auto"/>
        <w:left w:val="none" w:sz="0" w:space="0" w:color="auto"/>
        <w:bottom w:val="none" w:sz="0" w:space="0" w:color="auto"/>
        <w:right w:val="none" w:sz="0" w:space="0" w:color="auto"/>
      </w:divBdr>
    </w:div>
    <w:div w:id="1319111779">
      <w:bodyDiv w:val="1"/>
      <w:marLeft w:val="0"/>
      <w:marRight w:val="0"/>
      <w:marTop w:val="0"/>
      <w:marBottom w:val="0"/>
      <w:divBdr>
        <w:top w:val="none" w:sz="0" w:space="0" w:color="auto"/>
        <w:left w:val="none" w:sz="0" w:space="0" w:color="auto"/>
        <w:bottom w:val="none" w:sz="0" w:space="0" w:color="auto"/>
        <w:right w:val="none" w:sz="0" w:space="0" w:color="auto"/>
      </w:divBdr>
    </w:div>
    <w:div w:id="1319964277">
      <w:bodyDiv w:val="1"/>
      <w:marLeft w:val="0"/>
      <w:marRight w:val="0"/>
      <w:marTop w:val="0"/>
      <w:marBottom w:val="0"/>
      <w:divBdr>
        <w:top w:val="none" w:sz="0" w:space="0" w:color="auto"/>
        <w:left w:val="none" w:sz="0" w:space="0" w:color="auto"/>
        <w:bottom w:val="none" w:sz="0" w:space="0" w:color="auto"/>
        <w:right w:val="none" w:sz="0" w:space="0" w:color="auto"/>
      </w:divBdr>
    </w:div>
    <w:div w:id="1320302644">
      <w:bodyDiv w:val="1"/>
      <w:marLeft w:val="0"/>
      <w:marRight w:val="0"/>
      <w:marTop w:val="0"/>
      <w:marBottom w:val="0"/>
      <w:divBdr>
        <w:top w:val="none" w:sz="0" w:space="0" w:color="auto"/>
        <w:left w:val="none" w:sz="0" w:space="0" w:color="auto"/>
        <w:bottom w:val="none" w:sz="0" w:space="0" w:color="auto"/>
        <w:right w:val="none" w:sz="0" w:space="0" w:color="auto"/>
      </w:divBdr>
    </w:div>
    <w:div w:id="1320689133">
      <w:bodyDiv w:val="1"/>
      <w:marLeft w:val="0"/>
      <w:marRight w:val="0"/>
      <w:marTop w:val="0"/>
      <w:marBottom w:val="0"/>
      <w:divBdr>
        <w:top w:val="none" w:sz="0" w:space="0" w:color="auto"/>
        <w:left w:val="none" w:sz="0" w:space="0" w:color="auto"/>
        <w:bottom w:val="none" w:sz="0" w:space="0" w:color="auto"/>
        <w:right w:val="none" w:sz="0" w:space="0" w:color="auto"/>
      </w:divBdr>
    </w:div>
    <w:div w:id="1320773266">
      <w:bodyDiv w:val="1"/>
      <w:marLeft w:val="0"/>
      <w:marRight w:val="0"/>
      <w:marTop w:val="0"/>
      <w:marBottom w:val="0"/>
      <w:divBdr>
        <w:top w:val="none" w:sz="0" w:space="0" w:color="auto"/>
        <w:left w:val="none" w:sz="0" w:space="0" w:color="auto"/>
        <w:bottom w:val="none" w:sz="0" w:space="0" w:color="auto"/>
        <w:right w:val="none" w:sz="0" w:space="0" w:color="auto"/>
      </w:divBdr>
    </w:div>
    <w:div w:id="1320843101">
      <w:bodyDiv w:val="1"/>
      <w:marLeft w:val="0"/>
      <w:marRight w:val="0"/>
      <w:marTop w:val="0"/>
      <w:marBottom w:val="0"/>
      <w:divBdr>
        <w:top w:val="none" w:sz="0" w:space="0" w:color="auto"/>
        <w:left w:val="none" w:sz="0" w:space="0" w:color="auto"/>
        <w:bottom w:val="none" w:sz="0" w:space="0" w:color="auto"/>
        <w:right w:val="none" w:sz="0" w:space="0" w:color="auto"/>
      </w:divBdr>
    </w:div>
    <w:div w:id="1320844822">
      <w:bodyDiv w:val="1"/>
      <w:marLeft w:val="0"/>
      <w:marRight w:val="0"/>
      <w:marTop w:val="0"/>
      <w:marBottom w:val="0"/>
      <w:divBdr>
        <w:top w:val="none" w:sz="0" w:space="0" w:color="auto"/>
        <w:left w:val="none" w:sz="0" w:space="0" w:color="auto"/>
        <w:bottom w:val="none" w:sz="0" w:space="0" w:color="auto"/>
        <w:right w:val="none" w:sz="0" w:space="0" w:color="auto"/>
      </w:divBdr>
    </w:div>
    <w:div w:id="1321150674">
      <w:bodyDiv w:val="1"/>
      <w:marLeft w:val="0"/>
      <w:marRight w:val="0"/>
      <w:marTop w:val="0"/>
      <w:marBottom w:val="0"/>
      <w:divBdr>
        <w:top w:val="none" w:sz="0" w:space="0" w:color="auto"/>
        <w:left w:val="none" w:sz="0" w:space="0" w:color="auto"/>
        <w:bottom w:val="none" w:sz="0" w:space="0" w:color="auto"/>
        <w:right w:val="none" w:sz="0" w:space="0" w:color="auto"/>
      </w:divBdr>
    </w:div>
    <w:div w:id="1322001390">
      <w:bodyDiv w:val="1"/>
      <w:marLeft w:val="0"/>
      <w:marRight w:val="0"/>
      <w:marTop w:val="0"/>
      <w:marBottom w:val="0"/>
      <w:divBdr>
        <w:top w:val="none" w:sz="0" w:space="0" w:color="auto"/>
        <w:left w:val="none" w:sz="0" w:space="0" w:color="auto"/>
        <w:bottom w:val="none" w:sz="0" w:space="0" w:color="auto"/>
        <w:right w:val="none" w:sz="0" w:space="0" w:color="auto"/>
      </w:divBdr>
    </w:div>
    <w:div w:id="1322346266">
      <w:bodyDiv w:val="1"/>
      <w:marLeft w:val="0"/>
      <w:marRight w:val="0"/>
      <w:marTop w:val="0"/>
      <w:marBottom w:val="0"/>
      <w:divBdr>
        <w:top w:val="none" w:sz="0" w:space="0" w:color="auto"/>
        <w:left w:val="none" w:sz="0" w:space="0" w:color="auto"/>
        <w:bottom w:val="none" w:sz="0" w:space="0" w:color="auto"/>
        <w:right w:val="none" w:sz="0" w:space="0" w:color="auto"/>
      </w:divBdr>
    </w:div>
    <w:div w:id="1324049258">
      <w:bodyDiv w:val="1"/>
      <w:marLeft w:val="0"/>
      <w:marRight w:val="0"/>
      <w:marTop w:val="0"/>
      <w:marBottom w:val="0"/>
      <w:divBdr>
        <w:top w:val="none" w:sz="0" w:space="0" w:color="auto"/>
        <w:left w:val="none" w:sz="0" w:space="0" w:color="auto"/>
        <w:bottom w:val="none" w:sz="0" w:space="0" w:color="auto"/>
        <w:right w:val="none" w:sz="0" w:space="0" w:color="auto"/>
      </w:divBdr>
    </w:div>
    <w:div w:id="1325280757">
      <w:bodyDiv w:val="1"/>
      <w:marLeft w:val="0"/>
      <w:marRight w:val="0"/>
      <w:marTop w:val="0"/>
      <w:marBottom w:val="0"/>
      <w:divBdr>
        <w:top w:val="none" w:sz="0" w:space="0" w:color="auto"/>
        <w:left w:val="none" w:sz="0" w:space="0" w:color="auto"/>
        <w:bottom w:val="none" w:sz="0" w:space="0" w:color="auto"/>
        <w:right w:val="none" w:sz="0" w:space="0" w:color="auto"/>
      </w:divBdr>
    </w:div>
    <w:div w:id="1325744932">
      <w:bodyDiv w:val="1"/>
      <w:marLeft w:val="0"/>
      <w:marRight w:val="0"/>
      <w:marTop w:val="0"/>
      <w:marBottom w:val="0"/>
      <w:divBdr>
        <w:top w:val="none" w:sz="0" w:space="0" w:color="auto"/>
        <w:left w:val="none" w:sz="0" w:space="0" w:color="auto"/>
        <w:bottom w:val="none" w:sz="0" w:space="0" w:color="auto"/>
        <w:right w:val="none" w:sz="0" w:space="0" w:color="auto"/>
      </w:divBdr>
    </w:div>
    <w:div w:id="1329989388">
      <w:bodyDiv w:val="1"/>
      <w:marLeft w:val="0"/>
      <w:marRight w:val="0"/>
      <w:marTop w:val="0"/>
      <w:marBottom w:val="0"/>
      <w:divBdr>
        <w:top w:val="none" w:sz="0" w:space="0" w:color="auto"/>
        <w:left w:val="none" w:sz="0" w:space="0" w:color="auto"/>
        <w:bottom w:val="none" w:sz="0" w:space="0" w:color="auto"/>
        <w:right w:val="none" w:sz="0" w:space="0" w:color="auto"/>
      </w:divBdr>
    </w:div>
    <w:div w:id="1331173274">
      <w:bodyDiv w:val="1"/>
      <w:marLeft w:val="0"/>
      <w:marRight w:val="0"/>
      <w:marTop w:val="0"/>
      <w:marBottom w:val="0"/>
      <w:divBdr>
        <w:top w:val="none" w:sz="0" w:space="0" w:color="auto"/>
        <w:left w:val="none" w:sz="0" w:space="0" w:color="auto"/>
        <w:bottom w:val="none" w:sz="0" w:space="0" w:color="auto"/>
        <w:right w:val="none" w:sz="0" w:space="0" w:color="auto"/>
      </w:divBdr>
    </w:div>
    <w:div w:id="1332638901">
      <w:bodyDiv w:val="1"/>
      <w:marLeft w:val="0"/>
      <w:marRight w:val="0"/>
      <w:marTop w:val="0"/>
      <w:marBottom w:val="0"/>
      <w:divBdr>
        <w:top w:val="none" w:sz="0" w:space="0" w:color="auto"/>
        <w:left w:val="none" w:sz="0" w:space="0" w:color="auto"/>
        <w:bottom w:val="none" w:sz="0" w:space="0" w:color="auto"/>
        <w:right w:val="none" w:sz="0" w:space="0" w:color="auto"/>
      </w:divBdr>
    </w:div>
    <w:div w:id="1332835698">
      <w:bodyDiv w:val="1"/>
      <w:marLeft w:val="0"/>
      <w:marRight w:val="0"/>
      <w:marTop w:val="0"/>
      <w:marBottom w:val="0"/>
      <w:divBdr>
        <w:top w:val="none" w:sz="0" w:space="0" w:color="auto"/>
        <w:left w:val="none" w:sz="0" w:space="0" w:color="auto"/>
        <w:bottom w:val="none" w:sz="0" w:space="0" w:color="auto"/>
        <w:right w:val="none" w:sz="0" w:space="0" w:color="auto"/>
      </w:divBdr>
    </w:div>
    <w:div w:id="1333141733">
      <w:bodyDiv w:val="1"/>
      <w:marLeft w:val="0"/>
      <w:marRight w:val="0"/>
      <w:marTop w:val="0"/>
      <w:marBottom w:val="0"/>
      <w:divBdr>
        <w:top w:val="none" w:sz="0" w:space="0" w:color="auto"/>
        <w:left w:val="none" w:sz="0" w:space="0" w:color="auto"/>
        <w:bottom w:val="none" w:sz="0" w:space="0" w:color="auto"/>
        <w:right w:val="none" w:sz="0" w:space="0" w:color="auto"/>
      </w:divBdr>
    </w:div>
    <w:div w:id="1333679774">
      <w:bodyDiv w:val="1"/>
      <w:marLeft w:val="0"/>
      <w:marRight w:val="0"/>
      <w:marTop w:val="0"/>
      <w:marBottom w:val="0"/>
      <w:divBdr>
        <w:top w:val="none" w:sz="0" w:space="0" w:color="auto"/>
        <w:left w:val="none" w:sz="0" w:space="0" w:color="auto"/>
        <w:bottom w:val="none" w:sz="0" w:space="0" w:color="auto"/>
        <w:right w:val="none" w:sz="0" w:space="0" w:color="auto"/>
      </w:divBdr>
    </w:div>
    <w:div w:id="1334259491">
      <w:bodyDiv w:val="1"/>
      <w:marLeft w:val="0"/>
      <w:marRight w:val="0"/>
      <w:marTop w:val="0"/>
      <w:marBottom w:val="0"/>
      <w:divBdr>
        <w:top w:val="none" w:sz="0" w:space="0" w:color="auto"/>
        <w:left w:val="none" w:sz="0" w:space="0" w:color="auto"/>
        <w:bottom w:val="none" w:sz="0" w:space="0" w:color="auto"/>
        <w:right w:val="none" w:sz="0" w:space="0" w:color="auto"/>
      </w:divBdr>
    </w:div>
    <w:div w:id="1334646259">
      <w:bodyDiv w:val="1"/>
      <w:marLeft w:val="0"/>
      <w:marRight w:val="0"/>
      <w:marTop w:val="0"/>
      <w:marBottom w:val="0"/>
      <w:divBdr>
        <w:top w:val="none" w:sz="0" w:space="0" w:color="auto"/>
        <w:left w:val="none" w:sz="0" w:space="0" w:color="auto"/>
        <w:bottom w:val="none" w:sz="0" w:space="0" w:color="auto"/>
        <w:right w:val="none" w:sz="0" w:space="0" w:color="auto"/>
      </w:divBdr>
    </w:div>
    <w:div w:id="1338314193">
      <w:bodyDiv w:val="1"/>
      <w:marLeft w:val="0"/>
      <w:marRight w:val="0"/>
      <w:marTop w:val="0"/>
      <w:marBottom w:val="0"/>
      <w:divBdr>
        <w:top w:val="none" w:sz="0" w:space="0" w:color="auto"/>
        <w:left w:val="none" w:sz="0" w:space="0" w:color="auto"/>
        <w:bottom w:val="none" w:sz="0" w:space="0" w:color="auto"/>
        <w:right w:val="none" w:sz="0" w:space="0" w:color="auto"/>
      </w:divBdr>
    </w:div>
    <w:div w:id="1338658040">
      <w:bodyDiv w:val="1"/>
      <w:marLeft w:val="0"/>
      <w:marRight w:val="0"/>
      <w:marTop w:val="0"/>
      <w:marBottom w:val="0"/>
      <w:divBdr>
        <w:top w:val="none" w:sz="0" w:space="0" w:color="auto"/>
        <w:left w:val="none" w:sz="0" w:space="0" w:color="auto"/>
        <w:bottom w:val="none" w:sz="0" w:space="0" w:color="auto"/>
        <w:right w:val="none" w:sz="0" w:space="0" w:color="auto"/>
      </w:divBdr>
    </w:div>
    <w:div w:id="1339498763">
      <w:bodyDiv w:val="1"/>
      <w:marLeft w:val="0"/>
      <w:marRight w:val="0"/>
      <w:marTop w:val="0"/>
      <w:marBottom w:val="0"/>
      <w:divBdr>
        <w:top w:val="none" w:sz="0" w:space="0" w:color="auto"/>
        <w:left w:val="none" w:sz="0" w:space="0" w:color="auto"/>
        <w:bottom w:val="none" w:sz="0" w:space="0" w:color="auto"/>
        <w:right w:val="none" w:sz="0" w:space="0" w:color="auto"/>
      </w:divBdr>
    </w:div>
    <w:div w:id="1339770292">
      <w:bodyDiv w:val="1"/>
      <w:marLeft w:val="0"/>
      <w:marRight w:val="0"/>
      <w:marTop w:val="0"/>
      <w:marBottom w:val="0"/>
      <w:divBdr>
        <w:top w:val="none" w:sz="0" w:space="0" w:color="auto"/>
        <w:left w:val="none" w:sz="0" w:space="0" w:color="auto"/>
        <w:bottom w:val="none" w:sz="0" w:space="0" w:color="auto"/>
        <w:right w:val="none" w:sz="0" w:space="0" w:color="auto"/>
      </w:divBdr>
    </w:div>
    <w:div w:id="1340544380">
      <w:bodyDiv w:val="1"/>
      <w:marLeft w:val="0"/>
      <w:marRight w:val="0"/>
      <w:marTop w:val="0"/>
      <w:marBottom w:val="0"/>
      <w:divBdr>
        <w:top w:val="none" w:sz="0" w:space="0" w:color="auto"/>
        <w:left w:val="none" w:sz="0" w:space="0" w:color="auto"/>
        <w:bottom w:val="none" w:sz="0" w:space="0" w:color="auto"/>
        <w:right w:val="none" w:sz="0" w:space="0" w:color="auto"/>
      </w:divBdr>
    </w:div>
    <w:div w:id="1341739721">
      <w:bodyDiv w:val="1"/>
      <w:marLeft w:val="0"/>
      <w:marRight w:val="0"/>
      <w:marTop w:val="0"/>
      <w:marBottom w:val="0"/>
      <w:divBdr>
        <w:top w:val="none" w:sz="0" w:space="0" w:color="auto"/>
        <w:left w:val="none" w:sz="0" w:space="0" w:color="auto"/>
        <w:bottom w:val="none" w:sz="0" w:space="0" w:color="auto"/>
        <w:right w:val="none" w:sz="0" w:space="0" w:color="auto"/>
      </w:divBdr>
    </w:div>
    <w:div w:id="1342318421">
      <w:bodyDiv w:val="1"/>
      <w:marLeft w:val="0"/>
      <w:marRight w:val="0"/>
      <w:marTop w:val="0"/>
      <w:marBottom w:val="0"/>
      <w:divBdr>
        <w:top w:val="none" w:sz="0" w:space="0" w:color="auto"/>
        <w:left w:val="none" w:sz="0" w:space="0" w:color="auto"/>
        <w:bottom w:val="none" w:sz="0" w:space="0" w:color="auto"/>
        <w:right w:val="none" w:sz="0" w:space="0" w:color="auto"/>
      </w:divBdr>
    </w:div>
    <w:div w:id="1342782147">
      <w:bodyDiv w:val="1"/>
      <w:marLeft w:val="0"/>
      <w:marRight w:val="0"/>
      <w:marTop w:val="0"/>
      <w:marBottom w:val="0"/>
      <w:divBdr>
        <w:top w:val="none" w:sz="0" w:space="0" w:color="auto"/>
        <w:left w:val="none" w:sz="0" w:space="0" w:color="auto"/>
        <w:bottom w:val="none" w:sz="0" w:space="0" w:color="auto"/>
        <w:right w:val="none" w:sz="0" w:space="0" w:color="auto"/>
      </w:divBdr>
    </w:div>
    <w:div w:id="1343050763">
      <w:bodyDiv w:val="1"/>
      <w:marLeft w:val="0"/>
      <w:marRight w:val="0"/>
      <w:marTop w:val="0"/>
      <w:marBottom w:val="0"/>
      <w:divBdr>
        <w:top w:val="none" w:sz="0" w:space="0" w:color="auto"/>
        <w:left w:val="none" w:sz="0" w:space="0" w:color="auto"/>
        <w:bottom w:val="none" w:sz="0" w:space="0" w:color="auto"/>
        <w:right w:val="none" w:sz="0" w:space="0" w:color="auto"/>
      </w:divBdr>
    </w:div>
    <w:div w:id="1344017399">
      <w:bodyDiv w:val="1"/>
      <w:marLeft w:val="0"/>
      <w:marRight w:val="0"/>
      <w:marTop w:val="0"/>
      <w:marBottom w:val="0"/>
      <w:divBdr>
        <w:top w:val="none" w:sz="0" w:space="0" w:color="auto"/>
        <w:left w:val="none" w:sz="0" w:space="0" w:color="auto"/>
        <w:bottom w:val="none" w:sz="0" w:space="0" w:color="auto"/>
        <w:right w:val="none" w:sz="0" w:space="0" w:color="auto"/>
      </w:divBdr>
    </w:div>
    <w:div w:id="1345590928">
      <w:bodyDiv w:val="1"/>
      <w:marLeft w:val="0"/>
      <w:marRight w:val="0"/>
      <w:marTop w:val="0"/>
      <w:marBottom w:val="0"/>
      <w:divBdr>
        <w:top w:val="none" w:sz="0" w:space="0" w:color="auto"/>
        <w:left w:val="none" w:sz="0" w:space="0" w:color="auto"/>
        <w:bottom w:val="none" w:sz="0" w:space="0" w:color="auto"/>
        <w:right w:val="none" w:sz="0" w:space="0" w:color="auto"/>
      </w:divBdr>
    </w:div>
    <w:div w:id="1345788425">
      <w:bodyDiv w:val="1"/>
      <w:marLeft w:val="0"/>
      <w:marRight w:val="0"/>
      <w:marTop w:val="0"/>
      <w:marBottom w:val="0"/>
      <w:divBdr>
        <w:top w:val="none" w:sz="0" w:space="0" w:color="auto"/>
        <w:left w:val="none" w:sz="0" w:space="0" w:color="auto"/>
        <w:bottom w:val="none" w:sz="0" w:space="0" w:color="auto"/>
        <w:right w:val="none" w:sz="0" w:space="0" w:color="auto"/>
      </w:divBdr>
    </w:div>
    <w:div w:id="1346513043">
      <w:bodyDiv w:val="1"/>
      <w:marLeft w:val="0"/>
      <w:marRight w:val="0"/>
      <w:marTop w:val="0"/>
      <w:marBottom w:val="0"/>
      <w:divBdr>
        <w:top w:val="none" w:sz="0" w:space="0" w:color="auto"/>
        <w:left w:val="none" w:sz="0" w:space="0" w:color="auto"/>
        <w:bottom w:val="none" w:sz="0" w:space="0" w:color="auto"/>
        <w:right w:val="none" w:sz="0" w:space="0" w:color="auto"/>
      </w:divBdr>
    </w:div>
    <w:div w:id="1346781396">
      <w:bodyDiv w:val="1"/>
      <w:marLeft w:val="0"/>
      <w:marRight w:val="0"/>
      <w:marTop w:val="0"/>
      <w:marBottom w:val="0"/>
      <w:divBdr>
        <w:top w:val="none" w:sz="0" w:space="0" w:color="auto"/>
        <w:left w:val="none" w:sz="0" w:space="0" w:color="auto"/>
        <w:bottom w:val="none" w:sz="0" w:space="0" w:color="auto"/>
        <w:right w:val="none" w:sz="0" w:space="0" w:color="auto"/>
      </w:divBdr>
    </w:div>
    <w:div w:id="1348629523">
      <w:bodyDiv w:val="1"/>
      <w:marLeft w:val="0"/>
      <w:marRight w:val="0"/>
      <w:marTop w:val="0"/>
      <w:marBottom w:val="0"/>
      <w:divBdr>
        <w:top w:val="none" w:sz="0" w:space="0" w:color="auto"/>
        <w:left w:val="none" w:sz="0" w:space="0" w:color="auto"/>
        <w:bottom w:val="none" w:sz="0" w:space="0" w:color="auto"/>
        <w:right w:val="none" w:sz="0" w:space="0" w:color="auto"/>
      </w:divBdr>
    </w:div>
    <w:div w:id="1349916754">
      <w:bodyDiv w:val="1"/>
      <w:marLeft w:val="0"/>
      <w:marRight w:val="0"/>
      <w:marTop w:val="0"/>
      <w:marBottom w:val="0"/>
      <w:divBdr>
        <w:top w:val="none" w:sz="0" w:space="0" w:color="auto"/>
        <w:left w:val="none" w:sz="0" w:space="0" w:color="auto"/>
        <w:bottom w:val="none" w:sz="0" w:space="0" w:color="auto"/>
        <w:right w:val="none" w:sz="0" w:space="0" w:color="auto"/>
      </w:divBdr>
    </w:div>
    <w:div w:id="1350447960">
      <w:bodyDiv w:val="1"/>
      <w:marLeft w:val="0"/>
      <w:marRight w:val="0"/>
      <w:marTop w:val="0"/>
      <w:marBottom w:val="0"/>
      <w:divBdr>
        <w:top w:val="none" w:sz="0" w:space="0" w:color="auto"/>
        <w:left w:val="none" w:sz="0" w:space="0" w:color="auto"/>
        <w:bottom w:val="none" w:sz="0" w:space="0" w:color="auto"/>
        <w:right w:val="none" w:sz="0" w:space="0" w:color="auto"/>
      </w:divBdr>
    </w:div>
    <w:div w:id="1351759377">
      <w:bodyDiv w:val="1"/>
      <w:marLeft w:val="0"/>
      <w:marRight w:val="0"/>
      <w:marTop w:val="0"/>
      <w:marBottom w:val="0"/>
      <w:divBdr>
        <w:top w:val="none" w:sz="0" w:space="0" w:color="auto"/>
        <w:left w:val="none" w:sz="0" w:space="0" w:color="auto"/>
        <w:bottom w:val="none" w:sz="0" w:space="0" w:color="auto"/>
        <w:right w:val="none" w:sz="0" w:space="0" w:color="auto"/>
      </w:divBdr>
    </w:div>
    <w:div w:id="1352343360">
      <w:bodyDiv w:val="1"/>
      <w:marLeft w:val="0"/>
      <w:marRight w:val="0"/>
      <w:marTop w:val="0"/>
      <w:marBottom w:val="0"/>
      <w:divBdr>
        <w:top w:val="none" w:sz="0" w:space="0" w:color="auto"/>
        <w:left w:val="none" w:sz="0" w:space="0" w:color="auto"/>
        <w:bottom w:val="none" w:sz="0" w:space="0" w:color="auto"/>
        <w:right w:val="none" w:sz="0" w:space="0" w:color="auto"/>
      </w:divBdr>
    </w:div>
    <w:div w:id="1353339628">
      <w:bodyDiv w:val="1"/>
      <w:marLeft w:val="0"/>
      <w:marRight w:val="0"/>
      <w:marTop w:val="0"/>
      <w:marBottom w:val="0"/>
      <w:divBdr>
        <w:top w:val="none" w:sz="0" w:space="0" w:color="auto"/>
        <w:left w:val="none" w:sz="0" w:space="0" w:color="auto"/>
        <w:bottom w:val="none" w:sz="0" w:space="0" w:color="auto"/>
        <w:right w:val="none" w:sz="0" w:space="0" w:color="auto"/>
      </w:divBdr>
    </w:div>
    <w:div w:id="1353915966">
      <w:bodyDiv w:val="1"/>
      <w:marLeft w:val="0"/>
      <w:marRight w:val="0"/>
      <w:marTop w:val="0"/>
      <w:marBottom w:val="0"/>
      <w:divBdr>
        <w:top w:val="none" w:sz="0" w:space="0" w:color="auto"/>
        <w:left w:val="none" w:sz="0" w:space="0" w:color="auto"/>
        <w:bottom w:val="none" w:sz="0" w:space="0" w:color="auto"/>
        <w:right w:val="none" w:sz="0" w:space="0" w:color="auto"/>
      </w:divBdr>
    </w:div>
    <w:div w:id="1354500213">
      <w:bodyDiv w:val="1"/>
      <w:marLeft w:val="0"/>
      <w:marRight w:val="0"/>
      <w:marTop w:val="0"/>
      <w:marBottom w:val="0"/>
      <w:divBdr>
        <w:top w:val="none" w:sz="0" w:space="0" w:color="auto"/>
        <w:left w:val="none" w:sz="0" w:space="0" w:color="auto"/>
        <w:bottom w:val="none" w:sz="0" w:space="0" w:color="auto"/>
        <w:right w:val="none" w:sz="0" w:space="0" w:color="auto"/>
      </w:divBdr>
    </w:div>
    <w:div w:id="1356733778">
      <w:bodyDiv w:val="1"/>
      <w:marLeft w:val="0"/>
      <w:marRight w:val="0"/>
      <w:marTop w:val="0"/>
      <w:marBottom w:val="0"/>
      <w:divBdr>
        <w:top w:val="none" w:sz="0" w:space="0" w:color="auto"/>
        <w:left w:val="none" w:sz="0" w:space="0" w:color="auto"/>
        <w:bottom w:val="none" w:sz="0" w:space="0" w:color="auto"/>
        <w:right w:val="none" w:sz="0" w:space="0" w:color="auto"/>
      </w:divBdr>
    </w:div>
    <w:div w:id="1356880676">
      <w:bodyDiv w:val="1"/>
      <w:marLeft w:val="0"/>
      <w:marRight w:val="0"/>
      <w:marTop w:val="0"/>
      <w:marBottom w:val="0"/>
      <w:divBdr>
        <w:top w:val="none" w:sz="0" w:space="0" w:color="auto"/>
        <w:left w:val="none" w:sz="0" w:space="0" w:color="auto"/>
        <w:bottom w:val="none" w:sz="0" w:space="0" w:color="auto"/>
        <w:right w:val="none" w:sz="0" w:space="0" w:color="auto"/>
      </w:divBdr>
    </w:div>
    <w:div w:id="1357466157">
      <w:bodyDiv w:val="1"/>
      <w:marLeft w:val="0"/>
      <w:marRight w:val="0"/>
      <w:marTop w:val="0"/>
      <w:marBottom w:val="0"/>
      <w:divBdr>
        <w:top w:val="none" w:sz="0" w:space="0" w:color="auto"/>
        <w:left w:val="none" w:sz="0" w:space="0" w:color="auto"/>
        <w:bottom w:val="none" w:sz="0" w:space="0" w:color="auto"/>
        <w:right w:val="none" w:sz="0" w:space="0" w:color="auto"/>
      </w:divBdr>
    </w:div>
    <w:div w:id="1357535679">
      <w:bodyDiv w:val="1"/>
      <w:marLeft w:val="0"/>
      <w:marRight w:val="0"/>
      <w:marTop w:val="0"/>
      <w:marBottom w:val="0"/>
      <w:divBdr>
        <w:top w:val="none" w:sz="0" w:space="0" w:color="auto"/>
        <w:left w:val="none" w:sz="0" w:space="0" w:color="auto"/>
        <w:bottom w:val="none" w:sz="0" w:space="0" w:color="auto"/>
        <w:right w:val="none" w:sz="0" w:space="0" w:color="auto"/>
      </w:divBdr>
    </w:div>
    <w:div w:id="1358041324">
      <w:bodyDiv w:val="1"/>
      <w:marLeft w:val="0"/>
      <w:marRight w:val="0"/>
      <w:marTop w:val="0"/>
      <w:marBottom w:val="0"/>
      <w:divBdr>
        <w:top w:val="none" w:sz="0" w:space="0" w:color="auto"/>
        <w:left w:val="none" w:sz="0" w:space="0" w:color="auto"/>
        <w:bottom w:val="none" w:sz="0" w:space="0" w:color="auto"/>
        <w:right w:val="none" w:sz="0" w:space="0" w:color="auto"/>
      </w:divBdr>
    </w:div>
    <w:div w:id="1358577349">
      <w:bodyDiv w:val="1"/>
      <w:marLeft w:val="0"/>
      <w:marRight w:val="0"/>
      <w:marTop w:val="0"/>
      <w:marBottom w:val="0"/>
      <w:divBdr>
        <w:top w:val="none" w:sz="0" w:space="0" w:color="auto"/>
        <w:left w:val="none" w:sz="0" w:space="0" w:color="auto"/>
        <w:bottom w:val="none" w:sz="0" w:space="0" w:color="auto"/>
        <w:right w:val="none" w:sz="0" w:space="0" w:color="auto"/>
      </w:divBdr>
    </w:div>
    <w:div w:id="1359547397">
      <w:bodyDiv w:val="1"/>
      <w:marLeft w:val="0"/>
      <w:marRight w:val="0"/>
      <w:marTop w:val="0"/>
      <w:marBottom w:val="0"/>
      <w:divBdr>
        <w:top w:val="none" w:sz="0" w:space="0" w:color="auto"/>
        <w:left w:val="none" w:sz="0" w:space="0" w:color="auto"/>
        <w:bottom w:val="none" w:sz="0" w:space="0" w:color="auto"/>
        <w:right w:val="none" w:sz="0" w:space="0" w:color="auto"/>
      </w:divBdr>
    </w:div>
    <w:div w:id="1360274224">
      <w:bodyDiv w:val="1"/>
      <w:marLeft w:val="0"/>
      <w:marRight w:val="0"/>
      <w:marTop w:val="0"/>
      <w:marBottom w:val="0"/>
      <w:divBdr>
        <w:top w:val="none" w:sz="0" w:space="0" w:color="auto"/>
        <w:left w:val="none" w:sz="0" w:space="0" w:color="auto"/>
        <w:bottom w:val="none" w:sz="0" w:space="0" w:color="auto"/>
        <w:right w:val="none" w:sz="0" w:space="0" w:color="auto"/>
      </w:divBdr>
    </w:div>
    <w:div w:id="1361667054">
      <w:bodyDiv w:val="1"/>
      <w:marLeft w:val="0"/>
      <w:marRight w:val="0"/>
      <w:marTop w:val="0"/>
      <w:marBottom w:val="0"/>
      <w:divBdr>
        <w:top w:val="none" w:sz="0" w:space="0" w:color="auto"/>
        <w:left w:val="none" w:sz="0" w:space="0" w:color="auto"/>
        <w:bottom w:val="none" w:sz="0" w:space="0" w:color="auto"/>
        <w:right w:val="none" w:sz="0" w:space="0" w:color="auto"/>
      </w:divBdr>
    </w:div>
    <w:div w:id="1361860926">
      <w:bodyDiv w:val="1"/>
      <w:marLeft w:val="0"/>
      <w:marRight w:val="0"/>
      <w:marTop w:val="0"/>
      <w:marBottom w:val="0"/>
      <w:divBdr>
        <w:top w:val="none" w:sz="0" w:space="0" w:color="auto"/>
        <w:left w:val="none" w:sz="0" w:space="0" w:color="auto"/>
        <w:bottom w:val="none" w:sz="0" w:space="0" w:color="auto"/>
        <w:right w:val="none" w:sz="0" w:space="0" w:color="auto"/>
      </w:divBdr>
    </w:div>
    <w:div w:id="1362316224">
      <w:bodyDiv w:val="1"/>
      <w:marLeft w:val="0"/>
      <w:marRight w:val="0"/>
      <w:marTop w:val="0"/>
      <w:marBottom w:val="0"/>
      <w:divBdr>
        <w:top w:val="none" w:sz="0" w:space="0" w:color="auto"/>
        <w:left w:val="none" w:sz="0" w:space="0" w:color="auto"/>
        <w:bottom w:val="none" w:sz="0" w:space="0" w:color="auto"/>
        <w:right w:val="none" w:sz="0" w:space="0" w:color="auto"/>
      </w:divBdr>
    </w:div>
    <w:div w:id="1362973002">
      <w:bodyDiv w:val="1"/>
      <w:marLeft w:val="0"/>
      <w:marRight w:val="0"/>
      <w:marTop w:val="0"/>
      <w:marBottom w:val="0"/>
      <w:divBdr>
        <w:top w:val="none" w:sz="0" w:space="0" w:color="auto"/>
        <w:left w:val="none" w:sz="0" w:space="0" w:color="auto"/>
        <w:bottom w:val="none" w:sz="0" w:space="0" w:color="auto"/>
        <w:right w:val="none" w:sz="0" w:space="0" w:color="auto"/>
      </w:divBdr>
    </w:div>
    <w:div w:id="1364671193">
      <w:bodyDiv w:val="1"/>
      <w:marLeft w:val="0"/>
      <w:marRight w:val="0"/>
      <w:marTop w:val="0"/>
      <w:marBottom w:val="0"/>
      <w:divBdr>
        <w:top w:val="none" w:sz="0" w:space="0" w:color="auto"/>
        <w:left w:val="none" w:sz="0" w:space="0" w:color="auto"/>
        <w:bottom w:val="none" w:sz="0" w:space="0" w:color="auto"/>
        <w:right w:val="none" w:sz="0" w:space="0" w:color="auto"/>
      </w:divBdr>
    </w:div>
    <w:div w:id="1365325081">
      <w:bodyDiv w:val="1"/>
      <w:marLeft w:val="0"/>
      <w:marRight w:val="0"/>
      <w:marTop w:val="0"/>
      <w:marBottom w:val="0"/>
      <w:divBdr>
        <w:top w:val="none" w:sz="0" w:space="0" w:color="auto"/>
        <w:left w:val="none" w:sz="0" w:space="0" w:color="auto"/>
        <w:bottom w:val="none" w:sz="0" w:space="0" w:color="auto"/>
        <w:right w:val="none" w:sz="0" w:space="0" w:color="auto"/>
      </w:divBdr>
    </w:div>
    <w:div w:id="1365442624">
      <w:bodyDiv w:val="1"/>
      <w:marLeft w:val="0"/>
      <w:marRight w:val="0"/>
      <w:marTop w:val="0"/>
      <w:marBottom w:val="0"/>
      <w:divBdr>
        <w:top w:val="none" w:sz="0" w:space="0" w:color="auto"/>
        <w:left w:val="none" w:sz="0" w:space="0" w:color="auto"/>
        <w:bottom w:val="none" w:sz="0" w:space="0" w:color="auto"/>
        <w:right w:val="none" w:sz="0" w:space="0" w:color="auto"/>
      </w:divBdr>
    </w:div>
    <w:div w:id="1365445951">
      <w:bodyDiv w:val="1"/>
      <w:marLeft w:val="0"/>
      <w:marRight w:val="0"/>
      <w:marTop w:val="0"/>
      <w:marBottom w:val="0"/>
      <w:divBdr>
        <w:top w:val="none" w:sz="0" w:space="0" w:color="auto"/>
        <w:left w:val="none" w:sz="0" w:space="0" w:color="auto"/>
        <w:bottom w:val="none" w:sz="0" w:space="0" w:color="auto"/>
        <w:right w:val="none" w:sz="0" w:space="0" w:color="auto"/>
      </w:divBdr>
    </w:div>
    <w:div w:id="1367098165">
      <w:bodyDiv w:val="1"/>
      <w:marLeft w:val="0"/>
      <w:marRight w:val="0"/>
      <w:marTop w:val="0"/>
      <w:marBottom w:val="0"/>
      <w:divBdr>
        <w:top w:val="none" w:sz="0" w:space="0" w:color="auto"/>
        <w:left w:val="none" w:sz="0" w:space="0" w:color="auto"/>
        <w:bottom w:val="none" w:sz="0" w:space="0" w:color="auto"/>
        <w:right w:val="none" w:sz="0" w:space="0" w:color="auto"/>
      </w:divBdr>
    </w:div>
    <w:div w:id="1369523133">
      <w:bodyDiv w:val="1"/>
      <w:marLeft w:val="0"/>
      <w:marRight w:val="0"/>
      <w:marTop w:val="0"/>
      <w:marBottom w:val="0"/>
      <w:divBdr>
        <w:top w:val="none" w:sz="0" w:space="0" w:color="auto"/>
        <w:left w:val="none" w:sz="0" w:space="0" w:color="auto"/>
        <w:bottom w:val="none" w:sz="0" w:space="0" w:color="auto"/>
        <w:right w:val="none" w:sz="0" w:space="0" w:color="auto"/>
      </w:divBdr>
    </w:div>
    <w:div w:id="1371414476">
      <w:bodyDiv w:val="1"/>
      <w:marLeft w:val="0"/>
      <w:marRight w:val="0"/>
      <w:marTop w:val="0"/>
      <w:marBottom w:val="0"/>
      <w:divBdr>
        <w:top w:val="none" w:sz="0" w:space="0" w:color="auto"/>
        <w:left w:val="none" w:sz="0" w:space="0" w:color="auto"/>
        <w:bottom w:val="none" w:sz="0" w:space="0" w:color="auto"/>
        <w:right w:val="none" w:sz="0" w:space="0" w:color="auto"/>
      </w:divBdr>
    </w:div>
    <w:div w:id="1371417440">
      <w:bodyDiv w:val="1"/>
      <w:marLeft w:val="0"/>
      <w:marRight w:val="0"/>
      <w:marTop w:val="0"/>
      <w:marBottom w:val="0"/>
      <w:divBdr>
        <w:top w:val="none" w:sz="0" w:space="0" w:color="auto"/>
        <w:left w:val="none" w:sz="0" w:space="0" w:color="auto"/>
        <w:bottom w:val="none" w:sz="0" w:space="0" w:color="auto"/>
        <w:right w:val="none" w:sz="0" w:space="0" w:color="auto"/>
      </w:divBdr>
    </w:div>
    <w:div w:id="1371884453">
      <w:bodyDiv w:val="1"/>
      <w:marLeft w:val="0"/>
      <w:marRight w:val="0"/>
      <w:marTop w:val="0"/>
      <w:marBottom w:val="0"/>
      <w:divBdr>
        <w:top w:val="none" w:sz="0" w:space="0" w:color="auto"/>
        <w:left w:val="none" w:sz="0" w:space="0" w:color="auto"/>
        <w:bottom w:val="none" w:sz="0" w:space="0" w:color="auto"/>
        <w:right w:val="none" w:sz="0" w:space="0" w:color="auto"/>
      </w:divBdr>
    </w:div>
    <w:div w:id="1374961457">
      <w:bodyDiv w:val="1"/>
      <w:marLeft w:val="0"/>
      <w:marRight w:val="0"/>
      <w:marTop w:val="0"/>
      <w:marBottom w:val="0"/>
      <w:divBdr>
        <w:top w:val="none" w:sz="0" w:space="0" w:color="auto"/>
        <w:left w:val="none" w:sz="0" w:space="0" w:color="auto"/>
        <w:bottom w:val="none" w:sz="0" w:space="0" w:color="auto"/>
        <w:right w:val="none" w:sz="0" w:space="0" w:color="auto"/>
      </w:divBdr>
    </w:div>
    <w:div w:id="1376270886">
      <w:bodyDiv w:val="1"/>
      <w:marLeft w:val="0"/>
      <w:marRight w:val="0"/>
      <w:marTop w:val="0"/>
      <w:marBottom w:val="0"/>
      <w:divBdr>
        <w:top w:val="none" w:sz="0" w:space="0" w:color="auto"/>
        <w:left w:val="none" w:sz="0" w:space="0" w:color="auto"/>
        <w:bottom w:val="none" w:sz="0" w:space="0" w:color="auto"/>
        <w:right w:val="none" w:sz="0" w:space="0" w:color="auto"/>
      </w:divBdr>
    </w:div>
    <w:div w:id="1378431800">
      <w:bodyDiv w:val="1"/>
      <w:marLeft w:val="0"/>
      <w:marRight w:val="0"/>
      <w:marTop w:val="0"/>
      <w:marBottom w:val="0"/>
      <w:divBdr>
        <w:top w:val="none" w:sz="0" w:space="0" w:color="auto"/>
        <w:left w:val="none" w:sz="0" w:space="0" w:color="auto"/>
        <w:bottom w:val="none" w:sz="0" w:space="0" w:color="auto"/>
        <w:right w:val="none" w:sz="0" w:space="0" w:color="auto"/>
      </w:divBdr>
    </w:div>
    <w:div w:id="1378580940">
      <w:bodyDiv w:val="1"/>
      <w:marLeft w:val="0"/>
      <w:marRight w:val="0"/>
      <w:marTop w:val="0"/>
      <w:marBottom w:val="0"/>
      <w:divBdr>
        <w:top w:val="none" w:sz="0" w:space="0" w:color="auto"/>
        <w:left w:val="none" w:sz="0" w:space="0" w:color="auto"/>
        <w:bottom w:val="none" w:sz="0" w:space="0" w:color="auto"/>
        <w:right w:val="none" w:sz="0" w:space="0" w:color="auto"/>
      </w:divBdr>
    </w:div>
    <w:div w:id="1379475357">
      <w:bodyDiv w:val="1"/>
      <w:marLeft w:val="0"/>
      <w:marRight w:val="0"/>
      <w:marTop w:val="0"/>
      <w:marBottom w:val="0"/>
      <w:divBdr>
        <w:top w:val="none" w:sz="0" w:space="0" w:color="auto"/>
        <w:left w:val="none" w:sz="0" w:space="0" w:color="auto"/>
        <w:bottom w:val="none" w:sz="0" w:space="0" w:color="auto"/>
        <w:right w:val="none" w:sz="0" w:space="0" w:color="auto"/>
      </w:divBdr>
    </w:div>
    <w:div w:id="1381323367">
      <w:bodyDiv w:val="1"/>
      <w:marLeft w:val="0"/>
      <w:marRight w:val="0"/>
      <w:marTop w:val="0"/>
      <w:marBottom w:val="0"/>
      <w:divBdr>
        <w:top w:val="none" w:sz="0" w:space="0" w:color="auto"/>
        <w:left w:val="none" w:sz="0" w:space="0" w:color="auto"/>
        <w:bottom w:val="none" w:sz="0" w:space="0" w:color="auto"/>
        <w:right w:val="none" w:sz="0" w:space="0" w:color="auto"/>
      </w:divBdr>
    </w:div>
    <w:div w:id="1381789030">
      <w:bodyDiv w:val="1"/>
      <w:marLeft w:val="0"/>
      <w:marRight w:val="0"/>
      <w:marTop w:val="0"/>
      <w:marBottom w:val="0"/>
      <w:divBdr>
        <w:top w:val="none" w:sz="0" w:space="0" w:color="auto"/>
        <w:left w:val="none" w:sz="0" w:space="0" w:color="auto"/>
        <w:bottom w:val="none" w:sz="0" w:space="0" w:color="auto"/>
        <w:right w:val="none" w:sz="0" w:space="0" w:color="auto"/>
      </w:divBdr>
    </w:div>
    <w:div w:id="1385106309">
      <w:bodyDiv w:val="1"/>
      <w:marLeft w:val="0"/>
      <w:marRight w:val="0"/>
      <w:marTop w:val="0"/>
      <w:marBottom w:val="0"/>
      <w:divBdr>
        <w:top w:val="none" w:sz="0" w:space="0" w:color="auto"/>
        <w:left w:val="none" w:sz="0" w:space="0" w:color="auto"/>
        <w:bottom w:val="none" w:sz="0" w:space="0" w:color="auto"/>
        <w:right w:val="none" w:sz="0" w:space="0" w:color="auto"/>
      </w:divBdr>
    </w:div>
    <w:div w:id="1385254404">
      <w:bodyDiv w:val="1"/>
      <w:marLeft w:val="0"/>
      <w:marRight w:val="0"/>
      <w:marTop w:val="0"/>
      <w:marBottom w:val="0"/>
      <w:divBdr>
        <w:top w:val="none" w:sz="0" w:space="0" w:color="auto"/>
        <w:left w:val="none" w:sz="0" w:space="0" w:color="auto"/>
        <w:bottom w:val="none" w:sz="0" w:space="0" w:color="auto"/>
        <w:right w:val="none" w:sz="0" w:space="0" w:color="auto"/>
      </w:divBdr>
    </w:div>
    <w:div w:id="1385373770">
      <w:bodyDiv w:val="1"/>
      <w:marLeft w:val="0"/>
      <w:marRight w:val="0"/>
      <w:marTop w:val="0"/>
      <w:marBottom w:val="0"/>
      <w:divBdr>
        <w:top w:val="none" w:sz="0" w:space="0" w:color="auto"/>
        <w:left w:val="none" w:sz="0" w:space="0" w:color="auto"/>
        <w:bottom w:val="none" w:sz="0" w:space="0" w:color="auto"/>
        <w:right w:val="none" w:sz="0" w:space="0" w:color="auto"/>
      </w:divBdr>
    </w:div>
    <w:div w:id="1385568311">
      <w:bodyDiv w:val="1"/>
      <w:marLeft w:val="0"/>
      <w:marRight w:val="0"/>
      <w:marTop w:val="0"/>
      <w:marBottom w:val="0"/>
      <w:divBdr>
        <w:top w:val="none" w:sz="0" w:space="0" w:color="auto"/>
        <w:left w:val="none" w:sz="0" w:space="0" w:color="auto"/>
        <w:bottom w:val="none" w:sz="0" w:space="0" w:color="auto"/>
        <w:right w:val="none" w:sz="0" w:space="0" w:color="auto"/>
      </w:divBdr>
    </w:div>
    <w:div w:id="1385718665">
      <w:bodyDiv w:val="1"/>
      <w:marLeft w:val="0"/>
      <w:marRight w:val="0"/>
      <w:marTop w:val="0"/>
      <w:marBottom w:val="0"/>
      <w:divBdr>
        <w:top w:val="none" w:sz="0" w:space="0" w:color="auto"/>
        <w:left w:val="none" w:sz="0" w:space="0" w:color="auto"/>
        <w:bottom w:val="none" w:sz="0" w:space="0" w:color="auto"/>
        <w:right w:val="none" w:sz="0" w:space="0" w:color="auto"/>
      </w:divBdr>
    </w:div>
    <w:div w:id="1386181545">
      <w:bodyDiv w:val="1"/>
      <w:marLeft w:val="0"/>
      <w:marRight w:val="0"/>
      <w:marTop w:val="0"/>
      <w:marBottom w:val="0"/>
      <w:divBdr>
        <w:top w:val="none" w:sz="0" w:space="0" w:color="auto"/>
        <w:left w:val="none" w:sz="0" w:space="0" w:color="auto"/>
        <w:bottom w:val="none" w:sz="0" w:space="0" w:color="auto"/>
        <w:right w:val="none" w:sz="0" w:space="0" w:color="auto"/>
      </w:divBdr>
    </w:div>
    <w:div w:id="1386640822">
      <w:bodyDiv w:val="1"/>
      <w:marLeft w:val="0"/>
      <w:marRight w:val="0"/>
      <w:marTop w:val="0"/>
      <w:marBottom w:val="0"/>
      <w:divBdr>
        <w:top w:val="none" w:sz="0" w:space="0" w:color="auto"/>
        <w:left w:val="none" w:sz="0" w:space="0" w:color="auto"/>
        <w:bottom w:val="none" w:sz="0" w:space="0" w:color="auto"/>
        <w:right w:val="none" w:sz="0" w:space="0" w:color="auto"/>
      </w:divBdr>
    </w:div>
    <w:div w:id="1387415852">
      <w:bodyDiv w:val="1"/>
      <w:marLeft w:val="0"/>
      <w:marRight w:val="0"/>
      <w:marTop w:val="0"/>
      <w:marBottom w:val="0"/>
      <w:divBdr>
        <w:top w:val="none" w:sz="0" w:space="0" w:color="auto"/>
        <w:left w:val="none" w:sz="0" w:space="0" w:color="auto"/>
        <w:bottom w:val="none" w:sz="0" w:space="0" w:color="auto"/>
        <w:right w:val="none" w:sz="0" w:space="0" w:color="auto"/>
      </w:divBdr>
    </w:div>
    <w:div w:id="1387529424">
      <w:bodyDiv w:val="1"/>
      <w:marLeft w:val="0"/>
      <w:marRight w:val="0"/>
      <w:marTop w:val="0"/>
      <w:marBottom w:val="0"/>
      <w:divBdr>
        <w:top w:val="none" w:sz="0" w:space="0" w:color="auto"/>
        <w:left w:val="none" w:sz="0" w:space="0" w:color="auto"/>
        <w:bottom w:val="none" w:sz="0" w:space="0" w:color="auto"/>
        <w:right w:val="none" w:sz="0" w:space="0" w:color="auto"/>
      </w:divBdr>
    </w:div>
    <w:div w:id="1390298978">
      <w:bodyDiv w:val="1"/>
      <w:marLeft w:val="0"/>
      <w:marRight w:val="0"/>
      <w:marTop w:val="0"/>
      <w:marBottom w:val="0"/>
      <w:divBdr>
        <w:top w:val="none" w:sz="0" w:space="0" w:color="auto"/>
        <w:left w:val="none" w:sz="0" w:space="0" w:color="auto"/>
        <w:bottom w:val="none" w:sz="0" w:space="0" w:color="auto"/>
        <w:right w:val="none" w:sz="0" w:space="0" w:color="auto"/>
      </w:divBdr>
    </w:div>
    <w:div w:id="1390835735">
      <w:bodyDiv w:val="1"/>
      <w:marLeft w:val="0"/>
      <w:marRight w:val="0"/>
      <w:marTop w:val="0"/>
      <w:marBottom w:val="0"/>
      <w:divBdr>
        <w:top w:val="none" w:sz="0" w:space="0" w:color="auto"/>
        <w:left w:val="none" w:sz="0" w:space="0" w:color="auto"/>
        <w:bottom w:val="none" w:sz="0" w:space="0" w:color="auto"/>
        <w:right w:val="none" w:sz="0" w:space="0" w:color="auto"/>
      </w:divBdr>
    </w:div>
    <w:div w:id="1390882998">
      <w:bodyDiv w:val="1"/>
      <w:marLeft w:val="0"/>
      <w:marRight w:val="0"/>
      <w:marTop w:val="0"/>
      <w:marBottom w:val="0"/>
      <w:divBdr>
        <w:top w:val="none" w:sz="0" w:space="0" w:color="auto"/>
        <w:left w:val="none" w:sz="0" w:space="0" w:color="auto"/>
        <w:bottom w:val="none" w:sz="0" w:space="0" w:color="auto"/>
        <w:right w:val="none" w:sz="0" w:space="0" w:color="auto"/>
      </w:divBdr>
    </w:div>
    <w:div w:id="1391148008">
      <w:bodyDiv w:val="1"/>
      <w:marLeft w:val="0"/>
      <w:marRight w:val="0"/>
      <w:marTop w:val="0"/>
      <w:marBottom w:val="0"/>
      <w:divBdr>
        <w:top w:val="none" w:sz="0" w:space="0" w:color="auto"/>
        <w:left w:val="none" w:sz="0" w:space="0" w:color="auto"/>
        <w:bottom w:val="none" w:sz="0" w:space="0" w:color="auto"/>
        <w:right w:val="none" w:sz="0" w:space="0" w:color="auto"/>
      </w:divBdr>
    </w:div>
    <w:div w:id="1391928462">
      <w:bodyDiv w:val="1"/>
      <w:marLeft w:val="0"/>
      <w:marRight w:val="0"/>
      <w:marTop w:val="0"/>
      <w:marBottom w:val="0"/>
      <w:divBdr>
        <w:top w:val="none" w:sz="0" w:space="0" w:color="auto"/>
        <w:left w:val="none" w:sz="0" w:space="0" w:color="auto"/>
        <w:bottom w:val="none" w:sz="0" w:space="0" w:color="auto"/>
        <w:right w:val="none" w:sz="0" w:space="0" w:color="auto"/>
      </w:divBdr>
    </w:div>
    <w:div w:id="1393313259">
      <w:bodyDiv w:val="1"/>
      <w:marLeft w:val="0"/>
      <w:marRight w:val="0"/>
      <w:marTop w:val="0"/>
      <w:marBottom w:val="0"/>
      <w:divBdr>
        <w:top w:val="none" w:sz="0" w:space="0" w:color="auto"/>
        <w:left w:val="none" w:sz="0" w:space="0" w:color="auto"/>
        <w:bottom w:val="none" w:sz="0" w:space="0" w:color="auto"/>
        <w:right w:val="none" w:sz="0" w:space="0" w:color="auto"/>
      </w:divBdr>
    </w:div>
    <w:div w:id="1393844179">
      <w:bodyDiv w:val="1"/>
      <w:marLeft w:val="0"/>
      <w:marRight w:val="0"/>
      <w:marTop w:val="0"/>
      <w:marBottom w:val="0"/>
      <w:divBdr>
        <w:top w:val="none" w:sz="0" w:space="0" w:color="auto"/>
        <w:left w:val="none" w:sz="0" w:space="0" w:color="auto"/>
        <w:bottom w:val="none" w:sz="0" w:space="0" w:color="auto"/>
        <w:right w:val="none" w:sz="0" w:space="0" w:color="auto"/>
      </w:divBdr>
    </w:div>
    <w:div w:id="1394769748">
      <w:bodyDiv w:val="1"/>
      <w:marLeft w:val="0"/>
      <w:marRight w:val="0"/>
      <w:marTop w:val="0"/>
      <w:marBottom w:val="0"/>
      <w:divBdr>
        <w:top w:val="none" w:sz="0" w:space="0" w:color="auto"/>
        <w:left w:val="none" w:sz="0" w:space="0" w:color="auto"/>
        <w:bottom w:val="none" w:sz="0" w:space="0" w:color="auto"/>
        <w:right w:val="none" w:sz="0" w:space="0" w:color="auto"/>
      </w:divBdr>
    </w:div>
    <w:div w:id="1395161927">
      <w:bodyDiv w:val="1"/>
      <w:marLeft w:val="0"/>
      <w:marRight w:val="0"/>
      <w:marTop w:val="0"/>
      <w:marBottom w:val="0"/>
      <w:divBdr>
        <w:top w:val="none" w:sz="0" w:space="0" w:color="auto"/>
        <w:left w:val="none" w:sz="0" w:space="0" w:color="auto"/>
        <w:bottom w:val="none" w:sz="0" w:space="0" w:color="auto"/>
        <w:right w:val="none" w:sz="0" w:space="0" w:color="auto"/>
      </w:divBdr>
    </w:div>
    <w:div w:id="1395547919">
      <w:bodyDiv w:val="1"/>
      <w:marLeft w:val="0"/>
      <w:marRight w:val="0"/>
      <w:marTop w:val="0"/>
      <w:marBottom w:val="0"/>
      <w:divBdr>
        <w:top w:val="none" w:sz="0" w:space="0" w:color="auto"/>
        <w:left w:val="none" w:sz="0" w:space="0" w:color="auto"/>
        <w:bottom w:val="none" w:sz="0" w:space="0" w:color="auto"/>
        <w:right w:val="none" w:sz="0" w:space="0" w:color="auto"/>
      </w:divBdr>
    </w:div>
    <w:div w:id="1396468865">
      <w:bodyDiv w:val="1"/>
      <w:marLeft w:val="0"/>
      <w:marRight w:val="0"/>
      <w:marTop w:val="0"/>
      <w:marBottom w:val="0"/>
      <w:divBdr>
        <w:top w:val="none" w:sz="0" w:space="0" w:color="auto"/>
        <w:left w:val="none" w:sz="0" w:space="0" w:color="auto"/>
        <w:bottom w:val="none" w:sz="0" w:space="0" w:color="auto"/>
        <w:right w:val="none" w:sz="0" w:space="0" w:color="auto"/>
      </w:divBdr>
    </w:div>
    <w:div w:id="1396973599">
      <w:bodyDiv w:val="1"/>
      <w:marLeft w:val="0"/>
      <w:marRight w:val="0"/>
      <w:marTop w:val="0"/>
      <w:marBottom w:val="0"/>
      <w:divBdr>
        <w:top w:val="none" w:sz="0" w:space="0" w:color="auto"/>
        <w:left w:val="none" w:sz="0" w:space="0" w:color="auto"/>
        <w:bottom w:val="none" w:sz="0" w:space="0" w:color="auto"/>
        <w:right w:val="none" w:sz="0" w:space="0" w:color="auto"/>
      </w:divBdr>
    </w:div>
    <w:div w:id="1397777147">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399282513">
      <w:bodyDiv w:val="1"/>
      <w:marLeft w:val="0"/>
      <w:marRight w:val="0"/>
      <w:marTop w:val="0"/>
      <w:marBottom w:val="0"/>
      <w:divBdr>
        <w:top w:val="none" w:sz="0" w:space="0" w:color="auto"/>
        <w:left w:val="none" w:sz="0" w:space="0" w:color="auto"/>
        <w:bottom w:val="none" w:sz="0" w:space="0" w:color="auto"/>
        <w:right w:val="none" w:sz="0" w:space="0" w:color="auto"/>
      </w:divBdr>
    </w:div>
    <w:div w:id="1399666753">
      <w:bodyDiv w:val="1"/>
      <w:marLeft w:val="0"/>
      <w:marRight w:val="0"/>
      <w:marTop w:val="0"/>
      <w:marBottom w:val="0"/>
      <w:divBdr>
        <w:top w:val="none" w:sz="0" w:space="0" w:color="auto"/>
        <w:left w:val="none" w:sz="0" w:space="0" w:color="auto"/>
        <w:bottom w:val="none" w:sz="0" w:space="0" w:color="auto"/>
        <w:right w:val="none" w:sz="0" w:space="0" w:color="auto"/>
      </w:divBdr>
    </w:div>
    <w:div w:id="1400203605">
      <w:bodyDiv w:val="1"/>
      <w:marLeft w:val="0"/>
      <w:marRight w:val="0"/>
      <w:marTop w:val="0"/>
      <w:marBottom w:val="0"/>
      <w:divBdr>
        <w:top w:val="none" w:sz="0" w:space="0" w:color="auto"/>
        <w:left w:val="none" w:sz="0" w:space="0" w:color="auto"/>
        <w:bottom w:val="none" w:sz="0" w:space="0" w:color="auto"/>
        <w:right w:val="none" w:sz="0" w:space="0" w:color="auto"/>
      </w:divBdr>
    </w:div>
    <w:div w:id="1400323902">
      <w:bodyDiv w:val="1"/>
      <w:marLeft w:val="0"/>
      <w:marRight w:val="0"/>
      <w:marTop w:val="0"/>
      <w:marBottom w:val="0"/>
      <w:divBdr>
        <w:top w:val="none" w:sz="0" w:space="0" w:color="auto"/>
        <w:left w:val="none" w:sz="0" w:space="0" w:color="auto"/>
        <w:bottom w:val="none" w:sz="0" w:space="0" w:color="auto"/>
        <w:right w:val="none" w:sz="0" w:space="0" w:color="auto"/>
      </w:divBdr>
    </w:div>
    <w:div w:id="1401518819">
      <w:bodyDiv w:val="1"/>
      <w:marLeft w:val="0"/>
      <w:marRight w:val="0"/>
      <w:marTop w:val="0"/>
      <w:marBottom w:val="0"/>
      <w:divBdr>
        <w:top w:val="none" w:sz="0" w:space="0" w:color="auto"/>
        <w:left w:val="none" w:sz="0" w:space="0" w:color="auto"/>
        <w:bottom w:val="none" w:sz="0" w:space="0" w:color="auto"/>
        <w:right w:val="none" w:sz="0" w:space="0" w:color="auto"/>
      </w:divBdr>
    </w:div>
    <w:div w:id="1402211486">
      <w:bodyDiv w:val="1"/>
      <w:marLeft w:val="0"/>
      <w:marRight w:val="0"/>
      <w:marTop w:val="0"/>
      <w:marBottom w:val="0"/>
      <w:divBdr>
        <w:top w:val="none" w:sz="0" w:space="0" w:color="auto"/>
        <w:left w:val="none" w:sz="0" w:space="0" w:color="auto"/>
        <w:bottom w:val="none" w:sz="0" w:space="0" w:color="auto"/>
        <w:right w:val="none" w:sz="0" w:space="0" w:color="auto"/>
      </w:divBdr>
    </w:div>
    <w:div w:id="1402678877">
      <w:bodyDiv w:val="1"/>
      <w:marLeft w:val="0"/>
      <w:marRight w:val="0"/>
      <w:marTop w:val="0"/>
      <w:marBottom w:val="0"/>
      <w:divBdr>
        <w:top w:val="none" w:sz="0" w:space="0" w:color="auto"/>
        <w:left w:val="none" w:sz="0" w:space="0" w:color="auto"/>
        <w:bottom w:val="none" w:sz="0" w:space="0" w:color="auto"/>
        <w:right w:val="none" w:sz="0" w:space="0" w:color="auto"/>
      </w:divBdr>
    </w:div>
    <w:div w:id="1402946526">
      <w:bodyDiv w:val="1"/>
      <w:marLeft w:val="0"/>
      <w:marRight w:val="0"/>
      <w:marTop w:val="0"/>
      <w:marBottom w:val="0"/>
      <w:divBdr>
        <w:top w:val="none" w:sz="0" w:space="0" w:color="auto"/>
        <w:left w:val="none" w:sz="0" w:space="0" w:color="auto"/>
        <w:bottom w:val="none" w:sz="0" w:space="0" w:color="auto"/>
        <w:right w:val="none" w:sz="0" w:space="0" w:color="auto"/>
      </w:divBdr>
    </w:div>
    <w:div w:id="1404179431">
      <w:bodyDiv w:val="1"/>
      <w:marLeft w:val="0"/>
      <w:marRight w:val="0"/>
      <w:marTop w:val="0"/>
      <w:marBottom w:val="0"/>
      <w:divBdr>
        <w:top w:val="none" w:sz="0" w:space="0" w:color="auto"/>
        <w:left w:val="none" w:sz="0" w:space="0" w:color="auto"/>
        <w:bottom w:val="none" w:sz="0" w:space="0" w:color="auto"/>
        <w:right w:val="none" w:sz="0" w:space="0" w:color="auto"/>
      </w:divBdr>
    </w:div>
    <w:div w:id="1404447907">
      <w:bodyDiv w:val="1"/>
      <w:marLeft w:val="0"/>
      <w:marRight w:val="0"/>
      <w:marTop w:val="0"/>
      <w:marBottom w:val="0"/>
      <w:divBdr>
        <w:top w:val="none" w:sz="0" w:space="0" w:color="auto"/>
        <w:left w:val="none" w:sz="0" w:space="0" w:color="auto"/>
        <w:bottom w:val="none" w:sz="0" w:space="0" w:color="auto"/>
        <w:right w:val="none" w:sz="0" w:space="0" w:color="auto"/>
      </w:divBdr>
    </w:div>
    <w:div w:id="1406339118">
      <w:bodyDiv w:val="1"/>
      <w:marLeft w:val="0"/>
      <w:marRight w:val="0"/>
      <w:marTop w:val="0"/>
      <w:marBottom w:val="0"/>
      <w:divBdr>
        <w:top w:val="none" w:sz="0" w:space="0" w:color="auto"/>
        <w:left w:val="none" w:sz="0" w:space="0" w:color="auto"/>
        <w:bottom w:val="none" w:sz="0" w:space="0" w:color="auto"/>
        <w:right w:val="none" w:sz="0" w:space="0" w:color="auto"/>
      </w:divBdr>
    </w:div>
    <w:div w:id="1407000301">
      <w:bodyDiv w:val="1"/>
      <w:marLeft w:val="0"/>
      <w:marRight w:val="0"/>
      <w:marTop w:val="0"/>
      <w:marBottom w:val="0"/>
      <w:divBdr>
        <w:top w:val="none" w:sz="0" w:space="0" w:color="auto"/>
        <w:left w:val="none" w:sz="0" w:space="0" w:color="auto"/>
        <w:bottom w:val="none" w:sz="0" w:space="0" w:color="auto"/>
        <w:right w:val="none" w:sz="0" w:space="0" w:color="auto"/>
      </w:divBdr>
    </w:div>
    <w:div w:id="1407344421">
      <w:bodyDiv w:val="1"/>
      <w:marLeft w:val="0"/>
      <w:marRight w:val="0"/>
      <w:marTop w:val="0"/>
      <w:marBottom w:val="0"/>
      <w:divBdr>
        <w:top w:val="none" w:sz="0" w:space="0" w:color="auto"/>
        <w:left w:val="none" w:sz="0" w:space="0" w:color="auto"/>
        <w:bottom w:val="none" w:sz="0" w:space="0" w:color="auto"/>
        <w:right w:val="none" w:sz="0" w:space="0" w:color="auto"/>
      </w:divBdr>
    </w:div>
    <w:div w:id="1407915069">
      <w:bodyDiv w:val="1"/>
      <w:marLeft w:val="0"/>
      <w:marRight w:val="0"/>
      <w:marTop w:val="0"/>
      <w:marBottom w:val="0"/>
      <w:divBdr>
        <w:top w:val="none" w:sz="0" w:space="0" w:color="auto"/>
        <w:left w:val="none" w:sz="0" w:space="0" w:color="auto"/>
        <w:bottom w:val="none" w:sz="0" w:space="0" w:color="auto"/>
        <w:right w:val="none" w:sz="0" w:space="0" w:color="auto"/>
      </w:divBdr>
    </w:div>
    <w:div w:id="1408072430">
      <w:bodyDiv w:val="1"/>
      <w:marLeft w:val="0"/>
      <w:marRight w:val="0"/>
      <w:marTop w:val="0"/>
      <w:marBottom w:val="0"/>
      <w:divBdr>
        <w:top w:val="none" w:sz="0" w:space="0" w:color="auto"/>
        <w:left w:val="none" w:sz="0" w:space="0" w:color="auto"/>
        <w:bottom w:val="none" w:sz="0" w:space="0" w:color="auto"/>
        <w:right w:val="none" w:sz="0" w:space="0" w:color="auto"/>
      </w:divBdr>
    </w:div>
    <w:div w:id="1408381184">
      <w:bodyDiv w:val="1"/>
      <w:marLeft w:val="0"/>
      <w:marRight w:val="0"/>
      <w:marTop w:val="0"/>
      <w:marBottom w:val="0"/>
      <w:divBdr>
        <w:top w:val="none" w:sz="0" w:space="0" w:color="auto"/>
        <w:left w:val="none" w:sz="0" w:space="0" w:color="auto"/>
        <w:bottom w:val="none" w:sz="0" w:space="0" w:color="auto"/>
        <w:right w:val="none" w:sz="0" w:space="0" w:color="auto"/>
      </w:divBdr>
    </w:div>
    <w:div w:id="1408458516">
      <w:bodyDiv w:val="1"/>
      <w:marLeft w:val="0"/>
      <w:marRight w:val="0"/>
      <w:marTop w:val="0"/>
      <w:marBottom w:val="0"/>
      <w:divBdr>
        <w:top w:val="none" w:sz="0" w:space="0" w:color="auto"/>
        <w:left w:val="none" w:sz="0" w:space="0" w:color="auto"/>
        <w:bottom w:val="none" w:sz="0" w:space="0" w:color="auto"/>
        <w:right w:val="none" w:sz="0" w:space="0" w:color="auto"/>
      </w:divBdr>
    </w:div>
    <w:div w:id="1411149853">
      <w:bodyDiv w:val="1"/>
      <w:marLeft w:val="0"/>
      <w:marRight w:val="0"/>
      <w:marTop w:val="0"/>
      <w:marBottom w:val="0"/>
      <w:divBdr>
        <w:top w:val="none" w:sz="0" w:space="0" w:color="auto"/>
        <w:left w:val="none" w:sz="0" w:space="0" w:color="auto"/>
        <w:bottom w:val="none" w:sz="0" w:space="0" w:color="auto"/>
        <w:right w:val="none" w:sz="0" w:space="0" w:color="auto"/>
      </w:divBdr>
    </w:div>
    <w:div w:id="1412459152">
      <w:bodyDiv w:val="1"/>
      <w:marLeft w:val="0"/>
      <w:marRight w:val="0"/>
      <w:marTop w:val="0"/>
      <w:marBottom w:val="0"/>
      <w:divBdr>
        <w:top w:val="none" w:sz="0" w:space="0" w:color="auto"/>
        <w:left w:val="none" w:sz="0" w:space="0" w:color="auto"/>
        <w:bottom w:val="none" w:sz="0" w:space="0" w:color="auto"/>
        <w:right w:val="none" w:sz="0" w:space="0" w:color="auto"/>
      </w:divBdr>
    </w:div>
    <w:div w:id="1413818943">
      <w:bodyDiv w:val="1"/>
      <w:marLeft w:val="0"/>
      <w:marRight w:val="0"/>
      <w:marTop w:val="0"/>
      <w:marBottom w:val="0"/>
      <w:divBdr>
        <w:top w:val="none" w:sz="0" w:space="0" w:color="auto"/>
        <w:left w:val="none" w:sz="0" w:space="0" w:color="auto"/>
        <w:bottom w:val="none" w:sz="0" w:space="0" w:color="auto"/>
        <w:right w:val="none" w:sz="0" w:space="0" w:color="auto"/>
      </w:divBdr>
    </w:div>
    <w:div w:id="1416053760">
      <w:bodyDiv w:val="1"/>
      <w:marLeft w:val="0"/>
      <w:marRight w:val="0"/>
      <w:marTop w:val="0"/>
      <w:marBottom w:val="0"/>
      <w:divBdr>
        <w:top w:val="none" w:sz="0" w:space="0" w:color="auto"/>
        <w:left w:val="none" w:sz="0" w:space="0" w:color="auto"/>
        <w:bottom w:val="none" w:sz="0" w:space="0" w:color="auto"/>
        <w:right w:val="none" w:sz="0" w:space="0" w:color="auto"/>
      </w:divBdr>
    </w:div>
    <w:div w:id="1416975891">
      <w:bodyDiv w:val="1"/>
      <w:marLeft w:val="0"/>
      <w:marRight w:val="0"/>
      <w:marTop w:val="0"/>
      <w:marBottom w:val="0"/>
      <w:divBdr>
        <w:top w:val="none" w:sz="0" w:space="0" w:color="auto"/>
        <w:left w:val="none" w:sz="0" w:space="0" w:color="auto"/>
        <w:bottom w:val="none" w:sz="0" w:space="0" w:color="auto"/>
        <w:right w:val="none" w:sz="0" w:space="0" w:color="auto"/>
      </w:divBdr>
    </w:div>
    <w:div w:id="1418668665">
      <w:bodyDiv w:val="1"/>
      <w:marLeft w:val="0"/>
      <w:marRight w:val="0"/>
      <w:marTop w:val="0"/>
      <w:marBottom w:val="0"/>
      <w:divBdr>
        <w:top w:val="none" w:sz="0" w:space="0" w:color="auto"/>
        <w:left w:val="none" w:sz="0" w:space="0" w:color="auto"/>
        <w:bottom w:val="none" w:sz="0" w:space="0" w:color="auto"/>
        <w:right w:val="none" w:sz="0" w:space="0" w:color="auto"/>
      </w:divBdr>
    </w:div>
    <w:div w:id="1419057925">
      <w:bodyDiv w:val="1"/>
      <w:marLeft w:val="0"/>
      <w:marRight w:val="0"/>
      <w:marTop w:val="0"/>
      <w:marBottom w:val="0"/>
      <w:divBdr>
        <w:top w:val="none" w:sz="0" w:space="0" w:color="auto"/>
        <w:left w:val="none" w:sz="0" w:space="0" w:color="auto"/>
        <w:bottom w:val="none" w:sz="0" w:space="0" w:color="auto"/>
        <w:right w:val="none" w:sz="0" w:space="0" w:color="auto"/>
      </w:divBdr>
    </w:div>
    <w:div w:id="1420980649">
      <w:bodyDiv w:val="1"/>
      <w:marLeft w:val="0"/>
      <w:marRight w:val="0"/>
      <w:marTop w:val="0"/>
      <w:marBottom w:val="0"/>
      <w:divBdr>
        <w:top w:val="none" w:sz="0" w:space="0" w:color="auto"/>
        <w:left w:val="none" w:sz="0" w:space="0" w:color="auto"/>
        <w:bottom w:val="none" w:sz="0" w:space="0" w:color="auto"/>
        <w:right w:val="none" w:sz="0" w:space="0" w:color="auto"/>
      </w:divBdr>
    </w:div>
    <w:div w:id="1421101155">
      <w:bodyDiv w:val="1"/>
      <w:marLeft w:val="0"/>
      <w:marRight w:val="0"/>
      <w:marTop w:val="0"/>
      <w:marBottom w:val="0"/>
      <w:divBdr>
        <w:top w:val="none" w:sz="0" w:space="0" w:color="auto"/>
        <w:left w:val="none" w:sz="0" w:space="0" w:color="auto"/>
        <w:bottom w:val="none" w:sz="0" w:space="0" w:color="auto"/>
        <w:right w:val="none" w:sz="0" w:space="0" w:color="auto"/>
      </w:divBdr>
    </w:div>
    <w:div w:id="1422920201">
      <w:bodyDiv w:val="1"/>
      <w:marLeft w:val="0"/>
      <w:marRight w:val="0"/>
      <w:marTop w:val="0"/>
      <w:marBottom w:val="0"/>
      <w:divBdr>
        <w:top w:val="none" w:sz="0" w:space="0" w:color="auto"/>
        <w:left w:val="none" w:sz="0" w:space="0" w:color="auto"/>
        <w:bottom w:val="none" w:sz="0" w:space="0" w:color="auto"/>
        <w:right w:val="none" w:sz="0" w:space="0" w:color="auto"/>
      </w:divBdr>
    </w:div>
    <w:div w:id="1423724759">
      <w:bodyDiv w:val="1"/>
      <w:marLeft w:val="0"/>
      <w:marRight w:val="0"/>
      <w:marTop w:val="0"/>
      <w:marBottom w:val="0"/>
      <w:divBdr>
        <w:top w:val="none" w:sz="0" w:space="0" w:color="auto"/>
        <w:left w:val="none" w:sz="0" w:space="0" w:color="auto"/>
        <w:bottom w:val="none" w:sz="0" w:space="0" w:color="auto"/>
        <w:right w:val="none" w:sz="0" w:space="0" w:color="auto"/>
      </w:divBdr>
    </w:div>
    <w:div w:id="1424567719">
      <w:bodyDiv w:val="1"/>
      <w:marLeft w:val="0"/>
      <w:marRight w:val="0"/>
      <w:marTop w:val="0"/>
      <w:marBottom w:val="0"/>
      <w:divBdr>
        <w:top w:val="none" w:sz="0" w:space="0" w:color="auto"/>
        <w:left w:val="none" w:sz="0" w:space="0" w:color="auto"/>
        <w:bottom w:val="none" w:sz="0" w:space="0" w:color="auto"/>
        <w:right w:val="none" w:sz="0" w:space="0" w:color="auto"/>
      </w:divBdr>
    </w:div>
    <w:div w:id="1426026578">
      <w:bodyDiv w:val="1"/>
      <w:marLeft w:val="0"/>
      <w:marRight w:val="0"/>
      <w:marTop w:val="0"/>
      <w:marBottom w:val="0"/>
      <w:divBdr>
        <w:top w:val="none" w:sz="0" w:space="0" w:color="auto"/>
        <w:left w:val="none" w:sz="0" w:space="0" w:color="auto"/>
        <w:bottom w:val="none" w:sz="0" w:space="0" w:color="auto"/>
        <w:right w:val="none" w:sz="0" w:space="0" w:color="auto"/>
      </w:divBdr>
    </w:div>
    <w:div w:id="1426414050">
      <w:bodyDiv w:val="1"/>
      <w:marLeft w:val="0"/>
      <w:marRight w:val="0"/>
      <w:marTop w:val="0"/>
      <w:marBottom w:val="0"/>
      <w:divBdr>
        <w:top w:val="none" w:sz="0" w:space="0" w:color="auto"/>
        <w:left w:val="none" w:sz="0" w:space="0" w:color="auto"/>
        <w:bottom w:val="none" w:sz="0" w:space="0" w:color="auto"/>
        <w:right w:val="none" w:sz="0" w:space="0" w:color="auto"/>
      </w:divBdr>
    </w:div>
    <w:div w:id="1427266580">
      <w:bodyDiv w:val="1"/>
      <w:marLeft w:val="0"/>
      <w:marRight w:val="0"/>
      <w:marTop w:val="0"/>
      <w:marBottom w:val="0"/>
      <w:divBdr>
        <w:top w:val="none" w:sz="0" w:space="0" w:color="auto"/>
        <w:left w:val="none" w:sz="0" w:space="0" w:color="auto"/>
        <w:bottom w:val="none" w:sz="0" w:space="0" w:color="auto"/>
        <w:right w:val="none" w:sz="0" w:space="0" w:color="auto"/>
      </w:divBdr>
    </w:div>
    <w:div w:id="1429159732">
      <w:bodyDiv w:val="1"/>
      <w:marLeft w:val="0"/>
      <w:marRight w:val="0"/>
      <w:marTop w:val="0"/>
      <w:marBottom w:val="0"/>
      <w:divBdr>
        <w:top w:val="none" w:sz="0" w:space="0" w:color="auto"/>
        <w:left w:val="none" w:sz="0" w:space="0" w:color="auto"/>
        <w:bottom w:val="none" w:sz="0" w:space="0" w:color="auto"/>
        <w:right w:val="none" w:sz="0" w:space="0" w:color="auto"/>
      </w:divBdr>
    </w:div>
    <w:div w:id="1430199726">
      <w:bodyDiv w:val="1"/>
      <w:marLeft w:val="0"/>
      <w:marRight w:val="0"/>
      <w:marTop w:val="0"/>
      <w:marBottom w:val="0"/>
      <w:divBdr>
        <w:top w:val="none" w:sz="0" w:space="0" w:color="auto"/>
        <w:left w:val="none" w:sz="0" w:space="0" w:color="auto"/>
        <w:bottom w:val="none" w:sz="0" w:space="0" w:color="auto"/>
        <w:right w:val="none" w:sz="0" w:space="0" w:color="auto"/>
      </w:divBdr>
    </w:div>
    <w:div w:id="1431970760">
      <w:bodyDiv w:val="1"/>
      <w:marLeft w:val="0"/>
      <w:marRight w:val="0"/>
      <w:marTop w:val="0"/>
      <w:marBottom w:val="0"/>
      <w:divBdr>
        <w:top w:val="none" w:sz="0" w:space="0" w:color="auto"/>
        <w:left w:val="none" w:sz="0" w:space="0" w:color="auto"/>
        <w:bottom w:val="none" w:sz="0" w:space="0" w:color="auto"/>
        <w:right w:val="none" w:sz="0" w:space="0" w:color="auto"/>
      </w:divBdr>
    </w:div>
    <w:div w:id="1432898088">
      <w:bodyDiv w:val="1"/>
      <w:marLeft w:val="0"/>
      <w:marRight w:val="0"/>
      <w:marTop w:val="0"/>
      <w:marBottom w:val="0"/>
      <w:divBdr>
        <w:top w:val="none" w:sz="0" w:space="0" w:color="auto"/>
        <w:left w:val="none" w:sz="0" w:space="0" w:color="auto"/>
        <w:bottom w:val="none" w:sz="0" w:space="0" w:color="auto"/>
        <w:right w:val="none" w:sz="0" w:space="0" w:color="auto"/>
      </w:divBdr>
    </w:div>
    <w:div w:id="1433627806">
      <w:bodyDiv w:val="1"/>
      <w:marLeft w:val="0"/>
      <w:marRight w:val="0"/>
      <w:marTop w:val="0"/>
      <w:marBottom w:val="0"/>
      <w:divBdr>
        <w:top w:val="none" w:sz="0" w:space="0" w:color="auto"/>
        <w:left w:val="none" w:sz="0" w:space="0" w:color="auto"/>
        <w:bottom w:val="none" w:sz="0" w:space="0" w:color="auto"/>
        <w:right w:val="none" w:sz="0" w:space="0" w:color="auto"/>
      </w:divBdr>
    </w:div>
    <w:div w:id="1434351944">
      <w:bodyDiv w:val="1"/>
      <w:marLeft w:val="0"/>
      <w:marRight w:val="0"/>
      <w:marTop w:val="0"/>
      <w:marBottom w:val="0"/>
      <w:divBdr>
        <w:top w:val="none" w:sz="0" w:space="0" w:color="auto"/>
        <w:left w:val="none" w:sz="0" w:space="0" w:color="auto"/>
        <w:bottom w:val="none" w:sz="0" w:space="0" w:color="auto"/>
        <w:right w:val="none" w:sz="0" w:space="0" w:color="auto"/>
      </w:divBdr>
    </w:div>
    <w:div w:id="1434671623">
      <w:bodyDiv w:val="1"/>
      <w:marLeft w:val="0"/>
      <w:marRight w:val="0"/>
      <w:marTop w:val="0"/>
      <w:marBottom w:val="0"/>
      <w:divBdr>
        <w:top w:val="none" w:sz="0" w:space="0" w:color="auto"/>
        <w:left w:val="none" w:sz="0" w:space="0" w:color="auto"/>
        <w:bottom w:val="none" w:sz="0" w:space="0" w:color="auto"/>
        <w:right w:val="none" w:sz="0" w:space="0" w:color="auto"/>
      </w:divBdr>
    </w:div>
    <w:div w:id="1434858604">
      <w:bodyDiv w:val="1"/>
      <w:marLeft w:val="0"/>
      <w:marRight w:val="0"/>
      <w:marTop w:val="0"/>
      <w:marBottom w:val="0"/>
      <w:divBdr>
        <w:top w:val="none" w:sz="0" w:space="0" w:color="auto"/>
        <w:left w:val="none" w:sz="0" w:space="0" w:color="auto"/>
        <w:bottom w:val="none" w:sz="0" w:space="0" w:color="auto"/>
        <w:right w:val="none" w:sz="0" w:space="0" w:color="auto"/>
      </w:divBdr>
    </w:div>
    <w:div w:id="1438719181">
      <w:bodyDiv w:val="1"/>
      <w:marLeft w:val="0"/>
      <w:marRight w:val="0"/>
      <w:marTop w:val="0"/>
      <w:marBottom w:val="0"/>
      <w:divBdr>
        <w:top w:val="none" w:sz="0" w:space="0" w:color="auto"/>
        <w:left w:val="none" w:sz="0" w:space="0" w:color="auto"/>
        <w:bottom w:val="none" w:sz="0" w:space="0" w:color="auto"/>
        <w:right w:val="none" w:sz="0" w:space="0" w:color="auto"/>
      </w:divBdr>
    </w:div>
    <w:div w:id="1439175368">
      <w:bodyDiv w:val="1"/>
      <w:marLeft w:val="0"/>
      <w:marRight w:val="0"/>
      <w:marTop w:val="0"/>
      <w:marBottom w:val="0"/>
      <w:divBdr>
        <w:top w:val="none" w:sz="0" w:space="0" w:color="auto"/>
        <w:left w:val="none" w:sz="0" w:space="0" w:color="auto"/>
        <w:bottom w:val="none" w:sz="0" w:space="0" w:color="auto"/>
        <w:right w:val="none" w:sz="0" w:space="0" w:color="auto"/>
      </w:divBdr>
    </w:div>
    <w:div w:id="1439177299">
      <w:bodyDiv w:val="1"/>
      <w:marLeft w:val="0"/>
      <w:marRight w:val="0"/>
      <w:marTop w:val="0"/>
      <w:marBottom w:val="0"/>
      <w:divBdr>
        <w:top w:val="none" w:sz="0" w:space="0" w:color="auto"/>
        <w:left w:val="none" w:sz="0" w:space="0" w:color="auto"/>
        <w:bottom w:val="none" w:sz="0" w:space="0" w:color="auto"/>
        <w:right w:val="none" w:sz="0" w:space="0" w:color="auto"/>
      </w:divBdr>
    </w:div>
    <w:div w:id="1440753802">
      <w:bodyDiv w:val="1"/>
      <w:marLeft w:val="0"/>
      <w:marRight w:val="0"/>
      <w:marTop w:val="0"/>
      <w:marBottom w:val="0"/>
      <w:divBdr>
        <w:top w:val="none" w:sz="0" w:space="0" w:color="auto"/>
        <w:left w:val="none" w:sz="0" w:space="0" w:color="auto"/>
        <w:bottom w:val="none" w:sz="0" w:space="0" w:color="auto"/>
        <w:right w:val="none" w:sz="0" w:space="0" w:color="auto"/>
      </w:divBdr>
    </w:div>
    <w:div w:id="1440831261">
      <w:bodyDiv w:val="1"/>
      <w:marLeft w:val="0"/>
      <w:marRight w:val="0"/>
      <w:marTop w:val="0"/>
      <w:marBottom w:val="0"/>
      <w:divBdr>
        <w:top w:val="none" w:sz="0" w:space="0" w:color="auto"/>
        <w:left w:val="none" w:sz="0" w:space="0" w:color="auto"/>
        <w:bottom w:val="none" w:sz="0" w:space="0" w:color="auto"/>
        <w:right w:val="none" w:sz="0" w:space="0" w:color="auto"/>
      </w:divBdr>
    </w:div>
    <w:div w:id="1440880174">
      <w:bodyDiv w:val="1"/>
      <w:marLeft w:val="0"/>
      <w:marRight w:val="0"/>
      <w:marTop w:val="0"/>
      <w:marBottom w:val="0"/>
      <w:divBdr>
        <w:top w:val="none" w:sz="0" w:space="0" w:color="auto"/>
        <w:left w:val="none" w:sz="0" w:space="0" w:color="auto"/>
        <w:bottom w:val="none" w:sz="0" w:space="0" w:color="auto"/>
        <w:right w:val="none" w:sz="0" w:space="0" w:color="auto"/>
      </w:divBdr>
    </w:div>
    <w:div w:id="1445073104">
      <w:bodyDiv w:val="1"/>
      <w:marLeft w:val="0"/>
      <w:marRight w:val="0"/>
      <w:marTop w:val="0"/>
      <w:marBottom w:val="0"/>
      <w:divBdr>
        <w:top w:val="none" w:sz="0" w:space="0" w:color="auto"/>
        <w:left w:val="none" w:sz="0" w:space="0" w:color="auto"/>
        <w:bottom w:val="none" w:sz="0" w:space="0" w:color="auto"/>
        <w:right w:val="none" w:sz="0" w:space="0" w:color="auto"/>
      </w:divBdr>
    </w:div>
    <w:div w:id="1445229100">
      <w:bodyDiv w:val="1"/>
      <w:marLeft w:val="0"/>
      <w:marRight w:val="0"/>
      <w:marTop w:val="0"/>
      <w:marBottom w:val="0"/>
      <w:divBdr>
        <w:top w:val="none" w:sz="0" w:space="0" w:color="auto"/>
        <w:left w:val="none" w:sz="0" w:space="0" w:color="auto"/>
        <w:bottom w:val="none" w:sz="0" w:space="0" w:color="auto"/>
        <w:right w:val="none" w:sz="0" w:space="0" w:color="auto"/>
      </w:divBdr>
    </w:div>
    <w:div w:id="1445416342">
      <w:bodyDiv w:val="1"/>
      <w:marLeft w:val="0"/>
      <w:marRight w:val="0"/>
      <w:marTop w:val="0"/>
      <w:marBottom w:val="0"/>
      <w:divBdr>
        <w:top w:val="none" w:sz="0" w:space="0" w:color="auto"/>
        <w:left w:val="none" w:sz="0" w:space="0" w:color="auto"/>
        <w:bottom w:val="none" w:sz="0" w:space="0" w:color="auto"/>
        <w:right w:val="none" w:sz="0" w:space="0" w:color="auto"/>
      </w:divBdr>
    </w:div>
    <w:div w:id="1446386838">
      <w:bodyDiv w:val="1"/>
      <w:marLeft w:val="0"/>
      <w:marRight w:val="0"/>
      <w:marTop w:val="0"/>
      <w:marBottom w:val="0"/>
      <w:divBdr>
        <w:top w:val="none" w:sz="0" w:space="0" w:color="auto"/>
        <w:left w:val="none" w:sz="0" w:space="0" w:color="auto"/>
        <w:bottom w:val="none" w:sz="0" w:space="0" w:color="auto"/>
        <w:right w:val="none" w:sz="0" w:space="0" w:color="auto"/>
      </w:divBdr>
    </w:div>
    <w:div w:id="1448425498">
      <w:bodyDiv w:val="1"/>
      <w:marLeft w:val="0"/>
      <w:marRight w:val="0"/>
      <w:marTop w:val="0"/>
      <w:marBottom w:val="0"/>
      <w:divBdr>
        <w:top w:val="none" w:sz="0" w:space="0" w:color="auto"/>
        <w:left w:val="none" w:sz="0" w:space="0" w:color="auto"/>
        <w:bottom w:val="none" w:sz="0" w:space="0" w:color="auto"/>
        <w:right w:val="none" w:sz="0" w:space="0" w:color="auto"/>
      </w:divBdr>
    </w:div>
    <w:div w:id="1448739710">
      <w:bodyDiv w:val="1"/>
      <w:marLeft w:val="0"/>
      <w:marRight w:val="0"/>
      <w:marTop w:val="0"/>
      <w:marBottom w:val="0"/>
      <w:divBdr>
        <w:top w:val="none" w:sz="0" w:space="0" w:color="auto"/>
        <w:left w:val="none" w:sz="0" w:space="0" w:color="auto"/>
        <w:bottom w:val="none" w:sz="0" w:space="0" w:color="auto"/>
        <w:right w:val="none" w:sz="0" w:space="0" w:color="auto"/>
      </w:divBdr>
    </w:div>
    <w:div w:id="1451240295">
      <w:bodyDiv w:val="1"/>
      <w:marLeft w:val="0"/>
      <w:marRight w:val="0"/>
      <w:marTop w:val="0"/>
      <w:marBottom w:val="0"/>
      <w:divBdr>
        <w:top w:val="none" w:sz="0" w:space="0" w:color="auto"/>
        <w:left w:val="none" w:sz="0" w:space="0" w:color="auto"/>
        <w:bottom w:val="none" w:sz="0" w:space="0" w:color="auto"/>
        <w:right w:val="none" w:sz="0" w:space="0" w:color="auto"/>
      </w:divBdr>
    </w:div>
    <w:div w:id="1452743720">
      <w:bodyDiv w:val="1"/>
      <w:marLeft w:val="0"/>
      <w:marRight w:val="0"/>
      <w:marTop w:val="0"/>
      <w:marBottom w:val="0"/>
      <w:divBdr>
        <w:top w:val="none" w:sz="0" w:space="0" w:color="auto"/>
        <w:left w:val="none" w:sz="0" w:space="0" w:color="auto"/>
        <w:bottom w:val="none" w:sz="0" w:space="0" w:color="auto"/>
        <w:right w:val="none" w:sz="0" w:space="0" w:color="auto"/>
      </w:divBdr>
    </w:div>
    <w:div w:id="1454901390">
      <w:bodyDiv w:val="1"/>
      <w:marLeft w:val="0"/>
      <w:marRight w:val="0"/>
      <w:marTop w:val="0"/>
      <w:marBottom w:val="0"/>
      <w:divBdr>
        <w:top w:val="none" w:sz="0" w:space="0" w:color="auto"/>
        <w:left w:val="none" w:sz="0" w:space="0" w:color="auto"/>
        <w:bottom w:val="none" w:sz="0" w:space="0" w:color="auto"/>
        <w:right w:val="none" w:sz="0" w:space="0" w:color="auto"/>
      </w:divBdr>
    </w:div>
    <w:div w:id="1455248609">
      <w:bodyDiv w:val="1"/>
      <w:marLeft w:val="0"/>
      <w:marRight w:val="0"/>
      <w:marTop w:val="0"/>
      <w:marBottom w:val="0"/>
      <w:divBdr>
        <w:top w:val="none" w:sz="0" w:space="0" w:color="auto"/>
        <w:left w:val="none" w:sz="0" w:space="0" w:color="auto"/>
        <w:bottom w:val="none" w:sz="0" w:space="0" w:color="auto"/>
        <w:right w:val="none" w:sz="0" w:space="0" w:color="auto"/>
      </w:divBdr>
    </w:div>
    <w:div w:id="1455751354">
      <w:bodyDiv w:val="1"/>
      <w:marLeft w:val="0"/>
      <w:marRight w:val="0"/>
      <w:marTop w:val="0"/>
      <w:marBottom w:val="0"/>
      <w:divBdr>
        <w:top w:val="none" w:sz="0" w:space="0" w:color="auto"/>
        <w:left w:val="none" w:sz="0" w:space="0" w:color="auto"/>
        <w:bottom w:val="none" w:sz="0" w:space="0" w:color="auto"/>
        <w:right w:val="none" w:sz="0" w:space="0" w:color="auto"/>
      </w:divBdr>
    </w:div>
    <w:div w:id="1455756134">
      <w:bodyDiv w:val="1"/>
      <w:marLeft w:val="0"/>
      <w:marRight w:val="0"/>
      <w:marTop w:val="0"/>
      <w:marBottom w:val="0"/>
      <w:divBdr>
        <w:top w:val="none" w:sz="0" w:space="0" w:color="auto"/>
        <w:left w:val="none" w:sz="0" w:space="0" w:color="auto"/>
        <w:bottom w:val="none" w:sz="0" w:space="0" w:color="auto"/>
        <w:right w:val="none" w:sz="0" w:space="0" w:color="auto"/>
      </w:divBdr>
    </w:div>
    <w:div w:id="1457991826">
      <w:bodyDiv w:val="1"/>
      <w:marLeft w:val="0"/>
      <w:marRight w:val="0"/>
      <w:marTop w:val="0"/>
      <w:marBottom w:val="0"/>
      <w:divBdr>
        <w:top w:val="none" w:sz="0" w:space="0" w:color="auto"/>
        <w:left w:val="none" w:sz="0" w:space="0" w:color="auto"/>
        <w:bottom w:val="none" w:sz="0" w:space="0" w:color="auto"/>
        <w:right w:val="none" w:sz="0" w:space="0" w:color="auto"/>
      </w:divBdr>
    </w:div>
    <w:div w:id="1459110336">
      <w:bodyDiv w:val="1"/>
      <w:marLeft w:val="0"/>
      <w:marRight w:val="0"/>
      <w:marTop w:val="0"/>
      <w:marBottom w:val="0"/>
      <w:divBdr>
        <w:top w:val="none" w:sz="0" w:space="0" w:color="auto"/>
        <w:left w:val="none" w:sz="0" w:space="0" w:color="auto"/>
        <w:bottom w:val="none" w:sz="0" w:space="0" w:color="auto"/>
        <w:right w:val="none" w:sz="0" w:space="0" w:color="auto"/>
      </w:divBdr>
    </w:div>
    <w:div w:id="1459567119">
      <w:bodyDiv w:val="1"/>
      <w:marLeft w:val="0"/>
      <w:marRight w:val="0"/>
      <w:marTop w:val="0"/>
      <w:marBottom w:val="0"/>
      <w:divBdr>
        <w:top w:val="none" w:sz="0" w:space="0" w:color="auto"/>
        <w:left w:val="none" w:sz="0" w:space="0" w:color="auto"/>
        <w:bottom w:val="none" w:sz="0" w:space="0" w:color="auto"/>
        <w:right w:val="none" w:sz="0" w:space="0" w:color="auto"/>
      </w:divBdr>
    </w:div>
    <w:div w:id="1459764780">
      <w:bodyDiv w:val="1"/>
      <w:marLeft w:val="0"/>
      <w:marRight w:val="0"/>
      <w:marTop w:val="0"/>
      <w:marBottom w:val="0"/>
      <w:divBdr>
        <w:top w:val="none" w:sz="0" w:space="0" w:color="auto"/>
        <w:left w:val="none" w:sz="0" w:space="0" w:color="auto"/>
        <w:bottom w:val="none" w:sz="0" w:space="0" w:color="auto"/>
        <w:right w:val="none" w:sz="0" w:space="0" w:color="auto"/>
      </w:divBdr>
    </w:div>
    <w:div w:id="1459837705">
      <w:bodyDiv w:val="1"/>
      <w:marLeft w:val="0"/>
      <w:marRight w:val="0"/>
      <w:marTop w:val="0"/>
      <w:marBottom w:val="0"/>
      <w:divBdr>
        <w:top w:val="none" w:sz="0" w:space="0" w:color="auto"/>
        <w:left w:val="none" w:sz="0" w:space="0" w:color="auto"/>
        <w:bottom w:val="none" w:sz="0" w:space="0" w:color="auto"/>
        <w:right w:val="none" w:sz="0" w:space="0" w:color="auto"/>
      </w:divBdr>
    </w:div>
    <w:div w:id="1459958202">
      <w:bodyDiv w:val="1"/>
      <w:marLeft w:val="0"/>
      <w:marRight w:val="0"/>
      <w:marTop w:val="0"/>
      <w:marBottom w:val="0"/>
      <w:divBdr>
        <w:top w:val="none" w:sz="0" w:space="0" w:color="auto"/>
        <w:left w:val="none" w:sz="0" w:space="0" w:color="auto"/>
        <w:bottom w:val="none" w:sz="0" w:space="0" w:color="auto"/>
        <w:right w:val="none" w:sz="0" w:space="0" w:color="auto"/>
      </w:divBdr>
    </w:div>
    <w:div w:id="1462263735">
      <w:bodyDiv w:val="1"/>
      <w:marLeft w:val="0"/>
      <w:marRight w:val="0"/>
      <w:marTop w:val="0"/>
      <w:marBottom w:val="0"/>
      <w:divBdr>
        <w:top w:val="none" w:sz="0" w:space="0" w:color="auto"/>
        <w:left w:val="none" w:sz="0" w:space="0" w:color="auto"/>
        <w:bottom w:val="none" w:sz="0" w:space="0" w:color="auto"/>
        <w:right w:val="none" w:sz="0" w:space="0" w:color="auto"/>
      </w:divBdr>
    </w:div>
    <w:div w:id="1463419514">
      <w:bodyDiv w:val="1"/>
      <w:marLeft w:val="0"/>
      <w:marRight w:val="0"/>
      <w:marTop w:val="0"/>
      <w:marBottom w:val="0"/>
      <w:divBdr>
        <w:top w:val="none" w:sz="0" w:space="0" w:color="auto"/>
        <w:left w:val="none" w:sz="0" w:space="0" w:color="auto"/>
        <w:bottom w:val="none" w:sz="0" w:space="0" w:color="auto"/>
        <w:right w:val="none" w:sz="0" w:space="0" w:color="auto"/>
      </w:divBdr>
    </w:div>
    <w:div w:id="1464732162">
      <w:bodyDiv w:val="1"/>
      <w:marLeft w:val="0"/>
      <w:marRight w:val="0"/>
      <w:marTop w:val="0"/>
      <w:marBottom w:val="0"/>
      <w:divBdr>
        <w:top w:val="none" w:sz="0" w:space="0" w:color="auto"/>
        <w:left w:val="none" w:sz="0" w:space="0" w:color="auto"/>
        <w:bottom w:val="none" w:sz="0" w:space="0" w:color="auto"/>
        <w:right w:val="none" w:sz="0" w:space="0" w:color="auto"/>
      </w:divBdr>
    </w:div>
    <w:div w:id="1465006715">
      <w:bodyDiv w:val="1"/>
      <w:marLeft w:val="0"/>
      <w:marRight w:val="0"/>
      <w:marTop w:val="0"/>
      <w:marBottom w:val="0"/>
      <w:divBdr>
        <w:top w:val="none" w:sz="0" w:space="0" w:color="auto"/>
        <w:left w:val="none" w:sz="0" w:space="0" w:color="auto"/>
        <w:bottom w:val="none" w:sz="0" w:space="0" w:color="auto"/>
        <w:right w:val="none" w:sz="0" w:space="0" w:color="auto"/>
      </w:divBdr>
    </w:div>
    <w:div w:id="1465393725">
      <w:bodyDiv w:val="1"/>
      <w:marLeft w:val="0"/>
      <w:marRight w:val="0"/>
      <w:marTop w:val="0"/>
      <w:marBottom w:val="0"/>
      <w:divBdr>
        <w:top w:val="none" w:sz="0" w:space="0" w:color="auto"/>
        <w:left w:val="none" w:sz="0" w:space="0" w:color="auto"/>
        <w:bottom w:val="none" w:sz="0" w:space="0" w:color="auto"/>
        <w:right w:val="none" w:sz="0" w:space="0" w:color="auto"/>
      </w:divBdr>
    </w:div>
    <w:div w:id="1465657252">
      <w:bodyDiv w:val="1"/>
      <w:marLeft w:val="0"/>
      <w:marRight w:val="0"/>
      <w:marTop w:val="0"/>
      <w:marBottom w:val="0"/>
      <w:divBdr>
        <w:top w:val="none" w:sz="0" w:space="0" w:color="auto"/>
        <w:left w:val="none" w:sz="0" w:space="0" w:color="auto"/>
        <w:bottom w:val="none" w:sz="0" w:space="0" w:color="auto"/>
        <w:right w:val="none" w:sz="0" w:space="0" w:color="auto"/>
      </w:divBdr>
    </w:div>
    <w:div w:id="1469012164">
      <w:bodyDiv w:val="1"/>
      <w:marLeft w:val="0"/>
      <w:marRight w:val="0"/>
      <w:marTop w:val="0"/>
      <w:marBottom w:val="0"/>
      <w:divBdr>
        <w:top w:val="none" w:sz="0" w:space="0" w:color="auto"/>
        <w:left w:val="none" w:sz="0" w:space="0" w:color="auto"/>
        <w:bottom w:val="none" w:sz="0" w:space="0" w:color="auto"/>
        <w:right w:val="none" w:sz="0" w:space="0" w:color="auto"/>
      </w:divBdr>
    </w:div>
    <w:div w:id="1469666512">
      <w:bodyDiv w:val="1"/>
      <w:marLeft w:val="0"/>
      <w:marRight w:val="0"/>
      <w:marTop w:val="0"/>
      <w:marBottom w:val="0"/>
      <w:divBdr>
        <w:top w:val="none" w:sz="0" w:space="0" w:color="auto"/>
        <w:left w:val="none" w:sz="0" w:space="0" w:color="auto"/>
        <w:bottom w:val="none" w:sz="0" w:space="0" w:color="auto"/>
        <w:right w:val="none" w:sz="0" w:space="0" w:color="auto"/>
      </w:divBdr>
    </w:div>
    <w:div w:id="1471358271">
      <w:bodyDiv w:val="1"/>
      <w:marLeft w:val="0"/>
      <w:marRight w:val="0"/>
      <w:marTop w:val="0"/>
      <w:marBottom w:val="0"/>
      <w:divBdr>
        <w:top w:val="none" w:sz="0" w:space="0" w:color="auto"/>
        <w:left w:val="none" w:sz="0" w:space="0" w:color="auto"/>
        <w:bottom w:val="none" w:sz="0" w:space="0" w:color="auto"/>
        <w:right w:val="none" w:sz="0" w:space="0" w:color="auto"/>
      </w:divBdr>
    </w:div>
    <w:div w:id="1471748257">
      <w:bodyDiv w:val="1"/>
      <w:marLeft w:val="0"/>
      <w:marRight w:val="0"/>
      <w:marTop w:val="0"/>
      <w:marBottom w:val="0"/>
      <w:divBdr>
        <w:top w:val="none" w:sz="0" w:space="0" w:color="auto"/>
        <w:left w:val="none" w:sz="0" w:space="0" w:color="auto"/>
        <w:bottom w:val="none" w:sz="0" w:space="0" w:color="auto"/>
        <w:right w:val="none" w:sz="0" w:space="0" w:color="auto"/>
      </w:divBdr>
    </w:div>
    <w:div w:id="1472672148">
      <w:bodyDiv w:val="1"/>
      <w:marLeft w:val="0"/>
      <w:marRight w:val="0"/>
      <w:marTop w:val="0"/>
      <w:marBottom w:val="0"/>
      <w:divBdr>
        <w:top w:val="none" w:sz="0" w:space="0" w:color="auto"/>
        <w:left w:val="none" w:sz="0" w:space="0" w:color="auto"/>
        <w:bottom w:val="none" w:sz="0" w:space="0" w:color="auto"/>
        <w:right w:val="none" w:sz="0" w:space="0" w:color="auto"/>
      </w:divBdr>
    </w:div>
    <w:div w:id="1473912005">
      <w:bodyDiv w:val="1"/>
      <w:marLeft w:val="0"/>
      <w:marRight w:val="0"/>
      <w:marTop w:val="0"/>
      <w:marBottom w:val="0"/>
      <w:divBdr>
        <w:top w:val="none" w:sz="0" w:space="0" w:color="auto"/>
        <w:left w:val="none" w:sz="0" w:space="0" w:color="auto"/>
        <w:bottom w:val="none" w:sz="0" w:space="0" w:color="auto"/>
        <w:right w:val="none" w:sz="0" w:space="0" w:color="auto"/>
      </w:divBdr>
    </w:div>
    <w:div w:id="1475558856">
      <w:bodyDiv w:val="1"/>
      <w:marLeft w:val="0"/>
      <w:marRight w:val="0"/>
      <w:marTop w:val="0"/>
      <w:marBottom w:val="0"/>
      <w:divBdr>
        <w:top w:val="none" w:sz="0" w:space="0" w:color="auto"/>
        <w:left w:val="none" w:sz="0" w:space="0" w:color="auto"/>
        <w:bottom w:val="none" w:sz="0" w:space="0" w:color="auto"/>
        <w:right w:val="none" w:sz="0" w:space="0" w:color="auto"/>
      </w:divBdr>
    </w:div>
    <w:div w:id="1477340371">
      <w:bodyDiv w:val="1"/>
      <w:marLeft w:val="0"/>
      <w:marRight w:val="0"/>
      <w:marTop w:val="0"/>
      <w:marBottom w:val="0"/>
      <w:divBdr>
        <w:top w:val="none" w:sz="0" w:space="0" w:color="auto"/>
        <w:left w:val="none" w:sz="0" w:space="0" w:color="auto"/>
        <w:bottom w:val="none" w:sz="0" w:space="0" w:color="auto"/>
        <w:right w:val="none" w:sz="0" w:space="0" w:color="auto"/>
      </w:divBdr>
    </w:div>
    <w:div w:id="1478372532">
      <w:bodyDiv w:val="1"/>
      <w:marLeft w:val="0"/>
      <w:marRight w:val="0"/>
      <w:marTop w:val="0"/>
      <w:marBottom w:val="0"/>
      <w:divBdr>
        <w:top w:val="none" w:sz="0" w:space="0" w:color="auto"/>
        <w:left w:val="none" w:sz="0" w:space="0" w:color="auto"/>
        <w:bottom w:val="none" w:sz="0" w:space="0" w:color="auto"/>
        <w:right w:val="none" w:sz="0" w:space="0" w:color="auto"/>
      </w:divBdr>
    </w:div>
    <w:div w:id="1479228904">
      <w:bodyDiv w:val="1"/>
      <w:marLeft w:val="0"/>
      <w:marRight w:val="0"/>
      <w:marTop w:val="0"/>
      <w:marBottom w:val="0"/>
      <w:divBdr>
        <w:top w:val="none" w:sz="0" w:space="0" w:color="auto"/>
        <w:left w:val="none" w:sz="0" w:space="0" w:color="auto"/>
        <w:bottom w:val="none" w:sz="0" w:space="0" w:color="auto"/>
        <w:right w:val="none" w:sz="0" w:space="0" w:color="auto"/>
      </w:divBdr>
    </w:div>
    <w:div w:id="1479764060">
      <w:bodyDiv w:val="1"/>
      <w:marLeft w:val="0"/>
      <w:marRight w:val="0"/>
      <w:marTop w:val="0"/>
      <w:marBottom w:val="0"/>
      <w:divBdr>
        <w:top w:val="none" w:sz="0" w:space="0" w:color="auto"/>
        <w:left w:val="none" w:sz="0" w:space="0" w:color="auto"/>
        <w:bottom w:val="none" w:sz="0" w:space="0" w:color="auto"/>
        <w:right w:val="none" w:sz="0" w:space="0" w:color="auto"/>
      </w:divBdr>
    </w:div>
    <w:div w:id="1480144957">
      <w:bodyDiv w:val="1"/>
      <w:marLeft w:val="0"/>
      <w:marRight w:val="0"/>
      <w:marTop w:val="0"/>
      <w:marBottom w:val="0"/>
      <w:divBdr>
        <w:top w:val="none" w:sz="0" w:space="0" w:color="auto"/>
        <w:left w:val="none" w:sz="0" w:space="0" w:color="auto"/>
        <w:bottom w:val="none" w:sz="0" w:space="0" w:color="auto"/>
        <w:right w:val="none" w:sz="0" w:space="0" w:color="auto"/>
      </w:divBdr>
    </w:div>
    <w:div w:id="1480610874">
      <w:bodyDiv w:val="1"/>
      <w:marLeft w:val="0"/>
      <w:marRight w:val="0"/>
      <w:marTop w:val="0"/>
      <w:marBottom w:val="0"/>
      <w:divBdr>
        <w:top w:val="none" w:sz="0" w:space="0" w:color="auto"/>
        <w:left w:val="none" w:sz="0" w:space="0" w:color="auto"/>
        <w:bottom w:val="none" w:sz="0" w:space="0" w:color="auto"/>
        <w:right w:val="none" w:sz="0" w:space="0" w:color="auto"/>
      </w:divBdr>
    </w:div>
    <w:div w:id="1481919812">
      <w:bodyDiv w:val="1"/>
      <w:marLeft w:val="0"/>
      <w:marRight w:val="0"/>
      <w:marTop w:val="0"/>
      <w:marBottom w:val="0"/>
      <w:divBdr>
        <w:top w:val="none" w:sz="0" w:space="0" w:color="auto"/>
        <w:left w:val="none" w:sz="0" w:space="0" w:color="auto"/>
        <w:bottom w:val="none" w:sz="0" w:space="0" w:color="auto"/>
        <w:right w:val="none" w:sz="0" w:space="0" w:color="auto"/>
      </w:divBdr>
    </w:div>
    <w:div w:id="1481997432">
      <w:bodyDiv w:val="1"/>
      <w:marLeft w:val="0"/>
      <w:marRight w:val="0"/>
      <w:marTop w:val="0"/>
      <w:marBottom w:val="0"/>
      <w:divBdr>
        <w:top w:val="none" w:sz="0" w:space="0" w:color="auto"/>
        <w:left w:val="none" w:sz="0" w:space="0" w:color="auto"/>
        <w:bottom w:val="none" w:sz="0" w:space="0" w:color="auto"/>
        <w:right w:val="none" w:sz="0" w:space="0" w:color="auto"/>
      </w:divBdr>
    </w:div>
    <w:div w:id="1484813659">
      <w:bodyDiv w:val="1"/>
      <w:marLeft w:val="0"/>
      <w:marRight w:val="0"/>
      <w:marTop w:val="0"/>
      <w:marBottom w:val="0"/>
      <w:divBdr>
        <w:top w:val="none" w:sz="0" w:space="0" w:color="auto"/>
        <w:left w:val="none" w:sz="0" w:space="0" w:color="auto"/>
        <w:bottom w:val="none" w:sz="0" w:space="0" w:color="auto"/>
        <w:right w:val="none" w:sz="0" w:space="0" w:color="auto"/>
      </w:divBdr>
    </w:div>
    <w:div w:id="1485853788">
      <w:bodyDiv w:val="1"/>
      <w:marLeft w:val="0"/>
      <w:marRight w:val="0"/>
      <w:marTop w:val="0"/>
      <w:marBottom w:val="0"/>
      <w:divBdr>
        <w:top w:val="none" w:sz="0" w:space="0" w:color="auto"/>
        <w:left w:val="none" w:sz="0" w:space="0" w:color="auto"/>
        <w:bottom w:val="none" w:sz="0" w:space="0" w:color="auto"/>
        <w:right w:val="none" w:sz="0" w:space="0" w:color="auto"/>
      </w:divBdr>
    </w:div>
    <w:div w:id="1486094584">
      <w:bodyDiv w:val="1"/>
      <w:marLeft w:val="0"/>
      <w:marRight w:val="0"/>
      <w:marTop w:val="0"/>
      <w:marBottom w:val="0"/>
      <w:divBdr>
        <w:top w:val="none" w:sz="0" w:space="0" w:color="auto"/>
        <w:left w:val="none" w:sz="0" w:space="0" w:color="auto"/>
        <w:bottom w:val="none" w:sz="0" w:space="0" w:color="auto"/>
        <w:right w:val="none" w:sz="0" w:space="0" w:color="auto"/>
      </w:divBdr>
    </w:div>
    <w:div w:id="1487822414">
      <w:bodyDiv w:val="1"/>
      <w:marLeft w:val="0"/>
      <w:marRight w:val="0"/>
      <w:marTop w:val="0"/>
      <w:marBottom w:val="0"/>
      <w:divBdr>
        <w:top w:val="none" w:sz="0" w:space="0" w:color="auto"/>
        <w:left w:val="none" w:sz="0" w:space="0" w:color="auto"/>
        <w:bottom w:val="none" w:sz="0" w:space="0" w:color="auto"/>
        <w:right w:val="none" w:sz="0" w:space="0" w:color="auto"/>
      </w:divBdr>
    </w:div>
    <w:div w:id="1488550156">
      <w:bodyDiv w:val="1"/>
      <w:marLeft w:val="0"/>
      <w:marRight w:val="0"/>
      <w:marTop w:val="0"/>
      <w:marBottom w:val="0"/>
      <w:divBdr>
        <w:top w:val="none" w:sz="0" w:space="0" w:color="auto"/>
        <w:left w:val="none" w:sz="0" w:space="0" w:color="auto"/>
        <w:bottom w:val="none" w:sz="0" w:space="0" w:color="auto"/>
        <w:right w:val="none" w:sz="0" w:space="0" w:color="auto"/>
      </w:divBdr>
    </w:div>
    <w:div w:id="1489248046">
      <w:bodyDiv w:val="1"/>
      <w:marLeft w:val="0"/>
      <w:marRight w:val="0"/>
      <w:marTop w:val="0"/>
      <w:marBottom w:val="0"/>
      <w:divBdr>
        <w:top w:val="none" w:sz="0" w:space="0" w:color="auto"/>
        <w:left w:val="none" w:sz="0" w:space="0" w:color="auto"/>
        <w:bottom w:val="none" w:sz="0" w:space="0" w:color="auto"/>
        <w:right w:val="none" w:sz="0" w:space="0" w:color="auto"/>
      </w:divBdr>
    </w:div>
    <w:div w:id="1490832017">
      <w:bodyDiv w:val="1"/>
      <w:marLeft w:val="0"/>
      <w:marRight w:val="0"/>
      <w:marTop w:val="0"/>
      <w:marBottom w:val="0"/>
      <w:divBdr>
        <w:top w:val="none" w:sz="0" w:space="0" w:color="auto"/>
        <w:left w:val="none" w:sz="0" w:space="0" w:color="auto"/>
        <w:bottom w:val="none" w:sz="0" w:space="0" w:color="auto"/>
        <w:right w:val="none" w:sz="0" w:space="0" w:color="auto"/>
      </w:divBdr>
    </w:div>
    <w:div w:id="1491823318">
      <w:bodyDiv w:val="1"/>
      <w:marLeft w:val="0"/>
      <w:marRight w:val="0"/>
      <w:marTop w:val="0"/>
      <w:marBottom w:val="0"/>
      <w:divBdr>
        <w:top w:val="none" w:sz="0" w:space="0" w:color="auto"/>
        <w:left w:val="none" w:sz="0" w:space="0" w:color="auto"/>
        <w:bottom w:val="none" w:sz="0" w:space="0" w:color="auto"/>
        <w:right w:val="none" w:sz="0" w:space="0" w:color="auto"/>
      </w:divBdr>
    </w:div>
    <w:div w:id="1495493298">
      <w:bodyDiv w:val="1"/>
      <w:marLeft w:val="0"/>
      <w:marRight w:val="0"/>
      <w:marTop w:val="0"/>
      <w:marBottom w:val="0"/>
      <w:divBdr>
        <w:top w:val="none" w:sz="0" w:space="0" w:color="auto"/>
        <w:left w:val="none" w:sz="0" w:space="0" w:color="auto"/>
        <w:bottom w:val="none" w:sz="0" w:space="0" w:color="auto"/>
        <w:right w:val="none" w:sz="0" w:space="0" w:color="auto"/>
      </w:divBdr>
    </w:div>
    <w:div w:id="1496413703">
      <w:bodyDiv w:val="1"/>
      <w:marLeft w:val="0"/>
      <w:marRight w:val="0"/>
      <w:marTop w:val="0"/>
      <w:marBottom w:val="0"/>
      <w:divBdr>
        <w:top w:val="none" w:sz="0" w:space="0" w:color="auto"/>
        <w:left w:val="none" w:sz="0" w:space="0" w:color="auto"/>
        <w:bottom w:val="none" w:sz="0" w:space="0" w:color="auto"/>
        <w:right w:val="none" w:sz="0" w:space="0" w:color="auto"/>
      </w:divBdr>
    </w:div>
    <w:div w:id="1497647608">
      <w:bodyDiv w:val="1"/>
      <w:marLeft w:val="0"/>
      <w:marRight w:val="0"/>
      <w:marTop w:val="0"/>
      <w:marBottom w:val="0"/>
      <w:divBdr>
        <w:top w:val="none" w:sz="0" w:space="0" w:color="auto"/>
        <w:left w:val="none" w:sz="0" w:space="0" w:color="auto"/>
        <w:bottom w:val="none" w:sz="0" w:space="0" w:color="auto"/>
        <w:right w:val="none" w:sz="0" w:space="0" w:color="auto"/>
      </w:divBdr>
    </w:div>
    <w:div w:id="1499685182">
      <w:bodyDiv w:val="1"/>
      <w:marLeft w:val="0"/>
      <w:marRight w:val="0"/>
      <w:marTop w:val="0"/>
      <w:marBottom w:val="0"/>
      <w:divBdr>
        <w:top w:val="none" w:sz="0" w:space="0" w:color="auto"/>
        <w:left w:val="none" w:sz="0" w:space="0" w:color="auto"/>
        <w:bottom w:val="none" w:sz="0" w:space="0" w:color="auto"/>
        <w:right w:val="none" w:sz="0" w:space="0" w:color="auto"/>
      </w:divBdr>
    </w:div>
    <w:div w:id="1501460715">
      <w:bodyDiv w:val="1"/>
      <w:marLeft w:val="0"/>
      <w:marRight w:val="0"/>
      <w:marTop w:val="0"/>
      <w:marBottom w:val="0"/>
      <w:divBdr>
        <w:top w:val="none" w:sz="0" w:space="0" w:color="auto"/>
        <w:left w:val="none" w:sz="0" w:space="0" w:color="auto"/>
        <w:bottom w:val="none" w:sz="0" w:space="0" w:color="auto"/>
        <w:right w:val="none" w:sz="0" w:space="0" w:color="auto"/>
      </w:divBdr>
    </w:div>
    <w:div w:id="1502237674">
      <w:bodyDiv w:val="1"/>
      <w:marLeft w:val="0"/>
      <w:marRight w:val="0"/>
      <w:marTop w:val="0"/>
      <w:marBottom w:val="0"/>
      <w:divBdr>
        <w:top w:val="none" w:sz="0" w:space="0" w:color="auto"/>
        <w:left w:val="none" w:sz="0" w:space="0" w:color="auto"/>
        <w:bottom w:val="none" w:sz="0" w:space="0" w:color="auto"/>
        <w:right w:val="none" w:sz="0" w:space="0" w:color="auto"/>
      </w:divBdr>
    </w:div>
    <w:div w:id="1502354135">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4516666">
      <w:bodyDiv w:val="1"/>
      <w:marLeft w:val="0"/>
      <w:marRight w:val="0"/>
      <w:marTop w:val="0"/>
      <w:marBottom w:val="0"/>
      <w:divBdr>
        <w:top w:val="none" w:sz="0" w:space="0" w:color="auto"/>
        <w:left w:val="none" w:sz="0" w:space="0" w:color="auto"/>
        <w:bottom w:val="none" w:sz="0" w:space="0" w:color="auto"/>
        <w:right w:val="none" w:sz="0" w:space="0" w:color="auto"/>
      </w:divBdr>
    </w:div>
    <w:div w:id="1507863168">
      <w:bodyDiv w:val="1"/>
      <w:marLeft w:val="0"/>
      <w:marRight w:val="0"/>
      <w:marTop w:val="0"/>
      <w:marBottom w:val="0"/>
      <w:divBdr>
        <w:top w:val="none" w:sz="0" w:space="0" w:color="auto"/>
        <w:left w:val="none" w:sz="0" w:space="0" w:color="auto"/>
        <w:bottom w:val="none" w:sz="0" w:space="0" w:color="auto"/>
        <w:right w:val="none" w:sz="0" w:space="0" w:color="auto"/>
      </w:divBdr>
    </w:div>
    <w:div w:id="1511990139">
      <w:bodyDiv w:val="1"/>
      <w:marLeft w:val="0"/>
      <w:marRight w:val="0"/>
      <w:marTop w:val="0"/>
      <w:marBottom w:val="0"/>
      <w:divBdr>
        <w:top w:val="none" w:sz="0" w:space="0" w:color="auto"/>
        <w:left w:val="none" w:sz="0" w:space="0" w:color="auto"/>
        <w:bottom w:val="none" w:sz="0" w:space="0" w:color="auto"/>
        <w:right w:val="none" w:sz="0" w:space="0" w:color="auto"/>
      </w:divBdr>
    </w:div>
    <w:div w:id="1512837583">
      <w:bodyDiv w:val="1"/>
      <w:marLeft w:val="0"/>
      <w:marRight w:val="0"/>
      <w:marTop w:val="0"/>
      <w:marBottom w:val="0"/>
      <w:divBdr>
        <w:top w:val="none" w:sz="0" w:space="0" w:color="auto"/>
        <w:left w:val="none" w:sz="0" w:space="0" w:color="auto"/>
        <w:bottom w:val="none" w:sz="0" w:space="0" w:color="auto"/>
        <w:right w:val="none" w:sz="0" w:space="0" w:color="auto"/>
      </w:divBdr>
    </w:div>
    <w:div w:id="1513060191">
      <w:bodyDiv w:val="1"/>
      <w:marLeft w:val="0"/>
      <w:marRight w:val="0"/>
      <w:marTop w:val="0"/>
      <w:marBottom w:val="0"/>
      <w:divBdr>
        <w:top w:val="none" w:sz="0" w:space="0" w:color="auto"/>
        <w:left w:val="none" w:sz="0" w:space="0" w:color="auto"/>
        <w:bottom w:val="none" w:sz="0" w:space="0" w:color="auto"/>
        <w:right w:val="none" w:sz="0" w:space="0" w:color="auto"/>
      </w:divBdr>
    </w:div>
    <w:div w:id="1516529866">
      <w:bodyDiv w:val="1"/>
      <w:marLeft w:val="0"/>
      <w:marRight w:val="0"/>
      <w:marTop w:val="0"/>
      <w:marBottom w:val="0"/>
      <w:divBdr>
        <w:top w:val="none" w:sz="0" w:space="0" w:color="auto"/>
        <w:left w:val="none" w:sz="0" w:space="0" w:color="auto"/>
        <w:bottom w:val="none" w:sz="0" w:space="0" w:color="auto"/>
        <w:right w:val="none" w:sz="0" w:space="0" w:color="auto"/>
      </w:divBdr>
    </w:div>
    <w:div w:id="1517229138">
      <w:bodyDiv w:val="1"/>
      <w:marLeft w:val="0"/>
      <w:marRight w:val="0"/>
      <w:marTop w:val="0"/>
      <w:marBottom w:val="0"/>
      <w:divBdr>
        <w:top w:val="none" w:sz="0" w:space="0" w:color="auto"/>
        <w:left w:val="none" w:sz="0" w:space="0" w:color="auto"/>
        <w:bottom w:val="none" w:sz="0" w:space="0" w:color="auto"/>
        <w:right w:val="none" w:sz="0" w:space="0" w:color="auto"/>
      </w:divBdr>
    </w:div>
    <w:div w:id="1517302742">
      <w:bodyDiv w:val="1"/>
      <w:marLeft w:val="0"/>
      <w:marRight w:val="0"/>
      <w:marTop w:val="0"/>
      <w:marBottom w:val="0"/>
      <w:divBdr>
        <w:top w:val="none" w:sz="0" w:space="0" w:color="auto"/>
        <w:left w:val="none" w:sz="0" w:space="0" w:color="auto"/>
        <w:bottom w:val="none" w:sz="0" w:space="0" w:color="auto"/>
        <w:right w:val="none" w:sz="0" w:space="0" w:color="auto"/>
      </w:divBdr>
    </w:div>
    <w:div w:id="1519537656">
      <w:bodyDiv w:val="1"/>
      <w:marLeft w:val="0"/>
      <w:marRight w:val="0"/>
      <w:marTop w:val="0"/>
      <w:marBottom w:val="0"/>
      <w:divBdr>
        <w:top w:val="none" w:sz="0" w:space="0" w:color="auto"/>
        <w:left w:val="none" w:sz="0" w:space="0" w:color="auto"/>
        <w:bottom w:val="none" w:sz="0" w:space="0" w:color="auto"/>
        <w:right w:val="none" w:sz="0" w:space="0" w:color="auto"/>
      </w:divBdr>
    </w:div>
    <w:div w:id="1520312469">
      <w:bodyDiv w:val="1"/>
      <w:marLeft w:val="0"/>
      <w:marRight w:val="0"/>
      <w:marTop w:val="0"/>
      <w:marBottom w:val="0"/>
      <w:divBdr>
        <w:top w:val="none" w:sz="0" w:space="0" w:color="auto"/>
        <w:left w:val="none" w:sz="0" w:space="0" w:color="auto"/>
        <w:bottom w:val="none" w:sz="0" w:space="0" w:color="auto"/>
        <w:right w:val="none" w:sz="0" w:space="0" w:color="auto"/>
      </w:divBdr>
    </w:div>
    <w:div w:id="1520313518">
      <w:bodyDiv w:val="1"/>
      <w:marLeft w:val="0"/>
      <w:marRight w:val="0"/>
      <w:marTop w:val="0"/>
      <w:marBottom w:val="0"/>
      <w:divBdr>
        <w:top w:val="none" w:sz="0" w:space="0" w:color="auto"/>
        <w:left w:val="none" w:sz="0" w:space="0" w:color="auto"/>
        <w:bottom w:val="none" w:sz="0" w:space="0" w:color="auto"/>
        <w:right w:val="none" w:sz="0" w:space="0" w:color="auto"/>
      </w:divBdr>
    </w:div>
    <w:div w:id="1521046857">
      <w:bodyDiv w:val="1"/>
      <w:marLeft w:val="0"/>
      <w:marRight w:val="0"/>
      <w:marTop w:val="0"/>
      <w:marBottom w:val="0"/>
      <w:divBdr>
        <w:top w:val="none" w:sz="0" w:space="0" w:color="auto"/>
        <w:left w:val="none" w:sz="0" w:space="0" w:color="auto"/>
        <w:bottom w:val="none" w:sz="0" w:space="0" w:color="auto"/>
        <w:right w:val="none" w:sz="0" w:space="0" w:color="auto"/>
      </w:divBdr>
    </w:div>
    <w:div w:id="1521047801">
      <w:bodyDiv w:val="1"/>
      <w:marLeft w:val="0"/>
      <w:marRight w:val="0"/>
      <w:marTop w:val="0"/>
      <w:marBottom w:val="0"/>
      <w:divBdr>
        <w:top w:val="none" w:sz="0" w:space="0" w:color="auto"/>
        <w:left w:val="none" w:sz="0" w:space="0" w:color="auto"/>
        <w:bottom w:val="none" w:sz="0" w:space="0" w:color="auto"/>
        <w:right w:val="none" w:sz="0" w:space="0" w:color="auto"/>
      </w:divBdr>
    </w:div>
    <w:div w:id="1524704361">
      <w:bodyDiv w:val="1"/>
      <w:marLeft w:val="0"/>
      <w:marRight w:val="0"/>
      <w:marTop w:val="0"/>
      <w:marBottom w:val="0"/>
      <w:divBdr>
        <w:top w:val="none" w:sz="0" w:space="0" w:color="auto"/>
        <w:left w:val="none" w:sz="0" w:space="0" w:color="auto"/>
        <w:bottom w:val="none" w:sz="0" w:space="0" w:color="auto"/>
        <w:right w:val="none" w:sz="0" w:space="0" w:color="auto"/>
      </w:divBdr>
    </w:div>
    <w:div w:id="1526092788">
      <w:bodyDiv w:val="1"/>
      <w:marLeft w:val="0"/>
      <w:marRight w:val="0"/>
      <w:marTop w:val="0"/>
      <w:marBottom w:val="0"/>
      <w:divBdr>
        <w:top w:val="none" w:sz="0" w:space="0" w:color="auto"/>
        <w:left w:val="none" w:sz="0" w:space="0" w:color="auto"/>
        <w:bottom w:val="none" w:sz="0" w:space="0" w:color="auto"/>
        <w:right w:val="none" w:sz="0" w:space="0" w:color="auto"/>
      </w:divBdr>
    </w:div>
    <w:div w:id="1527062458">
      <w:bodyDiv w:val="1"/>
      <w:marLeft w:val="0"/>
      <w:marRight w:val="0"/>
      <w:marTop w:val="0"/>
      <w:marBottom w:val="0"/>
      <w:divBdr>
        <w:top w:val="none" w:sz="0" w:space="0" w:color="auto"/>
        <w:left w:val="none" w:sz="0" w:space="0" w:color="auto"/>
        <w:bottom w:val="none" w:sz="0" w:space="0" w:color="auto"/>
        <w:right w:val="none" w:sz="0" w:space="0" w:color="auto"/>
      </w:divBdr>
    </w:div>
    <w:div w:id="1527910517">
      <w:bodyDiv w:val="1"/>
      <w:marLeft w:val="0"/>
      <w:marRight w:val="0"/>
      <w:marTop w:val="0"/>
      <w:marBottom w:val="0"/>
      <w:divBdr>
        <w:top w:val="none" w:sz="0" w:space="0" w:color="auto"/>
        <w:left w:val="none" w:sz="0" w:space="0" w:color="auto"/>
        <w:bottom w:val="none" w:sz="0" w:space="0" w:color="auto"/>
        <w:right w:val="none" w:sz="0" w:space="0" w:color="auto"/>
      </w:divBdr>
    </w:div>
    <w:div w:id="1528567235">
      <w:bodyDiv w:val="1"/>
      <w:marLeft w:val="0"/>
      <w:marRight w:val="0"/>
      <w:marTop w:val="0"/>
      <w:marBottom w:val="0"/>
      <w:divBdr>
        <w:top w:val="none" w:sz="0" w:space="0" w:color="auto"/>
        <w:left w:val="none" w:sz="0" w:space="0" w:color="auto"/>
        <w:bottom w:val="none" w:sz="0" w:space="0" w:color="auto"/>
        <w:right w:val="none" w:sz="0" w:space="0" w:color="auto"/>
      </w:divBdr>
    </w:div>
    <w:div w:id="1528911550">
      <w:bodyDiv w:val="1"/>
      <w:marLeft w:val="0"/>
      <w:marRight w:val="0"/>
      <w:marTop w:val="0"/>
      <w:marBottom w:val="0"/>
      <w:divBdr>
        <w:top w:val="none" w:sz="0" w:space="0" w:color="auto"/>
        <w:left w:val="none" w:sz="0" w:space="0" w:color="auto"/>
        <w:bottom w:val="none" w:sz="0" w:space="0" w:color="auto"/>
        <w:right w:val="none" w:sz="0" w:space="0" w:color="auto"/>
      </w:divBdr>
    </w:div>
    <w:div w:id="1529292675">
      <w:bodyDiv w:val="1"/>
      <w:marLeft w:val="0"/>
      <w:marRight w:val="0"/>
      <w:marTop w:val="0"/>
      <w:marBottom w:val="0"/>
      <w:divBdr>
        <w:top w:val="none" w:sz="0" w:space="0" w:color="auto"/>
        <w:left w:val="none" w:sz="0" w:space="0" w:color="auto"/>
        <w:bottom w:val="none" w:sz="0" w:space="0" w:color="auto"/>
        <w:right w:val="none" w:sz="0" w:space="0" w:color="auto"/>
      </w:divBdr>
    </w:div>
    <w:div w:id="1529877764">
      <w:bodyDiv w:val="1"/>
      <w:marLeft w:val="0"/>
      <w:marRight w:val="0"/>
      <w:marTop w:val="0"/>
      <w:marBottom w:val="0"/>
      <w:divBdr>
        <w:top w:val="none" w:sz="0" w:space="0" w:color="auto"/>
        <w:left w:val="none" w:sz="0" w:space="0" w:color="auto"/>
        <w:bottom w:val="none" w:sz="0" w:space="0" w:color="auto"/>
        <w:right w:val="none" w:sz="0" w:space="0" w:color="auto"/>
      </w:divBdr>
    </w:div>
    <w:div w:id="1531139706">
      <w:bodyDiv w:val="1"/>
      <w:marLeft w:val="0"/>
      <w:marRight w:val="0"/>
      <w:marTop w:val="0"/>
      <w:marBottom w:val="0"/>
      <w:divBdr>
        <w:top w:val="none" w:sz="0" w:space="0" w:color="auto"/>
        <w:left w:val="none" w:sz="0" w:space="0" w:color="auto"/>
        <w:bottom w:val="none" w:sz="0" w:space="0" w:color="auto"/>
        <w:right w:val="none" w:sz="0" w:space="0" w:color="auto"/>
      </w:divBdr>
    </w:div>
    <w:div w:id="1531608923">
      <w:bodyDiv w:val="1"/>
      <w:marLeft w:val="0"/>
      <w:marRight w:val="0"/>
      <w:marTop w:val="0"/>
      <w:marBottom w:val="0"/>
      <w:divBdr>
        <w:top w:val="none" w:sz="0" w:space="0" w:color="auto"/>
        <w:left w:val="none" w:sz="0" w:space="0" w:color="auto"/>
        <w:bottom w:val="none" w:sz="0" w:space="0" w:color="auto"/>
        <w:right w:val="none" w:sz="0" w:space="0" w:color="auto"/>
      </w:divBdr>
    </w:div>
    <w:div w:id="1532575748">
      <w:bodyDiv w:val="1"/>
      <w:marLeft w:val="0"/>
      <w:marRight w:val="0"/>
      <w:marTop w:val="0"/>
      <w:marBottom w:val="0"/>
      <w:divBdr>
        <w:top w:val="none" w:sz="0" w:space="0" w:color="auto"/>
        <w:left w:val="none" w:sz="0" w:space="0" w:color="auto"/>
        <w:bottom w:val="none" w:sz="0" w:space="0" w:color="auto"/>
        <w:right w:val="none" w:sz="0" w:space="0" w:color="auto"/>
      </w:divBdr>
    </w:div>
    <w:div w:id="1532844867">
      <w:bodyDiv w:val="1"/>
      <w:marLeft w:val="0"/>
      <w:marRight w:val="0"/>
      <w:marTop w:val="0"/>
      <w:marBottom w:val="0"/>
      <w:divBdr>
        <w:top w:val="none" w:sz="0" w:space="0" w:color="auto"/>
        <w:left w:val="none" w:sz="0" w:space="0" w:color="auto"/>
        <w:bottom w:val="none" w:sz="0" w:space="0" w:color="auto"/>
        <w:right w:val="none" w:sz="0" w:space="0" w:color="auto"/>
      </w:divBdr>
    </w:div>
    <w:div w:id="1533304433">
      <w:bodyDiv w:val="1"/>
      <w:marLeft w:val="0"/>
      <w:marRight w:val="0"/>
      <w:marTop w:val="0"/>
      <w:marBottom w:val="0"/>
      <w:divBdr>
        <w:top w:val="none" w:sz="0" w:space="0" w:color="auto"/>
        <w:left w:val="none" w:sz="0" w:space="0" w:color="auto"/>
        <w:bottom w:val="none" w:sz="0" w:space="0" w:color="auto"/>
        <w:right w:val="none" w:sz="0" w:space="0" w:color="auto"/>
      </w:divBdr>
    </w:div>
    <w:div w:id="1534079429">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5073470">
      <w:bodyDiv w:val="1"/>
      <w:marLeft w:val="0"/>
      <w:marRight w:val="0"/>
      <w:marTop w:val="0"/>
      <w:marBottom w:val="0"/>
      <w:divBdr>
        <w:top w:val="none" w:sz="0" w:space="0" w:color="auto"/>
        <w:left w:val="none" w:sz="0" w:space="0" w:color="auto"/>
        <w:bottom w:val="none" w:sz="0" w:space="0" w:color="auto"/>
        <w:right w:val="none" w:sz="0" w:space="0" w:color="auto"/>
      </w:divBdr>
    </w:div>
    <w:div w:id="1536040999">
      <w:bodyDiv w:val="1"/>
      <w:marLeft w:val="0"/>
      <w:marRight w:val="0"/>
      <w:marTop w:val="0"/>
      <w:marBottom w:val="0"/>
      <w:divBdr>
        <w:top w:val="none" w:sz="0" w:space="0" w:color="auto"/>
        <w:left w:val="none" w:sz="0" w:space="0" w:color="auto"/>
        <w:bottom w:val="none" w:sz="0" w:space="0" w:color="auto"/>
        <w:right w:val="none" w:sz="0" w:space="0" w:color="auto"/>
      </w:divBdr>
    </w:div>
    <w:div w:id="1536507442">
      <w:bodyDiv w:val="1"/>
      <w:marLeft w:val="0"/>
      <w:marRight w:val="0"/>
      <w:marTop w:val="0"/>
      <w:marBottom w:val="0"/>
      <w:divBdr>
        <w:top w:val="none" w:sz="0" w:space="0" w:color="auto"/>
        <w:left w:val="none" w:sz="0" w:space="0" w:color="auto"/>
        <w:bottom w:val="none" w:sz="0" w:space="0" w:color="auto"/>
        <w:right w:val="none" w:sz="0" w:space="0" w:color="auto"/>
      </w:divBdr>
    </w:div>
    <w:div w:id="1537351026">
      <w:bodyDiv w:val="1"/>
      <w:marLeft w:val="0"/>
      <w:marRight w:val="0"/>
      <w:marTop w:val="0"/>
      <w:marBottom w:val="0"/>
      <w:divBdr>
        <w:top w:val="none" w:sz="0" w:space="0" w:color="auto"/>
        <w:left w:val="none" w:sz="0" w:space="0" w:color="auto"/>
        <w:bottom w:val="none" w:sz="0" w:space="0" w:color="auto"/>
        <w:right w:val="none" w:sz="0" w:space="0" w:color="auto"/>
      </w:divBdr>
    </w:div>
    <w:div w:id="1538278763">
      <w:bodyDiv w:val="1"/>
      <w:marLeft w:val="0"/>
      <w:marRight w:val="0"/>
      <w:marTop w:val="0"/>
      <w:marBottom w:val="0"/>
      <w:divBdr>
        <w:top w:val="none" w:sz="0" w:space="0" w:color="auto"/>
        <w:left w:val="none" w:sz="0" w:space="0" w:color="auto"/>
        <w:bottom w:val="none" w:sz="0" w:space="0" w:color="auto"/>
        <w:right w:val="none" w:sz="0" w:space="0" w:color="auto"/>
      </w:divBdr>
    </w:div>
    <w:div w:id="1538614888">
      <w:bodyDiv w:val="1"/>
      <w:marLeft w:val="0"/>
      <w:marRight w:val="0"/>
      <w:marTop w:val="0"/>
      <w:marBottom w:val="0"/>
      <w:divBdr>
        <w:top w:val="none" w:sz="0" w:space="0" w:color="auto"/>
        <w:left w:val="none" w:sz="0" w:space="0" w:color="auto"/>
        <w:bottom w:val="none" w:sz="0" w:space="0" w:color="auto"/>
        <w:right w:val="none" w:sz="0" w:space="0" w:color="auto"/>
      </w:divBdr>
    </w:div>
    <w:div w:id="1541238147">
      <w:bodyDiv w:val="1"/>
      <w:marLeft w:val="0"/>
      <w:marRight w:val="0"/>
      <w:marTop w:val="0"/>
      <w:marBottom w:val="0"/>
      <w:divBdr>
        <w:top w:val="none" w:sz="0" w:space="0" w:color="auto"/>
        <w:left w:val="none" w:sz="0" w:space="0" w:color="auto"/>
        <w:bottom w:val="none" w:sz="0" w:space="0" w:color="auto"/>
        <w:right w:val="none" w:sz="0" w:space="0" w:color="auto"/>
      </w:divBdr>
    </w:div>
    <w:div w:id="1541821358">
      <w:bodyDiv w:val="1"/>
      <w:marLeft w:val="0"/>
      <w:marRight w:val="0"/>
      <w:marTop w:val="0"/>
      <w:marBottom w:val="0"/>
      <w:divBdr>
        <w:top w:val="none" w:sz="0" w:space="0" w:color="auto"/>
        <w:left w:val="none" w:sz="0" w:space="0" w:color="auto"/>
        <w:bottom w:val="none" w:sz="0" w:space="0" w:color="auto"/>
        <w:right w:val="none" w:sz="0" w:space="0" w:color="auto"/>
      </w:divBdr>
    </w:div>
    <w:div w:id="1542353151">
      <w:bodyDiv w:val="1"/>
      <w:marLeft w:val="0"/>
      <w:marRight w:val="0"/>
      <w:marTop w:val="0"/>
      <w:marBottom w:val="0"/>
      <w:divBdr>
        <w:top w:val="none" w:sz="0" w:space="0" w:color="auto"/>
        <w:left w:val="none" w:sz="0" w:space="0" w:color="auto"/>
        <w:bottom w:val="none" w:sz="0" w:space="0" w:color="auto"/>
        <w:right w:val="none" w:sz="0" w:space="0" w:color="auto"/>
      </w:divBdr>
    </w:div>
    <w:div w:id="1545408604">
      <w:bodyDiv w:val="1"/>
      <w:marLeft w:val="0"/>
      <w:marRight w:val="0"/>
      <w:marTop w:val="0"/>
      <w:marBottom w:val="0"/>
      <w:divBdr>
        <w:top w:val="none" w:sz="0" w:space="0" w:color="auto"/>
        <w:left w:val="none" w:sz="0" w:space="0" w:color="auto"/>
        <w:bottom w:val="none" w:sz="0" w:space="0" w:color="auto"/>
        <w:right w:val="none" w:sz="0" w:space="0" w:color="auto"/>
      </w:divBdr>
    </w:div>
    <w:div w:id="1546019747">
      <w:bodyDiv w:val="1"/>
      <w:marLeft w:val="0"/>
      <w:marRight w:val="0"/>
      <w:marTop w:val="0"/>
      <w:marBottom w:val="0"/>
      <w:divBdr>
        <w:top w:val="none" w:sz="0" w:space="0" w:color="auto"/>
        <w:left w:val="none" w:sz="0" w:space="0" w:color="auto"/>
        <w:bottom w:val="none" w:sz="0" w:space="0" w:color="auto"/>
        <w:right w:val="none" w:sz="0" w:space="0" w:color="auto"/>
      </w:divBdr>
    </w:div>
    <w:div w:id="1546142356">
      <w:bodyDiv w:val="1"/>
      <w:marLeft w:val="0"/>
      <w:marRight w:val="0"/>
      <w:marTop w:val="0"/>
      <w:marBottom w:val="0"/>
      <w:divBdr>
        <w:top w:val="none" w:sz="0" w:space="0" w:color="auto"/>
        <w:left w:val="none" w:sz="0" w:space="0" w:color="auto"/>
        <w:bottom w:val="none" w:sz="0" w:space="0" w:color="auto"/>
        <w:right w:val="none" w:sz="0" w:space="0" w:color="auto"/>
      </w:divBdr>
    </w:div>
    <w:div w:id="1546720252">
      <w:bodyDiv w:val="1"/>
      <w:marLeft w:val="0"/>
      <w:marRight w:val="0"/>
      <w:marTop w:val="0"/>
      <w:marBottom w:val="0"/>
      <w:divBdr>
        <w:top w:val="none" w:sz="0" w:space="0" w:color="auto"/>
        <w:left w:val="none" w:sz="0" w:space="0" w:color="auto"/>
        <w:bottom w:val="none" w:sz="0" w:space="0" w:color="auto"/>
        <w:right w:val="none" w:sz="0" w:space="0" w:color="auto"/>
      </w:divBdr>
    </w:div>
    <w:div w:id="1547789935">
      <w:bodyDiv w:val="1"/>
      <w:marLeft w:val="0"/>
      <w:marRight w:val="0"/>
      <w:marTop w:val="0"/>
      <w:marBottom w:val="0"/>
      <w:divBdr>
        <w:top w:val="none" w:sz="0" w:space="0" w:color="auto"/>
        <w:left w:val="none" w:sz="0" w:space="0" w:color="auto"/>
        <w:bottom w:val="none" w:sz="0" w:space="0" w:color="auto"/>
        <w:right w:val="none" w:sz="0" w:space="0" w:color="auto"/>
      </w:divBdr>
    </w:div>
    <w:div w:id="1548182045">
      <w:bodyDiv w:val="1"/>
      <w:marLeft w:val="0"/>
      <w:marRight w:val="0"/>
      <w:marTop w:val="0"/>
      <w:marBottom w:val="0"/>
      <w:divBdr>
        <w:top w:val="none" w:sz="0" w:space="0" w:color="auto"/>
        <w:left w:val="none" w:sz="0" w:space="0" w:color="auto"/>
        <w:bottom w:val="none" w:sz="0" w:space="0" w:color="auto"/>
        <w:right w:val="none" w:sz="0" w:space="0" w:color="auto"/>
      </w:divBdr>
    </w:div>
    <w:div w:id="1548957979">
      <w:bodyDiv w:val="1"/>
      <w:marLeft w:val="0"/>
      <w:marRight w:val="0"/>
      <w:marTop w:val="0"/>
      <w:marBottom w:val="0"/>
      <w:divBdr>
        <w:top w:val="none" w:sz="0" w:space="0" w:color="auto"/>
        <w:left w:val="none" w:sz="0" w:space="0" w:color="auto"/>
        <w:bottom w:val="none" w:sz="0" w:space="0" w:color="auto"/>
        <w:right w:val="none" w:sz="0" w:space="0" w:color="auto"/>
      </w:divBdr>
    </w:div>
    <w:div w:id="1551303032">
      <w:bodyDiv w:val="1"/>
      <w:marLeft w:val="0"/>
      <w:marRight w:val="0"/>
      <w:marTop w:val="0"/>
      <w:marBottom w:val="0"/>
      <w:divBdr>
        <w:top w:val="none" w:sz="0" w:space="0" w:color="auto"/>
        <w:left w:val="none" w:sz="0" w:space="0" w:color="auto"/>
        <w:bottom w:val="none" w:sz="0" w:space="0" w:color="auto"/>
        <w:right w:val="none" w:sz="0" w:space="0" w:color="auto"/>
      </w:divBdr>
    </w:div>
    <w:div w:id="1551577142">
      <w:bodyDiv w:val="1"/>
      <w:marLeft w:val="0"/>
      <w:marRight w:val="0"/>
      <w:marTop w:val="0"/>
      <w:marBottom w:val="0"/>
      <w:divBdr>
        <w:top w:val="none" w:sz="0" w:space="0" w:color="auto"/>
        <w:left w:val="none" w:sz="0" w:space="0" w:color="auto"/>
        <w:bottom w:val="none" w:sz="0" w:space="0" w:color="auto"/>
        <w:right w:val="none" w:sz="0" w:space="0" w:color="auto"/>
      </w:divBdr>
    </w:div>
    <w:div w:id="1551722057">
      <w:bodyDiv w:val="1"/>
      <w:marLeft w:val="0"/>
      <w:marRight w:val="0"/>
      <w:marTop w:val="0"/>
      <w:marBottom w:val="0"/>
      <w:divBdr>
        <w:top w:val="none" w:sz="0" w:space="0" w:color="auto"/>
        <w:left w:val="none" w:sz="0" w:space="0" w:color="auto"/>
        <w:bottom w:val="none" w:sz="0" w:space="0" w:color="auto"/>
        <w:right w:val="none" w:sz="0" w:space="0" w:color="auto"/>
      </w:divBdr>
    </w:div>
    <w:div w:id="1552107254">
      <w:bodyDiv w:val="1"/>
      <w:marLeft w:val="0"/>
      <w:marRight w:val="0"/>
      <w:marTop w:val="0"/>
      <w:marBottom w:val="0"/>
      <w:divBdr>
        <w:top w:val="none" w:sz="0" w:space="0" w:color="auto"/>
        <w:left w:val="none" w:sz="0" w:space="0" w:color="auto"/>
        <w:bottom w:val="none" w:sz="0" w:space="0" w:color="auto"/>
        <w:right w:val="none" w:sz="0" w:space="0" w:color="auto"/>
      </w:divBdr>
    </w:div>
    <w:div w:id="1553809625">
      <w:bodyDiv w:val="1"/>
      <w:marLeft w:val="0"/>
      <w:marRight w:val="0"/>
      <w:marTop w:val="0"/>
      <w:marBottom w:val="0"/>
      <w:divBdr>
        <w:top w:val="none" w:sz="0" w:space="0" w:color="auto"/>
        <w:left w:val="none" w:sz="0" w:space="0" w:color="auto"/>
        <w:bottom w:val="none" w:sz="0" w:space="0" w:color="auto"/>
        <w:right w:val="none" w:sz="0" w:space="0" w:color="auto"/>
      </w:divBdr>
    </w:div>
    <w:div w:id="1554193778">
      <w:bodyDiv w:val="1"/>
      <w:marLeft w:val="0"/>
      <w:marRight w:val="0"/>
      <w:marTop w:val="0"/>
      <w:marBottom w:val="0"/>
      <w:divBdr>
        <w:top w:val="none" w:sz="0" w:space="0" w:color="auto"/>
        <w:left w:val="none" w:sz="0" w:space="0" w:color="auto"/>
        <w:bottom w:val="none" w:sz="0" w:space="0" w:color="auto"/>
        <w:right w:val="none" w:sz="0" w:space="0" w:color="auto"/>
      </w:divBdr>
    </w:div>
    <w:div w:id="1555197793">
      <w:bodyDiv w:val="1"/>
      <w:marLeft w:val="0"/>
      <w:marRight w:val="0"/>
      <w:marTop w:val="0"/>
      <w:marBottom w:val="0"/>
      <w:divBdr>
        <w:top w:val="none" w:sz="0" w:space="0" w:color="auto"/>
        <w:left w:val="none" w:sz="0" w:space="0" w:color="auto"/>
        <w:bottom w:val="none" w:sz="0" w:space="0" w:color="auto"/>
        <w:right w:val="none" w:sz="0" w:space="0" w:color="auto"/>
      </w:divBdr>
    </w:div>
    <w:div w:id="1556769667">
      <w:bodyDiv w:val="1"/>
      <w:marLeft w:val="0"/>
      <w:marRight w:val="0"/>
      <w:marTop w:val="0"/>
      <w:marBottom w:val="0"/>
      <w:divBdr>
        <w:top w:val="none" w:sz="0" w:space="0" w:color="auto"/>
        <w:left w:val="none" w:sz="0" w:space="0" w:color="auto"/>
        <w:bottom w:val="none" w:sz="0" w:space="0" w:color="auto"/>
        <w:right w:val="none" w:sz="0" w:space="0" w:color="auto"/>
      </w:divBdr>
    </w:div>
    <w:div w:id="1558004658">
      <w:bodyDiv w:val="1"/>
      <w:marLeft w:val="0"/>
      <w:marRight w:val="0"/>
      <w:marTop w:val="0"/>
      <w:marBottom w:val="0"/>
      <w:divBdr>
        <w:top w:val="none" w:sz="0" w:space="0" w:color="auto"/>
        <w:left w:val="none" w:sz="0" w:space="0" w:color="auto"/>
        <w:bottom w:val="none" w:sz="0" w:space="0" w:color="auto"/>
        <w:right w:val="none" w:sz="0" w:space="0" w:color="auto"/>
      </w:divBdr>
    </w:div>
    <w:div w:id="1558318851">
      <w:bodyDiv w:val="1"/>
      <w:marLeft w:val="0"/>
      <w:marRight w:val="0"/>
      <w:marTop w:val="0"/>
      <w:marBottom w:val="0"/>
      <w:divBdr>
        <w:top w:val="none" w:sz="0" w:space="0" w:color="auto"/>
        <w:left w:val="none" w:sz="0" w:space="0" w:color="auto"/>
        <w:bottom w:val="none" w:sz="0" w:space="0" w:color="auto"/>
        <w:right w:val="none" w:sz="0" w:space="0" w:color="auto"/>
      </w:divBdr>
    </w:div>
    <w:div w:id="1558932495">
      <w:bodyDiv w:val="1"/>
      <w:marLeft w:val="0"/>
      <w:marRight w:val="0"/>
      <w:marTop w:val="0"/>
      <w:marBottom w:val="0"/>
      <w:divBdr>
        <w:top w:val="none" w:sz="0" w:space="0" w:color="auto"/>
        <w:left w:val="none" w:sz="0" w:space="0" w:color="auto"/>
        <w:bottom w:val="none" w:sz="0" w:space="0" w:color="auto"/>
        <w:right w:val="none" w:sz="0" w:space="0" w:color="auto"/>
      </w:divBdr>
    </w:div>
    <w:div w:id="1559973300">
      <w:bodyDiv w:val="1"/>
      <w:marLeft w:val="0"/>
      <w:marRight w:val="0"/>
      <w:marTop w:val="0"/>
      <w:marBottom w:val="0"/>
      <w:divBdr>
        <w:top w:val="none" w:sz="0" w:space="0" w:color="auto"/>
        <w:left w:val="none" w:sz="0" w:space="0" w:color="auto"/>
        <w:bottom w:val="none" w:sz="0" w:space="0" w:color="auto"/>
        <w:right w:val="none" w:sz="0" w:space="0" w:color="auto"/>
      </w:divBdr>
    </w:div>
    <w:div w:id="1564292300">
      <w:bodyDiv w:val="1"/>
      <w:marLeft w:val="0"/>
      <w:marRight w:val="0"/>
      <w:marTop w:val="0"/>
      <w:marBottom w:val="0"/>
      <w:divBdr>
        <w:top w:val="none" w:sz="0" w:space="0" w:color="auto"/>
        <w:left w:val="none" w:sz="0" w:space="0" w:color="auto"/>
        <w:bottom w:val="none" w:sz="0" w:space="0" w:color="auto"/>
        <w:right w:val="none" w:sz="0" w:space="0" w:color="auto"/>
      </w:divBdr>
    </w:div>
    <w:div w:id="1565680584">
      <w:bodyDiv w:val="1"/>
      <w:marLeft w:val="0"/>
      <w:marRight w:val="0"/>
      <w:marTop w:val="0"/>
      <w:marBottom w:val="0"/>
      <w:divBdr>
        <w:top w:val="none" w:sz="0" w:space="0" w:color="auto"/>
        <w:left w:val="none" w:sz="0" w:space="0" w:color="auto"/>
        <w:bottom w:val="none" w:sz="0" w:space="0" w:color="auto"/>
        <w:right w:val="none" w:sz="0" w:space="0" w:color="auto"/>
      </w:divBdr>
    </w:div>
    <w:div w:id="1567227997">
      <w:bodyDiv w:val="1"/>
      <w:marLeft w:val="0"/>
      <w:marRight w:val="0"/>
      <w:marTop w:val="0"/>
      <w:marBottom w:val="0"/>
      <w:divBdr>
        <w:top w:val="none" w:sz="0" w:space="0" w:color="auto"/>
        <w:left w:val="none" w:sz="0" w:space="0" w:color="auto"/>
        <w:bottom w:val="none" w:sz="0" w:space="0" w:color="auto"/>
        <w:right w:val="none" w:sz="0" w:space="0" w:color="auto"/>
      </w:divBdr>
    </w:div>
    <w:div w:id="1567229170">
      <w:bodyDiv w:val="1"/>
      <w:marLeft w:val="0"/>
      <w:marRight w:val="0"/>
      <w:marTop w:val="0"/>
      <w:marBottom w:val="0"/>
      <w:divBdr>
        <w:top w:val="none" w:sz="0" w:space="0" w:color="auto"/>
        <w:left w:val="none" w:sz="0" w:space="0" w:color="auto"/>
        <w:bottom w:val="none" w:sz="0" w:space="0" w:color="auto"/>
        <w:right w:val="none" w:sz="0" w:space="0" w:color="auto"/>
      </w:divBdr>
    </w:div>
    <w:div w:id="1569337495">
      <w:bodyDiv w:val="1"/>
      <w:marLeft w:val="0"/>
      <w:marRight w:val="0"/>
      <w:marTop w:val="0"/>
      <w:marBottom w:val="0"/>
      <w:divBdr>
        <w:top w:val="none" w:sz="0" w:space="0" w:color="auto"/>
        <w:left w:val="none" w:sz="0" w:space="0" w:color="auto"/>
        <w:bottom w:val="none" w:sz="0" w:space="0" w:color="auto"/>
        <w:right w:val="none" w:sz="0" w:space="0" w:color="auto"/>
      </w:divBdr>
    </w:div>
    <w:div w:id="1572696938">
      <w:bodyDiv w:val="1"/>
      <w:marLeft w:val="0"/>
      <w:marRight w:val="0"/>
      <w:marTop w:val="0"/>
      <w:marBottom w:val="0"/>
      <w:divBdr>
        <w:top w:val="none" w:sz="0" w:space="0" w:color="auto"/>
        <w:left w:val="none" w:sz="0" w:space="0" w:color="auto"/>
        <w:bottom w:val="none" w:sz="0" w:space="0" w:color="auto"/>
        <w:right w:val="none" w:sz="0" w:space="0" w:color="auto"/>
      </w:divBdr>
    </w:div>
    <w:div w:id="1573659102">
      <w:bodyDiv w:val="1"/>
      <w:marLeft w:val="0"/>
      <w:marRight w:val="0"/>
      <w:marTop w:val="0"/>
      <w:marBottom w:val="0"/>
      <w:divBdr>
        <w:top w:val="none" w:sz="0" w:space="0" w:color="auto"/>
        <w:left w:val="none" w:sz="0" w:space="0" w:color="auto"/>
        <w:bottom w:val="none" w:sz="0" w:space="0" w:color="auto"/>
        <w:right w:val="none" w:sz="0" w:space="0" w:color="auto"/>
      </w:divBdr>
    </w:div>
    <w:div w:id="1574117487">
      <w:bodyDiv w:val="1"/>
      <w:marLeft w:val="0"/>
      <w:marRight w:val="0"/>
      <w:marTop w:val="0"/>
      <w:marBottom w:val="0"/>
      <w:divBdr>
        <w:top w:val="none" w:sz="0" w:space="0" w:color="auto"/>
        <w:left w:val="none" w:sz="0" w:space="0" w:color="auto"/>
        <w:bottom w:val="none" w:sz="0" w:space="0" w:color="auto"/>
        <w:right w:val="none" w:sz="0" w:space="0" w:color="auto"/>
      </w:divBdr>
    </w:div>
    <w:div w:id="1574856578">
      <w:bodyDiv w:val="1"/>
      <w:marLeft w:val="0"/>
      <w:marRight w:val="0"/>
      <w:marTop w:val="0"/>
      <w:marBottom w:val="0"/>
      <w:divBdr>
        <w:top w:val="none" w:sz="0" w:space="0" w:color="auto"/>
        <w:left w:val="none" w:sz="0" w:space="0" w:color="auto"/>
        <w:bottom w:val="none" w:sz="0" w:space="0" w:color="auto"/>
        <w:right w:val="none" w:sz="0" w:space="0" w:color="auto"/>
      </w:divBdr>
    </w:div>
    <w:div w:id="1576165283">
      <w:bodyDiv w:val="1"/>
      <w:marLeft w:val="0"/>
      <w:marRight w:val="0"/>
      <w:marTop w:val="0"/>
      <w:marBottom w:val="0"/>
      <w:divBdr>
        <w:top w:val="none" w:sz="0" w:space="0" w:color="auto"/>
        <w:left w:val="none" w:sz="0" w:space="0" w:color="auto"/>
        <w:bottom w:val="none" w:sz="0" w:space="0" w:color="auto"/>
        <w:right w:val="none" w:sz="0" w:space="0" w:color="auto"/>
      </w:divBdr>
    </w:div>
    <w:div w:id="1578512119">
      <w:bodyDiv w:val="1"/>
      <w:marLeft w:val="0"/>
      <w:marRight w:val="0"/>
      <w:marTop w:val="0"/>
      <w:marBottom w:val="0"/>
      <w:divBdr>
        <w:top w:val="none" w:sz="0" w:space="0" w:color="auto"/>
        <w:left w:val="none" w:sz="0" w:space="0" w:color="auto"/>
        <w:bottom w:val="none" w:sz="0" w:space="0" w:color="auto"/>
        <w:right w:val="none" w:sz="0" w:space="0" w:color="auto"/>
      </w:divBdr>
    </w:div>
    <w:div w:id="1578708599">
      <w:bodyDiv w:val="1"/>
      <w:marLeft w:val="0"/>
      <w:marRight w:val="0"/>
      <w:marTop w:val="0"/>
      <w:marBottom w:val="0"/>
      <w:divBdr>
        <w:top w:val="none" w:sz="0" w:space="0" w:color="auto"/>
        <w:left w:val="none" w:sz="0" w:space="0" w:color="auto"/>
        <w:bottom w:val="none" w:sz="0" w:space="0" w:color="auto"/>
        <w:right w:val="none" w:sz="0" w:space="0" w:color="auto"/>
      </w:divBdr>
    </w:div>
    <w:div w:id="1579247134">
      <w:bodyDiv w:val="1"/>
      <w:marLeft w:val="0"/>
      <w:marRight w:val="0"/>
      <w:marTop w:val="0"/>
      <w:marBottom w:val="0"/>
      <w:divBdr>
        <w:top w:val="none" w:sz="0" w:space="0" w:color="auto"/>
        <w:left w:val="none" w:sz="0" w:space="0" w:color="auto"/>
        <w:bottom w:val="none" w:sz="0" w:space="0" w:color="auto"/>
        <w:right w:val="none" w:sz="0" w:space="0" w:color="auto"/>
      </w:divBdr>
    </w:div>
    <w:div w:id="1579250610">
      <w:bodyDiv w:val="1"/>
      <w:marLeft w:val="0"/>
      <w:marRight w:val="0"/>
      <w:marTop w:val="0"/>
      <w:marBottom w:val="0"/>
      <w:divBdr>
        <w:top w:val="none" w:sz="0" w:space="0" w:color="auto"/>
        <w:left w:val="none" w:sz="0" w:space="0" w:color="auto"/>
        <w:bottom w:val="none" w:sz="0" w:space="0" w:color="auto"/>
        <w:right w:val="none" w:sz="0" w:space="0" w:color="auto"/>
      </w:divBdr>
    </w:div>
    <w:div w:id="1580598306">
      <w:bodyDiv w:val="1"/>
      <w:marLeft w:val="0"/>
      <w:marRight w:val="0"/>
      <w:marTop w:val="0"/>
      <w:marBottom w:val="0"/>
      <w:divBdr>
        <w:top w:val="none" w:sz="0" w:space="0" w:color="auto"/>
        <w:left w:val="none" w:sz="0" w:space="0" w:color="auto"/>
        <w:bottom w:val="none" w:sz="0" w:space="0" w:color="auto"/>
        <w:right w:val="none" w:sz="0" w:space="0" w:color="auto"/>
      </w:divBdr>
    </w:div>
    <w:div w:id="1584144104">
      <w:bodyDiv w:val="1"/>
      <w:marLeft w:val="0"/>
      <w:marRight w:val="0"/>
      <w:marTop w:val="0"/>
      <w:marBottom w:val="0"/>
      <w:divBdr>
        <w:top w:val="none" w:sz="0" w:space="0" w:color="auto"/>
        <w:left w:val="none" w:sz="0" w:space="0" w:color="auto"/>
        <w:bottom w:val="none" w:sz="0" w:space="0" w:color="auto"/>
        <w:right w:val="none" w:sz="0" w:space="0" w:color="auto"/>
      </w:divBdr>
    </w:div>
    <w:div w:id="1584535531">
      <w:bodyDiv w:val="1"/>
      <w:marLeft w:val="0"/>
      <w:marRight w:val="0"/>
      <w:marTop w:val="0"/>
      <w:marBottom w:val="0"/>
      <w:divBdr>
        <w:top w:val="none" w:sz="0" w:space="0" w:color="auto"/>
        <w:left w:val="none" w:sz="0" w:space="0" w:color="auto"/>
        <w:bottom w:val="none" w:sz="0" w:space="0" w:color="auto"/>
        <w:right w:val="none" w:sz="0" w:space="0" w:color="auto"/>
      </w:divBdr>
    </w:div>
    <w:div w:id="1584800035">
      <w:bodyDiv w:val="1"/>
      <w:marLeft w:val="0"/>
      <w:marRight w:val="0"/>
      <w:marTop w:val="0"/>
      <w:marBottom w:val="0"/>
      <w:divBdr>
        <w:top w:val="none" w:sz="0" w:space="0" w:color="auto"/>
        <w:left w:val="none" w:sz="0" w:space="0" w:color="auto"/>
        <w:bottom w:val="none" w:sz="0" w:space="0" w:color="auto"/>
        <w:right w:val="none" w:sz="0" w:space="0" w:color="auto"/>
      </w:divBdr>
    </w:div>
    <w:div w:id="1585336844">
      <w:bodyDiv w:val="1"/>
      <w:marLeft w:val="0"/>
      <w:marRight w:val="0"/>
      <w:marTop w:val="0"/>
      <w:marBottom w:val="0"/>
      <w:divBdr>
        <w:top w:val="none" w:sz="0" w:space="0" w:color="auto"/>
        <w:left w:val="none" w:sz="0" w:space="0" w:color="auto"/>
        <w:bottom w:val="none" w:sz="0" w:space="0" w:color="auto"/>
        <w:right w:val="none" w:sz="0" w:space="0" w:color="auto"/>
      </w:divBdr>
    </w:div>
    <w:div w:id="1586069211">
      <w:bodyDiv w:val="1"/>
      <w:marLeft w:val="0"/>
      <w:marRight w:val="0"/>
      <w:marTop w:val="0"/>
      <w:marBottom w:val="0"/>
      <w:divBdr>
        <w:top w:val="none" w:sz="0" w:space="0" w:color="auto"/>
        <w:left w:val="none" w:sz="0" w:space="0" w:color="auto"/>
        <w:bottom w:val="none" w:sz="0" w:space="0" w:color="auto"/>
        <w:right w:val="none" w:sz="0" w:space="0" w:color="auto"/>
      </w:divBdr>
    </w:div>
    <w:div w:id="1586109257">
      <w:bodyDiv w:val="1"/>
      <w:marLeft w:val="0"/>
      <w:marRight w:val="0"/>
      <w:marTop w:val="0"/>
      <w:marBottom w:val="0"/>
      <w:divBdr>
        <w:top w:val="none" w:sz="0" w:space="0" w:color="auto"/>
        <w:left w:val="none" w:sz="0" w:space="0" w:color="auto"/>
        <w:bottom w:val="none" w:sz="0" w:space="0" w:color="auto"/>
        <w:right w:val="none" w:sz="0" w:space="0" w:color="auto"/>
      </w:divBdr>
    </w:div>
    <w:div w:id="1587227844">
      <w:bodyDiv w:val="1"/>
      <w:marLeft w:val="0"/>
      <w:marRight w:val="0"/>
      <w:marTop w:val="0"/>
      <w:marBottom w:val="0"/>
      <w:divBdr>
        <w:top w:val="none" w:sz="0" w:space="0" w:color="auto"/>
        <w:left w:val="none" w:sz="0" w:space="0" w:color="auto"/>
        <w:bottom w:val="none" w:sz="0" w:space="0" w:color="auto"/>
        <w:right w:val="none" w:sz="0" w:space="0" w:color="auto"/>
      </w:divBdr>
    </w:div>
    <w:div w:id="1588885257">
      <w:bodyDiv w:val="1"/>
      <w:marLeft w:val="0"/>
      <w:marRight w:val="0"/>
      <w:marTop w:val="0"/>
      <w:marBottom w:val="0"/>
      <w:divBdr>
        <w:top w:val="none" w:sz="0" w:space="0" w:color="auto"/>
        <w:left w:val="none" w:sz="0" w:space="0" w:color="auto"/>
        <w:bottom w:val="none" w:sz="0" w:space="0" w:color="auto"/>
        <w:right w:val="none" w:sz="0" w:space="0" w:color="auto"/>
      </w:divBdr>
    </w:div>
    <w:div w:id="1591700659">
      <w:bodyDiv w:val="1"/>
      <w:marLeft w:val="0"/>
      <w:marRight w:val="0"/>
      <w:marTop w:val="0"/>
      <w:marBottom w:val="0"/>
      <w:divBdr>
        <w:top w:val="none" w:sz="0" w:space="0" w:color="auto"/>
        <w:left w:val="none" w:sz="0" w:space="0" w:color="auto"/>
        <w:bottom w:val="none" w:sz="0" w:space="0" w:color="auto"/>
        <w:right w:val="none" w:sz="0" w:space="0" w:color="auto"/>
      </w:divBdr>
    </w:div>
    <w:div w:id="1592155804">
      <w:bodyDiv w:val="1"/>
      <w:marLeft w:val="0"/>
      <w:marRight w:val="0"/>
      <w:marTop w:val="0"/>
      <w:marBottom w:val="0"/>
      <w:divBdr>
        <w:top w:val="none" w:sz="0" w:space="0" w:color="auto"/>
        <w:left w:val="none" w:sz="0" w:space="0" w:color="auto"/>
        <w:bottom w:val="none" w:sz="0" w:space="0" w:color="auto"/>
        <w:right w:val="none" w:sz="0" w:space="0" w:color="auto"/>
      </w:divBdr>
    </w:div>
    <w:div w:id="1592736941">
      <w:bodyDiv w:val="1"/>
      <w:marLeft w:val="0"/>
      <w:marRight w:val="0"/>
      <w:marTop w:val="0"/>
      <w:marBottom w:val="0"/>
      <w:divBdr>
        <w:top w:val="none" w:sz="0" w:space="0" w:color="auto"/>
        <w:left w:val="none" w:sz="0" w:space="0" w:color="auto"/>
        <w:bottom w:val="none" w:sz="0" w:space="0" w:color="auto"/>
        <w:right w:val="none" w:sz="0" w:space="0" w:color="auto"/>
      </w:divBdr>
    </w:div>
    <w:div w:id="1595478689">
      <w:bodyDiv w:val="1"/>
      <w:marLeft w:val="0"/>
      <w:marRight w:val="0"/>
      <w:marTop w:val="0"/>
      <w:marBottom w:val="0"/>
      <w:divBdr>
        <w:top w:val="none" w:sz="0" w:space="0" w:color="auto"/>
        <w:left w:val="none" w:sz="0" w:space="0" w:color="auto"/>
        <w:bottom w:val="none" w:sz="0" w:space="0" w:color="auto"/>
        <w:right w:val="none" w:sz="0" w:space="0" w:color="auto"/>
      </w:divBdr>
    </w:div>
    <w:div w:id="1595629142">
      <w:bodyDiv w:val="1"/>
      <w:marLeft w:val="0"/>
      <w:marRight w:val="0"/>
      <w:marTop w:val="0"/>
      <w:marBottom w:val="0"/>
      <w:divBdr>
        <w:top w:val="none" w:sz="0" w:space="0" w:color="auto"/>
        <w:left w:val="none" w:sz="0" w:space="0" w:color="auto"/>
        <w:bottom w:val="none" w:sz="0" w:space="0" w:color="auto"/>
        <w:right w:val="none" w:sz="0" w:space="0" w:color="auto"/>
      </w:divBdr>
    </w:div>
    <w:div w:id="1596480315">
      <w:bodyDiv w:val="1"/>
      <w:marLeft w:val="0"/>
      <w:marRight w:val="0"/>
      <w:marTop w:val="0"/>
      <w:marBottom w:val="0"/>
      <w:divBdr>
        <w:top w:val="none" w:sz="0" w:space="0" w:color="auto"/>
        <w:left w:val="none" w:sz="0" w:space="0" w:color="auto"/>
        <w:bottom w:val="none" w:sz="0" w:space="0" w:color="auto"/>
        <w:right w:val="none" w:sz="0" w:space="0" w:color="auto"/>
      </w:divBdr>
    </w:div>
    <w:div w:id="1597053296">
      <w:bodyDiv w:val="1"/>
      <w:marLeft w:val="0"/>
      <w:marRight w:val="0"/>
      <w:marTop w:val="0"/>
      <w:marBottom w:val="0"/>
      <w:divBdr>
        <w:top w:val="none" w:sz="0" w:space="0" w:color="auto"/>
        <w:left w:val="none" w:sz="0" w:space="0" w:color="auto"/>
        <w:bottom w:val="none" w:sz="0" w:space="0" w:color="auto"/>
        <w:right w:val="none" w:sz="0" w:space="0" w:color="auto"/>
      </w:divBdr>
    </w:div>
    <w:div w:id="1597060470">
      <w:bodyDiv w:val="1"/>
      <w:marLeft w:val="0"/>
      <w:marRight w:val="0"/>
      <w:marTop w:val="0"/>
      <w:marBottom w:val="0"/>
      <w:divBdr>
        <w:top w:val="none" w:sz="0" w:space="0" w:color="auto"/>
        <w:left w:val="none" w:sz="0" w:space="0" w:color="auto"/>
        <w:bottom w:val="none" w:sz="0" w:space="0" w:color="auto"/>
        <w:right w:val="none" w:sz="0" w:space="0" w:color="auto"/>
      </w:divBdr>
    </w:div>
    <w:div w:id="1598515697">
      <w:bodyDiv w:val="1"/>
      <w:marLeft w:val="0"/>
      <w:marRight w:val="0"/>
      <w:marTop w:val="0"/>
      <w:marBottom w:val="0"/>
      <w:divBdr>
        <w:top w:val="none" w:sz="0" w:space="0" w:color="auto"/>
        <w:left w:val="none" w:sz="0" w:space="0" w:color="auto"/>
        <w:bottom w:val="none" w:sz="0" w:space="0" w:color="auto"/>
        <w:right w:val="none" w:sz="0" w:space="0" w:color="auto"/>
      </w:divBdr>
    </w:div>
    <w:div w:id="1598639434">
      <w:bodyDiv w:val="1"/>
      <w:marLeft w:val="0"/>
      <w:marRight w:val="0"/>
      <w:marTop w:val="0"/>
      <w:marBottom w:val="0"/>
      <w:divBdr>
        <w:top w:val="none" w:sz="0" w:space="0" w:color="auto"/>
        <w:left w:val="none" w:sz="0" w:space="0" w:color="auto"/>
        <w:bottom w:val="none" w:sz="0" w:space="0" w:color="auto"/>
        <w:right w:val="none" w:sz="0" w:space="0" w:color="auto"/>
      </w:divBdr>
    </w:div>
    <w:div w:id="1598827242">
      <w:bodyDiv w:val="1"/>
      <w:marLeft w:val="0"/>
      <w:marRight w:val="0"/>
      <w:marTop w:val="0"/>
      <w:marBottom w:val="0"/>
      <w:divBdr>
        <w:top w:val="none" w:sz="0" w:space="0" w:color="auto"/>
        <w:left w:val="none" w:sz="0" w:space="0" w:color="auto"/>
        <w:bottom w:val="none" w:sz="0" w:space="0" w:color="auto"/>
        <w:right w:val="none" w:sz="0" w:space="0" w:color="auto"/>
      </w:divBdr>
    </w:div>
    <w:div w:id="1599436745">
      <w:bodyDiv w:val="1"/>
      <w:marLeft w:val="0"/>
      <w:marRight w:val="0"/>
      <w:marTop w:val="0"/>
      <w:marBottom w:val="0"/>
      <w:divBdr>
        <w:top w:val="none" w:sz="0" w:space="0" w:color="auto"/>
        <w:left w:val="none" w:sz="0" w:space="0" w:color="auto"/>
        <w:bottom w:val="none" w:sz="0" w:space="0" w:color="auto"/>
        <w:right w:val="none" w:sz="0" w:space="0" w:color="auto"/>
      </w:divBdr>
    </w:div>
    <w:div w:id="1600869203">
      <w:bodyDiv w:val="1"/>
      <w:marLeft w:val="0"/>
      <w:marRight w:val="0"/>
      <w:marTop w:val="0"/>
      <w:marBottom w:val="0"/>
      <w:divBdr>
        <w:top w:val="none" w:sz="0" w:space="0" w:color="auto"/>
        <w:left w:val="none" w:sz="0" w:space="0" w:color="auto"/>
        <w:bottom w:val="none" w:sz="0" w:space="0" w:color="auto"/>
        <w:right w:val="none" w:sz="0" w:space="0" w:color="auto"/>
      </w:divBdr>
    </w:div>
    <w:div w:id="1601334867">
      <w:bodyDiv w:val="1"/>
      <w:marLeft w:val="0"/>
      <w:marRight w:val="0"/>
      <w:marTop w:val="0"/>
      <w:marBottom w:val="0"/>
      <w:divBdr>
        <w:top w:val="none" w:sz="0" w:space="0" w:color="auto"/>
        <w:left w:val="none" w:sz="0" w:space="0" w:color="auto"/>
        <w:bottom w:val="none" w:sz="0" w:space="0" w:color="auto"/>
        <w:right w:val="none" w:sz="0" w:space="0" w:color="auto"/>
      </w:divBdr>
    </w:div>
    <w:div w:id="1602449467">
      <w:bodyDiv w:val="1"/>
      <w:marLeft w:val="0"/>
      <w:marRight w:val="0"/>
      <w:marTop w:val="0"/>
      <w:marBottom w:val="0"/>
      <w:divBdr>
        <w:top w:val="none" w:sz="0" w:space="0" w:color="auto"/>
        <w:left w:val="none" w:sz="0" w:space="0" w:color="auto"/>
        <w:bottom w:val="none" w:sz="0" w:space="0" w:color="auto"/>
        <w:right w:val="none" w:sz="0" w:space="0" w:color="auto"/>
      </w:divBdr>
    </w:div>
    <w:div w:id="1602756739">
      <w:bodyDiv w:val="1"/>
      <w:marLeft w:val="0"/>
      <w:marRight w:val="0"/>
      <w:marTop w:val="0"/>
      <w:marBottom w:val="0"/>
      <w:divBdr>
        <w:top w:val="none" w:sz="0" w:space="0" w:color="auto"/>
        <w:left w:val="none" w:sz="0" w:space="0" w:color="auto"/>
        <w:bottom w:val="none" w:sz="0" w:space="0" w:color="auto"/>
        <w:right w:val="none" w:sz="0" w:space="0" w:color="auto"/>
      </w:divBdr>
    </w:div>
    <w:div w:id="1602909124">
      <w:bodyDiv w:val="1"/>
      <w:marLeft w:val="0"/>
      <w:marRight w:val="0"/>
      <w:marTop w:val="0"/>
      <w:marBottom w:val="0"/>
      <w:divBdr>
        <w:top w:val="none" w:sz="0" w:space="0" w:color="auto"/>
        <w:left w:val="none" w:sz="0" w:space="0" w:color="auto"/>
        <w:bottom w:val="none" w:sz="0" w:space="0" w:color="auto"/>
        <w:right w:val="none" w:sz="0" w:space="0" w:color="auto"/>
      </w:divBdr>
    </w:div>
    <w:div w:id="1603607440">
      <w:bodyDiv w:val="1"/>
      <w:marLeft w:val="0"/>
      <w:marRight w:val="0"/>
      <w:marTop w:val="0"/>
      <w:marBottom w:val="0"/>
      <w:divBdr>
        <w:top w:val="none" w:sz="0" w:space="0" w:color="auto"/>
        <w:left w:val="none" w:sz="0" w:space="0" w:color="auto"/>
        <w:bottom w:val="none" w:sz="0" w:space="0" w:color="auto"/>
        <w:right w:val="none" w:sz="0" w:space="0" w:color="auto"/>
      </w:divBdr>
    </w:div>
    <w:div w:id="1604145796">
      <w:bodyDiv w:val="1"/>
      <w:marLeft w:val="0"/>
      <w:marRight w:val="0"/>
      <w:marTop w:val="0"/>
      <w:marBottom w:val="0"/>
      <w:divBdr>
        <w:top w:val="none" w:sz="0" w:space="0" w:color="auto"/>
        <w:left w:val="none" w:sz="0" w:space="0" w:color="auto"/>
        <w:bottom w:val="none" w:sz="0" w:space="0" w:color="auto"/>
        <w:right w:val="none" w:sz="0" w:space="0" w:color="auto"/>
      </w:divBdr>
    </w:div>
    <w:div w:id="1604339954">
      <w:bodyDiv w:val="1"/>
      <w:marLeft w:val="0"/>
      <w:marRight w:val="0"/>
      <w:marTop w:val="0"/>
      <w:marBottom w:val="0"/>
      <w:divBdr>
        <w:top w:val="none" w:sz="0" w:space="0" w:color="auto"/>
        <w:left w:val="none" w:sz="0" w:space="0" w:color="auto"/>
        <w:bottom w:val="none" w:sz="0" w:space="0" w:color="auto"/>
        <w:right w:val="none" w:sz="0" w:space="0" w:color="auto"/>
      </w:divBdr>
    </w:div>
    <w:div w:id="1605917103">
      <w:bodyDiv w:val="1"/>
      <w:marLeft w:val="0"/>
      <w:marRight w:val="0"/>
      <w:marTop w:val="0"/>
      <w:marBottom w:val="0"/>
      <w:divBdr>
        <w:top w:val="none" w:sz="0" w:space="0" w:color="auto"/>
        <w:left w:val="none" w:sz="0" w:space="0" w:color="auto"/>
        <w:bottom w:val="none" w:sz="0" w:space="0" w:color="auto"/>
        <w:right w:val="none" w:sz="0" w:space="0" w:color="auto"/>
      </w:divBdr>
    </w:div>
    <w:div w:id="1606306687">
      <w:bodyDiv w:val="1"/>
      <w:marLeft w:val="0"/>
      <w:marRight w:val="0"/>
      <w:marTop w:val="0"/>
      <w:marBottom w:val="0"/>
      <w:divBdr>
        <w:top w:val="none" w:sz="0" w:space="0" w:color="auto"/>
        <w:left w:val="none" w:sz="0" w:space="0" w:color="auto"/>
        <w:bottom w:val="none" w:sz="0" w:space="0" w:color="auto"/>
        <w:right w:val="none" w:sz="0" w:space="0" w:color="auto"/>
      </w:divBdr>
    </w:div>
    <w:div w:id="1607076114">
      <w:bodyDiv w:val="1"/>
      <w:marLeft w:val="0"/>
      <w:marRight w:val="0"/>
      <w:marTop w:val="0"/>
      <w:marBottom w:val="0"/>
      <w:divBdr>
        <w:top w:val="none" w:sz="0" w:space="0" w:color="auto"/>
        <w:left w:val="none" w:sz="0" w:space="0" w:color="auto"/>
        <w:bottom w:val="none" w:sz="0" w:space="0" w:color="auto"/>
        <w:right w:val="none" w:sz="0" w:space="0" w:color="auto"/>
      </w:divBdr>
    </w:div>
    <w:div w:id="1607271313">
      <w:bodyDiv w:val="1"/>
      <w:marLeft w:val="0"/>
      <w:marRight w:val="0"/>
      <w:marTop w:val="0"/>
      <w:marBottom w:val="0"/>
      <w:divBdr>
        <w:top w:val="none" w:sz="0" w:space="0" w:color="auto"/>
        <w:left w:val="none" w:sz="0" w:space="0" w:color="auto"/>
        <w:bottom w:val="none" w:sz="0" w:space="0" w:color="auto"/>
        <w:right w:val="none" w:sz="0" w:space="0" w:color="auto"/>
      </w:divBdr>
    </w:div>
    <w:div w:id="1608268261">
      <w:bodyDiv w:val="1"/>
      <w:marLeft w:val="0"/>
      <w:marRight w:val="0"/>
      <w:marTop w:val="0"/>
      <w:marBottom w:val="0"/>
      <w:divBdr>
        <w:top w:val="none" w:sz="0" w:space="0" w:color="auto"/>
        <w:left w:val="none" w:sz="0" w:space="0" w:color="auto"/>
        <w:bottom w:val="none" w:sz="0" w:space="0" w:color="auto"/>
        <w:right w:val="none" w:sz="0" w:space="0" w:color="auto"/>
      </w:divBdr>
    </w:div>
    <w:div w:id="1608394065">
      <w:bodyDiv w:val="1"/>
      <w:marLeft w:val="0"/>
      <w:marRight w:val="0"/>
      <w:marTop w:val="0"/>
      <w:marBottom w:val="0"/>
      <w:divBdr>
        <w:top w:val="none" w:sz="0" w:space="0" w:color="auto"/>
        <w:left w:val="none" w:sz="0" w:space="0" w:color="auto"/>
        <w:bottom w:val="none" w:sz="0" w:space="0" w:color="auto"/>
        <w:right w:val="none" w:sz="0" w:space="0" w:color="auto"/>
      </w:divBdr>
    </w:div>
    <w:div w:id="1608460114">
      <w:bodyDiv w:val="1"/>
      <w:marLeft w:val="0"/>
      <w:marRight w:val="0"/>
      <w:marTop w:val="0"/>
      <w:marBottom w:val="0"/>
      <w:divBdr>
        <w:top w:val="none" w:sz="0" w:space="0" w:color="auto"/>
        <w:left w:val="none" w:sz="0" w:space="0" w:color="auto"/>
        <w:bottom w:val="none" w:sz="0" w:space="0" w:color="auto"/>
        <w:right w:val="none" w:sz="0" w:space="0" w:color="auto"/>
      </w:divBdr>
    </w:div>
    <w:div w:id="1608537567">
      <w:bodyDiv w:val="1"/>
      <w:marLeft w:val="0"/>
      <w:marRight w:val="0"/>
      <w:marTop w:val="0"/>
      <w:marBottom w:val="0"/>
      <w:divBdr>
        <w:top w:val="none" w:sz="0" w:space="0" w:color="auto"/>
        <w:left w:val="none" w:sz="0" w:space="0" w:color="auto"/>
        <w:bottom w:val="none" w:sz="0" w:space="0" w:color="auto"/>
        <w:right w:val="none" w:sz="0" w:space="0" w:color="auto"/>
      </w:divBdr>
    </w:div>
    <w:div w:id="1609389650">
      <w:bodyDiv w:val="1"/>
      <w:marLeft w:val="0"/>
      <w:marRight w:val="0"/>
      <w:marTop w:val="0"/>
      <w:marBottom w:val="0"/>
      <w:divBdr>
        <w:top w:val="none" w:sz="0" w:space="0" w:color="auto"/>
        <w:left w:val="none" w:sz="0" w:space="0" w:color="auto"/>
        <w:bottom w:val="none" w:sz="0" w:space="0" w:color="auto"/>
        <w:right w:val="none" w:sz="0" w:space="0" w:color="auto"/>
      </w:divBdr>
    </w:div>
    <w:div w:id="1609459355">
      <w:bodyDiv w:val="1"/>
      <w:marLeft w:val="0"/>
      <w:marRight w:val="0"/>
      <w:marTop w:val="0"/>
      <w:marBottom w:val="0"/>
      <w:divBdr>
        <w:top w:val="none" w:sz="0" w:space="0" w:color="auto"/>
        <w:left w:val="none" w:sz="0" w:space="0" w:color="auto"/>
        <w:bottom w:val="none" w:sz="0" w:space="0" w:color="auto"/>
        <w:right w:val="none" w:sz="0" w:space="0" w:color="auto"/>
      </w:divBdr>
    </w:div>
    <w:div w:id="1612349140">
      <w:bodyDiv w:val="1"/>
      <w:marLeft w:val="0"/>
      <w:marRight w:val="0"/>
      <w:marTop w:val="0"/>
      <w:marBottom w:val="0"/>
      <w:divBdr>
        <w:top w:val="none" w:sz="0" w:space="0" w:color="auto"/>
        <w:left w:val="none" w:sz="0" w:space="0" w:color="auto"/>
        <w:bottom w:val="none" w:sz="0" w:space="0" w:color="auto"/>
        <w:right w:val="none" w:sz="0" w:space="0" w:color="auto"/>
      </w:divBdr>
    </w:div>
    <w:div w:id="1614242982">
      <w:bodyDiv w:val="1"/>
      <w:marLeft w:val="0"/>
      <w:marRight w:val="0"/>
      <w:marTop w:val="0"/>
      <w:marBottom w:val="0"/>
      <w:divBdr>
        <w:top w:val="none" w:sz="0" w:space="0" w:color="auto"/>
        <w:left w:val="none" w:sz="0" w:space="0" w:color="auto"/>
        <w:bottom w:val="none" w:sz="0" w:space="0" w:color="auto"/>
        <w:right w:val="none" w:sz="0" w:space="0" w:color="auto"/>
      </w:divBdr>
    </w:div>
    <w:div w:id="1615794160">
      <w:bodyDiv w:val="1"/>
      <w:marLeft w:val="0"/>
      <w:marRight w:val="0"/>
      <w:marTop w:val="0"/>
      <w:marBottom w:val="0"/>
      <w:divBdr>
        <w:top w:val="none" w:sz="0" w:space="0" w:color="auto"/>
        <w:left w:val="none" w:sz="0" w:space="0" w:color="auto"/>
        <w:bottom w:val="none" w:sz="0" w:space="0" w:color="auto"/>
        <w:right w:val="none" w:sz="0" w:space="0" w:color="auto"/>
      </w:divBdr>
    </w:div>
    <w:div w:id="1616013939">
      <w:bodyDiv w:val="1"/>
      <w:marLeft w:val="0"/>
      <w:marRight w:val="0"/>
      <w:marTop w:val="0"/>
      <w:marBottom w:val="0"/>
      <w:divBdr>
        <w:top w:val="none" w:sz="0" w:space="0" w:color="auto"/>
        <w:left w:val="none" w:sz="0" w:space="0" w:color="auto"/>
        <w:bottom w:val="none" w:sz="0" w:space="0" w:color="auto"/>
        <w:right w:val="none" w:sz="0" w:space="0" w:color="auto"/>
      </w:divBdr>
    </w:div>
    <w:div w:id="1616280993">
      <w:bodyDiv w:val="1"/>
      <w:marLeft w:val="0"/>
      <w:marRight w:val="0"/>
      <w:marTop w:val="0"/>
      <w:marBottom w:val="0"/>
      <w:divBdr>
        <w:top w:val="none" w:sz="0" w:space="0" w:color="auto"/>
        <w:left w:val="none" w:sz="0" w:space="0" w:color="auto"/>
        <w:bottom w:val="none" w:sz="0" w:space="0" w:color="auto"/>
        <w:right w:val="none" w:sz="0" w:space="0" w:color="auto"/>
      </w:divBdr>
    </w:div>
    <w:div w:id="1616404978">
      <w:bodyDiv w:val="1"/>
      <w:marLeft w:val="0"/>
      <w:marRight w:val="0"/>
      <w:marTop w:val="0"/>
      <w:marBottom w:val="0"/>
      <w:divBdr>
        <w:top w:val="none" w:sz="0" w:space="0" w:color="auto"/>
        <w:left w:val="none" w:sz="0" w:space="0" w:color="auto"/>
        <w:bottom w:val="none" w:sz="0" w:space="0" w:color="auto"/>
        <w:right w:val="none" w:sz="0" w:space="0" w:color="auto"/>
      </w:divBdr>
    </w:div>
    <w:div w:id="1616793384">
      <w:bodyDiv w:val="1"/>
      <w:marLeft w:val="0"/>
      <w:marRight w:val="0"/>
      <w:marTop w:val="0"/>
      <w:marBottom w:val="0"/>
      <w:divBdr>
        <w:top w:val="none" w:sz="0" w:space="0" w:color="auto"/>
        <w:left w:val="none" w:sz="0" w:space="0" w:color="auto"/>
        <w:bottom w:val="none" w:sz="0" w:space="0" w:color="auto"/>
        <w:right w:val="none" w:sz="0" w:space="0" w:color="auto"/>
      </w:divBdr>
    </w:div>
    <w:div w:id="1618026637">
      <w:bodyDiv w:val="1"/>
      <w:marLeft w:val="0"/>
      <w:marRight w:val="0"/>
      <w:marTop w:val="0"/>
      <w:marBottom w:val="0"/>
      <w:divBdr>
        <w:top w:val="none" w:sz="0" w:space="0" w:color="auto"/>
        <w:left w:val="none" w:sz="0" w:space="0" w:color="auto"/>
        <w:bottom w:val="none" w:sz="0" w:space="0" w:color="auto"/>
        <w:right w:val="none" w:sz="0" w:space="0" w:color="auto"/>
      </w:divBdr>
    </w:div>
    <w:div w:id="1618951999">
      <w:bodyDiv w:val="1"/>
      <w:marLeft w:val="0"/>
      <w:marRight w:val="0"/>
      <w:marTop w:val="0"/>
      <w:marBottom w:val="0"/>
      <w:divBdr>
        <w:top w:val="none" w:sz="0" w:space="0" w:color="auto"/>
        <w:left w:val="none" w:sz="0" w:space="0" w:color="auto"/>
        <w:bottom w:val="none" w:sz="0" w:space="0" w:color="auto"/>
        <w:right w:val="none" w:sz="0" w:space="0" w:color="auto"/>
      </w:divBdr>
    </w:div>
    <w:div w:id="1621952630">
      <w:bodyDiv w:val="1"/>
      <w:marLeft w:val="0"/>
      <w:marRight w:val="0"/>
      <w:marTop w:val="0"/>
      <w:marBottom w:val="0"/>
      <w:divBdr>
        <w:top w:val="none" w:sz="0" w:space="0" w:color="auto"/>
        <w:left w:val="none" w:sz="0" w:space="0" w:color="auto"/>
        <w:bottom w:val="none" w:sz="0" w:space="0" w:color="auto"/>
        <w:right w:val="none" w:sz="0" w:space="0" w:color="auto"/>
      </w:divBdr>
    </w:div>
    <w:div w:id="1623534453">
      <w:bodyDiv w:val="1"/>
      <w:marLeft w:val="0"/>
      <w:marRight w:val="0"/>
      <w:marTop w:val="0"/>
      <w:marBottom w:val="0"/>
      <w:divBdr>
        <w:top w:val="none" w:sz="0" w:space="0" w:color="auto"/>
        <w:left w:val="none" w:sz="0" w:space="0" w:color="auto"/>
        <w:bottom w:val="none" w:sz="0" w:space="0" w:color="auto"/>
        <w:right w:val="none" w:sz="0" w:space="0" w:color="auto"/>
      </w:divBdr>
    </w:div>
    <w:div w:id="1623919927">
      <w:bodyDiv w:val="1"/>
      <w:marLeft w:val="0"/>
      <w:marRight w:val="0"/>
      <w:marTop w:val="0"/>
      <w:marBottom w:val="0"/>
      <w:divBdr>
        <w:top w:val="none" w:sz="0" w:space="0" w:color="auto"/>
        <w:left w:val="none" w:sz="0" w:space="0" w:color="auto"/>
        <w:bottom w:val="none" w:sz="0" w:space="0" w:color="auto"/>
        <w:right w:val="none" w:sz="0" w:space="0" w:color="auto"/>
      </w:divBdr>
    </w:div>
    <w:div w:id="1624532175">
      <w:bodyDiv w:val="1"/>
      <w:marLeft w:val="0"/>
      <w:marRight w:val="0"/>
      <w:marTop w:val="0"/>
      <w:marBottom w:val="0"/>
      <w:divBdr>
        <w:top w:val="none" w:sz="0" w:space="0" w:color="auto"/>
        <w:left w:val="none" w:sz="0" w:space="0" w:color="auto"/>
        <w:bottom w:val="none" w:sz="0" w:space="0" w:color="auto"/>
        <w:right w:val="none" w:sz="0" w:space="0" w:color="auto"/>
      </w:divBdr>
    </w:div>
    <w:div w:id="1625042071">
      <w:bodyDiv w:val="1"/>
      <w:marLeft w:val="0"/>
      <w:marRight w:val="0"/>
      <w:marTop w:val="0"/>
      <w:marBottom w:val="0"/>
      <w:divBdr>
        <w:top w:val="none" w:sz="0" w:space="0" w:color="auto"/>
        <w:left w:val="none" w:sz="0" w:space="0" w:color="auto"/>
        <w:bottom w:val="none" w:sz="0" w:space="0" w:color="auto"/>
        <w:right w:val="none" w:sz="0" w:space="0" w:color="auto"/>
      </w:divBdr>
    </w:div>
    <w:div w:id="1625580879">
      <w:bodyDiv w:val="1"/>
      <w:marLeft w:val="0"/>
      <w:marRight w:val="0"/>
      <w:marTop w:val="0"/>
      <w:marBottom w:val="0"/>
      <w:divBdr>
        <w:top w:val="none" w:sz="0" w:space="0" w:color="auto"/>
        <w:left w:val="none" w:sz="0" w:space="0" w:color="auto"/>
        <w:bottom w:val="none" w:sz="0" w:space="0" w:color="auto"/>
        <w:right w:val="none" w:sz="0" w:space="0" w:color="auto"/>
      </w:divBdr>
    </w:div>
    <w:div w:id="1625887696">
      <w:bodyDiv w:val="1"/>
      <w:marLeft w:val="0"/>
      <w:marRight w:val="0"/>
      <w:marTop w:val="0"/>
      <w:marBottom w:val="0"/>
      <w:divBdr>
        <w:top w:val="none" w:sz="0" w:space="0" w:color="auto"/>
        <w:left w:val="none" w:sz="0" w:space="0" w:color="auto"/>
        <w:bottom w:val="none" w:sz="0" w:space="0" w:color="auto"/>
        <w:right w:val="none" w:sz="0" w:space="0" w:color="auto"/>
      </w:divBdr>
    </w:div>
    <w:div w:id="1626697666">
      <w:bodyDiv w:val="1"/>
      <w:marLeft w:val="0"/>
      <w:marRight w:val="0"/>
      <w:marTop w:val="0"/>
      <w:marBottom w:val="0"/>
      <w:divBdr>
        <w:top w:val="none" w:sz="0" w:space="0" w:color="auto"/>
        <w:left w:val="none" w:sz="0" w:space="0" w:color="auto"/>
        <w:bottom w:val="none" w:sz="0" w:space="0" w:color="auto"/>
        <w:right w:val="none" w:sz="0" w:space="0" w:color="auto"/>
      </w:divBdr>
    </w:div>
    <w:div w:id="1627462573">
      <w:bodyDiv w:val="1"/>
      <w:marLeft w:val="0"/>
      <w:marRight w:val="0"/>
      <w:marTop w:val="0"/>
      <w:marBottom w:val="0"/>
      <w:divBdr>
        <w:top w:val="none" w:sz="0" w:space="0" w:color="auto"/>
        <w:left w:val="none" w:sz="0" w:space="0" w:color="auto"/>
        <w:bottom w:val="none" w:sz="0" w:space="0" w:color="auto"/>
        <w:right w:val="none" w:sz="0" w:space="0" w:color="auto"/>
      </w:divBdr>
    </w:div>
    <w:div w:id="1627543807">
      <w:bodyDiv w:val="1"/>
      <w:marLeft w:val="0"/>
      <w:marRight w:val="0"/>
      <w:marTop w:val="0"/>
      <w:marBottom w:val="0"/>
      <w:divBdr>
        <w:top w:val="none" w:sz="0" w:space="0" w:color="auto"/>
        <w:left w:val="none" w:sz="0" w:space="0" w:color="auto"/>
        <w:bottom w:val="none" w:sz="0" w:space="0" w:color="auto"/>
        <w:right w:val="none" w:sz="0" w:space="0" w:color="auto"/>
      </w:divBdr>
    </w:div>
    <w:div w:id="1628003799">
      <w:bodyDiv w:val="1"/>
      <w:marLeft w:val="0"/>
      <w:marRight w:val="0"/>
      <w:marTop w:val="0"/>
      <w:marBottom w:val="0"/>
      <w:divBdr>
        <w:top w:val="none" w:sz="0" w:space="0" w:color="auto"/>
        <w:left w:val="none" w:sz="0" w:space="0" w:color="auto"/>
        <w:bottom w:val="none" w:sz="0" w:space="0" w:color="auto"/>
        <w:right w:val="none" w:sz="0" w:space="0" w:color="auto"/>
      </w:divBdr>
    </w:div>
    <w:div w:id="1628391472">
      <w:bodyDiv w:val="1"/>
      <w:marLeft w:val="0"/>
      <w:marRight w:val="0"/>
      <w:marTop w:val="0"/>
      <w:marBottom w:val="0"/>
      <w:divBdr>
        <w:top w:val="none" w:sz="0" w:space="0" w:color="auto"/>
        <w:left w:val="none" w:sz="0" w:space="0" w:color="auto"/>
        <w:bottom w:val="none" w:sz="0" w:space="0" w:color="auto"/>
        <w:right w:val="none" w:sz="0" w:space="0" w:color="auto"/>
      </w:divBdr>
    </w:div>
    <w:div w:id="1630279940">
      <w:bodyDiv w:val="1"/>
      <w:marLeft w:val="0"/>
      <w:marRight w:val="0"/>
      <w:marTop w:val="0"/>
      <w:marBottom w:val="0"/>
      <w:divBdr>
        <w:top w:val="none" w:sz="0" w:space="0" w:color="auto"/>
        <w:left w:val="none" w:sz="0" w:space="0" w:color="auto"/>
        <w:bottom w:val="none" w:sz="0" w:space="0" w:color="auto"/>
        <w:right w:val="none" w:sz="0" w:space="0" w:color="auto"/>
      </w:divBdr>
    </w:div>
    <w:div w:id="1634755637">
      <w:bodyDiv w:val="1"/>
      <w:marLeft w:val="0"/>
      <w:marRight w:val="0"/>
      <w:marTop w:val="0"/>
      <w:marBottom w:val="0"/>
      <w:divBdr>
        <w:top w:val="none" w:sz="0" w:space="0" w:color="auto"/>
        <w:left w:val="none" w:sz="0" w:space="0" w:color="auto"/>
        <w:bottom w:val="none" w:sz="0" w:space="0" w:color="auto"/>
        <w:right w:val="none" w:sz="0" w:space="0" w:color="auto"/>
      </w:divBdr>
    </w:div>
    <w:div w:id="1635864338">
      <w:bodyDiv w:val="1"/>
      <w:marLeft w:val="0"/>
      <w:marRight w:val="0"/>
      <w:marTop w:val="0"/>
      <w:marBottom w:val="0"/>
      <w:divBdr>
        <w:top w:val="none" w:sz="0" w:space="0" w:color="auto"/>
        <w:left w:val="none" w:sz="0" w:space="0" w:color="auto"/>
        <w:bottom w:val="none" w:sz="0" w:space="0" w:color="auto"/>
        <w:right w:val="none" w:sz="0" w:space="0" w:color="auto"/>
      </w:divBdr>
    </w:div>
    <w:div w:id="1636063805">
      <w:bodyDiv w:val="1"/>
      <w:marLeft w:val="0"/>
      <w:marRight w:val="0"/>
      <w:marTop w:val="0"/>
      <w:marBottom w:val="0"/>
      <w:divBdr>
        <w:top w:val="none" w:sz="0" w:space="0" w:color="auto"/>
        <w:left w:val="none" w:sz="0" w:space="0" w:color="auto"/>
        <w:bottom w:val="none" w:sz="0" w:space="0" w:color="auto"/>
        <w:right w:val="none" w:sz="0" w:space="0" w:color="auto"/>
      </w:divBdr>
    </w:div>
    <w:div w:id="1637225762">
      <w:bodyDiv w:val="1"/>
      <w:marLeft w:val="0"/>
      <w:marRight w:val="0"/>
      <w:marTop w:val="0"/>
      <w:marBottom w:val="0"/>
      <w:divBdr>
        <w:top w:val="none" w:sz="0" w:space="0" w:color="auto"/>
        <w:left w:val="none" w:sz="0" w:space="0" w:color="auto"/>
        <w:bottom w:val="none" w:sz="0" w:space="0" w:color="auto"/>
        <w:right w:val="none" w:sz="0" w:space="0" w:color="auto"/>
      </w:divBdr>
    </w:div>
    <w:div w:id="1637376170">
      <w:bodyDiv w:val="1"/>
      <w:marLeft w:val="0"/>
      <w:marRight w:val="0"/>
      <w:marTop w:val="0"/>
      <w:marBottom w:val="0"/>
      <w:divBdr>
        <w:top w:val="none" w:sz="0" w:space="0" w:color="auto"/>
        <w:left w:val="none" w:sz="0" w:space="0" w:color="auto"/>
        <w:bottom w:val="none" w:sz="0" w:space="0" w:color="auto"/>
        <w:right w:val="none" w:sz="0" w:space="0" w:color="auto"/>
      </w:divBdr>
    </w:div>
    <w:div w:id="1637418830">
      <w:bodyDiv w:val="1"/>
      <w:marLeft w:val="0"/>
      <w:marRight w:val="0"/>
      <w:marTop w:val="0"/>
      <w:marBottom w:val="0"/>
      <w:divBdr>
        <w:top w:val="none" w:sz="0" w:space="0" w:color="auto"/>
        <w:left w:val="none" w:sz="0" w:space="0" w:color="auto"/>
        <w:bottom w:val="none" w:sz="0" w:space="0" w:color="auto"/>
        <w:right w:val="none" w:sz="0" w:space="0" w:color="auto"/>
      </w:divBdr>
    </w:div>
    <w:div w:id="1637908242">
      <w:bodyDiv w:val="1"/>
      <w:marLeft w:val="0"/>
      <w:marRight w:val="0"/>
      <w:marTop w:val="0"/>
      <w:marBottom w:val="0"/>
      <w:divBdr>
        <w:top w:val="none" w:sz="0" w:space="0" w:color="auto"/>
        <w:left w:val="none" w:sz="0" w:space="0" w:color="auto"/>
        <w:bottom w:val="none" w:sz="0" w:space="0" w:color="auto"/>
        <w:right w:val="none" w:sz="0" w:space="0" w:color="auto"/>
      </w:divBdr>
    </w:div>
    <w:div w:id="1638679271">
      <w:bodyDiv w:val="1"/>
      <w:marLeft w:val="0"/>
      <w:marRight w:val="0"/>
      <w:marTop w:val="0"/>
      <w:marBottom w:val="0"/>
      <w:divBdr>
        <w:top w:val="none" w:sz="0" w:space="0" w:color="auto"/>
        <w:left w:val="none" w:sz="0" w:space="0" w:color="auto"/>
        <w:bottom w:val="none" w:sz="0" w:space="0" w:color="auto"/>
        <w:right w:val="none" w:sz="0" w:space="0" w:color="auto"/>
      </w:divBdr>
    </w:div>
    <w:div w:id="1639457686">
      <w:bodyDiv w:val="1"/>
      <w:marLeft w:val="0"/>
      <w:marRight w:val="0"/>
      <w:marTop w:val="0"/>
      <w:marBottom w:val="0"/>
      <w:divBdr>
        <w:top w:val="none" w:sz="0" w:space="0" w:color="auto"/>
        <w:left w:val="none" w:sz="0" w:space="0" w:color="auto"/>
        <w:bottom w:val="none" w:sz="0" w:space="0" w:color="auto"/>
        <w:right w:val="none" w:sz="0" w:space="0" w:color="auto"/>
      </w:divBdr>
    </w:div>
    <w:div w:id="1640498066">
      <w:bodyDiv w:val="1"/>
      <w:marLeft w:val="0"/>
      <w:marRight w:val="0"/>
      <w:marTop w:val="0"/>
      <w:marBottom w:val="0"/>
      <w:divBdr>
        <w:top w:val="none" w:sz="0" w:space="0" w:color="auto"/>
        <w:left w:val="none" w:sz="0" w:space="0" w:color="auto"/>
        <w:bottom w:val="none" w:sz="0" w:space="0" w:color="auto"/>
        <w:right w:val="none" w:sz="0" w:space="0" w:color="auto"/>
      </w:divBdr>
    </w:div>
    <w:div w:id="1641764856">
      <w:bodyDiv w:val="1"/>
      <w:marLeft w:val="0"/>
      <w:marRight w:val="0"/>
      <w:marTop w:val="0"/>
      <w:marBottom w:val="0"/>
      <w:divBdr>
        <w:top w:val="none" w:sz="0" w:space="0" w:color="auto"/>
        <w:left w:val="none" w:sz="0" w:space="0" w:color="auto"/>
        <w:bottom w:val="none" w:sz="0" w:space="0" w:color="auto"/>
        <w:right w:val="none" w:sz="0" w:space="0" w:color="auto"/>
      </w:divBdr>
    </w:div>
    <w:div w:id="1642223425">
      <w:bodyDiv w:val="1"/>
      <w:marLeft w:val="0"/>
      <w:marRight w:val="0"/>
      <w:marTop w:val="0"/>
      <w:marBottom w:val="0"/>
      <w:divBdr>
        <w:top w:val="none" w:sz="0" w:space="0" w:color="auto"/>
        <w:left w:val="none" w:sz="0" w:space="0" w:color="auto"/>
        <w:bottom w:val="none" w:sz="0" w:space="0" w:color="auto"/>
        <w:right w:val="none" w:sz="0" w:space="0" w:color="auto"/>
      </w:divBdr>
    </w:div>
    <w:div w:id="1644188935">
      <w:bodyDiv w:val="1"/>
      <w:marLeft w:val="0"/>
      <w:marRight w:val="0"/>
      <w:marTop w:val="0"/>
      <w:marBottom w:val="0"/>
      <w:divBdr>
        <w:top w:val="none" w:sz="0" w:space="0" w:color="auto"/>
        <w:left w:val="none" w:sz="0" w:space="0" w:color="auto"/>
        <w:bottom w:val="none" w:sz="0" w:space="0" w:color="auto"/>
        <w:right w:val="none" w:sz="0" w:space="0" w:color="auto"/>
      </w:divBdr>
    </w:div>
    <w:div w:id="1644891027">
      <w:bodyDiv w:val="1"/>
      <w:marLeft w:val="0"/>
      <w:marRight w:val="0"/>
      <w:marTop w:val="0"/>
      <w:marBottom w:val="0"/>
      <w:divBdr>
        <w:top w:val="none" w:sz="0" w:space="0" w:color="auto"/>
        <w:left w:val="none" w:sz="0" w:space="0" w:color="auto"/>
        <w:bottom w:val="none" w:sz="0" w:space="0" w:color="auto"/>
        <w:right w:val="none" w:sz="0" w:space="0" w:color="auto"/>
      </w:divBdr>
    </w:div>
    <w:div w:id="1646885057">
      <w:bodyDiv w:val="1"/>
      <w:marLeft w:val="0"/>
      <w:marRight w:val="0"/>
      <w:marTop w:val="0"/>
      <w:marBottom w:val="0"/>
      <w:divBdr>
        <w:top w:val="none" w:sz="0" w:space="0" w:color="auto"/>
        <w:left w:val="none" w:sz="0" w:space="0" w:color="auto"/>
        <w:bottom w:val="none" w:sz="0" w:space="0" w:color="auto"/>
        <w:right w:val="none" w:sz="0" w:space="0" w:color="auto"/>
      </w:divBdr>
    </w:div>
    <w:div w:id="1647128775">
      <w:bodyDiv w:val="1"/>
      <w:marLeft w:val="0"/>
      <w:marRight w:val="0"/>
      <w:marTop w:val="0"/>
      <w:marBottom w:val="0"/>
      <w:divBdr>
        <w:top w:val="none" w:sz="0" w:space="0" w:color="auto"/>
        <w:left w:val="none" w:sz="0" w:space="0" w:color="auto"/>
        <w:bottom w:val="none" w:sz="0" w:space="0" w:color="auto"/>
        <w:right w:val="none" w:sz="0" w:space="0" w:color="auto"/>
      </w:divBdr>
    </w:div>
    <w:div w:id="1648388855">
      <w:bodyDiv w:val="1"/>
      <w:marLeft w:val="0"/>
      <w:marRight w:val="0"/>
      <w:marTop w:val="0"/>
      <w:marBottom w:val="0"/>
      <w:divBdr>
        <w:top w:val="none" w:sz="0" w:space="0" w:color="auto"/>
        <w:left w:val="none" w:sz="0" w:space="0" w:color="auto"/>
        <w:bottom w:val="none" w:sz="0" w:space="0" w:color="auto"/>
        <w:right w:val="none" w:sz="0" w:space="0" w:color="auto"/>
      </w:divBdr>
    </w:div>
    <w:div w:id="1648583412">
      <w:bodyDiv w:val="1"/>
      <w:marLeft w:val="0"/>
      <w:marRight w:val="0"/>
      <w:marTop w:val="0"/>
      <w:marBottom w:val="0"/>
      <w:divBdr>
        <w:top w:val="none" w:sz="0" w:space="0" w:color="auto"/>
        <w:left w:val="none" w:sz="0" w:space="0" w:color="auto"/>
        <w:bottom w:val="none" w:sz="0" w:space="0" w:color="auto"/>
        <w:right w:val="none" w:sz="0" w:space="0" w:color="auto"/>
      </w:divBdr>
    </w:div>
    <w:div w:id="1649167632">
      <w:bodyDiv w:val="1"/>
      <w:marLeft w:val="0"/>
      <w:marRight w:val="0"/>
      <w:marTop w:val="0"/>
      <w:marBottom w:val="0"/>
      <w:divBdr>
        <w:top w:val="none" w:sz="0" w:space="0" w:color="auto"/>
        <w:left w:val="none" w:sz="0" w:space="0" w:color="auto"/>
        <w:bottom w:val="none" w:sz="0" w:space="0" w:color="auto"/>
        <w:right w:val="none" w:sz="0" w:space="0" w:color="auto"/>
      </w:divBdr>
    </w:div>
    <w:div w:id="1649937951">
      <w:bodyDiv w:val="1"/>
      <w:marLeft w:val="0"/>
      <w:marRight w:val="0"/>
      <w:marTop w:val="0"/>
      <w:marBottom w:val="0"/>
      <w:divBdr>
        <w:top w:val="none" w:sz="0" w:space="0" w:color="auto"/>
        <w:left w:val="none" w:sz="0" w:space="0" w:color="auto"/>
        <w:bottom w:val="none" w:sz="0" w:space="0" w:color="auto"/>
        <w:right w:val="none" w:sz="0" w:space="0" w:color="auto"/>
      </w:divBdr>
    </w:div>
    <w:div w:id="1651134034">
      <w:bodyDiv w:val="1"/>
      <w:marLeft w:val="0"/>
      <w:marRight w:val="0"/>
      <w:marTop w:val="0"/>
      <w:marBottom w:val="0"/>
      <w:divBdr>
        <w:top w:val="none" w:sz="0" w:space="0" w:color="auto"/>
        <w:left w:val="none" w:sz="0" w:space="0" w:color="auto"/>
        <w:bottom w:val="none" w:sz="0" w:space="0" w:color="auto"/>
        <w:right w:val="none" w:sz="0" w:space="0" w:color="auto"/>
      </w:divBdr>
    </w:div>
    <w:div w:id="1652176073">
      <w:bodyDiv w:val="1"/>
      <w:marLeft w:val="0"/>
      <w:marRight w:val="0"/>
      <w:marTop w:val="0"/>
      <w:marBottom w:val="0"/>
      <w:divBdr>
        <w:top w:val="none" w:sz="0" w:space="0" w:color="auto"/>
        <w:left w:val="none" w:sz="0" w:space="0" w:color="auto"/>
        <w:bottom w:val="none" w:sz="0" w:space="0" w:color="auto"/>
        <w:right w:val="none" w:sz="0" w:space="0" w:color="auto"/>
      </w:divBdr>
    </w:div>
    <w:div w:id="1653288851">
      <w:bodyDiv w:val="1"/>
      <w:marLeft w:val="0"/>
      <w:marRight w:val="0"/>
      <w:marTop w:val="0"/>
      <w:marBottom w:val="0"/>
      <w:divBdr>
        <w:top w:val="none" w:sz="0" w:space="0" w:color="auto"/>
        <w:left w:val="none" w:sz="0" w:space="0" w:color="auto"/>
        <w:bottom w:val="none" w:sz="0" w:space="0" w:color="auto"/>
        <w:right w:val="none" w:sz="0" w:space="0" w:color="auto"/>
      </w:divBdr>
    </w:div>
    <w:div w:id="1653480020">
      <w:bodyDiv w:val="1"/>
      <w:marLeft w:val="0"/>
      <w:marRight w:val="0"/>
      <w:marTop w:val="0"/>
      <w:marBottom w:val="0"/>
      <w:divBdr>
        <w:top w:val="none" w:sz="0" w:space="0" w:color="auto"/>
        <w:left w:val="none" w:sz="0" w:space="0" w:color="auto"/>
        <w:bottom w:val="none" w:sz="0" w:space="0" w:color="auto"/>
        <w:right w:val="none" w:sz="0" w:space="0" w:color="auto"/>
      </w:divBdr>
    </w:div>
    <w:div w:id="1654020079">
      <w:bodyDiv w:val="1"/>
      <w:marLeft w:val="0"/>
      <w:marRight w:val="0"/>
      <w:marTop w:val="0"/>
      <w:marBottom w:val="0"/>
      <w:divBdr>
        <w:top w:val="none" w:sz="0" w:space="0" w:color="auto"/>
        <w:left w:val="none" w:sz="0" w:space="0" w:color="auto"/>
        <w:bottom w:val="none" w:sz="0" w:space="0" w:color="auto"/>
        <w:right w:val="none" w:sz="0" w:space="0" w:color="auto"/>
      </w:divBdr>
    </w:div>
    <w:div w:id="1654217372">
      <w:bodyDiv w:val="1"/>
      <w:marLeft w:val="0"/>
      <w:marRight w:val="0"/>
      <w:marTop w:val="0"/>
      <w:marBottom w:val="0"/>
      <w:divBdr>
        <w:top w:val="none" w:sz="0" w:space="0" w:color="auto"/>
        <w:left w:val="none" w:sz="0" w:space="0" w:color="auto"/>
        <w:bottom w:val="none" w:sz="0" w:space="0" w:color="auto"/>
        <w:right w:val="none" w:sz="0" w:space="0" w:color="auto"/>
      </w:divBdr>
    </w:div>
    <w:div w:id="1654989466">
      <w:bodyDiv w:val="1"/>
      <w:marLeft w:val="0"/>
      <w:marRight w:val="0"/>
      <w:marTop w:val="0"/>
      <w:marBottom w:val="0"/>
      <w:divBdr>
        <w:top w:val="none" w:sz="0" w:space="0" w:color="auto"/>
        <w:left w:val="none" w:sz="0" w:space="0" w:color="auto"/>
        <w:bottom w:val="none" w:sz="0" w:space="0" w:color="auto"/>
        <w:right w:val="none" w:sz="0" w:space="0" w:color="auto"/>
      </w:divBdr>
    </w:div>
    <w:div w:id="1658606926">
      <w:bodyDiv w:val="1"/>
      <w:marLeft w:val="0"/>
      <w:marRight w:val="0"/>
      <w:marTop w:val="0"/>
      <w:marBottom w:val="0"/>
      <w:divBdr>
        <w:top w:val="none" w:sz="0" w:space="0" w:color="auto"/>
        <w:left w:val="none" w:sz="0" w:space="0" w:color="auto"/>
        <w:bottom w:val="none" w:sz="0" w:space="0" w:color="auto"/>
        <w:right w:val="none" w:sz="0" w:space="0" w:color="auto"/>
      </w:divBdr>
    </w:div>
    <w:div w:id="1659378254">
      <w:bodyDiv w:val="1"/>
      <w:marLeft w:val="0"/>
      <w:marRight w:val="0"/>
      <w:marTop w:val="0"/>
      <w:marBottom w:val="0"/>
      <w:divBdr>
        <w:top w:val="none" w:sz="0" w:space="0" w:color="auto"/>
        <w:left w:val="none" w:sz="0" w:space="0" w:color="auto"/>
        <w:bottom w:val="none" w:sz="0" w:space="0" w:color="auto"/>
        <w:right w:val="none" w:sz="0" w:space="0" w:color="auto"/>
      </w:divBdr>
    </w:div>
    <w:div w:id="1661734857">
      <w:bodyDiv w:val="1"/>
      <w:marLeft w:val="0"/>
      <w:marRight w:val="0"/>
      <w:marTop w:val="0"/>
      <w:marBottom w:val="0"/>
      <w:divBdr>
        <w:top w:val="none" w:sz="0" w:space="0" w:color="auto"/>
        <w:left w:val="none" w:sz="0" w:space="0" w:color="auto"/>
        <w:bottom w:val="none" w:sz="0" w:space="0" w:color="auto"/>
        <w:right w:val="none" w:sz="0" w:space="0" w:color="auto"/>
      </w:divBdr>
    </w:div>
    <w:div w:id="1662349927">
      <w:bodyDiv w:val="1"/>
      <w:marLeft w:val="0"/>
      <w:marRight w:val="0"/>
      <w:marTop w:val="0"/>
      <w:marBottom w:val="0"/>
      <w:divBdr>
        <w:top w:val="none" w:sz="0" w:space="0" w:color="auto"/>
        <w:left w:val="none" w:sz="0" w:space="0" w:color="auto"/>
        <w:bottom w:val="none" w:sz="0" w:space="0" w:color="auto"/>
        <w:right w:val="none" w:sz="0" w:space="0" w:color="auto"/>
      </w:divBdr>
    </w:div>
    <w:div w:id="1662387516">
      <w:bodyDiv w:val="1"/>
      <w:marLeft w:val="0"/>
      <w:marRight w:val="0"/>
      <w:marTop w:val="0"/>
      <w:marBottom w:val="0"/>
      <w:divBdr>
        <w:top w:val="none" w:sz="0" w:space="0" w:color="auto"/>
        <w:left w:val="none" w:sz="0" w:space="0" w:color="auto"/>
        <w:bottom w:val="none" w:sz="0" w:space="0" w:color="auto"/>
        <w:right w:val="none" w:sz="0" w:space="0" w:color="auto"/>
      </w:divBdr>
    </w:div>
    <w:div w:id="1663658350">
      <w:bodyDiv w:val="1"/>
      <w:marLeft w:val="0"/>
      <w:marRight w:val="0"/>
      <w:marTop w:val="0"/>
      <w:marBottom w:val="0"/>
      <w:divBdr>
        <w:top w:val="none" w:sz="0" w:space="0" w:color="auto"/>
        <w:left w:val="none" w:sz="0" w:space="0" w:color="auto"/>
        <w:bottom w:val="none" w:sz="0" w:space="0" w:color="auto"/>
        <w:right w:val="none" w:sz="0" w:space="0" w:color="auto"/>
      </w:divBdr>
    </w:div>
    <w:div w:id="1665350217">
      <w:bodyDiv w:val="1"/>
      <w:marLeft w:val="0"/>
      <w:marRight w:val="0"/>
      <w:marTop w:val="0"/>
      <w:marBottom w:val="0"/>
      <w:divBdr>
        <w:top w:val="none" w:sz="0" w:space="0" w:color="auto"/>
        <w:left w:val="none" w:sz="0" w:space="0" w:color="auto"/>
        <w:bottom w:val="none" w:sz="0" w:space="0" w:color="auto"/>
        <w:right w:val="none" w:sz="0" w:space="0" w:color="auto"/>
      </w:divBdr>
    </w:div>
    <w:div w:id="1666594721">
      <w:bodyDiv w:val="1"/>
      <w:marLeft w:val="0"/>
      <w:marRight w:val="0"/>
      <w:marTop w:val="0"/>
      <w:marBottom w:val="0"/>
      <w:divBdr>
        <w:top w:val="none" w:sz="0" w:space="0" w:color="auto"/>
        <w:left w:val="none" w:sz="0" w:space="0" w:color="auto"/>
        <w:bottom w:val="none" w:sz="0" w:space="0" w:color="auto"/>
        <w:right w:val="none" w:sz="0" w:space="0" w:color="auto"/>
      </w:divBdr>
    </w:div>
    <w:div w:id="1666857781">
      <w:bodyDiv w:val="1"/>
      <w:marLeft w:val="0"/>
      <w:marRight w:val="0"/>
      <w:marTop w:val="0"/>
      <w:marBottom w:val="0"/>
      <w:divBdr>
        <w:top w:val="none" w:sz="0" w:space="0" w:color="auto"/>
        <w:left w:val="none" w:sz="0" w:space="0" w:color="auto"/>
        <w:bottom w:val="none" w:sz="0" w:space="0" w:color="auto"/>
        <w:right w:val="none" w:sz="0" w:space="0" w:color="auto"/>
      </w:divBdr>
    </w:div>
    <w:div w:id="1667248138">
      <w:bodyDiv w:val="1"/>
      <w:marLeft w:val="0"/>
      <w:marRight w:val="0"/>
      <w:marTop w:val="0"/>
      <w:marBottom w:val="0"/>
      <w:divBdr>
        <w:top w:val="none" w:sz="0" w:space="0" w:color="auto"/>
        <w:left w:val="none" w:sz="0" w:space="0" w:color="auto"/>
        <w:bottom w:val="none" w:sz="0" w:space="0" w:color="auto"/>
        <w:right w:val="none" w:sz="0" w:space="0" w:color="auto"/>
      </w:divBdr>
    </w:div>
    <w:div w:id="1669559848">
      <w:bodyDiv w:val="1"/>
      <w:marLeft w:val="0"/>
      <w:marRight w:val="0"/>
      <w:marTop w:val="0"/>
      <w:marBottom w:val="0"/>
      <w:divBdr>
        <w:top w:val="none" w:sz="0" w:space="0" w:color="auto"/>
        <w:left w:val="none" w:sz="0" w:space="0" w:color="auto"/>
        <w:bottom w:val="none" w:sz="0" w:space="0" w:color="auto"/>
        <w:right w:val="none" w:sz="0" w:space="0" w:color="auto"/>
      </w:divBdr>
    </w:div>
    <w:div w:id="1672827793">
      <w:bodyDiv w:val="1"/>
      <w:marLeft w:val="0"/>
      <w:marRight w:val="0"/>
      <w:marTop w:val="0"/>
      <w:marBottom w:val="0"/>
      <w:divBdr>
        <w:top w:val="none" w:sz="0" w:space="0" w:color="auto"/>
        <w:left w:val="none" w:sz="0" w:space="0" w:color="auto"/>
        <w:bottom w:val="none" w:sz="0" w:space="0" w:color="auto"/>
        <w:right w:val="none" w:sz="0" w:space="0" w:color="auto"/>
      </w:divBdr>
    </w:div>
    <w:div w:id="1673755121">
      <w:bodyDiv w:val="1"/>
      <w:marLeft w:val="0"/>
      <w:marRight w:val="0"/>
      <w:marTop w:val="0"/>
      <w:marBottom w:val="0"/>
      <w:divBdr>
        <w:top w:val="none" w:sz="0" w:space="0" w:color="auto"/>
        <w:left w:val="none" w:sz="0" w:space="0" w:color="auto"/>
        <w:bottom w:val="none" w:sz="0" w:space="0" w:color="auto"/>
        <w:right w:val="none" w:sz="0" w:space="0" w:color="auto"/>
      </w:divBdr>
    </w:div>
    <w:div w:id="1674527077">
      <w:bodyDiv w:val="1"/>
      <w:marLeft w:val="0"/>
      <w:marRight w:val="0"/>
      <w:marTop w:val="0"/>
      <w:marBottom w:val="0"/>
      <w:divBdr>
        <w:top w:val="none" w:sz="0" w:space="0" w:color="auto"/>
        <w:left w:val="none" w:sz="0" w:space="0" w:color="auto"/>
        <w:bottom w:val="none" w:sz="0" w:space="0" w:color="auto"/>
        <w:right w:val="none" w:sz="0" w:space="0" w:color="auto"/>
      </w:divBdr>
    </w:div>
    <w:div w:id="1677074634">
      <w:bodyDiv w:val="1"/>
      <w:marLeft w:val="0"/>
      <w:marRight w:val="0"/>
      <w:marTop w:val="0"/>
      <w:marBottom w:val="0"/>
      <w:divBdr>
        <w:top w:val="none" w:sz="0" w:space="0" w:color="auto"/>
        <w:left w:val="none" w:sz="0" w:space="0" w:color="auto"/>
        <w:bottom w:val="none" w:sz="0" w:space="0" w:color="auto"/>
        <w:right w:val="none" w:sz="0" w:space="0" w:color="auto"/>
      </w:divBdr>
    </w:div>
    <w:div w:id="1677228668">
      <w:bodyDiv w:val="1"/>
      <w:marLeft w:val="0"/>
      <w:marRight w:val="0"/>
      <w:marTop w:val="0"/>
      <w:marBottom w:val="0"/>
      <w:divBdr>
        <w:top w:val="none" w:sz="0" w:space="0" w:color="auto"/>
        <w:left w:val="none" w:sz="0" w:space="0" w:color="auto"/>
        <w:bottom w:val="none" w:sz="0" w:space="0" w:color="auto"/>
        <w:right w:val="none" w:sz="0" w:space="0" w:color="auto"/>
      </w:divBdr>
    </w:div>
    <w:div w:id="1677995911">
      <w:bodyDiv w:val="1"/>
      <w:marLeft w:val="0"/>
      <w:marRight w:val="0"/>
      <w:marTop w:val="0"/>
      <w:marBottom w:val="0"/>
      <w:divBdr>
        <w:top w:val="none" w:sz="0" w:space="0" w:color="auto"/>
        <w:left w:val="none" w:sz="0" w:space="0" w:color="auto"/>
        <w:bottom w:val="none" w:sz="0" w:space="0" w:color="auto"/>
        <w:right w:val="none" w:sz="0" w:space="0" w:color="auto"/>
      </w:divBdr>
    </w:div>
    <w:div w:id="1684428930">
      <w:bodyDiv w:val="1"/>
      <w:marLeft w:val="0"/>
      <w:marRight w:val="0"/>
      <w:marTop w:val="0"/>
      <w:marBottom w:val="0"/>
      <w:divBdr>
        <w:top w:val="none" w:sz="0" w:space="0" w:color="auto"/>
        <w:left w:val="none" w:sz="0" w:space="0" w:color="auto"/>
        <w:bottom w:val="none" w:sz="0" w:space="0" w:color="auto"/>
        <w:right w:val="none" w:sz="0" w:space="0" w:color="auto"/>
      </w:divBdr>
    </w:div>
    <w:div w:id="1685937057">
      <w:bodyDiv w:val="1"/>
      <w:marLeft w:val="0"/>
      <w:marRight w:val="0"/>
      <w:marTop w:val="0"/>
      <w:marBottom w:val="0"/>
      <w:divBdr>
        <w:top w:val="none" w:sz="0" w:space="0" w:color="auto"/>
        <w:left w:val="none" w:sz="0" w:space="0" w:color="auto"/>
        <w:bottom w:val="none" w:sz="0" w:space="0" w:color="auto"/>
        <w:right w:val="none" w:sz="0" w:space="0" w:color="auto"/>
      </w:divBdr>
    </w:div>
    <w:div w:id="1688601173">
      <w:bodyDiv w:val="1"/>
      <w:marLeft w:val="0"/>
      <w:marRight w:val="0"/>
      <w:marTop w:val="0"/>
      <w:marBottom w:val="0"/>
      <w:divBdr>
        <w:top w:val="none" w:sz="0" w:space="0" w:color="auto"/>
        <w:left w:val="none" w:sz="0" w:space="0" w:color="auto"/>
        <w:bottom w:val="none" w:sz="0" w:space="0" w:color="auto"/>
        <w:right w:val="none" w:sz="0" w:space="0" w:color="auto"/>
      </w:divBdr>
    </w:div>
    <w:div w:id="1688679604">
      <w:bodyDiv w:val="1"/>
      <w:marLeft w:val="0"/>
      <w:marRight w:val="0"/>
      <w:marTop w:val="0"/>
      <w:marBottom w:val="0"/>
      <w:divBdr>
        <w:top w:val="none" w:sz="0" w:space="0" w:color="auto"/>
        <w:left w:val="none" w:sz="0" w:space="0" w:color="auto"/>
        <w:bottom w:val="none" w:sz="0" w:space="0" w:color="auto"/>
        <w:right w:val="none" w:sz="0" w:space="0" w:color="auto"/>
      </w:divBdr>
    </w:div>
    <w:div w:id="1688749077">
      <w:bodyDiv w:val="1"/>
      <w:marLeft w:val="0"/>
      <w:marRight w:val="0"/>
      <w:marTop w:val="0"/>
      <w:marBottom w:val="0"/>
      <w:divBdr>
        <w:top w:val="none" w:sz="0" w:space="0" w:color="auto"/>
        <w:left w:val="none" w:sz="0" w:space="0" w:color="auto"/>
        <w:bottom w:val="none" w:sz="0" w:space="0" w:color="auto"/>
        <w:right w:val="none" w:sz="0" w:space="0" w:color="auto"/>
      </w:divBdr>
    </w:div>
    <w:div w:id="1688948190">
      <w:bodyDiv w:val="1"/>
      <w:marLeft w:val="0"/>
      <w:marRight w:val="0"/>
      <w:marTop w:val="0"/>
      <w:marBottom w:val="0"/>
      <w:divBdr>
        <w:top w:val="none" w:sz="0" w:space="0" w:color="auto"/>
        <w:left w:val="none" w:sz="0" w:space="0" w:color="auto"/>
        <w:bottom w:val="none" w:sz="0" w:space="0" w:color="auto"/>
        <w:right w:val="none" w:sz="0" w:space="0" w:color="auto"/>
      </w:divBdr>
    </w:div>
    <w:div w:id="1689139294">
      <w:bodyDiv w:val="1"/>
      <w:marLeft w:val="0"/>
      <w:marRight w:val="0"/>
      <w:marTop w:val="0"/>
      <w:marBottom w:val="0"/>
      <w:divBdr>
        <w:top w:val="none" w:sz="0" w:space="0" w:color="auto"/>
        <w:left w:val="none" w:sz="0" w:space="0" w:color="auto"/>
        <w:bottom w:val="none" w:sz="0" w:space="0" w:color="auto"/>
        <w:right w:val="none" w:sz="0" w:space="0" w:color="auto"/>
      </w:divBdr>
    </w:div>
    <w:div w:id="1689789835">
      <w:bodyDiv w:val="1"/>
      <w:marLeft w:val="0"/>
      <w:marRight w:val="0"/>
      <w:marTop w:val="0"/>
      <w:marBottom w:val="0"/>
      <w:divBdr>
        <w:top w:val="none" w:sz="0" w:space="0" w:color="auto"/>
        <w:left w:val="none" w:sz="0" w:space="0" w:color="auto"/>
        <w:bottom w:val="none" w:sz="0" w:space="0" w:color="auto"/>
        <w:right w:val="none" w:sz="0" w:space="0" w:color="auto"/>
      </w:divBdr>
    </w:div>
    <w:div w:id="1689941853">
      <w:bodyDiv w:val="1"/>
      <w:marLeft w:val="0"/>
      <w:marRight w:val="0"/>
      <w:marTop w:val="0"/>
      <w:marBottom w:val="0"/>
      <w:divBdr>
        <w:top w:val="none" w:sz="0" w:space="0" w:color="auto"/>
        <w:left w:val="none" w:sz="0" w:space="0" w:color="auto"/>
        <w:bottom w:val="none" w:sz="0" w:space="0" w:color="auto"/>
        <w:right w:val="none" w:sz="0" w:space="0" w:color="auto"/>
      </w:divBdr>
    </w:div>
    <w:div w:id="1693335275">
      <w:bodyDiv w:val="1"/>
      <w:marLeft w:val="0"/>
      <w:marRight w:val="0"/>
      <w:marTop w:val="0"/>
      <w:marBottom w:val="0"/>
      <w:divBdr>
        <w:top w:val="none" w:sz="0" w:space="0" w:color="auto"/>
        <w:left w:val="none" w:sz="0" w:space="0" w:color="auto"/>
        <w:bottom w:val="none" w:sz="0" w:space="0" w:color="auto"/>
        <w:right w:val="none" w:sz="0" w:space="0" w:color="auto"/>
      </w:divBdr>
    </w:div>
    <w:div w:id="1693997507">
      <w:bodyDiv w:val="1"/>
      <w:marLeft w:val="0"/>
      <w:marRight w:val="0"/>
      <w:marTop w:val="0"/>
      <w:marBottom w:val="0"/>
      <w:divBdr>
        <w:top w:val="none" w:sz="0" w:space="0" w:color="auto"/>
        <w:left w:val="none" w:sz="0" w:space="0" w:color="auto"/>
        <w:bottom w:val="none" w:sz="0" w:space="0" w:color="auto"/>
        <w:right w:val="none" w:sz="0" w:space="0" w:color="auto"/>
      </w:divBdr>
    </w:div>
    <w:div w:id="1695350993">
      <w:bodyDiv w:val="1"/>
      <w:marLeft w:val="0"/>
      <w:marRight w:val="0"/>
      <w:marTop w:val="0"/>
      <w:marBottom w:val="0"/>
      <w:divBdr>
        <w:top w:val="none" w:sz="0" w:space="0" w:color="auto"/>
        <w:left w:val="none" w:sz="0" w:space="0" w:color="auto"/>
        <w:bottom w:val="none" w:sz="0" w:space="0" w:color="auto"/>
        <w:right w:val="none" w:sz="0" w:space="0" w:color="auto"/>
      </w:divBdr>
    </w:div>
    <w:div w:id="1695765718">
      <w:bodyDiv w:val="1"/>
      <w:marLeft w:val="0"/>
      <w:marRight w:val="0"/>
      <w:marTop w:val="0"/>
      <w:marBottom w:val="0"/>
      <w:divBdr>
        <w:top w:val="none" w:sz="0" w:space="0" w:color="auto"/>
        <w:left w:val="none" w:sz="0" w:space="0" w:color="auto"/>
        <w:bottom w:val="none" w:sz="0" w:space="0" w:color="auto"/>
        <w:right w:val="none" w:sz="0" w:space="0" w:color="auto"/>
      </w:divBdr>
    </w:div>
    <w:div w:id="1697846168">
      <w:bodyDiv w:val="1"/>
      <w:marLeft w:val="0"/>
      <w:marRight w:val="0"/>
      <w:marTop w:val="0"/>
      <w:marBottom w:val="0"/>
      <w:divBdr>
        <w:top w:val="none" w:sz="0" w:space="0" w:color="auto"/>
        <w:left w:val="none" w:sz="0" w:space="0" w:color="auto"/>
        <w:bottom w:val="none" w:sz="0" w:space="0" w:color="auto"/>
        <w:right w:val="none" w:sz="0" w:space="0" w:color="auto"/>
      </w:divBdr>
    </w:div>
    <w:div w:id="1699311719">
      <w:bodyDiv w:val="1"/>
      <w:marLeft w:val="0"/>
      <w:marRight w:val="0"/>
      <w:marTop w:val="0"/>
      <w:marBottom w:val="0"/>
      <w:divBdr>
        <w:top w:val="none" w:sz="0" w:space="0" w:color="auto"/>
        <w:left w:val="none" w:sz="0" w:space="0" w:color="auto"/>
        <w:bottom w:val="none" w:sz="0" w:space="0" w:color="auto"/>
        <w:right w:val="none" w:sz="0" w:space="0" w:color="auto"/>
      </w:divBdr>
    </w:div>
    <w:div w:id="1699773220">
      <w:bodyDiv w:val="1"/>
      <w:marLeft w:val="0"/>
      <w:marRight w:val="0"/>
      <w:marTop w:val="0"/>
      <w:marBottom w:val="0"/>
      <w:divBdr>
        <w:top w:val="none" w:sz="0" w:space="0" w:color="auto"/>
        <w:left w:val="none" w:sz="0" w:space="0" w:color="auto"/>
        <w:bottom w:val="none" w:sz="0" w:space="0" w:color="auto"/>
        <w:right w:val="none" w:sz="0" w:space="0" w:color="auto"/>
      </w:divBdr>
    </w:div>
    <w:div w:id="1701279237">
      <w:bodyDiv w:val="1"/>
      <w:marLeft w:val="0"/>
      <w:marRight w:val="0"/>
      <w:marTop w:val="0"/>
      <w:marBottom w:val="0"/>
      <w:divBdr>
        <w:top w:val="none" w:sz="0" w:space="0" w:color="auto"/>
        <w:left w:val="none" w:sz="0" w:space="0" w:color="auto"/>
        <w:bottom w:val="none" w:sz="0" w:space="0" w:color="auto"/>
        <w:right w:val="none" w:sz="0" w:space="0" w:color="auto"/>
      </w:divBdr>
    </w:div>
    <w:div w:id="1702433599">
      <w:bodyDiv w:val="1"/>
      <w:marLeft w:val="0"/>
      <w:marRight w:val="0"/>
      <w:marTop w:val="0"/>
      <w:marBottom w:val="0"/>
      <w:divBdr>
        <w:top w:val="none" w:sz="0" w:space="0" w:color="auto"/>
        <w:left w:val="none" w:sz="0" w:space="0" w:color="auto"/>
        <w:bottom w:val="none" w:sz="0" w:space="0" w:color="auto"/>
        <w:right w:val="none" w:sz="0" w:space="0" w:color="auto"/>
      </w:divBdr>
    </w:div>
    <w:div w:id="1704938165">
      <w:bodyDiv w:val="1"/>
      <w:marLeft w:val="0"/>
      <w:marRight w:val="0"/>
      <w:marTop w:val="0"/>
      <w:marBottom w:val="0"/>
      <w:divBdr>
        <w:top w:val="none" w:sz="0" w:space="0" w:color="auto"/>
        <w:left w:val="none" w:sz="0" w:space="0" w:color="auto"/>
        <w:bottom w:val="none" w:sz="0" w:space="0" w:color="auto"/>
        <w:right w:val="none" w:sz="0" w:space="0" w:color="auto"/>
      </w:divBdr>
    </w:div>
    <w:div w:id="1705131510">
      <w:bodyDiv w:val="1"/>
      <w:marLeft w:val="0"/>
      <w:marRight w:val="0"/>
      <w:marTop w:val="0"/>
      <w:marBottom w:val="0"/>
      <w:divBdr>
        <w:top w:val="none" w:sz="0" w:space="0" w:color="auto"/>
        <w:left w:val="none" w:sz="0" w:space="0" w:color="auto"/>
        <w:bottom w:val="none" w:sz="0" w:space="0" w:color="auto"/>
        <w:right w:val="none" w:sz="0" w:space="0" w:color="auto"/>
      </w:divBdr>
    </w:div>
    <w:div w:id="1706101452">
      <w:bodyDiv w:val="1"/>
      <w:marLeft w:val="0"/>
      <w:marRight w:val="0"/>
      <w:marTop w:val="0"/>
      <w:marBottom w:val="0"/>
      <w:divBdr>
        <w:top w:val="none" w:sz="0" w:space="0" w:color="auto"/>
        <w:left w:val="none" w:sz="0" w:space="0" w:color="auto"/>
        <w:bottom w:val="none" w:sz="0" w:space="0" w:color="auto"/>
        <w:right w:val="none" w:sz="0" w:space="0" w:color="auto"/>
      </w:divBdr>
    </w:div>
    <w:div w:id="1707409818">
      <w:bodyDiv w:val="1"/>
      <w:marLeft w:val="0"/>
      <w:marRight w:val="0"/>
      <w:marTop w:val="0"/>
      <w:marBottom w:val="0"/>
      <w:divBdr>
        <w:top w:val="none" w:sz="0" w:space="0" w:color="auto"/>
        <w:left w:val="none" w:sz="0" w:space="0" w:color="auto"/>
        <w:bottom w:val="none" w:sz="0" w:space="0" w:color="auto"/>
        <w:right w:val="none" w:sz="0" w:space="0" w:color="auto"/>
      </w:divBdr>
    </w:div>
    <w:div w:id="1708070063">
      <w:bodyDiv w:val="1"/>
      <w:marLeft w:val="0"/>
      <w:marRight w:val="0"/>
      <w:marTop w:val="0"/>
      <w:marBottom w:val="0"/>
      <w:divBdr>
        <w:top w:val="none" w:sz="0" w:space="0" w:color="auto"/>
        <w:left w:val="none" w:sz="0" w:space="0" w:color="auto"/>
        <w:bottom w:val="none" w:sz="0" w:space="0" w:color="auto"/>
        <w:right w:val="none" w:sz="0" w:space="0" w:color="auto"/>
      </w:divBdr>
    </w:div>
    <w:div w:id="1709640879">
      <w:bodyDiv w:val="1"/>
      <w:marLeft w:val="0"/>
      <w:marRight w:val="0"/>
      <w:marTop w:val="0"/>
      <w:marBottom w:val="0"/>
      <w:divBdr>
        <w:top w:val="none" w:sz="0" w:space="0" w:color="auto"/>
        <w:left w:val="none" w:sz="0" w:space="0" w:color="auto"/>
        <w:bottom w:val="none" w:sz="0" w:space="0" w:color="auto"/>
        <w:right w:val="none" w:sz="0" w:space="0" w:color="auto"/>
      </w:divBdr>
    </w:div>
    <w:div w:id="1709646077">
      <w:bodyDiv w:val="1"/>
      <w:marLeft w:val="0"/>
      <w:marRight w:val="0"/>
      <w:marTop w:val="0"/>
      <w:marBottom w:val="0"/>
      <w:divBdr>
        <w:top w:val="none" w:sz="0" w:space="0" w:color="auto"/>
        <w:left w:val="none" w:sz="0" w:space="0" w:color="auto"/>
        <w:bottom w:val="none" w:sz="0" w:space="0" w:color="auto"/>
        <w:right w:val="none" w:sz="0" w:space="0" w:color="auto"/>
      </w:divBdr>
    </w:div>
    <w:div w:id="1714961656">
      <w:bodyDiv w:val="1"/>
      <w:marLeft w:val="0"/>
      <w:marRight w:val="0"/>
      <w:marTop w:val="0"/>
      <w:marBottom w:val="0"/>
      <w:divBdr>
        <w:top w:val="none" w:sz="0" w:space="0" w:color="auto"/>
        <w:left w:val="none" w:sz="0" w:space="0" w:color="auto"/>
        <w:bottom w:val="none" w:sz="0" w:space="0" w:color="auto"/>
        <w:right w:val="none" w:sz="0" w:space="0" w:color="auto"/>
      </w:divBdr>
    </w:div>
    <w:div w:id="1715688811">
      <w:bodyDiv w:val="1"/>
      <w:marLeft w:val="0"/>
      <w:marRight w:val="0"/>
      <w:marTop w:val="0"/>
      <w:marBottom w:val="0"/>
      <w:divBdr>
        <w:top w:val="none" w:sz="0" w:space="0" w:color="auto"/>
        <w:left w:val="none" w:sz="0" w:space="0" w:color="auto"/>
        <w:bottom w:val="none" w:sz="0" w:space="0" w:color="auto"/>
        <w:right w:val="none" w:sz="0" w:space="0" w:color="auto"/>
      </w:divBdr>
    </w:div>
    <w:div w:id="1716662651">
      <w:bodyDiv w:val="1"/>
      <w:marLeft w:val="0"/>
      <w:marRight w:val="0"/>
      <w:marTop w:val="0"/>
      <w:marBottom w:val="0"/>
      <w:divBdr>
        <w:top w:val="none" w:sz="0" w:space="0" w:color="auto"/>
        <w:left w:val="none" w:sz="0" w:space="0" w:color="auto"/>
        <w:bottom w:val="none" w:sz="0" w:space="0" w:color="auto"/>
        <w:right w:val="none" w:sz="0" w:space="0" w:color="auto"/>
      </w:divBdr>
    </w:div>
    <w:div w:id="1717467014">
      <w:bodyDiv w:val="1"/>
      <w:marLeft w:val="0"/>
      <w:marRight w:val="0"/>
      <w:marTop w:val="0"/>
      <w:marBottom w:val="0"/>
      <w:divBdr>
        <w:top w:val="none" w:sz="0" w:space="0" w:color="auto"/>
        <w:left w:val="none" w:sz="0" w:space="0" w:color="auto"/>
        <w:bottom w:val="none" w:sz="0" w:space="0" w:color="auto"/>
        <w:right w:val="none" w:sz="0" w:space="0" w:color="auto"/>
      </w:divBdr>
    </w:div>
    <w:div w:id="1717971398">
      <w:bodyDiv w:val="1"/>
      <w:marLeft w:val="0"/>
      <w:marRight w:val="0"/>
      <w:marTop w:val="0"/>
      <w:marBottom w:val="0"/>
      <w:divBdr>
        <w:top w:val="none" w:sz="0" w:space="0" w:color="auto"/>
        <w:left w:val="none" w:sz="0" w:space="0" w:color="auto"/>
        <w:bottom w:val="none" w:sz="0" w:space="0" w:color="auto"/>
        <w:right w:val="none" w:sz="0" w:space="0" w:color="auto"/>
      </w:divBdr>
    </w:div>
    <w:div w:id="1718048618">
      <w:bodyDiv w:val="1"/>
      <w:marLeft w:val="0"/>
      <w:marRight w:val="0"/>
      <w:marTop w:val="0"/>
      <w:marBottom w:val="0"/>
      <w:divBdr>
        <w:top w:val="none" w:sz="0" w:space="0" w:color="auto"/>
        <w:left w:val="none" w:sz="0" w:space="0" w:color="auto"/>
        <w:bottom w:val="none" w:sz="0" w:space="0" w:color="auto"/>
        <w:right w:val="none" w:sz="0" w:space="0" w:color="auto"/>
      </w:divBdr>
    </w:div>
    <w:div w:id="1718355343">
      <w:bodyDiv w:val="1"/>
      <w:marLeft w:val="0"/>
      <w:marRight w:val="0"/>
      <w:marTop w:val="0"/>
      <w:marBottom w:val="0"/>
      <w:divBdr>
        <w:top w:val="none" w:sz="0" w:space="0" w:color="auto"/>
        <w:left w:val="none" w:sz="0" w:space="0" w:color="auto"/>
        <w:bottom w:val="none" w:sz="0" w:space="0" w:color="auto"/>
        <w:right w:val="none" w:sz="0" w:space="0" w:color="auto"/>
      </w:divBdr>
    </w:div>
    <w:div w:id="1718817445">
      <w:bodyDiv w:val="1"/>
      <w:marLeft w:val="0"/>
      <w:marRight w:val="0"/>
      <w:marTop w:val="0"/>
      <w:marBottom w:val="0"/>
      <w:divBdr>
        <w:top w:val="none" w:sz="0" w:space="0" w:color="auto"/>
        <w:left w:val="none" w:sz="0" w:space="0" w:color="auto"/>
        <w:bottom w:val="none" w:sz="0" w:space="0" w:color="auto"/>
        <w:right w:val="none" w:sz="0" w:space="0" w:color="auto"/>
      </w:divBdr>
    </w:div>
    <w:div w:id="1720129108">
      <w:bodyDiv w:val="1"/>
      <w:marLeft w:val="0"/>
      <w:marRight w:val="0"/>
      <w:marTop w:val="0"/>
      <w:marBottom w:val="0"/>
      <w:divBdr>
        <w:top w:val="none" w:sz="0" w:space="0" w:color="auto"/>
        <w:left w:val="none" w:sz="0" w:space="0" w:color="auto"/>
        <w:bottom w:val="none" w:sz="0" w:space="0" w:color="auto"/>
        <w:right w:val="none" w:sz="0" w:space="0" w:color="auto"/>
      </w:divBdr>
    </w:div>
    <w:div w:id="1720930336">
      <w:bodyDiv w:val="1"/>
      <w:marLeft w:val="0"/>
      <w:marRight w:val="0"/>
      <w:marTop w:val="0"/>
      <w:marBottom w:val="0"/>
      <w:divBdr>
        <w:top w:val="none" w:sz="0" w:space="0" w:color="auto"/>
        <w:left w:val="none" w:sz="0" w:space="0" w:color="auto"/>
        <w:bottom w:val="none" w:sz="0" w:space="0" w:color="auto"/>
        <w:right w:val="none" w:sz="0" w:space="0" w:color="auto"/>
      </w:divBdr>
    </w:div>
    <w:div w:id="1720978879">
      <w:bodyDiv w:val="1"/>
      <w:marLeft w:val="0"/>
      <w:marRight w:val="0"/>
      <w:marTop w:val="0"/>
      <w:marBottom w:val="0"/>
      <w:divBdr>
        <w:top w:val="none" w:sz="0" w:space="0" w:color="auto"/>
        <w:left w:val="none" w:sz="0" w:space="0" w:color="auto"/>
        <w:bottom w:val="none" w:sz="0" w:space="0" w:color="auto"/>
        <w:right w:val="none" w:sz="0" w:space="0" w:color="auto"/>
      </w:divBdr>
    </w:div>
    <w:div w:id="1723361192">
      <w:bodyDiv w:val="1"/>
      <w:marLeft w:val="0"/>
      <w:marRight w:val="0"/>
      <w:marTop w:val="0"/>
      <w:marBottom w:val="0"/>
      <w:divBdr>
        <w:top w:val="none" w:sz="0" w:space="0" w:color="auto"/>
        <w:left w:val="none" w:sz="0" w:space="0" w:color="auto"/>
        <w:bottom w:val="none" w:sz="0" w:space="0" w:color="auto"/>
        <w:right w:val="none" w:sz="0" w:space="0" w:color="auto"/>
      </w:divBdr>
    </w:div>
    <w:div w:id="1724284001">
      <w:bodyDiv w:val="1"/>
      <w:marLeft w:val="0"/>
      <w:marRight w:val="0"/>
      <w:marTop w:val="0"/>
      <w:marBottom w:val="0"/>
      <w:divBdr>
        <w:top w:val="none" w:sz="0" w:space="0" w:color="auto"/>
        <w:left w:val="none" w:sz="0" w:space="0" w:color="auto"/>
        <w:bottom w:val="none" w:sz="0" w:space="0" w:color="auto"/>
        <w:right w:val="none" w:sz="0" w:space="0" w:color="auto"/>
      </w:divBdr>
    </w:div>
    <w:div w:id="1725174355">
      <w:bodyDiv w:val="1"/>
      <w:marLeft w:val="0"/>
      <w:marRight w:val="0"/>
      <w:marTop w:val="0"/>
      <w:marBottom w:val="0"/>
      <w:divBdr>
        <w:top w:val="none" w:sz="0" w:space="0" w:color="auto"/>
        <w:left w:val="none" w:sz="0" w:space="0" w:color="auto"/>
        <w:bottom w:val="none" w:sz="0" w:space="0" w:color="auto"/>
        <w:right w:val="none" w:sz="0" w:space="0" w:color="auto"/>
      </w:divBdr>
    </w:div>
    <w:div w:id="1725828344">
      <w:bodyDiv w:val="1"/>
      <w:marLeft w:val="0"/>
      <w:marRight w:val="0"/>
      <w:marTop w:val="0"/>
      <w:marBottom w:val="0"/>
      <w:divBdr>
        <w:top w:val="none" w:sz="0" w:space="0" w:color="auto"/>
        <w:left w:val="none" w:sz="0" w:space="0" w:color="auto"/>
        <w:bottom w:val="none" w:sz="0" w:space="0" w:color="auto"/>
        <w:right w:val="none" w:sz="0" w:space="0" w:color="auto"/>
      </w:divBdr>
    </w:div>
    <w:div w:id="1727143225">
      <w:bodyDiv w:val="1"/>
      <w:marLeft w:val="0"/>
      <w:marRight w:val="0"/>
      <w:marTop w:val="0"/>
      <w:marBottom w:val="0"/>
      <w:divBdr>
        <w:top w:val="none" w:sz="0" w:space="0" w:color="auto"/>
        <w:left w:val="none" w:sz="0" w:space="0" w:color="auto"/>
        <w:bottom w:val="none" w:sz="0" w:space="0" w:color="auto"/>
        <w:right w:val="none" w:sz="0" w:space="0" w:color="auto"/>
      </w:divBdr>
    </w:div>
    <w:div w:id="1728138245">
      <w:bodyDiv w:val="1"/>
      <w:marLeft w:val="0"/>
      <w:marRight w:val="0"/>
      <w:marTop w:val="0"/>
      <w:marBottom w:val="0"/>
      <w:divBdr>
        <w:top w:val="none" w:sz="0" w:space="0" w:color="auto"/>
        <w:left w:val="none" w:sz="0" w:space="0" w:color="auto"/>
        <w:bottom w:val="none" w:sz="0" w:space="0" w:color="auto"/>
        <w:right w:val="none" w:sz="0" w:space="0" w:color="auto"/>
      </w:divBdr>
    </w:div>
    <w:div w:id="1728455364">
      <w:bodyDiv w:val="1"/>
      <w:marLeft w:val="0"/>
      <w:marRight w:val="0"/>
      <w:marTop w:val="0"/>
      <w:marBottom w:val="0"/>
      <w:divBdr>
        <w:top w:val="none" w:sz="0" w:space="0" w:color="auto"/>
        <w:left w:val="none" w:sz="0" w:space="0" w:color="auto"/>
        <w:bottom w:val="none" w:sz="0" w:space="0" w:color="auto"/>
        <w:right w:val="none" w:sz="0" w:space="0" w:color="auto"/>
      </w:divBdr>
    </w:div>
    <w:div w:id="1729844618">
      <w:bodyDiv w:val="1"/>
      <w:marLeft w:val="0"/>
      <w:marRight w:val="0"/>
      <w:marTop w:val="0"/>
      <w:marBottom w:val="0"/>
      <w:divBdr>
        <w:top w:val="none" w:sz="0" w:space="0" w:color="auto"/>
        <w:left w:val="none" w:sz="0" w:space="0" w:color="auto"/>
        <w:bottom w:val="none" w:sz="0" w:space="0" w:color="auto"/>
        <w:right w:val="none" w:sz="0" w:space="0" w:color="auto"/>
      </w:divBdr>
    </w:div>
    <w:div w:id="1731003191">
      <w:bodyDiv w:val="1"/>
      <w:marLeft w:val="0"/>
      <w:marRight w:val="0"/>
      <w:marTop w:val="0"/>
      <w:marBottom w:val="0"/>
      <w:divBdr>
        <w:top w:val="none" w:sz="0" w:space="0" w:color="auto"/>
        <w:left w:val="none" w:sz="0" w:space="0" w:color="auto"/>
        <w:bottom w:val="none" w:sz="0" w:space="0" w:color="auto"/>
        <w:right w:val="none" w:sz="0" w:space="0" w:color="auto"/>
      </w:divBdr>
    </w:div>
    <w:div w:id="1731003408">
      <w:bodyDiv w:val="1"/>
      <w:marLeft w:val="0"/>
      <w:marRight w:val="0"/>
      <w:marTop w:val="0"/>
      <w:marBottom w:val="0"/>
      <w:divBdr>
        <w:top w:val="none" w:sz="0" w:space="0" w:color="auto"/>
        <w:left w:val="none" w:sz="0" w:space="0" w:color="auto"/>
        <w:bottom w:val="none" w:sz="0" w:space="0" w:color="auto"/>
        <w:right w:val="none" w:sz="0" w:space="0" w:color="auto"/>
      </w:divBdr>
    </w:div>
    <w:div w:id="1731809772">
      <w:bodyDiv w:val="1"/>
      <w:marLeft w:val="0"/>
      <w:marRight w:val="0"/>
      <w:marTop w:val="0"/>
      <w:marBottom w:val="0"/>
      <w:divBdr>
        <w:top w:val="none" w:sz="0" w:space="0" w:color="auto"/>
        <w:left w:val="none" w:sz="0" w:space="0" w:color="auto"/>
        <w:bottom w:val="none" w:sz="0" w:space="0" w:color="auto"/>
        <w:right w:val="none" w:sz="0" w:space="0" w:color="auto"/>
      </w:divBdr>
    </w:div>
    <w:div w:id="1733507712">
      <w:bodyDiv w:val="1"/>
      <w:marLeft w:val="0"/>
      <w:marRight w:val="0"/>
      <w:marTop w:val="0"/>
      <w:marBottom w:val="0"/>
      <w:divBdr>
        <w:top w:val="none" w:sz="0" w:space="0" w:color="auto"/>
        <w:left w:val="none" w:sz="0" w:space="0" w:color="auto"/>
        <w:bottom w:val="none" w:sz="0" w:space="0" w:color="auto"/>
        <w:right w:val="none" w:sz="0" w:space="0" w:color="auto"/>
      </w:divBdr>
    </w:div>
    <w:div w:id="1734694683">
      <w:bodyDiv w:val="1"/>
      <w:marLeft w:val="0"/>
      <w:marRight w:val="0"/>
      <w:marTop w:val="0"/>
      <w:marBottom w:val="0"/>
      <w:divBdr>
        <w:top w:val="none" w:sz="0" w:space="0" w:color="auto"/>
        <w:left w:val="none" w:sz="0" w:space="0" w:color="auto"/>
        <w:bottom w:val="none" w:sz="0" w:space="0" w:color="auto"/>
        <w:right w:val="none" w:sz="0" w:space="0" w:color="auto"/>
      </w:divBdr>
    </w:div>
    <w:div w:id="1736976402">
      <w:bodyDiv w:val="1"/>
      <w:marLeft w:val="0"/>
      <w:marRight w:val="0"/>
      <w:marTop w:val="0"/>
      <w:marBottom w:val="0"/>
      <w:divBdr>
        <w:top w:val="none" w:sz="0" w:space="0" w:color="auto"/>
        <w:left w:val="none" w:sz="0" w:space="0" w:color="auto"/>
        <w:bottom w:val="none" w:sz="0" w:space="0" w:color="auto"/>
        <w:right w:val="none" w:sz="0" w:space="0" w:color="auto"/>
      </w:divBdr>
    </w:div>
    <w:div w:id="1737849309">
      <w:bodyDiv w:val="1"/>
      <w:marLeft w:val="0"/>
      <w:marRight w:val="0"/>
      <w:marTop w:val="0"/>
      <w:marBottom w:val="0"/>
      <w:divBdr>
        <w:top w:val="none" w:sz="0" w:space="0" w:color="auto"/>
        <w:left w:val="none" w:sz="0" w:space="0" w:color="auto"/>
        <w:bottom w:val="none" w:sz="0" w:space="0" w:color="auto"/>
        <w:right w:val="none" w:sz="0" w:space="0" w:color="auto"/>
      </w:divBdr>
    </w:div>
    <w:div w:id="1737850710">
      <w:bodyDiv w:val="1"/>
      <w:marLeft w:val="0"/>
      <w:marRight w:val="0"/>
      <w:marTop w:val="0"/>
      <w:marBottom w:val="0"/>
      <w:divBdr>
        <w:top w:val="none" w:sz="0" w:space="0" w:color="auto"/>
        <w:left w:val="none" w:sz="0" w:space="0" w:color="auto"/>
        <w:bottom w:val="none" w:sz="0" w:space="0" w:color="auto"/>
        <w:right w:val="none" w:sz="0" w:space="0" w:color="auto"/>
      </w:divBdr>
    </w:div>
    <w:div w:id="1738236138">
      <w:bodyDiv w:val="1"/>
      <w:marLeft w:val="0"/>
      <w:marRight w:val="0"/>
      <w:marTop w:val="0"/>
      <w:marBottom w:val="0"/>
      <w:divBdr>
        <w:top w:val="none" w:sz="0" w:space="0" w:color="auto"/>
        <w:left w:val="none" w:sz="0" w:space="0" w:color="auto"/>
        <w:bottom w:val="none" w:sz="0" w:space="0" w:color="auto"/>
        <w:right w:val="none" w:sz="0" w:space="0" w:color="auto"/>
      </w:divBdr>
    </w:div>
    <w:div w:id="1738743790">
      <w:bodyDiv w:val="1"/>
      <w:marLeft w:val="0"/>
      <w:marRight w:val="0"/>
      <w:marTop w:val="0"/>
      <w:marBottom w:val="0"/>
      <w:divBdr>
        <w:top w:val="none" w:sz="0" w:space="0" w:color="auto"/>
        <w:left w:val="none" w:sz="0" w:space="0" w:color="auto"/>
        <w:bottom w:val="none" w:sz="0" w:space="0" w:color="auto"/>
        <w:right w:val="none" w:sz="0" w:space="0" w:color="auto"/>
      </w:divBdr>
    </w:div>
    <w:div w:id="1739092009">
      <w:bodyDiv w:val="1"/>
      <w:marLeft w:val="0"/>
      <w:marRight w:val="0"/>
      <w:marTop w:val="0"/>
      <w:marBottom w:val="0"/>
      <w:divBdr>
        <w:top w:val="none" w:sz="0" w:space="0" w:color="auto"/>
        <w:left w:val="none" w:sz="0" w:space="0" w:color="auto"/>
        <w:bottom w:val="none" w:sz="0" w:space="0" w:color="auto"/>
        <w:right w:val="none" w:sz="0" w:space="0" w:color="auto"/>
      </w:divBdr>
    </w:div>
    <w:div w:id="1739279329">
      <w:bodyDiv w:val="1"/>
      <w:marLeft w:val="0"/>
      <w:marRight w:val="0"/>
      <w:marTop w:val="0"/>
      <w:marBottom w:val="0"/>
      <w:divBdr>
        <w:top w:val="none" w:sz="0" w:space="0" w:color="auto"/>
        <w:left w:val="none" w:sz="0" w:space="0" w:color="auto"/>
        <w:bottom w:val="none" w:sz="0" w:space="0" w:color="auto"/>
        <w:right w:val="none" w:sz="0" w:space="0" w:color="auto"/>
      </w:divBdr>
    </w:div>
    <w:div w:id="1739671234">
      <w:bodyDiv w:val="1"/>
      <w:marLeft w:val="0"/>
      <w:marRight w:val="0"/>
      <w:marTop w:val="0"/>
      <w:marBottom w:val="0"/>
      <w:divBdr>
        <w:top w:val="none" w:sz="0" w:space="0" w:color="auto"/>
        <w:left w:val="none" w:sz="0" w:space="0" w:color="auto"/>
        <w:bottom w:val="none" w:sz="0" w:space="0" w:color="auto"/>
        <w:right w:val="none" w:sz="0" w:space="0" w:color="auto"/>
      </w:divBdr>
    </w:div>
    <w:div w:id="1745450864">
      <w:bodyDiv w:val="1"/>
      <w:marLeft w:val="0"/>
      <w:marRight w:val="0"/>
      <w:marTop w:val="0"/>
      <w:marBottom w:val="0"/>
      <w:divBdr>
        <w:top w:val="none" w:sz="0" w:space="0" w:color="auto"/>
        <w:left w:val="none" w:sz="0" w:space="0" w:color="auto"/>
        <w:bottom w:val="none" w:sz="0" w:space="0" w:color="auto"/>
        <w:right w:val="none" w:sz="0" w:space="0" w:color="auto"/>
      </w:divBdr>
    </w:div>
    <w:div w:id="1747221378">
      <w:bodyDiv w:val="1"/>
      <w:marLeft w:val="0"/>
      <w:marRight w:val="0"/>
      <w:marTop w:val="0"/>
      <w:marBottom w:val="0"/>
      <w:divBdr>
        <w:top w:val="none" w:sz="0" w:space="0" w:color="auto"/>
        <w:left w:val="none" w:sz="0" w:space="0" w:color="auto"/>
        <w:bottom w:val="none" w:sz="0" w:space="0" w:color="auto"/>
        <w:right w:val="none" w:sz="0" w:space="0" w:color="auto"/>
      </w:divBdr>
    </w:div>
    <w:div w:id="1747606133">
      <w:bodyDiv w:val="1"/>
      <w:marLeft w:val="0"/>
      <w:marRight w:val="0"/>
      <w:marTop w:val="0"/>
      <w:marBottom w:val="0"/>
      <w:divBdr>
        <w:top w:val="none" w:sz="0" w:space="0" w:color="auto"/>
        <w:left w:val="none" w:sz="0" w:space="0" w:color="auto"/>
        <w:bottom w:val="none" w:sz="0" w:space="0" w:color="auto"/>
        <w:right w:val="none" w:sz="0" w:space="0" w:color="auto"/>
      </w:divBdr>
    </w:div>
    <w:div w:id="1749183272">
      <w:bodyDiv w:val="1"/>
      <w:marLeft w:val="0"/>
      <w:marRight w:val="0"/>
      <w:marTop w:val="0"/>
      <w:marBottom w:val="0"/>
      <w:divBdr>
        <w:top w:val="none" w:sz="0" w:space="0" w:color="auto"/>
        <w:left w:val="none" w:sz="0" w:space="0" w:color="auto"/>
        <w:bottom w:val="none" w:sz="0" w:space="0" w:color="auto"/>
        <w:right w:val="none" w:sz="0" w:space="0" w:color="auto"/>
      </w:divBdr>
    </w:div>
    <w:div w:id="1749500762">
      <w:bodyDiv w:val="1"/>
      <w:marLeft w:val="0"/>
      <w:marRight w:val="0"/>
      <w:marTop w:val="0"/>
      <w:marBottom w:val="0"/>
      <w:divBdr>
        <w:top w:val="none" w:sz="0" w:space="0" w:color="auto"/>
        <w:left w:val="none" w:sz="0" w:space="0" w:color="auto"/>
        <w:bottom w:val="none" w:sz="0" w:space="0" w:color="auto"/>
        <w:right w:val="none" w:sz="0" w:space="0" w:color="auto"/>
      </w:divBdr>
    </w:div>
    <w:div w:id="1749620551">
      <w:bodyDiv w:val="1"/>
      <w:marLeft w:val="0"/>
      <w:marRight w:val="0"/>
      <w:marTop w:val="0"/>
      <w:marBottom w:val="0"/>
      <w:divBdr>
        <w:top w:val="none" w:sz="0" w:space="0" w:color="auto"/>
        <w:left w:val="none" w:sz="0" w:space="0" w:color="auto"/>
        <w:bottom w:val="none" w:sz="0" w:space="0" w:color="auto"/>
        <w:right w:val="none" w:sz="0" w:space="0" w:color="auto"/>
      </w:divBdr>
    </w:div>
    <w:div w:id="1750037031">
      <w:bodyDiv w:val="1"/>
      <w:marLeft w:val="0"/>
      <w:marRight w:val="0"/>
      <w:marTop w:val="0"/>
      <w:marBottom w:val="0"/>
      <w:divBdr>
        <w:top w:val="none" w:sz="0" w:space="0" w:color="auto"/>
        <w:left w:val="none" w:sz="0" w:space="0" w:color="auto"/>
        <w:bottom w:val="none" w:sz="0" w:space="0" w:color="auto"/>
        <w:right w:val="none" w:sz="0" w:space="0" w:color="auto"/>
      </w:divBdr>
    </w:div>
    <w:div w:id="1751652569">
      <w:bodyDiv w:val="1"/>
      <w:marLeft w:val="0"/>
      <w:marRight w:val="0"/>
      <w:marTop w:val="0"/>
      <w:marBottom w:val="0"/>
      <w:divBdr>
        <w:top w:val="none" w:sz="0" w:space="0" w:color="auto"/>
        <w:left w:val="none" w:sz="0" w:space="0" w:color="auto"/>
        <w:bottom w:val="none" w:sz="0" w:space="0" w:color="auto"/>
        <w:right w:val="none" w:sz="0" w:space="0" w:color="auto"/>
      </w:divBdr>
    </w:div>
    <w:div w:id="1753505530">
      <w:bodyDiv w:val="1"/>
      <w:marLeft w:val="0"/>
      <w:marRight w:val="0"/>
      <w:marTop w:val="0"/>
      <w:marBottom w:val="0"/>
      <w:divBdr>
        <w:top w:val="none" w:sz="0" w:space="0" w:color="auto"/>
        <w:left w:val="none" w:sz="0" w:space="0" w:color="auto"/>
        <w:bottom w:val="none" w:sz="0" w:space="0" w:color="auto"/>
        <w:right w:val="none" w:sz="0" w:space="0" w:color="auto"/>
      </w:divBdr>
    </w:div>
    <w:div w:id="1754005743">
      <w:bodyDiv w:val="1"/>
      <w:marLeft w:val="0"/>
      <w:marRight w:val="0"/>
      <w:marTop w:val="0"/>
      <w:marBottom w:val="0"/>
      <w:divBdr>
        <w:top w:val="none" w:sz="0" w:space="0" w:color="auto"/>
        <w:left w:val="none" w:sz="0" w:space="0" w:color="auto"/>
        <w:bottom w:val="none" w:sz="0" w:space="0" w:color="auto"/>
        <w:right w:val="none" w:sz="0" w:space="0" w:color="auto"/>
      </w:divBdr>
    </w:div>
    <w:div w:id="1754085605">
      <w:bodyDiv w:val="1"/>
      <w:marLeft w:val="0"/>
      <w:marRight w:val="0"/>
      <w:marTop w:val="0"/>
      <w:marBottom w:val="0"/>
      <w:divBdr>
        <w:top w:val="none" w:sz="0" w:space="0" w:color="auto"/>
        <w:left w:val="none" w:sz="0" w:space="0" w:color="auto"/>
        <w:bottom w:val="none" w:sz="0" w:space="0" w:color="auto"/>
        <w:right w:val="none" w:sz="0" w:space="0" w:color="auto"/>
      </w:divBdr>
    </w:div>
    <w:div w:id="1757247756">
      <w:bodyDiv w:val="1"/>
      <w:marLeft w:val="0"/>
      <w:marRight w:val="0"/>
      <w:marTop w:val="0"/>
      <w:marBottom w:val="0"/>
      <w:divBdr>
        <w:top w:val="none" w:sz="0" w:space="0" w:color="auto"/>
        <w:left w:val="none" w:sz="0" w:space="0" w:color="auto"/>
        <w:bottom w:val="none" w:sz="0" w:space="0" w:color="auto"/>
        <w:right w:val="none" w:sz="0" w:space="0" w:color="auto"/>
      </w:divBdr>
    </w:div>
    <w:div w:id="1757248122">
      <w:bodyDiv w:val="1"/>
      <w:marLeft w:val="0"/>
      <w:marRight w:val="0"/>
      <w:marTop w:val="0"/>
      <w:marBottom w:val="0"/>
      <w:divBdr>
        <w:top w:val="none" w:sz="0" w:space="0" w:color="auto"/>
        <w:left w:val="none" w:sz="0" w:space="0" w:color="auto"/>
        <w:bottom w:val="none" w:sz="0" w:space="0" w:color="auto"/>
        <w:right w:val="none" w:sz="0" w:space="0" w:color="auto"/>
      </w:divBdr>
    </w:div>
    <w:div w:id="1759056952">
      <w:bodyDiv w:val="1"/>
      <w:marLeft w:val="0"/>
      <w:marRight w:val="0"/>
      <w:marTop w:val="0"/>
      <w:marBottom w:val="0"/>
      <w:divBdr>
        <w:top w:val="none" w:sz="0" w:space="0" w:color="auto"/>
        <w:left w:val="none" w:sz="0" w:space="0" w:color="auto"/>
        <w:bottom w:val="none" w:sz="0" w:space="0" w:color="auto"/>
        <w:right w:val="none" w:sz="0" w:space="0" w:color="auto"/>
      </w:divBdr>
    </w:div>
    <w:div w:id="1760326563">
      <w:bodyDiv w:val="1"/>
      <w:marLeft w:val="0"/>
      <w:marRight w:val="0"/>
      <w:marTop w:val="0"/>
      <w:marBottom w:val="0"/>
      <w:divBdr>
        <w:top w:val="none" w:sz="0" w:space="0" w:color="auto"/>
        <w:left w:val="none" w:sz="0" w:space="0" w:color="auto"/>
        <w:bottom w:val="none" w:sz="0" w:space="0" w:color="auto"/>
        <w:right w:val="none" w:sz="0" w:space="0" w:color="auto"/>
      </w:divBdr>
    </w:div>
    <w:div w:id="1761294518">
      <w:bodyDiv w:val="1"/>
      <w:marLeft w:val="0"/>
      <w:marRight w:val="0"/>
      <w:marTop w:val="0"/>
      <w:marBottom w:val="0"/>
      <w:divBdr>
        <w:top w:val="none" w:sz="0" w:space="0" w:color="auto"/>
        <w:left w:val="none" w:sz="0" w:space="0" w:color="auto"/>
        <w:bottom w:val="none" w:sz="0" w:space="0" w:color="auto"/>
        <w:right w:val="none" w:sz="0" w:space="0" w:color="auto"/>
      </w:divBdr>
    </w:div>
    <w:div w:id="1761414416">
      <w:bodyDiv w:val="1"/>
      <w:marLeft w:val="0"/>
      <w:marRight w:val="0"/>
      <w:marTop w:val="0"/>
      <w:marBottom w:val="0"/>
      <w:divBdr>
        <w:top w:val="none" w:sz="0" w:space="0" w:color="auto"/>
        <w:left w:val="none" w:sz="0" w:space="0" w:color="auto"/>
        <w:bottom w:val="none" w:sz="0" w:space="0" w:color="auto"/>
        <w:right w:val="none" w:sz="0" w:space="0" w:color="auto"/>
      </w:divBdr>
    </w:div>
    <w:div w:id="1761950487">
      <w:bodyDiv w:val="1"/>
      <w:marLeft w:val="0"/>
      <w:marRight w:val="0"/>
      <w:marTop w:val="0"/>
      <w:marBottom w:val="0"/>
      <w:divBdr>
        <w:top w:val="none" w:sz="0" w:space="0" w:color="auto"/>
        <w:left w:val="none" w:sz="0" w:space="0" w:color="auto"/>
        <w:bottom w:val="none" w:sz="0" w:space="0" w:color="auto"/>
        <w:right w:val="none" w:sz="0" w:space="0" w:color="auto"/>
      </w:divBdr>
    </w:div>
    <w:div w:id="1762334137">
      <w:bodyDiv w:val="1"/>
      <w:marLeft w:val="0"/>
      <w:marRight w:val="0"/>
      <w:marTop w:val="0"/>
      <w:marBottom w:val="0"/>
      <w:divBdr>
        <w:top w:val="none" w:sz="0" w:space="0" w:color="auto"/>
        <w:left w:val="none" w:sz="0" w:space="0" w:color="auto"/>
        <w:bottom w:val="none" w:sz="0" w:space="0" w:color="auto"/>
        <w:right w:val="none" w:sz="0" w:space="0" w:color="auto"/>
      </w:divBdr>
    </w:div>
    <w:div w:id="1762797590">
      <w:bodyDiv w:val="1"/>
      <w:marLeft w:val="0"/>
      <w:marRight w:val="0"/>
      <w:marTop w:val="0"/>
      <w:marBottom w:val="0"/>
      <w:divBdr>
        <w:top w:val="none" w:sz="0" w:space="0" w:color="auto"/>
        <w:left w:val="none" w:sz="0" w:space="0" w:color="auto"/>
        <w:bottom w:val="none" w:sz="0" w:space="0" w:color="auto"/>
        <w:right w:val="none" w:sz="0" w:space="0" w:color="auto"/>
      </w:divBdr>
    </w:div>
    <w:div w:id="1764060380">
      <w:bodyDiv w:val="1"/>
      <w:marLeft w:val="0"/>
      <w:marRight w:val="0"/>
      <w:marTop w:val="0"/>
      <w:marBottom w:val="0"/>
      <w:divBdr>
        <w:top w:val="none" w:sz="0" w:space="0" w:color="auto"/>
        <w:left w:val="none" w:sz="0" w:space="0" w:color="auto"/>
        <w:bottom w:val="none" w:sz="0" w:space="0" w:color="auto"/>
        <w:right w:val="none" w:sz="0" w:space="0" w:color="auto"/>
      </w:divBdr>
    </w:div>
    <w:div w:id="1764301656">
      <w:bodyDiv w:val="1"/>
      <w:marLeft w:val="0"/>
      <w:marRight w:val="0"/>
      <w:marTop w:val="0"/>
      <w:marBottom w:val="0"/>
      <w:divBdr>
        <w:top w:val="none" w:sz="0" w:space="0" w:color="auto"/>
        <w:left w:val="none" w:sz="0" w:space="0" w:color="auto"/>
        <w:bottom w:val="none" w:sz="0" w:space="0" w:color="auto"/>
        <w:right w:val="none" w:sz="0" w:space="0" w:color="auto"/>
      </w:divBdr>
    </w:div>
    <w:div w:id="1764642224">
      <w:bodyDiv w:val="1"/>
      <w:marLeft w:val="0"/>
      <w:marRight w:val="0"/>
      <w:marTop w:val="0"/>
      <w:marBottom w:val="0"/>
      <w:divBdr>
        <w:top w:val="none" w:sz="0" w:space="0" w:color="auto"/>
        <w:left w:val="none" w:sz="0" w:space="0" w:color="auto"/>
        <w:bottom w:val="none" w:sz="0" w:space="0" w:color="auto"/>
        <w:right w:val="none" w:sz="0" w:space="0" w:color="auto"/>
      </w:divBdr>
    </w:div>
    <w:div w:id="1765297062">
      <w:bodyDiv w:val="1"/>
      <w:marLeft w:val="0"/>
      <w:marRight w:val="0"/>
      <w:marTop w:val="0"/>
      <w:marBottom w:val="0"/>
      <w:divBdr>
        <w:top w:val="none" w:sz="0" w:space="0" w:color="auto"/>
        <w:left w:val="none" w:sz="0" w:space="0" w:color="auto"/>
        <w:bottom w:val="none" w:sz="0" w:space="0" w:color="auto"/>
        <w:right w:val="none" w:sz="0" w:space="0" w:color="auto"/>
      </w:divBdr>
    </w:div>
    <w:div w:id="1765375031">
      <w:bodyDiv w:val="1"/>
      <w:marLeft w:val="0"/>
      <w:marRight w:val="0"/>
      <w:marTop w:val="0"/>
      <w:marBottom w:val="0"/>
      <w:divBdr>
        <w:top w:val="none" w:sz="0" w:space="0" w:color="auto"/>
        <w:left w:val="none" w:sz="0" w:space="0" w:color="auto"/>
        <w:bottom w:val="none" w:sz="0" w:space="0" w:color="auto"/>
        <w:right w:val="none" w:sz="0" w:space="0" w:color="auto"/>
      </w:divBdr>
    </w:div>
    <w:div w:id="1765570527">
      <w:bodyDiv w:val="1"/>
      <w:marLeft w:val="0"/>
      <w:marRight w:val="0"/>
      <w:marTop w:val="0"/>
      <w:marBottom w:val="0"/>
      <w:divBdr>
        <w:top w:val="none" w:sz="0" w:space="0" w:color="auto"/>
        <w:left w:val="none" w:sz="0" w:space="0" w:color="auto"/>
        <w:bottom w:val="none" w:sz="0" w:space="0" w:color="auto"/>
        <w:right w:val="none" w:sz="0" w:space="0" w:color="auto"/>
      </w:divBdr>
    </w:div>
    <w:div w:id="1768112757">
      <w:bodyDiv w:val="1"/>
      <w:marLeft w:val="0"/>
      <w:marRight w:val="0"/>
      <w:marTop w:val="0"/>
      <w:marBottom w:val="0"/>
      <w:divBdr>
        <w:top w:val="none" w:sz="0" w:space="0" w:color="auto"/>
        <w:left w:val="none" w:sz="0" w:space="0" w:color="auto"/>
        <w:bottom w:val="none" w:sz="0" w:space="0" w:color="auto"/>
        <w:right w:val="none" w:sz="0" w:space="0" w:color="auto"/>
      </w:divBdr>
    </w:div>
    <w:div w:id="1769033926">
      <w:bodyDiv w:val="1"/>
      <w:marLeft w:val="0"/>
      <w:marRight w:val="0"/>
      <w:marTop w:val="0"/>
      <w:marBottom w:val="0"/>
      <w:divBdr>
        <w:top w:val="none" w:sz="0" w:space="0" w:color="auto"/>
        <w:left w:val="none" w:sz="0" w:space="0" w:color="auto"/>
        <w:bottom w:val="none" w:sz="0" w:space="0" w:color="auto"/>
        <w:right w:val="none" w:sz="0" w:space="0" w:color="auto"/>
      </w:divBdr>
    </w:div>
    <w:div w:id="1769813976">
      <w:bodyDiv w:val="1"/>
      <w:marLeft w:val="0"/>
      <w:marRight w:val="0"/>
      <w:marTop w:val="0"/>
      <w:marBottom w:val="0"/>
      <w:divBdr>
        <w:top w:val="none" w:sz="0" w:space="0" w:color="auto"/>
        <w:left w:val="none" w:sz="0" w:space="0" w:color="auto"/>
        <w:bottom w:val="none" w:sz="0" w:space="0" w:color="auto"/>
        <w:right w:val="none" w:sz="0" w:space="0" w:color="auto"/>
      </w:divBdr>
    </w:div>
    <w:div w:id="1771243423">
      <w:bodyDiv w:val="1"/>
      <w:marLeft w:val="0"/>
      <w:marRight w:val="0"/>
      <w:marTop w:val="0"/>
      <w:marBottom w:val="0"/>
      <w:divBdr>
        <w:top w:val="none" w:sz="0" w:space="0" w:color="auto"/>
        <w:left w:val="none" w:sz="0" w:space="0" w:color="auto"/>
        <w:bottom w:val="none" w:sz="0" w:space="0" w:color="auto"/>
        <w:right w:val="none" w:sz="0" w:space="0" w:color="auto"/>
      </w:divBdr>
    </w:div>
    <w:div w:id="1771467733">
      <w:bodyDiv w:val="1"/>
      <w:marLeft w:val="0"/>
      <w:marRight w:val="0"/>
      <w:marTop w:val="0"/>
      <w:marBottom w:val="0"/>
      <w:divBdr>
        <w:top w:val="none" w:sz="0" w:space="0" w:color="auto"/>
        <w:left w:val="none" w:sz="0" w:space="0" w:color="auto"/>
        <w:bottom w:val="none" w:sz="0" w:space="0" w:color="auto"/>
        <w:right w:val="none" w:sz="0" w:space="0" w:color="auto"/>
      </w:divBdr>
    </w:div>
    <w:div w:id="1773089312">
      <w:bodyDiv w:val="1"/>
      <w:marLeft w:val="0"/>
      <w:marRight w:val="0"/>
      <w:marTop w:val="0"/>
      <w:marBottom w:val="0"/>
      <w:divBdr>
        <w:top w:val="none" w:sz="0" w:space="0" w:color="auto"/>
        <w:left w:val="none" w:sz="0" w:space="0" w:color="auto"/>
        <w:bottom w:val="none" w:sz="0" w:space="0" w:color="auto"/>
        <w:right w:val="none" w:sz="0" w:space="0" w:color="auto"/>
      </w:divBdr>
    </w:div>
    <w:div w:id="1774207344">
      <w:bodyDiv w:val="1"/>
      <w:marLeft w:val="0"/>
      <w:marRight w:val="0"/>
      <w:marTop w:val="0"/>
      <w:marBottom w:val="0"/>
      <w:divBdr>
        <w:top w:val="none" w:sz="0" w:space="0" w:color="auto"/>
        <w:left w:val="none" w:sz="0" w:space="0" w:color="auto"/>
        <w:bottom w:val="none" w:sz="0" w:space="0" w:color="auto"/>
        <w:right w:val="none" w:sz="0" w:space="0" w:color="auto"/>
      </w:divBdr>
    </w:div>
    <w:div w:id="1776829385">
      <w:bodyDiv w:val="1"/>
      <w:marLeft w:val="0"/>
      <w:marRight w:val="0"/>
      <w:marTop w:val="0"/>
      <w:marBottom w:val="0"/>
      <w:divBdr>
        <w:top w:val="none" w:sz="0" w:space="0" w:color="auto"/>
        <w:left w:val="none" w:sz="0" w:space="0" w:color="auto"/>
        <w:bottom w:val="none" w:sz="0" w:space="0" w:color="auto"/>
        <w:right w:val="none" w:sz="0" w:space="0" w:color="auto"/>
      </w:divBdr>
    </w:div>
    <w:div w:id="1777485822">
      <w:bodyDiv w:val="1"/>
      <w:marLeft w:val="0"/>
      <w:marRight w:val="0"/>
      <w:marTop w:val="0"/>
      <w:marBottom w:val="0"/>
      <w:divBdr>
        <w:top w:val="none" w:sz="0" w:space="0" w:color="auto"/>
        <w:left w:val="none" w:sz="0" w:space="0" w:color="auto"/>
        <w:bottom w:val="none" w:sz="0" w:space="0" w:color="auto"/>
        <w:right w:val="none" w:sz="0" w:space="0" w:color="auto"/>
      </w:divBdr>
    </w:div>
    <w:div w:id="1780295104">
      <w:bodyDiv w:val="1"/>
      <w:marLeft w:val="0"/>
      <w:marRight w:val="0"/>
      <w:marTop w:val="0"/>
      <w:marBottom w:val="0"/>
      <w:divBdr>
        <w:top w:val="none" w:sz="0" w:space="0" w:color="auto"/>
        <w:left w:val="none" w:sz="0" w:space="0" w:color="auto"/>
        <w:bottom w:val="none" w:sz="0" w:space="0" w:color="auto"/>
        <w:right w:val="none" w:sz="0" w:space="0" w:color="auto"/>
      </w:divBdr>
    </w:div>
    <w:div w:id="1780828665">
      <w:bodyDiv w:val="1"/>
      <w:marLeft w:val="0"/>
      <w:marRight w:val="0"/>
      <w:marTop w:val="0"/>
      <w:marBottom w:val="0"/>
      <w:divBdr>
        <w:top w:val="none" w:sz="0" w:space="0" w:color="auto"/>
        <w:left w:val="none" w:sz="0" w:space="0" w:color="auto"/>
        <w:bottom w:val="none" w:sz="0" w:space="0" w:color="auto"/>
        <w:right w:val="none" w:sz="0" w:space="0" w:color="auto"/>
      </w:divBdr>
    </w:div>
    <w:div w:id="1780949563">
      <w:bodyDiv w:val="1"/>
      <w:marLeft w:val="0"/>
      <w:marRight w:val="0"/>
      <w:marTop w:val="0"/>
      <w:marBottom w:val="0"/>
      <w:divBdr>
        <w:top w:val="none" w:sz="0" w:space="0" w:color="auto"/>
        <w:left w:val="none" w:sz="0" w:space="0" w:color="auto"/>
        <w:bottom w:val="none" w:sz="0" w:space="0" w:color="auto"/>
        <w:right w:val="none" w:sz="0" w:space="0" w:color="auto"/>
      </w:divBdr>
    </w:div>
    <w:div w:id="1781879817">
      <w:bodyDiv w:val="1"/>
      <w:marLeft w:val="0"/>
      <w:marRight w:val="0"/>
      <w:marTop w:val="0"/>
      <w:marBottom w:val="0"/>
      <w:divBdr>
        <w:top w:val="none" w:sz="0" w:space="0" w:color="auto"/>
        <w:left w:val="none" w:sz="0" w:space="0" w:color="auto"/>
        <w:bottom w:val="none" w:sz="0" w:space="0" w:color="auto"/>
        <w:right w:val="none" w:sz="0" w:space="0" w:color="auto"/>
      </w:divBdr>
    </w:div>
    <w:div w:id="1782408852">
      <w:bodyDiv w:val="1"/>
      <w:marLeft w:val="0"/>
      <w:marRight w:val="0"/>
      <w:marTop w:val="0"/>
      <w:marBottom w:val="0"/>
      <w:divBdr>
        <w:top w:val="none" w:sz="0" w:space="0" w:color="auto"/>
        <w:left w:val="none" w:sz="0" w:space="0" w:color="auto"/>
        <w:bottom w:val="none" w:sz="0" w:space="0" w:color="auto"/>
        <w:right w:val="none" w:sz="0" w:space="0" w:color="auto"/>
      </w:divBdr>
    </w:div>
    <w:div w:id="1783106512">
      <w:bodyDiv w:val="1"/>
      <w:marLeft w:val="0"/>
      <w:marRight w:val="0"/>
      <w:marTop w:val="0"/>
      <w:marBottom w:val="0"/>
      <w:divBdr>
        <w:top w:val="none" w:sz="0" w:space="0" w:color="auto"/>
        <w:left w:val="none" w:sz="0" w:space="0" w:color="auto"/>
        <w:bottom w:val="none" w:sz="0" w:space="0" w:color="auto"/>
        <w:right w:val="none" w:sz="0" w:space="0" w:color="auto"/>
      </w:divBdr>
    </w:div>
    <w:div w:id="1785035549">
      <w:bodyDiv w:val="1"/>
      <w:marLeft w:val="0"/>
      <w:marRight w:val="0"/>
      <w:marTop w:val="0"/>
      <w:marBottom w:val="0"/>
      <w:divBdr>
        <w:top w:val="none" w:sz="0" w:space="0" w:color="auto"/>
        <w:left w:val="none" w:sz="0" w:space="0" w:color="auto"/>
        <w:bottom w:val="none" w:sz="0" w:space="0" w:color="auto"/>
        <w:right w:val="none" w:sz="0" w:space="0" w:color="auto"/>
      </w:divBdr>
    </w:div>
    <w:div w:id="1785688292">
      <w:bodyDiv w:val="1"/>
      <w:marLeft w:val="0"/>
      <w:marRight w:val="0"/>
      <w:marTop w:val="0"/>
      <w:marBottom w:val="0"/>
      <w:divBdr>
        <w:top w:val="none" w:sz="0" w:space="0" w:color="auto"/>
        <w:left w:val="none" w:sz="0" w:space="0" w:color="auto"/>
        <w:bottom w:val="none" w:sz="0" w:space="0" w:color="auto"/>
        <w:right w:val="none" w:sz="0" w:space="0" w:color="auto"/>
      </w:divBdr>
    </w:div>
    <w:div w:id="1788347694">
      <w:bodyDiv w:val="1"/>
      <w:marLeft w:val="0"/>
      <w:marRight w:val="0"/>
      <w:marTop w:val="0"/>
      <w:marBottom w:val="0"/>
      <w:divBdr>
        <w:top w:val="none" w:sz="0" w:space="0" w:color="auto"/>
        <w:left w:val="none" w:sz="0" w:space="0" w:color="auto"/>
        <w:bottom w:val="none" w:sz="0" w:space="0" w:color="auto"/>
        <w:right w:val="none" w:sz="0" w:space="0" w:color="auto"/>
      </w:divBdr>
    </w:div>
    <w:div w:id="1788936245">
      <w:bodyDiv w:val="1"/>
      <w:marLeft w:val="0"/>
      <w:marRight w:val="0"/>
      <w:marTop w:val="0"/>
      <w:marBottom w:val="0"/>
      <w:divBdr>
        <w:top w:val="none" w:sz="0" w:space="0" w:color="auto"/>
        <w:left w:val="none" w:sz="0" w:space="0" w:color="auto"/>
        <w:bottom w:val="none" w:sz="0" w:space="0" w:color="auto"/>
        <w:right w:val="none" w:sz="0" w:space="0" w:color="auto"/>
      </w:divBdr>
    </w:div>
    <w:div w:id="1790080723">
      <w:bodyDiv w:val="1"/>
      <w:marLeft w:val="0"/>
      <w:marRight w:val="0"/>
      <w:marTop w:val="0"/>
      <w:marBottom w:val="0"/>
      <w:divBdr>
        <w:top w:val="none" w:sz="0" w:space="0" w:color="auto"/>
        <w:left w:val="none" w:sz="0" w:space="0" w:color="auto"/>
        <w:bottom w:val="none" w:sz="0" w:space="0" w:color="auto"/>
        <w:right w:val="none" w:sz="0" w:space="0" w:color="auto"/>
      </w:divBdr>
    </w:div>
    <w:div w:id="1790664462">
      <w:bodyDiv w:val="1"/>
      <w:marLeft w:val="0"/>
      <w:marRight w:val="0"/>
      <w:marTop w:val="0"/>
      <w:marBottom w:val="0"/>
      <w:divBdr>
        <w:top w:val="none" w:sz="0" w:space="0" w:color="auto"/>
        <w:left w:val="none" w:sz="0" w:space="0" w:color="auto"/>
        <w:bottom w:val="none" w:sz="0" w:space="0" w:color="auto"/>
        <w:right w:val="none" w:sz="0" w:space="0" w:color="auto"/>
      </w:divBdr>
    </w:div>
    <w:div w:id="1792166138">
      <w:bodyDiv w:val="1"/>
      <w:marLeft w:val="0"/>
      <w:marRight w:val="0"/>
      <w:marTop w:val="0"/>
      <w:marBottom w:val="0"/>
      <w:divBdr>
        <w:top w:val="none" w:sz="0" w:space="0" w:color="auto"/>
        <w:left w:val="none" w:sz="0" w:space="0" w:color="auto"/>
        <w:bottom w:val="none" w:sz="0" w:space="0" w:color="auto"/>
        <w:right w:val="none" w:sz="0" w:space="0" w:color="auto"/>
      </w:divBdr>
    </w:div>
    <w:div w:id="1793017176">
      <w:bodyDiv w:val="1"/>
      <w:marLeft w:val="0"/>
      <w:marRight w:val="0"/>
      <w:marTop w:val="0"/>
      <w:marBottom w:val="0"/>
      <w:divBdr>
        <w:top w:val="none" w:sz="0" w:space="0" w:color="auto"/>
        <w:left w:val="none" w:sz="0" w:space="0" w:color="auto"/>
        <w:bottom w:val="none" w:sz="0" w:space="0" w:color="auto"/>
        <w:right w:val="none" w:sz="0" w:space="0" w:color="auto"/>
      </w:divBdr>
    </w:div>
    <w:div w:id="1793136406">
      <w:bodyDiv w:val="1"/>
      <w:marLeft w:val="0"/>
      <w:marRight w:val="0"/>
      <w:marTop w:val="0"/>
      <w:marBottom w:val="0"/>
      <w:divBdr>
        <w:top w:val="none" w:sz="0" w:space="0" w:color="auto"/>
        <w:left w:val="none" w:sz="0" w:space="0" w:color="auto"/>
        <w:bottom w:val="none" w:sz="0" w:space="0" w:color="auto"/>
        <w:right w:val="none" w:sz="0" w:space="0" w:color="auto"/>
      </w:divBdr>
    </w:div>
    <w:div w:id="1793204838">
      <w:bodyDiv w:val="1"/>
      <w:marLeft w:val="0"/>
      <w:marRight w:val="0"/>
      <w:marTop w:val="0"/>
      <w:marBottom w:val="0"/>
      <w:divBdr>
        <w:top w:val="none" w:sz="0" w:space="0" w:color="auto"/>
        <w:left w:val="none" w:sz="0" w:space="0" w:color="auto"/>
        <w:bottom w:val="none" w:sz="0" w:space="0" w:color="auto"/>
        <w:right w:val="none" w:sz="0" w:space="0" w:color="auto"/>
      </w:divBdr>
    </w:div>
    <w:div w:id="1793205807">
      <w:bodyDiv w:val="1"/>
      <w:marLeft w:val="0"/>
      <w:marRight w:val="0"/>
      <w:marTop w:val="0"/>
      <w:marBottom w:val="0"/>
      <w:divBdr>
        <w:top w:val="none" w:sz="0" w:space="0" w:color="auto"/>
        <w:left w:val="none" w:sz="0" w:space="0" w:color="auto"/>
        <w:bottom w:val="none" w:sz="0" w:space="0" w:color="auto"/>
        <w:right w:val="none" w:sz="0" w:space="0" w:color="auto"/>
      </w:divBdr>
    </w:div>
    <w:div w:id="1793402324">
      <w:bodyDiv w:val="1"/>
      <w:marLeft w:val="0"/>
      <w:marRight w:val="0"/>
      <w:marTop w:val="0"/>
      <w:marBottom w:val="0"/>
      <w:divBdr>
        <w:top w:val="none" w:sz="0" w:space="0" w:color="auto"/>
        <w:left w:val="none" w:sz="0" w:space="0" w:color="auto"/>
        <w:bottom w:val="none" w:sz="0" w:space="0" w:color="auto"/>
        <w:right w:val="none" w:sz="0" w:space="0" w:color="auto"/>
      </w:divBdr>
    </w:div>
    <w:div w:id="1793785876">
      <w:bodyDiv w:val="1"/>
      <w:marLeft w:val="0"/>
      <w:marRight w:val="0"/>
      <w:marTop w:val="0"/>
      <w:marBottom w:val="0"/>
      <w:divBdr>
        <w:top w:val="none" w:sz="0" w:space="0" w:color="auto"/>
        <w:left w:val="none" w:sz="0" w:space="0" w:color="auto"/>
        <w:bottom w:val="none" w:sz="0" w:space="0" w:color="auto"/>
        <w:right w:val="none" w:sz="0" w:space="0" w:color="auto"/>
      </w:divBdr>
    </w:div>
    <w:div w:id="1794589136">
      <w:bodyDiv w:val="1"/>
      <w:marLeft w:val="0"/>
      <w:marRight w:val="0"/>
      <w:marTop w:val="0"/>
      <w:marBottom w:val="0"/>
      <w:divBdr>
        <w:top w:val="none" w:sz="0" w:space="0" w:color="auto"/>
        <w:left w:val="none" w:sz="0" w:space="0" w:color="auto"/>
        <w:bottom w:val="none" w:sz="0" w:space="0" w:color="auto"/>
        <w:right w:val="none" w:sz="0" w:space="0" w:color="auto"/>
      </w:divBdr>
    </w:div>
    <w:div w:id="1796672757">
      <w:bodyDiv w:val="1"/>
      <w:marLeft w:val="0"/>
      <w:marRight w:val="0"/>
      <w:marTop w:val="0"/>
      <w:marBottom w:val="0"/>
      <w:divBdr>
        <w:top w:val="none" w:sz="0" w:space="0" w:color="auto"/>
        <w:left w:val="none" w:sz="0" w:space="0" w:color="auto"/>
        <w:bottom w:val="none" w:sz="0" w:space="0" w:color="auto"/>
        <w:right w:val="none" w:sz="0" w:space="0" w:color="auto"/>
      </w:divBdr>
    </w:div>
    <w:div w:id="1798328729">
      <w:bodyDiv w:val="1"/>
      <w:marLeft w:val="0"/>
      <w:marRight w:val="0"/>
      <w:marTop w:val="0"/>
      <w:marBottom w:val="0"/>
      <w:divBdr>
        <w:top w:val="none" w:sz="0" w:space="0" w:color="auto"/>
        <w:left w:val="none" w:sz="0" w:space="0" w:color="auto"/>
        <w:bottom w:val="none" w:sz="0" w:space="0" w:color="auto"/>
        <w:right w:val="none" w:sz="0" w:space="0" w:color="auto"/>
      </w:divBdr>
    </w:div>
    <w:div w:id="1798910156">
      <w:bodyDiv w:val="1"/>
      <w:marLeft w:val="0"/>
      <w:marRight w:val="0"/>
      <w:marTop w:val="0"/>
      <w:marBottom w:val="0"/>
      <w:divBdr>
        <w:top w:val="none" w:sz="0" w:space="0" w:color="auto"/>
        <w:left w:val="none" w:sz="0" w:space="0" w:color="auto"/>
        <w:bottom w:val="none" w:sz="0" w:space="0" w:color="auto"/>
        <w:right w:val="none" w:sz="0" w:space="0" w:color="auto"/>
      </w:divBdr>
    </w:div>
    <w:div w:id="1799182196">
      <w:bodyDiv w:val="1"/>
      <w:marLeft w:val="0"/>
      <w:marRight w:val="0"/>
      <w:marTop w:val="0"/>
      <w:marBottom w:val="0"/>
      <w:divBdr>
        <w:top w:val="none" w:sz="0" w:space="0" w:color="auto"/>
        <w:left w:val="none" w:sz="0" w:space="0" w:color="auto"/>
        <w:bottom w:val="none" w:sz="0" w:space="0" w:color="auto"/>
        <w:right w:val="none" w:sz="0" w:space="0" w:color="auto"/>
      </w:divBdr>
    </w:div>
    <w:div w:id="1803888494">
      <w:bodyDiv w:val="1"/>
      <w:marLeft w:val="0"/>
      <w:marRight w:val="0"/>
      <w:marTop w:val="0"/>
      <w:marBottom w:val="0"/>
      <w:divBdr>
        <w:top w:val="none" w:sz="0" w:space="0" w:color="auto"/>
        <w:left w:val="none" w:sz="0" w:space="0" w:color="auto"/>
        <w:bottom w:val="none" w:sz="0" w:space="0" w:color="auto"/>
        <w:right w:val="none" w:sz="0" w:space="0" w:color="auto"/>
      </w:divBdr>
    </w:div>
    <w:div w:id="1805347757">
      <w:bodyDiv w:val="1"/>
      <w:marLeft w:val="0"/>
      <w:marRight w:val="0"/>
      <w:marTop w:val="0"/>
      <w:marBottom w:val="0"/>
      <w:divBdr>
        <w:top w:val="none" w:sz="0" w:space="0" w:color="auto"/>
        <w:left w:val="none" w:sz="0" w:space="0" w:color="auto"/>
        <w:bottom w:val="none" w:sz="0" w:space="0" w:color="auto"/>
        <w:right w:val="none" w:sz="0" w:space="0" w:color="auto"/>
      </w:divBdr>
    </w:div>
    <w:div w:id="1805386804">
      <w:bodyDiv w:val="1"/>
      <w:marLeft w:val="0"/>
      <w:marRight w:val="0"/>
      <w:marTop w:val="0"/>
      <w:marBottom w:val="0"/>
      <w:divBdr>
        <w:top w:val="none" w:sz="0" w:space="0" w:color="auto"/>
        <w:left w:val="none" w:sz="0" w:space="0" w:color="auto"/>
        <w:bottom w:val="none" w:sz="0" w:space="0" w:color="auto"/>
        <w:right w:val="none" w:sz="0" w:space="0" w:color="auto"/>
      </w:divBdr>
    </w:div>
    <w:div w:id="1806121337">
      <w:bodyDiv w:val="1"/>
      <w:marLeft w:val="0"/>
      <w:marRight w:val="0"/>
      <w:marTop w:val="0"/>
      <w:marBottom w:val="0"/>
      <w:divBdr>
        <w:top w:val="none" w:sz="0" w:space="0" w:color="auto"/>
        <w:left w:val="none" w:sz="0" w:space="0" w:color="auto"/>
        <w:bottom w:val="none" w:sz="0" w:space="0" w:color="auto"/>
        <w:right w:val="none" w:sz="0" w:space="0" w:color="auto"/>
      </w:divBdr>
    </w:div>
    <w:div w:id="1807745268">
      <w:bodyDiv w:val="1"/>
      <w:marLeft w:val="0"/>
      <w:marRight w:val="0"/>
      <w:marTop w:val="0"/>
      <w:marBottom w:val="0"/>
      <w:divBdr>
        <w:top w:val="none" w:sz="0" w:space="0" w:color="auto"/>
        <w:left w:val="none" w:sz="0" w:space="0" w:color="auto"/>
        <w:bottom w:val="none" w:sz="0" w:space="0" w:color="auto"/>
        <w:right w:val="none" w:sz="0" w:space="0" w:color="auto"/>
      </w:divBdr>
    </w:div>
    <w:div w:id="1808891104">
      <w:bodyDiv w:val="1"/>
      <w:marLeft w:val="0"/>
      <w:marRight w:val="0"/>
      <w:marTop w:val="0"/>
      <w:marBottom w:val="0"/>
      <w:divBdr>
        <w:top w:val="none" w:sz="0" w:space="0" w:color="auto"/>
        <w:left w:val="none" w:sz="0" w:space="0" w:color="auto"/>
        <w:bottom w:val="none" w:sz="0" w:space="0" w:color="auto"/>
        <w:right w:val="none" w:sz="0" w:space="0" w:color="auto"/>
      </w:divBdr>
    </w:div>
    <w:div w:id="1809082261">
      <w:bodyDiv w:val="1"/>
      <w:marLeft w:val="0"/>
      <w:marRight w:val="0"/>
      <w:marTop w:val="0"/>
      <w:marBottom w:val="0"/>
      <w:divBdr>
        <w:top w:val="none" w:sz="0" w:space="0" w:color="auto"/>
        <w:left w:val="none" w:sz="0" w:space="0" w:color="auto"/>
        <w:bottom w:val="none" w:sz="0" w:space="0" w:color="auto"/>
        <w:right w:val="none" w:sz="0" w:space="0" w:color="auto"/>
      </w:divBdr>
    </w:div>
    <w:div w:id="1810395974">
      <w:bodyDiv w:val="1"/>
      <w:marLeft w:val="0"/>
      <w:marRight w:val="0"/>
      <w:marTop w:val="0"/>
      <w:marBottom w:val="0"/>
      <w:divBdr>
        <w:top w:val="none" w:sz="0" w:space="0" w:color="auto"/>
        <w:left w:val="none" w:sz="0" w:space="0" w:color="auto"/>
        <w:bottom w:val="none" w:sz="0" w:space="0" w:color="auto"/>
        <w:right w:val="none" w:sz="0" w:space="0" w:color="auto"/>
      </w:divBdr>
    </w:div>
    <w:div w:id="1812677417">
      <w:bodyDiv w:val="1"/>
      <w:marLeft w:val="0"/>
      <w:marRight w:val="0"/>
      <w:marTop w:val="0"/>
      <w:marBottom w:val="0"/>
      <w:divBdr>
        <w:top w:val="none" w:sz="0" w:space="0" w:color="auto"/>
        <w:left w:val="none" w:sz="0" w:space="0" w:color="auto"/>
        <w:bottom w:val="none" w:sz="0" w:space="0" w:color="auto"/>
        <w:right w:val="none" w:sz="0" w:space="0" w:color="auto"/>
      </w:divBdr>
    </w:div>
    <w:div w:id="1812749639">
      <w:bodyDiv w:val="1"/>
      <w:marLeft w:val="0"/>
      <w:marRight w:val="0"/>
      <w:marTop w:val="0"/>
      <w:marBottom w:val="0"/>
      <w:divBdr>
        <w:top w:val="none" w:sz="0" w:space="0" w:color="auto"/>
        <w:left w:val="none" w:sz="0" w:space="0" w:color="auto"/>
        <w:bottom w:val="none" w:sz="0" w:space="0" w:color="auto"/>
        <w:right w:val="none" w:sz="0" w:space="0" w:color="auto"/>
      </w:divBdr>
    </w:div>
    <w:div w:id="1814255341">
      <w:bodyDiv w:val="1"/>
      <w:marLeft w:val="0"/>
      <w:marRight w:val="0"/>
      <w:marTop w:val="0"/>
      <w:marBottom w:val="0"/>
      <w:divBdr>
        <w:top w:val="none" w:sz="0" w:space="0" w:color="auto"/>
        <w:left w:val="none" w:sz="0" w:space="0" w:color="auto"/>
        <w:bottom w:val="none" w:sz="0" w:space="0" w:color="auto"/>
        <w:right w:val="none" w:sz="0" w:space="0" w:color="auto"/>
      </w:divBdr>
    </w:div>
    <w:div w:id="1814516585">
      <w:bodyDiv w:val="1"/>
      <w:marLeft w:val="0"/>
      <w:marRight w:val="0"/>
      <w:marTop w:val="0"/>
      <w:marBottom w:val="0"/>
      <w:divBdr>
        <w:top w:val="none" w:sz="0" w:space="0" w:color="auto"/>
        <w:left w:val="none" w:sz="0" w:space="0" w:color="auto"/>
        <w:bottom w:val="none" w:sz="0" w:space="0" w:color="auto"/>
        <w:right w:val="none" w:sz="0" w:space="0" w:color="auto"/>
      </w:divBdr>
    </w:div>
    <w:div w:id="1815487242">
      <w:bodyDiv w:val="1"/>
      <w:marLeft w:val="0"/>
      <w:marRight w:val="0"/>
      <w:marTop w:val="0"/>
      <w:marBottom w:val="0"/>
      <w:divBdr>
        <w:top w:val="none" w:sz="0" w:space="0" w:color="auto"/>
        <w:left w:val="none" w:sz="0" w:space="0" w:color="auto"/>
        <w:bottom w:val="none" w:sz="0" w:space="0" w:color="auto"/>
        <w:right w:val="none" w:sz="0" w:space="0" w:color="auto"/>
      </w:divBdr>
    </w:div>
    <w:div w:id="1816944827">
      <w:bodyDiv w:val="1"/>
      <w:marLeft w:val="0"/>
      <w:marRight w:val="0"/>
      <w:marTop w:val="0"/>
      <w:marBottom w:val="0"/>
      <w:divBdr>
        <w:top w:val="none" w:sz="0" w:space="0" w:color="auto"/>
        <w:left w:val="none" w:sz="0" w:space="0" w:color="auto"/>
        <w:bottom w:val="none" w:sz="0" w:space="0" w:color="auto"/>
        <w:right w:val="none" w:sz="0" w:space="0" w:color="auto"/>
      </w:divBdr>
    </w:div>
    <w:div w:id="1817183588">
      <w:bodyDiv w:val="1"/>
      <w:marLeft w:val="0"/>
      <w:marRight w:val="0"/>
      <w:marTop w:val="0"/>
      <w:marBottom w:val="0"/>
      <w:divBdr>
        <w:top w:val="none" w:sz="0" w:space="0" w:color="auto"/>
        <w:left w:val="none" w:sz="0" w:space="0" w:color="auto"/>
        <w:bottom w:val="none" w:sz="0" w:space="0" w:color="auto"/>
        <w:right w:val="none" w:sz="0" w:space="0" w:color="auto"/>
      </w:divBdr>
    </w:div>
    <w:div w:id="1817335572">
      <w:bodyDiv w:val="1"/>
      <w:marLeft w:val="0"/>
      <w:marRight w:val="0"/>
      <w:marTop w:val="0"/>
      <w:marBottom w:val="0"/>
      <w:divBdr>
        <w:top w:val="none" w:sz="0" w:space="0" w:color="auto"/>
        <w:left w:val="none" w:sz="0" w:space="0" w:color="auto"/>
        <w:bottom w:val="none" w:sz="0" w:space="0" w:color="auto"/>
        <w:right w:val="none" w:sz="0" w:space="0" w:color="auto"/>
      </w:divBdr>
    </w:div>
    <w:div w:id="1818065368">
      <w:bodyDiv w:val="1"/>
      <w:marLeft w:val="0"/>
      <w:marRight w:val="0"/>
      <w:marTop w:val="0"/>
      <w:marBottom w:val="0"/>
      <w:divBdr>
        <w:top w:val="none" w:sz="0" w:space="0" w:color="auto"/>
        <w:left w:val="none" w:sz="0" w:space="0" w:color="auto"/>
        <w:bottom w:val="none" w:sz="0" w:space="0" w:color="auto"/>
        <w:right w:val="none" w:sz="0" w:space="0" w:color="auto"/>
      </w:divBdr>
    </w:div>
    <w:div w:id="1818299535">
      <w:bodyDiv w:val="1"/>
      <w:marLeft w:val="0"/>
      <w:marRight w:val="0"/>
      <w:marTop w:val="0"/>
      <w:marBottom w:val="0"/>
      <w:divBdr>
        <w:top w:val="none" w:sz="0" w:space="0" w:color="auto"/>
        <w:left w:val="none" w:sz="0" w:space="0" w:color="auto"/>
        <w:bottom w:val="none" w:sz="0" w:space="0" w:color="auto"/>
        <w:right w:val="none" w:sz="0" w:space="0" w:color="auto"/>
      </w:divBdr>
    </w:div>
    <w:div w:id="1819685002">
      <w:bodyDiv w:val="1"/>
      <w:marLeft w:val="0"/>
      <w:marRight w:val="0"/>
      <w:marTop w:val="0"/>
      <w:marBottom w:val="0"/>
      <w:divBdr>
        <w:top w:val="none" w:sz="0" w:space="0" w:color="auto"/>
        <w:left w:val="none" w:sz="0" w:space="0" w:color="auto"/>
        <w:bottom w:val="none" w:sz="0" w:space="0" w:color="auto"/>
        <w:right w:val="none" w:sz="0" w:space="0" w:color="auto"/>
      </w:divBdr>
    </w:div>
    <w:div w:id="1820148052">
      <w:bodyDiv w:val="1"/>
      <w:marLeft w:val="0"/>
      <w:marRight w:val="0"/>
      <w:marTop w:val="0"/>
      <w:marBottom w:val="0"/>
      <w:divBdr>
        <w:top w:val="none" w:sz="0" w:space="0" w:color="auto"/>
        <w:left w:val="none" w:sz="0" w:space="0" w:color="auto"/>
        <w:bottom w:val="none" w:sz="0" w:space="0" w:color="auto"/>
        <w:right w:val="none" w:sz="0" w:space="0" w:color="auto"/>
      </w:divBdr>
    </w:div>
    <w:div w:id="1820538414">
      <w:bodyDiv w:val="1"/>
      <w:marLeft w:val="0"/>
      <w:marRight w:val="0"/>
      <w:marTop w:val="0"/>
      <w:marBottom w:val="0"/>
      <w:divBdr>
        <w:top w:val="none" w:sz="0" w:space="0" w:color="auto"/>
        <w:left w:val="none" w:sz="0" w:space="0" w:color="auto"/>
        <w:bottom w:val="none" w:sz="0" w:space="0" w:color="auto"/>
        <w:right w:val="none" w:sz="0" w:space="0" w:color="auto"/>
      </w:divBdr>
    </w:div>
    <w:div w:id="1821074444">
      <w:bodyDiv w:val="1"/>
      <w:marLeft w:val="0"/>
      <w:marRight w:val="0"/>
      <w:marTop w:val="0"/>
      <w:marBottom w:val="0"/>
      <w:divBdr>
        <w:top w:val="none" w:sz="0" w:space="0" w:color="auto"/>
        <w:left w:val="none" w:sz="0" w:space="0" w:color="auto"/>
        <w:bottom w:val="none" w:sz="0" w:space="0" w:color="auto"/>
        <w:right w:val="none" w:sz="0" w:space="0" w:color="auto"/>
      </w:divBdr>
    </w:div>
    <w:div w:id="1821342616">
      <w:bodyDiv w:val="1"/>
      <w:marLeft w:val="0"/>
      <w:marRight w:val="0"/>
      <w:marTop w:val="0"/>
      <w:marBottom w:val="0"/>
      <w:divBdr>
        <w:top w:val="none" w:sz="0" w:space="0" w:color="auto"/>
        <w:left w:val="none" w:sz="0" w:space="0" w:color="auto"/>
        <w:bottom w:val="none" w:sz="0" w:space="0" w:color="auto"/>
        <w:right w:val="none" w:sz="0" w:space="0" w:color="auto"/>
      </w:divBdr>
    </w:div>
    <w:div w:id="1822118421">
      <w:bodyDiv w:val="1"/>
      <w:marLeft w:val="0"/>
      <w:marRight w:val="0"/>
      <w:marTop w:val="0"/>
      <w:marBottom w:val="0"/>
      <w:divBdr>
        <w:top w:val="none" w:sz="0" w:space="0" w:color="auto"/>
        <w:left w:val="none" w:sz="0" w:space="0" w:color="auto"/>
        <w:bottom w:val="none" w:sz="0" w:space="0" w:color="auto"/>
        <w:right w:val="none" w:sz="0" w:space="0" w:color="auto"/>
      </w:divBdr>
    </w:div>
    <w:div w:id="1822425850">
      <w:bodyDiv w:val="1"/>
      <w:marLeft w:val="0"/>
      <w:marRight w:val="0"/>
      <w:marTop w:val="0"/>
      <w:marBottom w:val="0"/>
      <w:divBdr>
        <w:top w:val="none" w:sz="0" w:space="0" w:color="auto"/>
        <w:left w:val="none" w:sz="0" w:space="0" w:color="auto"/>
        <w:bottom w:val="none" w:sz="0" w:space="0" w:color="auto"/>
        <w:right w:val="none" w:sz="0" w:space="0" w:color="auto"/>
      </w:divBdr>
    </w:div>
    <w:div w:id="1823160202">
      <w:bodyDiv w:val="1"/>
      <w:marLeft w:val="0"/>
      <w:marRight w:val="0"/>
      <w:marTop w:val="0"/>
      <w:marBottom w:val="0"/>
      <w:divBdr>
        <w:top w:val="none" w:sz="0" w:space="0" w:color="auto"/>
        <w:left w:val="none" w:sz="0" w:space="0" w:color="auto"/>
        <w:bottom w:val="none" w:sz="0" w:space="0" w:color="auto"/>
        <w:right w:val="none" w:sz="0" w:space="0" w:color="auto"/>
      </w:divBdr>
    </w:div>
    <w:div w:id="1824005982">
      <w:bodyDiv w:val="1"/>
      <w:marLeft w:val="0"/>
      <w:marRight w:val="0"/>
      <w:marTop w:val="0"/>
      <w:marBottom w:val="0"/>
      <w:divBdr>
        <w:top w:val="none" w:sz="0" w:space="0" w:color="auto"/>
        <w:left w:val="none" w:sz="0" w:space="0" w:color="auto"/>
        <w:bottom w:val="none" w:sz="0" w:space="0" w:color="auto"/>
        <w:right w:val="none" w:sz="0" w:space="0" w:color="auto"/>
      </w:divBdr>
    </w:div>
    <w:div w:id="1824349814">
      <w:bodyDiv w:val="1"/>
      <w:marLeft w:val="0"/>
      <w:marRight w:val="0"/>
      <w:marTop w:val="0"/>
      <w:marBottom w:val="0"/>
      <w:divBdr>
        <w:top w:val="none" w:sz="0" w:space="0" w:color="auto"/>
        <w:left w:val="none" w:sz="0" w:space="0" w:color="auto"/>
        <w:bottom w:val="none" w:sz="0" w:space="0" w:color="auto"/>
        <w:right w:val="none" w:sz="0" w:space="0" w:color="auto"/>
      </w:divBdr>
    </w:div>
    <w:div w:id="1825588481">
      <w:bodyDiv w:val="1"/>
      <w:marLeft w:val="0"/>
      <w:marRight w:val="0"/>
      <w:marTop w:val="0"/>
      <w:marBottom w:val="0"/>
      <w:divBdr>
        <w:top w:val="none" w:sz="0" w:space="0" w:color="auto"/>
        <w:left w:val="none" w:sz="0" w:space="0" w:color="auto"/>
        <w:bottom w:val="none" w:sz="0" w:space="0" w:color="auto"/>
        <w:right w:val="none" w:sz="0" w:space="0" w:color="auto"/>
      </w:divBdr>
    </w:div>
    <w:div w:id="1827744022">
      <w:bodyDiv w:val="1"/>
      <w:marLeft w:val="0"/>
      <w:marRight w:val="0"/>
      <w:marTop w:val="0"/>
      <w:marBottom w:val="0"/>
      <w:divBdr>
        <w:top w:val="none" w:sz="0" w:space="0" w:color="auto"/>
        <w:left w:val="none" w:sz="0" w:space="0" w:color="auto"/>
        <w:bottom w:val="none" w:sz="0" w:space="0" w:color="auto"/>
        <w:right w:val="none" w:sz="0" w:space="0" w:color="auto"/>
      </w:divBdr>
    </w:div>
    <w:div w:id="1828127803">
      <w:bodyDiv w:val="1"/>
      <w:marLeft w:val="0"/>
      <w:marRight w:val="0"/>
      <w:marTop w:val="0"/>
      <w:marBottom w:val="0"/>
      <w:divBdr>
        <w:top w:val="none" w:sz="0" w:space="0" w:color="auto"/>
        <w:left w:val="none" w:sz="0" w:space="0" w:color="auto"/>
        <w:bottom w:val="none" w:sz="0" w:space="0" w:color="auto"/>
        <w:right w:val="none" w:sz="0" w:space="0" w:color="auto"/>
      </w:divBdr>
    </w:div>
    <w:div w:id="1828324179">
      <w:bodyDiv w:val="1"/>
      <w:marLeft w:val="0"/>
      <w:marRight w:val="0"/>
      <w:marTop w:val="0"/>
      <w:marBottom w:val="0"/>
      <w:divBdr>
        <w:top w:val="none" w:sz="0" w:space="0" w:color="auto"/>
        <w:left w:val="none" w:sz="0" w:space="0" w:color="auto"/>
        <w:bottom w:val="none" w:sz="0" w:space="0" w:color="auto"/>
        <w:right w:val="none" w:sz="0" w:space="0" w:color="auto"/>
      </w:divBdr>
    </w:div>
    <w:div w:id="1828666198">
      <w:bodyDiv w:val="1"/>
      <w:marLeft w:val="0"/>
      <w:marRight w:val="0"/>
      <w:marTop w:val="0"/>
      <w:marBottom w:val="0"/>
      <w:divBdr>
        <w:top w:val="none" w:sz="0" w:space="0" w:color="auto"/>
        <w:left w:val="none" w:sz="0" w:space="0" w:color="auto"/>
        <w:bottom w:val="none" w:sz="0" w:space="0" w:color="auto"/>
        <w:right w:val="none" w:sz="0" w:space="0" w:color="auto"/>
      </w:divBdr>
    </w:div>
    <w:div w:id="1832016043">
      <w:bodyDiv w:val="1"/>
      <w:marLeft w:val="0"/>
      <w:marRight w:val="0"/>
      <w:marTop w:val="0"/>
      <w:marBottom w:val="0"/>
      <w:divBdr>
        <w:top w:val="none" w:sz="0" w:space="0" w:color="auto"/>
        <w:left w:val="none" w:sz="0" w:space="0" w:color="auto"/>
        <w:bottom w:val="none" w:sz="0" w:space="0" w:color="auto"/>
        <w:right w:val="none" w:sz="0" w:space="0" w:color="auto"/>
      </w:divBdr>
    </w:div>
    <w:div w:id="1832720738">
      <w:bodyDiv w:val="1"/>
      <w:marLeft w:val="0"/>
      <w:marRight w:val="0"/>
      <w:marTop w:val="0"/>
      <w:marBottom w:val="0"/>
      <w:divBdr>
        <w:top w:val="none" w:sz="0" w:space="0" w:color="auto"/>
        <w:left w:val="none" w:sz="0" w:space="0" w:color="auto"/>
        <w:bottom w:val="none" w:sz="0" w:space="0" w:color="auto"/>
        <w:right w:val="none" w:sz="0" w:space="0" w:color="auto"/>
      </w:divBdr>
    </w:div>
    <w:div w:id="1833060680">
      <w:bodyDiv w:val="1"/>
      <w:marLeft w:val="0"/>
      <w:marRight w:val="0"/>
      <w:marTop w:val="0"/>
      <w:marBottom w:val="0"/>
      <w:divBdr>
        <w:top w:val="none" w:sz="0" w:space="0" w:color="auto"/>
        <w:left w:val="none" w:sz="0" w:space="0" w:color="auto"/>
        <w:bottom w:val="none" w:sz="0" w:space="0" w:color="auto"/>
        <w:right w:val="none" w:sz="0" w:space="0" w:color="auto"/>
      </w:divBdr>
    </w:div>
    <w:div w:id="1833640072">
      <w:bodyDiv w:val="1"/>
      <w:marLeft w:val="0"/>
      <w:marRight w:val="0"/>
      <w:marTop w:val="0"/>
      <w:marBottom w:val="0"/>
      <w:divBdr>
        <w:top w:val="none" w:sz="0" w:space="0" w:color="auto"/>
        <w:left w:val="none" w:sz="0" w:space="0" w:color="auto"/>
        <w:bottom w:val="none" w:sz="0" w:space="0" w:color="auto"/>
        <w:right w:val="none" w:sz="0" w:space="0" w:color="auto"/>
      </w:divBdr>
    </w:div>
    <w:div w:id="1835994848">
      <w:bodyDiv w:val="1"/>
      <w:marLeft w:val="0"/>
      <w:marRight w:val="0"/>
      <w:marTop w:val="0"/>
      <w:marBottom w:val="0"/>
      <w:divBdr>
        <w:top w:val="none" w:sz="0" w:space="0" w:color="auto"/>
        <w:left w:val="none" w:sz="0" w:space="0" w:color="auto"/>
        <w:bottom w:val="none" w:sz="0" w:space="0" w:color="auto"/>
        <w:right w:val="none" w:sz="0" w:space="0" w:color="auto"/>
      </w:divBdr>
    </w:div>
    <w:div w:id="1836065854">
      <w:bodyDiv w:val="1"/>
      <w:marLeft w:val="0"/>
      <w:marRight w:val="0"/>
      <w:marTop w:val="0"/>
      <w:marBottom w:val="0"/>
      <w:divBdr>
        <w:top w:val="none" w:sz="0" w:space="0" w:color="auto"/>
        <w:left w:val="none" w:sz="0" w:space="0" w:color="auto"/>
        <w:bottom w:val="none" w:sz="0" w:space="0" w:color="auto"/>
        <w:right w:val="none" w:sz="0" w:space="0" w:color="auto"/>
      </w:divBdr>
    </w:div>
    <w:div w:id="1838494156">
      <w:bodyDiv w:val="1"/>
      <w:marLeft w:val="0"/>
      <w:marRight w:val="0"/>
      <w:marTop w:val="0"/>
      <w:marBottom w:val="0"/>
      <w:divBdr>
        <w:top w:val="none" w:sz="0" w:space="0" w:color="auto"/>
        <w:left w:val="none" w:sz="0" w:space="0" w:color="auto"/>
        <w:bottom w:val="none" w:sz="0" w:space="0" w:color="auto"/>
        <w:right w:val="none" w:sz="0" w:space="0" w:color="auto"/>
      </w:divBdr>
    </w:div>
    <w:div w:id="1838613466">
      <w:bodyDiv w:val="1"/>
      <w:marLeft w:val="0"/>
      <w:marRight w:val="0"/>
      <w:marTop w:val="0"/>
      <w:marBottom w:val="0"/>
      <w:divBdr>
        <w:top w:val="none" w:sz="0" w:space="0" w:color="auto"/>
        <w:left w:val="none" w:sz="0" w:space="0" w:color="auto"/>
        <w:bottom w:val="none" w:sz="0" w:space="0" w:color="auto"/>
        <w:right w:val="none" w:sz="0" w:space="0" w:color="auto"/>
      </w:divBdr>
    </w:div>
    <w:div w:id="1839076007">
      <w:bodyDiv w:val="1"/>
      <w:marLeft w:val="0"/>
      <w:marRight w:val="0"/>
      <w:marTop w:val="0"/>
      <w:marBottom w:val="0"/>
      <w:divBdr>
        <w:top w:val="none" w:sz="0" w:space="0" w:color="auto"/>
        <w:left w:val="none" w:sz="0" w:space="0" w:color="auto"/>
        <w:bottom w:val="none" w:sz="0" w:space="0" w:color="auto"/>
        <w:right w:val="none" w:sz="0" w:space="0" w:color="auto"/>
      </w:divBdr>
    </w:div>
    <w:div w:id="1839155421">
      <w:bodyDiv w:val="1"/>
      <w:marLeft w:val="0"/>
      <w:marRight w:val="0"/>
      <w:marTop w:val="0"/>
      <w:marBottom w:val="0"/>
      <w:divBdr>
        <w:top w:val="none" w:sz="0" w:space="0" w:color="auto"/>
        <w:left w:val="none" w:sz="0" w:space="0" w:color="auto"/>
        <w:bottom w:val="none" w:sz="0" w:space="0" w:color="auto"/>
        <w:right w:val="none" w:sz="0" w:space="0" w:color="auto"/>
      </w:divBdr>
    </w:div>
    <w:div w:id="1839998842">
      <w:bodyDiv w:val="1"/>
      <w:marLeft w:val="0"/>
      <w:marRight w:val="0"/>
      <w:marTop w:val="0"/>
      <w:marBottom w:val="0"/>
      <w:divBdr>
        <w:top w:val="none" w:sz="0" w:space="0" w:color="auto"/>
        <w:left w:val="none" w:sz="0" w:space="0" w:color="auto"/>
        <w:bottom w:val="none" w:sz="0" w:space="0" w:color="auto"/>
        <w:right w:val="none" w:sz="0" w:space="0" w:color="auto"/>
      </w:divBdr>
    </w:div>
    <w:div w:id="1840387264">
      <w:bodyDiv w:val="1"/>
      <w:marLeft w:val="0"/>
      <w:marRight w:val="0"/>
      <w:marTop w:val="0"/>
      <w:marBottom w:val="0"/>
      <w:divBdr>
        <w:top w:val="none" w:sz="0" w:space="0" w:color="auto"/>
        <w:left w:val="none" w:sz="0" w:space="0" w:color="auto"/>
        <w:bottom w:val="none" w:sz="0" w:space="0" w:color="auto"/>
        <w:right w:val="none" w:sz="0" w:space="0" w:color="auto"/>
      </w:divBdr>
    </w:div>
    <w:div w:id="1840852605">
      <w:bodyDiv w:val="1"/>
      <w:marLeft w:val="0"/>
      <w:marRight w:val="0"/>
      <w:marTop w:val="0"/>
      <w:marBottom w:val="0"/>
      <w:divBdr>
        <w:top w:val="none" w:sz="0" w:space="0" w:color="auto"/>
        <w:left w:val="none" w:sz="0" w:space="0" w:color="auto"/>
        <w:bottom w:val="none" w:sz="0" w:space="0" w:color="auto"/>
        <w:right w:val="none" w:sz="0" w:space="0" w:color="auto"/>
      </w:divBdr>
    </w:div>
    <w:div w:id="1843080865">
      <w:bodyDiv w:val="1"/>
      <w:marLeft w:val="0"/>
      <w:marRight w:val="0"/>
      <w:marTop w:val="0"/>
      <w:marBottom w:val="0"/>
      <w:divBdr>
        <w:top w:val="none" w:sz="0" w:space="0" w:color="auto"/>
        <w:left w:val="none" w:sz="0" w:space="0" w:color="auto"/>
        <w:bottom w:val="none" w:sz="0" w:space="0" w:color="auto"/>
        <w:right w:val="none" w:sz="0" w:space="0" w:color="auto"/>
      </w:divBdr>
    </w:div>
    <w:div w:id="1843428258">
      <w:bodyDiv w:val="1"/>
      <w:marLeft w:val="0"/>
      <w:marRight w:val="0"/>
      <w:marTop w:val="0"/>
      <w:marBottom w:val="0"/>
      <w:divBdr>
        <w:top w:val="none" w:sz="0" w:space="0" w:color="auto"/>
        <w:left w:val="none" w:sz="0" w:space="0" w:color="auto"/>
        <w:bottom w:val="none" w:sz="0" w:space="0" w:color="auto"/>
        <w:right w:val="none" w:sz="0" w:space="0" w:color="auto"/>
      </w:divBdr>
    </w:div>
    <w:div w:id="1844470933">
      <w:bodyDiv w:val="1"/>
      <w:marLeft w:val="0"/>
      <w:marRight w:val="0"/>
      <w:marTop w:val="0"/>
      <w:marBottom w:val="0"/>
      <w:divBdr>
        <w:top w:val="none" w:sz="0" w:space="0" w:color="auto"/>
        <w:left w:val="none" w:sz="0" w:space="0" w:color="auto"/>
        <w:bottom w:val="none" w:sz="0" w:space="0" w:color="auto"/>
        <w:right w:val="none" w:sz="0" w:space="0" w:color="auto"/>
      </w:divBdr>
    </w:div>
    <w:div w:id="1846171361">
      <w:bodyDiv w:val="1"/>
      <w:marLeft w:val="0"/>
      <w:marRight w:val="0"/>
      <w:marTop w:val="0"/>
      <w:marBottom w:val="0"/>
      <w:divBdr>
        <w:top w:val="none" w:sz="0" w:space="0" w:color="auto"/>
        <w:left w:val="none" w:sz="0" w:space="0" w:color="auto"/>
        <w:bottom w:val="none" w:sz="0" w:space="0" w:color="auto"/>
        <w:right w:val="none" w:sz="0" w:space="0" w:color="auto"/>
      </w:divBdr>
    </w:div>
    <w:div w:id="1846557100">
      <w:bodyDiv w:val="1"/>
      <w:marLeft w:val="0"/>
      <w:marRight w:val="0"/>
      <w:marTop w:val="0"/>
      <w:marBottom w:val="0"/>
      <w:divBdr>
        <w:top w:val="none" w:sz="0" w:space="0" w:color="auto"/>
        <w:left w:val="none" w:sz="0" w:space="0" w:color="auto"/>
        <w:bottom w:val="none" w:sz="0" w:space="0" w:color="auto"/>
        <w:right w:val="none" w:sz="0" w:space="0" w:color="auto"/>
      </w:divBdr>
    </w:div>
    <w:div w:id="1846633279">
      <w:bodyDiv w:val="1"/>
      <w:marLeft w:val="0"/>
      <w:marRight w:val="0"/>
      <w:marTop w:val="0"/>
      <w:marBottom w:val="0"/>
      <w:divBdr>
        <w:top w:val="none" w:sz="0" w:space="0" w:color="auto"/>
        <w:left w:val="none" w:sz="0" w:space="0" w:color="auto"/>
        <w:bottom w:val="none" w:sz="0" w:space="0" w:color="auto"/>
        <w:right w:val="none" w:sz="0" w:space="0" w:color="auto"/>
      </w:divBdr>
    </w:div>
    <w:div w:id="1847791478">
      <w:bodyDiv w:val="1"/>
      <w:marLeft w:val="0"/>
      <w:marRight w:val="0"/>
      <w:marTop w:val="0"/>
      <w:marBottom w:val="0"/>
      <w:divBdr>
        <w:top w:val="none" w:sz="0" w:space="0" w:color="auto"/>
        <w:left w:val="none" w:sz="0" w:space="0" w:color="auto"/>
        <w:bottom w:val="none" w:sz="0" w:space="0" w:color="auto"/>
        <w:right w:val="none" w:sz="0" w:space="0" w:color="auto"/>
      </w:divBdr>
    </w:div>
    <w:div w:id="1847986654">
      <w:bodyDiv w:val="1"/>
      <w:marLeft w:val="0"/>
      <w:marRight w:val="0"/>
      <w:marTop w:val="0"/>
      <w:marBottom w:val="0"/>
      <w:divBdr>
        <w:top w:val="none" w:sz="0" w:space="0" w:color="auto"/>
        <w:left w:val="none" w:sz="0" w:space="0" w:color="auto"/>
        <w:bottom w:val="none" w:sz="0" w:space="0" w:color="auto"/>
        <w:right w:val="none" w:sz="0" w:space="0" w:color="auto"/>
      </w:divBdr>
    </w:div>
    <w:div w:id="1848591712">
      <w:bodyDiv w:val="1"/>
      <w:marLeft w:val="0"/>
      <w:marRight w:val="0"/>
      <w:marTop w:val="0"/>
      <w:marBottom w:val="0"/>
      <w:divBdr>
        <w:top w:val="none" w:sz="0" w:space="0" w:color="auto"/>
        <w:left w:val="none" w:sz="0" w:space="0" w:color="auto"/>
        <w:bottom w:val="none" w:sz="0" w:space="0" w:color="auto"/>
        <w:right w:val="none" w:sz="0" w:space="0" w:color="auto"/>
      </w:divBdr>
    </w:div>
    <w:div w:id="1848593303">
      <w:bodyDiv w:val="1"/>
      <w:marLeft w:val="0"/>
      <w:marRight w:val="0"/>
      <w:marTop w:val="0"/>
      <w:marBottom w:val="0"/>
      <w:divBdr>
        <w:top w:val="none" w:sz="0" w:space="0" w:color="auto"/>
        <w:left w:val="none" w:sz="0" w:space="0" w:color="auto"/>
        <w:bottom w:val="none" w:sz="0" w:space="0" w:color="auto"/>
        <w:right w:val="none" w:sz="0" w:space="0" w:color="auto"/>
      </w:divBdr>
    </w:div>
    <w:div w:id="1849371519">
      <w:bodyDiv w:val="1"/>
      <w:marLeft w:val="0"/>
      <w:marRight w:val="0"/>
      <w:marTop w:val="0"/>
      <w:marBottom w:val="0"/>
      <w:divBdr>
        <w:top w:val="none" w:sz="0" w:space="0" w:color="auto"/>
        <w:left w:val="none" w:sz="0" w:space="0" w:color="auto"/>
        <w:bottom w:val="none" w:sz="0" w:space="0" w:color="auto"/>
        <w:right w:val="none" w:sz="0" w:space="0" w:color="auto"/>
      </w:divBdr>
    </w:div>
    <w:div w:id="1849635707">
      <w:bodyDiv w:val="1"/>
      <w:marLeft w:val="0"/>
      <w:marRight w:val="0"/>
      <w:marTop w:val="0"/>
      <w:marBottom w:val="0"/>
      <w:divBdr>
        <w:top w:val="none" w:sz="0" w:space="0" w:color="auto"/>
        <w:left w:val="none" w:sz="0" w:space="0" w:color="auto"/>
        <w:bottom w:val="none" w:sz="0" w:space="0" w:color="auto"/>
        <w:right w:val="none" w:sz="0" w:space="0" w:color="auto"/>
      </w:divBdr>
    </w:div>
    <w:div w:id="1849785321">
      <w:bodyDiv w:val="1"/>
      <w:marLeft w:val="0"/>
      <w:marRight w:val="0"/>
      <w:marTop w:val="0"/>
      <w:marBottom w:val="0"/>
      <w:divBdr>
        <w:top w:val="none" w:sz="0" w:space="0" w:color="auto"/>
        <w:left w:val="none" w:sz="0" w:space="0" w:color="auto"/>
        <w:bottom w:val="none" w:sz="0" w:space="0" w:color="auto"/>
        <w:right w:val="none" w:sz="0" w:space="0" w:color="auto"/>
      </w:divBdr>
    </w:div>
    <w:div w:id="1849981969">
      <w:bodyDiv w:val="1"/>
      <w:marLeft w:val="0"/>
      <w:marRight w:val="0"/>
      <w:marTop w:val="0"/>
      <w:marBottom w:val="0"/>
      <w:divBdr>
        <w:top w:val="none" w:sz="0" w:space="0" w:color="auto"/>
        <w:left w:val="none" w:sz="0" w:space="0" w:color="auto"/>
        <w:bottom w:val="none" w:sz="0" w:space="0" w:color="auto"/>
        <w:right w:val="none" w:sz="0" w:space="0" w:color="auto"/>
      </w:divBdr>
    </w:div>
    <w:div w:id="1851984608">
      <w:bodyDiv w:val="1"/>
      <w:marLeft w:val="0"/>
      <w:marRight w:val="0"/>
      <w:marTop w:val="0"/>
      <w:marBottom w:val="0"/>
      <w:divBdr>
        <w:top w:val="none" w:sz="0" w:space="0" w:color="auto"/>
        <w:left w:val="none" w:sz="0" w:space="0" w:color="auto"/>
        <w:bottom w:val="none" w:sz="0" w:space="0" w:color="auto"/>
        <w:right w:val="none" w:sz="0" w:space="0" w:color="auto"/>
      </w:divBdr>
    </w:div>
    <w:div w:id="1854369501">
      <w:bodyDiv w:val="1"/>
      <w:marLeft w:val="0"/>
      <w:marRight w:val="0"/>
      <w:marTop w:val="0"/>
      <w:marBottom w:val="0"/>
      <w:divBdr>
        <w:top w:val="none" w:sz="0" w:space="0" w:color="auto"/>
        <w:left w:val="none" w:sz="0" w:space="0" w:color="auto"/>
        <w:bottom w:val="none" w:sz="0" w:space="0" w:color="auto"/>
        <w:right w:val="none" w:sz="0" w:space="0" w:color="auto"/>
      </w:divBdr>
    </w:div>
    <w:div w:id="1854686473">
      <w:bodyDiv w:val="1"/>
      <w:marLeft w:val="0"/>
      <w:marRight w:val="0"/>
      <w:marTop w:val="0"/>
      <w:marBottom w:val="0"/>
      <w:divBdr>
        <w:top w:val="none" w:sz="0" w:space="0" w:color="auto"/>
        <w:left w:val="none" w:sz="0" w:space="0" w:color="auto"/>
        <w:bottom w:val="none" w:sz="0" w:space="0" w:color="auto"/>
        <w:right w:val="none" w:sz="0" w:space="0" w:color="auto"/>
      </w:divBdr>
    </w:div>
    <w:div w:id="1855263492">
      <w:bodyDiv w:val="1"/>
      <w:marLeft w:val="0"/>
      <w:marRight w:val="0"/>
      <w:marTop w:val="0"/>
      <w:marBottom w:val="0"/>
      <w:divBdr>
        <w:top w:val="none" w:sz="0" w:space="0" w:color="auto"/>
        <w:left w:val="none" w:sz="0" w:space="0" w:color="auto"/>
        <w:bottom w:val="none" w:sz="0" w:space="0" w:color="auto"/>
        <w:right w:val="none" w:sz="0" w:space="0" w:color="auto"/>
      </w:divBdr>
    </w:div>
    <w:div w:id="1855726111">
      <w:bodyDiv w:val="1"/>
      <w:marLeft w:val="0"/>
      <w:marRight w:val="0"/>
      <w:marTop w:val="0"/>
      <w:marBottom w:val="0"/>
      <w:divBdr>
        <w:top w:val="none" w:sz="0" w:space="0" w:color="auto"/>
        <w:left w:val="none" w:sz="0" w:space="0" w:color="auto"/>
        <w:bottom w:val="none" w:sz="0" w:space="0" w:color="auto"/>
        <w:right w:val="none" w:sz="0" w:space="0" w:color="auto"/>
      </w:divBdr>
    </w:div>
    <w:div w:id="1857229022">
      <w:bodyDiv w:val="1"/>
      <w:marLeft w:val="0"/>
      <w:marRight w:val="0"/>
      <w:marTop w:val="0"/>
      <w:marBottom w:val="0"/>
      <w:divBdr>
        <w:top w:val="none" w:sz="0" w:space="0" w:color="auto"/>
        <w:left w:val="none" w:sz="0" w:space="0" w:color="auto"/>
        <w:bottom w:val="none" w:sz="0" w:space="0" w:color="auto"/>
        <w:right w:val="none" w:sz="0" w:space="0" w:color="auto"/>
      </w:divBdr>
    </w:div>
    <w:div w:id="1857844320">
      <w:bodyDiv w:val="1"/>
      <w:marLeft w:val="0"/>
      <w:marRight w:val="0"/>
      <w:marTop w:val="0"/>
      <w:marBottom w:val="0"/>
      <w:divBdr>
        <w:top w:val="none" w:sz="0" w:space="0" w:color="auto"/>
        <w:left w:val="none" w:sz="0" w:space="0" w:color="auto"/>
        <w:bottom w:val="none" w:sz="0" w:space="0" w:color="auto"/>
        <w:right w:val="none" w:sz="0" w:space="0" w:color="auto"/>
      </w:divBdr>
    </w:div>
    <w:div w:id="1859781203">
      <w:bodyDiv w:val="1"/>
      <w:marLeft w:val="0"/>
      <w:marRight w:val="0"/>
      <w:marTop w:val="0"/>
      <w:marBottom w:val="0"/>
      <w:divBdr>
        <w:top w:val="none" w:sz="0" w:space="0" w:color="auto"/>
        <w:left w:val="none" w:sz="0" w:space="0" w:color="auto"/>
        <w:bottom w:val="none" w:sz="0" w:space="0" w:color="auto"/>
        <w:right w:val="none" w:sz="0" w:space="0" w:color="auto"/>
      </w:divBdr>
    </w:div>
    <w:div w:id="1860503530">
      <w:bodyDiv w:val="1"/>
      <w:marLeft w:val="0"/>
      <w:marRight w:val="0"/>
      <w:marTop w:val="0"/>
      <w:marBottom w:val="0"/>
      <w:divBdr>
        <w:top w:val="none" w:sz="0" w:space="0" w:color="auto"/>
        <w:left w:val="none" w:sz="0" w:space="0" w:color="auto"/>
        <w:bottom w:val="none" w:sz="0" w:space="0" w:color="auto"/>
        <w:right w:val="none" w:sz="0" w:space="0" w:color="auto"/>
      </w:divBdr>
    </w:div>
    <w:div w:id="1861235099">
      <w:bodyDiv w:val="1"/>
      <w:marLeft w:val="0"/>
      <w:marRight w:val="0"/>
      <w:marTop w:val="0"/>
      <w:marBottom w:val="0"/>
      <w:divBdr>
        <w:top w:val="none" w:sz="0" w:space="0" w:color="auto"/>
        <w:left w:val="none" w:sz="0" w:space="0" w:color="auto"/>
        <w:bottom w:val="none" w:sz="0" w:space="0" w:color="auto"/>
        <w:right w:val="none" w:sz="0" w:space="0" w:color="auto"/>
      </w:divBdr>
    </w:div>
    <w:div w:id="1861624900">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62812736">
      <w:bodyDiv w:val="1"/>
      <w:marLeft w:val="0"/>
      <w:marRight w:val="0"/>
      <w:marTop w:val="0"/>
      <w:marBottom w:val="0"/>
      <w:divBdr>
        <w:top w:val="none" w:sz="0" w:space="0" w:color="auto"/>
        <w:left w:val="none" w:sz="0" w:space="0" w:color="auto"/>
        <w:bottom w:val="none" w:sz="0" w:space="0" w:color="auto"/>
        <w:right w:val="none" w:sz="0" w:space="0" w:color="auto"/>
      </w:divBdr>
    </w:div>
    <w:div w:id="1864203318">
      <w:bodyDiv w:val="1"/>
      <w:marLeft w:val="0"/>
      <w:marRight w:val="0"/>
      <w:marTop w:val="0"/>
      <w:marBottom w:val="0"/>
      <w:divBdr>
        <w:top w:val="none" w:sz="0" w:space="0" w:color="auto"/>
        <w:left w:val="none" w:sz="0" w:space="0" w:color="auto"/>
        <w:bottom w:val="none" w:sz="0" w:space="0" w:color="auto"/>
        <w:right w:val="none" w:sz="0" w:space="0" w:color="auto"/>
      </w:divBdr>
    </w:div>
    <w:div w:id="1864511499">
      <w:bodyDiv w:val="1"/>
      <w:marLeft w:val="0"/>
      <w:marRight w:val="0"/>
      <w:marTop w:val="0"/>
      <w:marBottom w:val="0"/>
      <w:divBdr>
        <w:top w:val="none" w:sz="0" w:space="0" w:color="auto"/>
        <w:left w:val="none" w:sz="0" w:space="0" w:color="auto"/>
        <w:bottom w:val="none" w:sz="0" w:space="0" w:color="auto"/>
        <w:right w:val="none" w:sz="0" w:space="0" w:color="auto"/>
      </w:divBdr>
    </w:div>
    <w:div w:id="1864512039">
      <w:bodyDiv w:val="1"/>
      <w:marLeft w:val="0"/>
      <w:marRight w:val="0"/>
      <w:marTop w:val="0"/>
      <w:marBottom w:val="0"/>
      <w:divBdr>
        <w:top w:val="none" w:sz="0" w:space="0" w:color="auto"/>
        <w:left w:val="none" w:sz="0" w:space="0" w:color="auto"/>
        <w:bottom w:val="none" w:sz="0" w:space="0" w:color="auto"/>
        <w:right w:val="none" w:sz="0" w:space="0" w:color="auto"/>
      </w:divBdr>
    </w:div>
    <w:div w:id="1866016374">
      <w:bodyDiv w:val="1"/>
      <w:marLeft w:val="0"/>
      <w:marRight w:val="0"/>
      <w:marTop w:val="0"/>
      <w:marBottom w:val="0"/>
      <w:divBdr>
        <w:top w:val="none" w:sz="0" w:space="0" w:color="auto"/>
        <w:left w:val="none" w:sz="0" w:space="0" w:color="auto"/>
        <w:bottom w:val="none" w:sz="0" w:space="0" w:color="auto"/>
        <w:right w:val="none" w:sz="0" w:space="0" w:color="auto"/>
      </w:divBdr>
    </w:div>
    <w:div w:id="1866676238">
      <w:bodyDiv w:val="1"/>
      <w:marLeft w:val="0"/>
      <w:marRight w:val="0"/>
      <w:marTop w:val="0"/>
      <w:marBottom w:val="0"/>
      <w:divBdr>
        <w:top w:val="none" w:sz="0" w:space="0" w:color="auto"/>
        <w:left w:val="none" w:sz="0" w:space="0" w:color="auto"/>
        <w:bottom w:val="none" w:sz="0" w:space="0" w:color="auto"/>
        <w:right w:val="none" w:sz="0" w:space="0" w:color="auto"/>
      </w:divBdr>
    </w:div>
    <w:div w:id="1867139999">
      <w:bodyDiv w:val="1"/>
      <w:marLeft w:val="0"/>
      <w:marRight w:val="0"/>
      <w:marTop w:val="0"/>
      <w:marBottom w:val="0"/>
      <w:divBdr>
        <w:top w:val="none" w:sz="0" w:space="0" w:color="auto"/>
        <w:left w:val="none" w:sz="0" w:space="0" w:color="auto"/>
        <w:bottom w:val="none" w:sz="0" w:space="0" w:color="auto"/>
        <w:right w:val="none" w:sz="0" w:space="0" w:color="auto"/>
      </w:divBdr>
    </w:div>
    <w:div w:id="1868910733">
      <w:bodyDiv w:val="1"/>
      <w:marLeft w:val="0"/>
      <w:marRight w:val="0"/>
      <w:marTop w:val="0"/>
      <w:marBottom w:val="0"/>
      <w:divBdr>
        <w:top w:val="none" w:sz="0" w:space="0" w:color="auto"/>
        <w:left w:val="none" w:sz="0" w:space="0" w:color="auto"/>
        <w:bottom w:val="none" w:sz="0" w:space="0" w:color="auto"/>
        <w:right w:val="none" w:sz="0" w:space="0" w:color="auto"/>
      </w:divBdr>
    </w:div>
    <w:div w:id="1870213634">
      <w:bodyDiv w:val="1"/>
      <w:marLeft w:val="0"/>
      <w:marRight w:val="0"/>
      <w:marTop w:val="0"/>
      <w:marBottom w:val="0"/>
      <w:divBdr>
        <w:top w:val="none" w:sz="0" w:space="0" w:color="auto"/>
        <w:left w:val="none" w:sz="0" w:space="0" w:color="auto"/>
        <w:bottom w:val="none" w:sz="0" w:space="0" w:color="auto"/>
        <w:right w:val="none" w:sz="0" w:space="0" w:color="auto"/>
      </w:divBdr>
    </w:div>
    <w:div w:id="1870410871">
      <w:bodyDiv w:val="1"/>
      <w:marLeft w:val="0"/>
      <w:marRight w:val="0"/>
      <w:marTop w:val="0"/>
      <w:marBottom w:val="0"/>
      <w:divBdr>
        <w:top w:val="none" w:sz="0" w:space="0" w:color="auto"/>
        <w:left w:val="none" w:sz="0" w:space="0" w:color="auto"/>
        <w:bottom w:val="none" w:sz="0" w:space="0" w:color="auto"/>
        <w:right w:val="none" w:sz="0" w:space="0" w:color="auto"/>
      </w:divBdr>
    </w:div>
    <w:div w:id="1872449069">
      <w:bodyDiv w:val="1"/>
      <w:marLeft w:val="0"/>
      <w:marRight w:val="0"/>
      <w:marTop w:val="0"/>
      <w:marBottom w:val="0"/>
      <w:divBdr>
        <w:top w:val="none" w:sz="0" w:space="0" w:color="auto"/>
        <w:left w:val="none" w:sz="0" w:space="0" w:color="auto"/>
        <w:bottom w:val="none" w:sz="0" w:space="0" w:color="auto"/>
        <w:right w:val="none" w:sz="0" w:space="0" w:color="auto"/>
      </w:divBdr>
    </w:div>
    <w:div w:id="1872960092">
      <w:bodyDiv w:val="1"/>
      <w:marLeft w:val="0"/>
      <w:marRight w:val="0"/>
      <w:marTop w:val="0"/>
      <w:marBottom w:val="0"/>
      <w:divBdr>
        <w:top w:val="none" w:sz="0" w:space="0" w:color="auto"/>
        <w:left w:val="none" w:sz="0" w:space="0" w:color="auto"/>
        <w:bottom w:val="none" w:sz="0" w:space="0" w:color="auto"/>
        <w:right w:val="none" w:sz="0" w:space="0" w:color="auto"/>
      </w:divBdr>
    </w:div>
    <w:div w:id="1873104893">
      <w:bodyDiv w:val="1"/>
      <w:marLeft w:val="0"/>
      <w:marRight w:val="0"/>
      <w:marTop w:val="0"/>
      <w:marBottom w:val="0"/>
      <w:divBdr>
        <w:top w:val="none" w:sz="0" w:space="0" w:color="auto"/>
        <w:left w:val="none" w:sz="0" w:space="0" w:color="auto"/>
        <w:bottom w:val="none" w:sz="0" w:space="0" w:color="auto"/>
        <w:right w:val="none" w:sz="0" w:space="0" w:color="auto"/>
      </w:divBdr>
    </w:div>
    <w:div w:id="1873616731">
      <w:bodyDiv w:val="1"/>
      <w:marLeft w:val="0"/>
      <w:marRight w:val="0"/>
      <w:marTop w:val="0"/>
      <w:marBottom w:val="0"/>
      <w:divBdr>
        <w:top w:val="none" w:sz="0" w:space="0" w:color="auto"/>
        <w:left w:val="none" w:sz="0" w:space="0" w:color="auto"/>
        <w:bottom w:val="none" w:sz="0" w:space="0" w:color="auto"/>
        <w:right w:val="none" w:sz="0" w:space="0" w:color="auto"/>
      </w:divBdr>
    </w:div>
    <w:div w:id="1874028346">
      <w:bodyDiv w:val="1"/>
      <w:marLeft w:val="0"/>
      <w:marRight w:val="0"/>
      <w:marTop w:val="0"/>
      <w:marBottom w:val="0"/>
      <w:divBdr>
        <w:top w:val="none" w:sz="0" w:space="0" w:color="auto"/>
        <w:left w:val="none" w:sz="0" w:space="0" w:color="auto"/>
        <w:bottom w:val="none" w:sz="0" w:space="0" w:color="auto"/>
        <w:right w:val="none" w:sz="0" w:space="0" w:color="auto"/>
      </w:divBdr>
    </w:div>
    <w:div w:id="1874228100">
      <w:bodyDiv w:val="1"/>
      <w:marLeft w:val="0"/>
      <w:marRight w:val="0"/>
      <w:marTop w:val="0"/>
      <w:marBottom w:val="0"/>
      <w:divBdr>
        <w:top w:val="none" w:sz="0" w:space="0" w:color="auto"/>
        <w:left w:val="none" w:sz="0" w:space="0" w:color="auto"/>
        <w:bottom w:val="none" w:sz="0" w:space="0" w:color="auto"/>
        <w:right w:val="none" w:sz="0" w:space="0" w:color="auto"/>
      </w:divBdr>
    </w:div>
    <w:div w:id="1874417554">
      <w:bodyDiv w:val="1"/>
      <w:marLeft w:val="0"/>
      <w:marRight w:val="0"/>
      <w:marTop w:val="0"/>
      <w:marBottom w:val="0"/>
      <w:divBdr>
        <w:top w:val="none" w:sz="0" w:space="0" w:color="auto"/>
        <w:left w:val="none" w:sz="0" w:space="0" w:color="auto"/>
        <w:bottom w:val="none" w:sz="0" w:space="0" w:color="auto"/>
        <w:right w:val="none" w:sz="0" w:space="0" w:color="auto"/>
      </w:divBdr>
    </w:div>
    <w:div w:id="1874657990">
      <w:bodyDiv w:val="1"/>
      <w:marLeft w:val="0"/>
      <w:marRight w:val="0"/>
      <w:marTop w:val="0"/>
      <w:marBottom w:val="0"/>
      <w:divBdr>
        <w:top w:val="none" w:sz="0" w:space="0" w:color="auto"/>
        <w:left w:val="none" w:sz="0" w:space="0" w:color="auto"/>
        <w:bottom w:val="none" w:sz="0" w:space="0" w:color="auto"/>
        <w:right w:val="none" w:sz="0" w:space="0" w:color="auto"/>
      </w:divBdr>
    </w:div>
    <w:div w:id="1876192752">
      <w:bodyDiv w:val="1"/>
      <w:marLeft w:val="0"/>
      <w:marRight w:val="0"/>
      <w:marTop w:val="0"/>
      <w:marBottom w:val="0"/>
      <w:divBdr>
        <w:top w:val="none" w:sz="0" w:space="0" w:color="auto"/>
        <w:left w:val="none" w:sz="0" w:space="0" w:color="auto"/>
        <w:bottom w:val="none" w:sz="0" w:space="0" w:color="auto"/>
        <w:right w:val="none" w:sz="0" w:space="0" w:color="auto"/>
      </w:divBdr>
    </w:div>
    <w:div w:id="1876230218">
      <w:bodyDiv w:val="1"/>
      <w:marLeft w:val="0"/>
      <w:marRight w:val="0"/>
      <w:marTop w:val="0"/>
      <w:marBottom w:val="0"/>
      <w:divBdr>
        <w:top w:val="none" w:sz="0" w:space="0" w:color="auto"/>
        <w:left w:val="none" w:sz="0" w:space="0" w:color="auto"/>
        <w:bottom w:val="none" w:sz="0" w:space="0" w:color="auto"/>
        <w:right w:val="none" w:sz="0" w:space="0" w:color="auto"/>
      </w:divBdr>
    </w:div>
    <w:div w:id="1877354882">
      <w:bodyDiv w:val="1"/>
      <w:marLeft w:val="0"/>
      <w:marRight w:val="0"/>
      <w:marTop w:val="0"/>
      <w:marBottom w:val="0"/>
      <w:divBdr>
        <w:top w:val="none" w:sz="0" w:space="0" w:color="auto"/>
        <w:left w:val="none" w:sz="0" w:space="0" w:color="auto"/>
        <w:bottom w:val="none" w:sz="0" w:space="0" w:color="auto"/>
        <w:right w:val="none" w:sz="0" w:space="0" w:color="auto"/>
      </w:divBdr>
    </w:div>
    <w:div w:id="1878198025">
      <w:bodyDiv w:val="1"/>
      <w:marLeft w:val="0"/>
      <w:marRight w:val="0"/>
      <w:marTop w:val="0"/>
      <w:marBottom w:val="0"/>
      <w:divBdr>
        <w:top w:val="none" w:sz="0" w:space="0" w:color="auto"/>
        <w:left w:val="none" w:sz="0" w:space="0" w:color="auto"/>
        <w:bottom w:val="none" w:sz="0" w:space="0" w:color="auto"/>
        <w:right w:val="none" w:sz="0" w:space="0" w:color="auto"/>
      </w:divBdr>
    </w:div>
    <w:div w:id="1880506396">
      <w:bodyDiv w:val="1"/>
      <w:marLeft w:val="0"/>
      <w:marRight w:val="0"/>
      <w:marTop w:val="0"/>
      <w:marBottom w:val="0"/>
      <w:divBdr>
        <w:top w:val="none" w:sz="0" w:space="0" w:color="auto"/>
        <w:left w:val="none" w:sz="0" w:space="0" w:color="auto"/>
        <w:bottom w:val="none" w:sz="0" w:space="0" w:color="auto"/>
        <w:right w:val="none" w:sz="0" w:space="0" w:color="auto"/>
      </w:divBdr>
    </w:div>
    <w:div w:id="1886679484">
      <w:bodyDiv w:val="1"/>
      <w:marLeft w:val="0"/>
      <w:marRight w:val="0"/>
      <w:marTop w:val="0"/>
      <w:marBottom w:val="0"/>
      <w:divBdr>
        <w:top w:val="none" w:sz="0" w:space="0" w:color="auto"/>
        <w:left w:val="none" w:sz="0" w:space="0" w:color="auto"/>
        <w:bottom w:val="none" w:sz="0" w:space="0" w:color="auto"/>
        <w:right w:val="none" w:sz="0" w:space="0" w:color="auto"/>
      </w:divBdr>
    </w:div>
    <w:div w:id="1888224890">
      <w:bodyDiv w:val="1"/>
      <w:marLeft w:val="0"/>
      <w:marRight w:val="0"/>
      <w:marTop w:val="0"/>
      <w:marBottom w:val="0"/>
      <w:divBdr>
        <w:top w:val="none" w:sz="0" w:space="0" w:color="auto"/>
        <w:left w:val="none" w:sz="0" w:space="0" w:color="auto"/>
        <w:bottom w:val="none" w:sz="0" w:space="0" w:color="auto"/>
        <w:right w:val="none" w:sz="0" w:space="0" w:color="auto"/>
      </w:divBdr>
    </w:div>
    <w:div w:id="1888487154">
      <w:bodyDiv w:val="1"/>
      <w:marLeft w:val="0"/>
      <w:marRight w:val="0"/>
      <w:marTop w:val="0"/>
      <w:marBottom w:val="0"/>
      <w:divBdr>
        <w:top w:val="none" w:sz="0" w:space="0" w:color="auto"/>
        <w:left w:val="none" w:sz="0" w:space="0" w:color="auto"/>
        <w:bottom w:val="none" w:sz="0" w:space="0" w:color="auto"/>
        <w:right w:val="none" w:sz="0" w:space="0" w:color="auto"/>
      </w:divBdr>
    </w:div>
    <w:div w:id="1889679633">
      <w:bodyDiv w:val="1"/>
      <w:marLeft w:val="0"/>
      <w:marRight w:val="0"/>
      <w:marTop w:val="0"/>
      <w:marBottom w:val="0"/>
      <w:divBdr>
        <w:top w:val="none" w:sz="0" w:space="0" w:color="auto"/>
        <w:left w:val="none" w:sz="0" w:space="0" w:color="auto"/>
        <w:bottom w:val="none" w:sz="0" w:space="0" w:color="auto"/>
        <w:right w:val="none" w:sz="0" w:space="0" w:color="auto"/>
      </w:divBdr>
    </w:div>
    <w:div w:id="1890606120">
      <w:bodyDiv w:val="1"/>
      <w:marLeft w:val="0"/>
      <w:marRight w:val="0"/>
      <w:marTop w:val="0"/>
      <w:marBottom w:val="0"/>
      <w:divBdr>
        <w:top w:val="none" w:sz="0" w:space="0" w:color="auto"/>
        <w:left w:val="none" w:sz="0" w:space="0" w:color="auto"/>
        <w:bottom w:val="none" w:sz="0" w:space="0" w:color="auto"/>
        <w:right w:val="none" w:sz="0" w:space="0" w:color="auto"/>
      </w:divBdr>
    </w:div>
    <w:div w:id="1890846009">
      <w:bodyDiv w:val="1"/>
      <w:marLeft w:val="0"/>
      <w:marRight w:val="0"/>
      <w:marTop w:val="0"/>
      <w:marBottom w:val="0"/>
      <w:divBdr>
        <w:top w:val="none" w:sz="0" w:space="0" w:color="auto"/>
        <w:left w:val="none" w:sz="0" w:space="0" w:color="auto"/>
        <w:bottom w:val="none" w:sz="0" w:space="0" w:color="auto"/>
        <w:right w:val="none" w:sz="0" w:space="0" w:color="auto"/>
      </w:divBdr>
    </w:div>
    <w:div w:id="1891108784">
      <w:bodyDiv w:val="1"/>
      <w:marLeft w:val="0"/>
      <w:marRight w:val="0"/>
      <w:marTop w:val="0"/>
      <w:marBottom w:val="0"/>
      <w:divBdr>
        <w:top w:val="none" w:sz="0" w:space="0" w:color="auto"/>
        <w:left w:val="none" w:sz="0" w:space="0" w:color="auto"/>
        <w:bottom w:val="none" w:sz="0" w:space="0" w:color="auto"/>
        <w:right w:val="none" w:sz="0" w:space="0" w:color="auto"/>
      </w:divBdr>
    </w:div>
    <w:div w:id="1892885346">
      <w:bodyDiv w:val="1"/>
      <w:marLeft w:val="0"/>
      <w:marRight w:val="0"/>
      <w:marTop w:val="0"/>
      <w:marBottom w:val="0"/>
      <w:divBdr>
        <w:top w:val="none" w:sz="0" w:space="0" w:color="auto"/>
        <w:left w:val="none" w:sz="0" w:space="0" w:color="auto"/>
        <w:bottom w:val="none" w:sz="0" w:space="0" w:color="auto"/>
        <w:right w:val="none" w:sz="0" w:space="0" w:color="auto"/>
      </w:divBdr>
    </w:div>
    <w:div w:id="1893299889">
      <w:bodyDiv w:val="1"/>
      <w:marLeft w:val="0"/>
      <w:marRight w:val="0"/>
      <w:marTop w:val="0"/>
      <w:marBottom w:val="0"/>
      <w:divBdr>
        <w:top w:val="none" w:sz="0" w:space="0" w:color="auto"/>
        <w:left w:val="none" w:sz="0" w:space="0" w:color="auto"/>
        <w:bottom w:val="none" w:sz="0" w:space="0" w:color="auto"/>
        <w:right w:val="none" w:sz="0" w:space="0" w:color="auto"/>
      </w:divBdr>
    </w:div>
    <w:div w:id="1895502938">
      <w:bodyDiv w:val="1"/>
      <w:marLeft w:val="0"/>
      <w:marRight w:val="0"/>
      <w:marTop w:val="0"/>
      <w:marBottom w:val="0"/>
      <w:divBdr>
        <w:top w:val="none" w:sz="0" w:space="0" w:color="auto"/>
        <w:left w:val="none" w:sz="0" w:space="0" w:color="auto"/>
        <w:bottom w:val="none" w:sz="0" w:space="0" w:color="auto"/>
        <w:right w:val="none" w:sz="0" w:space="0" w:color="auto"/>
      </w:divBdr>
    </w:div>
    <w:div w:id="1895849246">
      <w:bodyDiv w:val="1"/>
      <w:marLeft w:val="0"/>
      <w:marRight w:val="0"/>
      <w:marTop w:val="0"/>
      <w:marBottom w:val="0"/>
      <w:divBdr>
        <w:top w:val="none" w:sz="0" w:space="0" w:color="auto"/>
        <w:left w:val="none" w:sz="0" w:space="0" w:color="auto"/>
        <w:bottom w:val="none" w:sz="0" w:space="0" w:color="auto"/>
        <w:right w:val="none" w:sz="0" w:space="0" w:color="auto"/>
      </w:divBdr>
    </w:div>
    <w:div w:id="1896424850">
      <w:bodyDiv w:val="1"/>
      <w:marLeft w:val="0"/>
      <w:marRight w:val="0"/>
      <w:marTop w:val="0"/>
      <w:marBottom w:val="0"/>
      <w:divBdr>
        <w:top w:val="none" w:sz="0" w:space="0" w:color="auto"/>
        <w:left w:val="none" w:sz="0" w:space="0" w:color="auto"/>
        <w:bottom w:val="none" w:sz="0" w:space="0" w:color="auto"/>
        <w:right w:val="none" w:sz="0" w:space="0" w:color="auto"/>
      </w:divBdr>
    </w:div>
    <w:div w:id="1899436103">
      <w:bodyDiv w:val="1"/>
      <w:marLeft w:val="0"/>
      <w:marRight w:val="0"/>
      <w:marTop w:val="0"/>
      <w:marBottom w:val="0"/>
      <w:divBdr>
        <w:top w:val="none" w:sz="0" w:space="0" w:color="auto"/>
        <w:left w:val="none" w:sz="0" w:space="0" w:color="auto"/>
        <w:bottom w:val="none" w:sz="0" w:space="0" w:color="auto"/>
        <w:right w:val="none" w:sz="0" w:space="0" w:color="auto"/>
      </w:divBdr>
    </w:div>
    <w:div w:id="1900432561">
      <w:bodyDiv w:val="1"/>
      <w:marLeft w:val="0"/>
      <w:marRight w:val="0"/>
      <w:marTop w:val="0"/>
      <w:marBottom w:val="0"/>
      <w:divBdr>
        <w:top w:val="none" w:sz="0" w:space="0" w:color="auto"/>
        <w:left w:val="none" w:sz="0" w:space="0" w:color="auto"/>
        <w:bottom w:val="none" w:sz="0" w:space="0" w:color="auto"/>
        <w:right w:val="none" w:sz="0" w:space="0" w:color="auto"/>
      </w:divBdr>
    </w:div>
    <w:div w:id="1901401610">
      <w:bodyDiv w:val="1"/>
      <w:marLeft w:val="0"/>
      <w:marRight w:val="0"/>
      <w:marTop w:val="0"/>
      <w:marBottom w:val="0"/>
      <w:divBdr>
        <w:top w:val="none" w:sz="0" w:space="0" w:color="auto"/>
        <w:left w:val="none" w:sz="0" w:space="0" w:color="auto"/>
        <w:bottom w:val="none" w:sz="0" w:space="0" w:color="auto"/>
        <w:right w:val="none" w:sz="0" w:space="0" w:color="auto"/>
      </w:divBdr>
    </w:div>
    <w:div w:id="1901480680">
      <w:bodyDiv w:val="1"/>
      <w:marLeft w:val="0"/>
      <w:marRight w:val="0"/>
      <w:marTop w:val="0"/>
      <w:marBottom w:val="0"/>
      <w:divBdr>
        <w:top w:val="none" w:sz="0" w:space="0" w:color="auto"/>
        <w:left w:val="none" w:sz="0" w:space="0" w:color="auto"/>
        <w:bottom w:val="none" w:sz="0" w:space="0" w:color="auto"/>
        <w:right w:val="none" w:sz="0" w:space="0" w:color="auto"/>
      </w:divBdr>
    </w:div>
    <w:div w:id="1901555402">
      <w:bodyDiv w:val="1"/>
      <w:marLeft w:val="0"/>
      <w:marRight w:val="0"/>
      <w:marTop w:val="0"/>
      <w:marBottom w:val="0"/>
      <w:divBdr>
        <w:top w:val="none" w:sz="0" w:space="0" w:color="auto"/>
        <w:left w:val="none" w:sz="0" w:space="0" w:color="auto"/>
        <w:bottom w:val="none" w:sz="0" w:space="0" w:color="auto"/>
        <w:right w:val="none" w:sz="0" w:space="0" w:color="auto"/>
      </w:divBdr>
    </w:div>
    <w:div w:id="1901865504">
      <w:bodyDiv w:val="1"/>
      <w:marLeft w:val="0"/>
      <w:marRight w:val="0"/>
      <w:marTop w:val="0"/>
      <w:marBottom w:val="0"/>
      <w:divBdr>
        <w:top w:val="none" w:sz="0" w:space="0" w:color="auto"/>
        <w:left w:val="none" w:sz="0" w:space="0" w:color="auto"/>
        <w:bottom w:val="none" w:sz="0" w:space="0" w:color="auto"/>
        <w:right w:val="none" w:sz="0" w:space="0" w:color="auto"/>
      </w:divBdr>
    </w:div>
    <w:div w:id="1902062385">
      <w:bodyDiv w:val="1"/>
      <w:marLeft w:val="0"/>
      <w:marRight w:val="0"/>
      <w:marTop w:val="0"/>
      <w:marBottom w:val="0"/>
      <w:divBdr>
        <w:top w:val="none" w:sz="0" w:space="0" w:color="auto"/>
        <w:left w:val="none" w:sz="0" w:space="0" w:color="auto"/>
        <w:bottom w:val="none" w:sz="0" w:space="0" w:color="auto"/>
        <w:right w:val="none" w:sz="0" w:space="0" w:color="auto"/>
      </w:divBdr>
    </w:div>
    <w:div w:id="1902136733">
      <w:bodyDiv w:val="1"/>
      <w:marLeft w:val="0"/>
      <w:marRight w:val="0"/>
      <w:marTop w:val="0"/>
      <w:marBottom w:val="0"/>
      <w:divBdr>
        <w:top w:val="none" w:sz="0" w:space="0" w:color="auto"/>
        <w:left w:val="none" w:sz="0" w:space="0" w:color="auto"/>
        <w:bottom w:val="none" w:sz="0" w:space="0" w:color="auto"/>
        <w:right w:val="none" w:sz="0" w:space="0" w:color="auto"/>
      </w:divBdr>
    </w:div>
    <w:div w:id="1902399475">
      <w:bodyDiv w:val="1"/>
      <w:marLeft w:val="0"/>
      <w:marRight w:val="0"/>
      <w:marTop w:val="0"/>
      <w:marBottom w:val="0"/>
      <w:divBdr>
        <w:top w:val="none" w:sz="0" w:space="0" w:color="auto"/>
        <w:left w:val="none" w:sz="0" w:space="0" w:color="auto"/>
        <w:bottom w:val="none" w:sz="0" w:space="0" w:color="auto"/>
        <w:right w:val="none" w:sz="0" w:space="0" w:color="auto"/>
      </w:divBdr>
    </w:div>
    <w:div w:id="1902448891">
      <w:bodyDiv w:val="1"/>
      <w:marLeft w:val="0"/>
      <w:marRight w:val="0"/>
      <w:marTop w:val="0"/>
      <w:marBottom w:val="0"/>
      <w:divBdr>
        <w:top w:val="none" w:sz="0" w:space="0" w:color="auto"/>
        <w:left w:val="none" w:sz="0" w:space="0" w:color="auto"/>
        <w:bottom w:val="none" w:sz="0" w:space="0" w:color="auto"/>
        <w:right w:val="none" w:sz="0" w:space="0" w:color="auto"/>
      </w:divBdr>
    </w:div>
    <w:div w:id="1904027090">
      <w:bodyDiv w:val="1"/>
      <w:marLeft w:val="0"/>
      <w:marRight w:val="0"/>
      <w:marTop w:val="0"/>
      <w:marBottom w:val="0"/>
      <w:divBdr>
        <w:top w:val="none" w:sz="0" w:space="0" w:color="auto"/>
        <w:left w:val="none" w:sz="0" w:space="0" w:color="auto"/>
        <w:bottom w:val="none" w:sz="0" w:space="0" w:color="auto"/>
        <w:right w:val="none" w:sz="0" w:space="0" w:color="auto"/>
      </w:divBdr>
    </w:div>
    <w:div w:id="1904245181">
      <w:bodyDiv w:val="1"/>
      <w:marLeft w:val="0"/>
      <w:marRight w:val="0"/>
      <w:marTop w:val="0"/>
      <w:marBottom w:val="0"/>
      <w:divBdr>
        <w:top w:val="none" w:sz="0" w:space="0" w:color="auto"/>
        <w:left w:val="none" w:sz="0" w:space="0" w:color="auto"/>
        <w:bottom w:val="none" w:sz="0" w:space="0" w:color="auto"/>
        <w:right w:val="none" w:sz="0" w:space="0" w:color="auto"/>
      </w:divBdr>
    </w:div>
    <w:div w:id="1905873584">
      <w:bodyDiv w:val="1"/>
      <w:marLeft w:val="0"/>
      <w:marRight w:val="0"/>
      <w:marTop w:val="0"/>
      <w:marBottom w:val="0"/>
      <w:divBdr>
        <w:top w:val="none" w:sz="0" w:space="0" w:color="auto"/>
        <w:left w:val="none" w:sz="0" w:space="0" w:color="auto"/>
        <w:bottom w:val="none" w:sz="0" w:space="0" w:color="auto"/>
        <w:right w:val="none" w:sz="0" w:space="0" w:color="auto"/>
      </w:divBdr>
    </w:div>
    <w:div w:id="1907837277">
      <w:bodyDiv w:val="1"/>
      <w:marLeft w:val="0"/>
      <w:marRight w:val="0"/>
      <w:marTop w:val="0"/>
      <w:marBottom w:val="0"/>
      <w:divBdr>
        <w:top w:val="none" w:sz="0" w:space="0" w:color="auto"/>
        <w:left w:val="none" w:sz="0" w:space="0" w:color="auto"/>
        <w:bottom w:val="none" w:sz="0" w:space="0" w:color="auto"/>
        <w:right w:val="none" w:sz="0" w:space="0" w:color="auto"/>
      </w:divBdr>
    </w:div>
    <w:div w:id="1908177352">
      <w:bodyDiv w:val="1"/>
      <w:marLeft w:val="0"/>
      <w:marRight w:val="0"/>
      <w:marTop w:val="0"/>
      <w:marBottom w:val="0"/>
      <w:divBdr>
        <w:top w:val="none" w:sz="0" w:space="0" w:color="auto"/>
        <w:left w:val="none" w:sz="0" w:space="0" w:color="auto"/>
        <w:bottom w:val="none" w:sz="0" w:space="0" w:color="auto"/>
        <w:right w:val="none" w:sz="0" w:space="0" w:color="auto"/>
      </w:divBdr>
    </w:div>
    <w:div w:id="1908958988">
      <w:bodyDiv w:val="1"/>
      <w:marLeft w:val="0"/>
      <w:marRight w:val="0"/>
      <w:marTop w:val="0"/>
      <w:marBottom w:val="0"/>
      <w:divBdr>
        <w:top w:val="none" w:sz="0" w:space="0" w:color="auto"/>
        <w:left w:val="none" w:sz="0" w:space="0" w:color="auto"/>
        <w:bottom w:val="none" w:sz="0" w:space="0" w:color="auto"/>
        <w:right w:val="none" w:sz="0" w:space="0" w:color="auto"/>
      </w:divBdr>
    </w:div>
    <w:div w:id="1909414817">
      <w:bodyDiv w:val="1"/>
      <w:marLeft w:val="0"/>
      <w:marRight w:val="0"/>
      <w:marTop w:val="0"/>
      <w:marBottom w:val="0"/>
      <w:divBdr>
        <w:top w:val="none" w:sz="0" w:space="0" w:color="auto"/>
        <w:left w:val="none" w:sz="0" w:space="0" w:color="auto"/>
        <w:bottom w:val="none" w:sz="0" w:space="0" w:color="auto"/>
        <w:right w:val="none" w:sz="0" w:space="0" w:color="auto"/>
      </w:divBdr>
    </w:div>
    <w:div w:id="1911428498">
      <w:bodyDiv w:val="1"/>
      <w:marLeft w:val="0"/>
      <w:marRight w:val="0"/>
      <w:marTop w:val="0"/>
      <w:marBottom w:val="0"/>
      <w:divBdr>
        <w:top w:val="none" w:sz="0" w:space="0" w:color="auto"/>
        <w:left w:val="none" w:sz="0" w:space="0" w:color="auto"/>
        <w:bottom w:val="none" w:sz="0" w:space="0" w:color="auto"/>
        <w:right w:val="none" w:sz="0" w:space="0" w:color="auto"/>
      </w:divBdr>
    </w:div>
    <w:div w:id="1912545988">
      <w:bodyDiv w:val="1"/>
      <w:marLeft w:val="0"/>
      <w:marRight w:val="0"/>
      <w:marTop w:val="0"/>
      <w:marBottom w:val="0"/>
      <w:divBdr>
        <w:top w:val="none" w:sz="0" w:space="0" w:color="auto"/>
        <w:left w:val="none" w:sz="0" w:space="0" w:color="auto"/>
        <w:bottom w:val="none" w:sz="0" w:space="0" w:color="auto"/>
        <w:right w:val="none" w:sz="0" w:space="0" w:color="auto"/>
      </w:divBdr>
    </w:div>
    <w:div w:id="1915624226">
      <w:bodyDiv w:val="1"/>
      <w:marLeft w:val="0"/>
      <w:marRight w:val="0"/>
      <w:marTop w:val="0"/>
      <w:marBottom w:val="0"/>
      <w:divBdr>
        <w:top w:val="none" w:sz="0" w:space="0" w:color="auto"/>
        <w:left w:val="none" w:sz="0" w:space="0" w:color="auto"/>
        <w:bottom w:val="none" w:sz="0" w:space="0" w:color="auto"/>
        <w:right w:val="none" w:sz="0" w:space="0" w:color="auto"/>
      </w:divBdr>
    </w:div>
    <w:div w:id="1917518555">
      <w:bodyDiv w:val="1"/>
      <w:marLeft w:val="0"/>
      <w:marRight w:val="0"/>
      <w:marTop w:val="0"/>
      <w:marBottom w:val="0"/>
      <w:divBdr>
        <w:top w:val="none" w:sz="0" w:space="0" w:color="auto"/>
        <w:left w:val="none" w:sz="0" w:space="0" w:color="auto"/>
        <w:bottom w:val="none" w:sz="0" w:space="0" w:color="auto"/>
        <w:right w:val="none" w:sz="0" w:space="0" w:color="auto"/>
      </w:divBdr>
    </w:div>
    <w:div w:id="1918398624">
      <w:bodyDiv w:val="1"/>
      <w:marLeft w:val="0"/>
      <w:marRight w:val="0"/>
      <w:marTop w:val="0"/>
      <w:marBottom w:val="0"/>
      <w:divBdr>
        <w:top w:val="none" w:sz="0" w:space="0" w:color="auto"/>
        <w:left w:val="none" w:sz="0" w:space="0" w:color="auto"/>
        <w:bottom w:val="none" w:sz="0" w:space="0" w:color="auto"/>
        <w:right w:val="none" w:sz="0" w:space="0" w:color="auto"/>
      </w:divBdr>
    </w:div>
    <w:div w:id="1918785054">
      <w:bodyDiv w:val="1"/>
      <w:marLeft w:val="0"/>
      <w:marRight w:val="0"/>
      <w:marTop w:val="0"/>
      <w:marBottom w:val="0"/>
      <w:divBdr>
        <w:top w:val="none" w:sz="0" w:space="0" w:color="auto"/>
        <w:left w:val="none" w:sz="0" w:space="0" w:color="auto"/>
        <w:bottom w:val="none" w:sz="0" w:space="0" w:color="auto"/>
        <w:right w:val="none" w:sz="0" w:space="0" w:color="auto"/>
      </w:divBdr>
    </w:div>
    <w:div w:id="1919288627">
      <w:bodyDiv w:val="1"/>
      <w:marLeft w:val="0"/>
      <w:marRight w:val="0"/>
      <w:marTop w:val="0"/>
      <w:marBottom w:val="0"/>
      <w:divBdr>
        <w:top w:val="none" w:sz="0" w:space="0" w:color="auto"/>
        <w:left w:val="none" w:sz="0" w:space="0" w:color="auto"/>
        <w:bottom w:val="none" w:sz="0" w:space="0" w:color="auto"/>
        <w:right w:val="none" w:sz="0" w:space="0" w:color="auto"/>
      </w:divBdr>
    </w:div>
    <w:div w:id="1921404071">
      <w:bodyDiv w:val="1"/>
      <w:marLeft w:val="0"/>
      <w:marRight w:val="0"/>
      <w:marTop w:val="0"/>
      <w:marBottom w:val="0"/>
      <w:divBdr>
        <w:top w:val="none" w:sz="0" w:space="0" w:color="auto"/>
        <w:left w:val="none" w:sz="0" w:space="0" w:color="auto"/>
        <w:bottom w:val="none" w:sz="0" w:space="0" w:color="auto"/>
        <w:right w:val="none" w:sz="0" w:space="0" w:color="auto"/>
      </w:divBdr>
    </w:div>
    <w:div w:id="1921518655">
      <w:bodyDiv w:val="1"/>
      <w:marLeft w:val="0"/>
      <w:marRight w:val="0"/>
      <w:marTop w:val="0"/>
      <w:marBottom w:val="0"/>
      <w:divBdr>
        <w:top w:val="none" w:sz="0" w:space="0" w:color="auto"/>
        <w:left w:val="none" w:sz="0" w:space="0" w:color="auto"/>
        <w:bottom w:val="none" w:sz="0" w:space="0" w:color="auto"/>
        <w:right w:val="none" w:sz="0" w:space="0" w:color="auto"/>
      </w:divBdr>
    </w:div>
    <w:div w:id="1922790215">
      <w:bodyDiv w:val="1"/>
      <w:marLeft w:val="0"/>
      <w:marRight w:val="0"/>
      <w:marTop w:val="0"/>
      <w:marBottom w:val="0"/>
      <w:divBdr>
        <w:top w:val="none" w:sz="0" w:space="0" w:color="auto"/>
        <w:left w:val="none" w:sz="0" w:space="0" w:color="auto"/>
        <w:bottom w:val="none" w:sz="0" w:space="0" w:color="auto"/>
        <w:right w:val="none" w:sz="0" w:space="0" w:color="auto"/>
      </w:divBdr>
    </w:div>
    <w:div w:id="1923484007">
      <w:bodyDiv w:val="1"/>
      <w:marLeft w:val="0"/>
      <w:marRight w:val="0"/>
      <w:marTop w:val="0"/>
      <w:marBottom w:val="0"/>
      <w:divBdr>
        <w:top w:val="none" w:sz="0" w:space="0" w:color="auto"/>
        <w:left w:val="none" w:sz="0" w:space="0" w:color="auto"/>
        <w:bottom w:val="none" w:sz="0" w:space="0" w:color="auto"/>
        <w:right w:val="none" w:sz="0" w:space="0" w:color="auto"/>
      </w:divBdr>
    </w:div>
    <w:div w:id="1924409188">
      <w:bodyDiv w:val="1"/>
      <w:marLeft w:val="0"/>
      <w:marRight w:val="0"/>
      <w:marTop w:val="0"/>
      <w:marBottom w:val="0"/>
      <w:divBdr>
        <w:top w:val="none" w:sz="0" w:space="0" w:color="auto"/>
        <w:left w:val="none" w:sz="0" w:space="0" w:color="auto"/>
        <w:bottom w:val="none" w:sz="0" w:space="0" w:color="auto"/>
        <w:right w:val="none" w:sz="0" w:space="0" w:color="auto"/>
      </w:divBdr>
    </w:div>
    <w:div w:id="1924411533">
      <w:bodyDiv w:val="1"/>
      <w:marLeft w:val="0"/>
      <w:marRight w:val="0"/>
      <w:marTop w:val="0"/>
      <w:marBottom w:val="0"/>
      <w:divBdr>
        <w:top w:val="none" w:sz="0" w:space="0" w:color="auto"/>
        <w:left w:val="none" w:sz="0" w:space="0" w:color="auto"/>
        <w:bottom w:val="none" w:sz="0" w:space="0" w:color="auto"/>
        <w:right w:val="none" w:sz="0" w:space="0" w:color="auto"/>
      </w:divBdr>
    </w:div>
    <w:div w:id="1924679143">
      <w:bodyDiv w:val="1"/>
      <w:marLeft w:val="0"/>
      <w:marRight w:val="0"/>
      <w:marTop w:val="0"/>
      <w:marBottom w:val="0"/>
      <w:divBdr>
        <w:top w:val="none" w:sz="0" w:space="0" w:color="auto"/>
        <w:left w:val="none" w:sz="0" w:space="0" w:color="auto"/>
        <w:bottom w:val="none" w:sz="0" w:space="0" w:color="auto"/>
        <w:right w:val="none" w:sz="0" w:space="0" w:color="auto"/>
      </w:divBdr>
    </w:div>
    <w:div w:id="1928346209">
      <w:bodyDiv w:val="1"/>
      <w:marLeft w:val="0"/>
      <w:marRight w:val="0"/>
      <w:marTop w:val="0"/>
      <w:marBottom w:val="0"/>
      <w:divBdr>
        <w:top w:val="none" w:sz="0" w:space="0" w:color="auto"/>
        <w:left w:val="none" w:sz="0" w:space="0" w:color="auto"/>
        <w:bottom w:val="none" w:sz="0" w:space="0" w:color="auto"/>
        <w:right w:val="none" w:sz="0" w:space="0" w:color="auto"/>
      </w:divBdr>
    </w:div>
    <w:div w:id="1928728764">
      <w:bodyDiv w:val="1"/>
      <w:marLeft w:val="0"/>
      <w:marRight w:val="0"/>
      <w:marTop w:val="0"/>
      <w:marBottom w:val="0"/>
      <w:divBdr>
        <w:top w:val="none" w:sz="0" w:space="0" w:color="auto"/>
        <w:left w:val="none" w:sz="0" w:space="0" w:color="auto"/>
        <w:bottom w:val="none" w:sz="0" w:space="0" w:color="auto"/>
        <w:right w:val="none" w:sz="0" w:space="0" w:color="auto"/>
      </w:divBdr>
    </w:div>
    <w:div w:id="1929270519">
      <w:bodyDiv w:val="1"/>
      <w:marLeft w:val="0"/>
      <w:marRight w:val="0"/>
      <w:marTop w:val="0"/>
      <w:marBottom w:val="0"/>
      <w:divBdr>
        <w:top w:val="none" w:sz="0" w:space="0" w:color="auto"/>
        <w:left w:val="none" w:sz="0" w:space="0" w:color="auto"/>
        <w:bottom w:val="none" w:sz="0" w:space="0" w:color="auto"/>
        <w:right w:val="none" w:sz="0" w:space="0" w:color="auto"/>
      </w:divBdr>
    </w:div>
    <w:div w:id="1930038241">
      <w:bodyDiv w:val="1"/>
      <w:marLeft w:val="0"/>
      <w:marRight w:val="0"/>
      <w:marTop w:val="0"/>
      <w:marBottom w:val="0"/>
      <w:divBdr>
        <w:top w:val="none" w:sz="0" w:space="0" w:color="auto"/>
        <w:left w:val="none" w:sz="0" w:space="0" w:color="auto"/>
        <w:bottom w:val="none" w:sz="0" w:space="0" w:color="auto"/>
        <w:right w:val="none" w:sz="0" w:space="0" w:color="auto"/>
      </w:divBdr>
    </w:div>
    <w:div w:id="1930501823">
      <w:bodyDiv w:val="1"/>
      <w:marLeft w:val="0"/>
      <w:marRight w:val="0"/>
      <w:marTop w:val="0"/>
      <w:marBottom w:val="0"/>
      <w:divBdr>
        <w:top w:val="none" w:sz="0" w:space="0" w:color="auto"/>
        <w:left w:val="none" w:sz="0" w:space="0" w:color="auto"/>
        <w:bottom w:val="none" w:sz="0" w:space="0" w:color="auto"/>
        <w:right w:val="none" w:sz="0" w:space="0" w:color="auto"/>
      </w:divBdr>
    </w:div>
    <w:div w:id="1931308461">
      <w:bodyDiv w:val="1"/>
      <w:marLeft w:val="0"/>
      <w:marRight w:val="0"/>
      <w:marTop w:val="0"/>
      <w:marBottom w:val="0"/>
      <w:divBdr>
        <w:top w:val="none" w:sz="0" w:space="0" w:color="auto"/>
        <w:left w:val="none" w:sz="0" w:space="0" w:color="auto"/>
        <w:bottom w:val="none" w:sz="0" w:space="0" w:color="auto"/>
        <w:right w:val="none" w:sz="0" w:space="0" w:color="auto"/>
      </w:divBdr>
    </w:div>
    <w:div w:id="1931426495">
      <w:bodyDiv w:val="1"/>
      <w:marLeft w:val="0"/>
      <w:marRight w:val="0"/>
      <w:marTop w:val="0"/>
      <w:marBottom w:val="0"/>
      <w:divBdr>
        <w:top w:val="none" w:sz="0" w:space="0" w:color="auto"/>
        <w:left w:val="none" w:sz="0" w:space="0" w:color="auto"/>
        <w:bottom w:val="none" w:sz="0" w:space="0" w:color="auto"/>
        <w:right w:val="none" w:sz="0" w:space="0" w:color="auto"/>
      </w:divBdr>
    </w:div>
    <w:div w:id="1933468694">
      <w:bodyDiv w:val="1"/>
      <w:marLeft w:val="0"/>
      <w:marRight w:val="0"/>
      <w:marTop w:val="0"/>
      <w:marBottom w:val="0"/>
      <w:divBdr>
        <w:top w:val="none" w:sz="0" w:space="0" w:color="auto"/>
        <w:left w:val="none" w:sz="0" w:space="0" w:color="auto"/>
        <w:bottom w:val="none" w:sz="0" w:space="0" w:color="auto"/>
        <w:right w:val="none" w:sz="0" w:space="0" w:color="auto"/>
      </w:divBdr>
    </w:div>
    <w:div w:id="1934972028">
      <w:bodyDiv w:val="1"/>
      <w:marLeft w:val="0"/>
      <w:marRight w:val="0"/>
      <w:marTop w:val="0"/>
      <w:marBottom w:val="0"/>
      <w:divBdr>
        <w:top w:val="none" w:sz="0" w:space="0" w:color="auto"/>
        <w:left w:val="none" w:sz="0" w:space="0" w:color="auto"/>
        <w:bottom w:val="none" w:sz="0" w:space="0" w:color="auto"/>
        <w:right w:val="none" w:sz="0" w:space="0" w:color="auto"/>
      </w:divBdr>
    </w:div>
    <w:div w:id="1936749020">
      <w:bodyDiv w:val="1"/>
      <w:marLeft w:val="0"/>
      <w:marRight w:val="0"/>
      <w:marTop w:val="0"/>
      <w:marBottom w:val="0"/>
      <w:divBdr>
        <w:top w:val="none" w:sz="0" w:space="0" w:color="auto"/>
        <w:left w:val="none" w:sz="0" w:space="0" w:color="auto"/>
        <w:bottom w:val="none" w:sz="0" w:space="0" w:color="auto"/>
        <w:right w:val="none" w:sz="0" w:space="0" w:color="auto"/>
      </w:divBdr>
    </w:div>
    <w:div w:id="1937321995">
      <w:bodyDiv w:val="1"/>
      <w:marLeft w:val="0"/>
      <w:marRight w:val="0"/>
      <w:marTop w:val="0"/>
      <w:marBottom w:val="0"/>
      <w:divBdr>
        <w:top w:val="none" w:sz="0" w:space="0" w:color="auto"/>
        <w:left w:val="none" w:sz="0" w:space="0" w:color="auto"/>
        <w:bottom w:val="none" w:sz="0" w:space="0" w:color="auto"/>
        <w:right w:val="none" w:sz="0" w:space="0" w:color="auto"/>
      </w:divBdr>
    </w:div>
    <w:div w:id="1939286966">
      <w:bodyDiv w:val="1"/>
      <w:marLeft w:val="0"/>
      <w:marRight w:val="0"/>
      <w:marTop w:val="0"/>
      <w:marBottom w:val="0"/>
      <w:divBdr>
        <w:top w:val="none" w:sz="0" w:space="0" w:color="auto"/>
        <w:left w:val="none" w:sz="0" w:space="0" w:color="auto"/>
        <w:bottom w:val="none" w:sz="0" w:space="0" w:color="auto"/>
        <w:right w:val="none" w:sz="0" w:space="0" w:color="auto"/>
      </w:divBdr>
    </w:div>
    <w:div w:id="1940529293">
      <w:bodyDiv w:val="1"/>
      <w:marLeft w:val="0"/>
      <w:marRight w:val="0"/>
      <w:marTop w:val="0"/>
      <w:marBottom w:val="0"/>
      <w:divBdr>
        <w:top w:val="none" w:sz="0" w:space="0" w:color="auto"/>
        <w:left w:val="none" w:sz="0" w:space="0" w:color="auto"/>
        <w:bottom w:val="none" w:sz="0" w:space="0" w:color="auto"/>
        <w:right w:val="none" w:sz="0" w:space="0" w:color="auto"/>
      </w:divBdr>
    </w:div>
    <w:div w:id="1941374084">
      <w:bodyDiv w:val="1"/>
      <w:marLeft w:val="0"/>
      <w:marRight w:val="0"/>
      <w:marTop w:val="0"/>
      <w:marBottom w:val="0"/>
      <w:divBdr>
        <w:top w:val="none" w:sz="0" w:space="0" w:color="auto"/>
        <w:left w:val="none" w:sz="0" w:space="0" w:color="auto"/>
        <w:bottom w:val="none" w:sz="0" w:space="0" w:color="auto"/>
        <w:right w:val="none" w:sz="0" w:space="0" w:color="auto"/>
      </w:divBdr>
    </w:div>
    <w:div w:id="1942833372">
      <w:bodyDiv w:val="1"/>
      <w:marLeft w:val="0"/>
      <w:marRight w:val="0"/>
      <w:marTop w:val="0"/>
      <w:marBottom w:val="0"/>
      <w:divBdr>
        <w:top w:val="none" w:sz="0" w:space="0" w:color="auto"/>
        <w:left w:val="none" w:sz="0" w:space="0" w:color="auto"/>
        <w:bottom w:val="none" w:sz="0" w:space="0" w:color="auto"/>
        <w:right w:val="none" w:sz="0" w:space="0" w:color="auto"/>
      </w:divBdr>
    </w:div>
    <w:div w:id="1943413650">
      <w:bodyDiv w:val="1"/>
      <w:marLeft w:val="0"/>
      <w:marRight w:val="0"/>
      <w:marTop w:val="0"/>
      <w:marBottom w:val="0"/>
      <w:divBdr>
        <w:top w:val="none" w:sz="0" w:space="0" w:color="auto"/>
        <w:left w:val="none" w:sz="0" w:space="0" w:color="auto"/>
        <w:bottom w:val="none" w:sz="0" w:space="0" w:color="auto"/>
        <w:right w:val="none" w:sz="0" w:space="0" w:color="auto"/>
      </w:divBdr>
    </w:div>
    <w:div w:id="1944411238">
      <w:bodyDiv w:val="1"/>
      <w:marLeft w:val="0"/>
      <w:marRight w:val="0"/>
      <w:marTop w:val="0"/>
      <w:marBottom w:val="0"/>
      <w:divBdr>
        <w:top w:val="none" w:sz="0" w:space="0" w:color="auto"/>
        <w:left w:val="none" w:sz="0" w:space="0" w:color="auto"/>
        <w:bottom w:val="none" w:sz="0" w:space="0" w:color="auto"/>
        <w:right w:val="none" w:sz="0" w:space="0" w:color="auto"/>
      </w:divBdr>
    </w:div>
    <w:div w:id="1945380954">
      <w:bodyDiv w:val="1"/>
      <w:marLeft w:val="0"/>
      <w:marRight w:val="0"/>
      <w:marTop w:val="0"/>
      <w:marBottom w:val="0"/>
      <w:divBdr>
        <w:top w:val="none" w:sz="0" w:space="0" w:color="auto"/>
        <w:left w:val="none" w:sz="0" w:space="0" w:color="auto"/>
        <w:bottom w:val="none" w:sz="0" w:space="0" w:color="auto"/>
        <w:right w:val="none" w:sz="0" w:space="0" w:color="auto"/>
      </w:divBdr>
    </w:div>
    <w:div w:id="1946378635">
      <w:bodyDiv w:val="1"/>
      <w:marLeft w:val="0"/>
      <w:marRight w:val="0"/>
      <w:marTop w:val="0"/>
      <w:marBottom w:val="0"/>
      <w:divBdr>
        <w:top w:val="none" w:sz="0" w:space="0" w:color="auto"/>
        <w:left w:val="none" w:sz="0" w:space="0" w:color="auto"/>
        <w:bottom w:val="none" w:sz="0" w:space="0" w:color="auto"/>
        <w:right w:val="none" w:sz="0" w:space="0" w:color="auto"/>
      </w:divBdr>
    </w:div>
    <w:div w:id="1947420889">
      <w:bodyDiv w:val="1"/>
      <w:marLeft w:val="0"/>
      <w:marRight w:val="0"/>
      <w:marTop w:val="0"/>
      <w:marBottom w:val="0"/>
      <w:divBdr>
        <w:top w:val="none" w:sz="0" w:space="0" w:color="auto"/>
        <w:left w:val="none" w:sz="0" w:space="0" w:color="auto"/>
        <w:bottom w:val="none" w:sz="0" w:space="0" w:color="auto"/>
        <w:right w:val="none" w:sz="0" w:space="0" w:color="auto"/>
      </w:divBdr>
    </w:div>
    <w:div w:id="1948275433">
      <w:bodyDiv w:val="1"/>
      <w:marLeft w:val="0"/>
      <w:marRight w:val="0"/>
      <w:marTop w:val="0"/>
      <w:marBottom w:val="0"/>
      <w:divBdr>
        <w:top w:val="none" w:sz="0" w:space="0" w:color="auto"/>
        <w:left w:val="none" w:sz="0" w:space="0" w:color="auto"/>
        <w:bottom w:val="none" w:sz="0" w:space="0" w:color="auto"/>
        <w:right w:val="none" w:sz="0" w:space="0" w:color="auto"/>
      </w:divBdr>
    </w:div>
    <w:div w:id="1950816353">
      <w:bodyDiv w:val="1"/>
      <w:marLeft w:val="0"/>
      <w:marRight w:val="0"/>
      <w:marTop w:val="0"/>
      <w:marBottom w:val="0"/>
      <w:divBdr>
        <w:top w:val="none" w:sz="0" w:space="0" w:color="auto"/>
        <w:left w:val="none" w:sz="0" w:space="0" w:color="auto"/>
        <w:bottom w:val="none" w:sz="0" w:space="0" w:color="auto"/>
        <w:right w:val="none" w:sz="0" w:space="0" w:color="auto"/>
      </w:divBdr>
    </w:div>
    <w:div w:id="1951625466">
      <w:bodyDiv w:val="1"/>
      <w:marLeft w:val="0"/>
      <w:marRight w:val="0"/>
      <w:marTop w:val="0"/>
      <w:marBottom w:val="0"/>
      <w:divBdr>
        <w:top w:val="none" w:sz="0" w:space="0" w:color="auto"/>
        <w:left w:val="none" w:sz="0" w:space="0" w:color="auto"/>
        <w:bottom w:val="none" w:sz="0" w:space="0" w:color="auto"/>
        <w:right w:val="none" w:sz="0" w:space="0" w:color="auto"/>
      </w:divBdr>
    </w:div>
    <w:div w:id="1951813328">
      <w:bodyDiv w:val="1"/>
      <w:marLeft w:val="0"/>
      <w:marRight w:val="0"/>
      <w:marTop w:val="0"/>
      <w:marBottom w:val="0"/>
      <w:divBdr>
        <w:top w:val="none" w:sz="0" w:space="0" w:color="auto"/>
        <w:left w:val="none" w:sz="0" w:space="0" w:color="auto"/>
        <w:bottom w:val="none" w:sz="0" w:space="0" w:color="auto"/>
        <w:right w:val="none" w:sz="0" w:space="0" w:color="auto"/>
      </w:divBdr>
    </w:div>
    <w:div w:id="1952978728">
      <w:bodyDiv w:val="1"/>
      <w:marLeft w:val="0"/>
      <w:marRight w:val="0"/>
      <w:marTop w:val="0"/>
      <w:marBottom w:val="0"/>
      <w:divBdr>
        <w:top w:val="none" w:sz="0" w:space="0" w:color="auto"/>
        <w:left w:val="none" w:sz="0" w:space="0" w:color="auto"/>
        <w:bottom w:val="none" w:sz="0" w:space="0" w:color="auto"/>
        <w:right w:val="none" w:sz="0" w:space="0" w:color="auto"/>
      </w:divBdr>
    </w:div>
    <w:div w:id="1953121680">
      <w:bodyDiv w:val="1"/>
      <w:marLeft w:val="0"/>
      <w:marRight w:val="0"/>
      <w:marTop w:val="0"/>
      <w:marBottom w:val="0"/>
      <w:divBdr>
        <w:top w:val="none" w:sz="0" w:space="0" w:color="auto"/>
        <w:left w:val="none" w:sz="0" w:space="0" w:color="auto"/>
        <w:bottom w:val="none" w:sz="0" w:space="0" w:color="auto"/>
        <w:right w:val="none" w:sz="0" w:space="0" w:color="auto"/>
      </w:divBdr>
    </w:div>
    <w:div w:id="1953128725">
      <w:bodyDiv w:val="1"/>
      <w:marLeft w:val="0"/>
      <w:marRight w:val="0"/>
      <w:marTop w:val="0"/>
      <w:marBottom w:val="0"/>
      <w:divBdr>
        <w:top w:val="none" w:sz="0" w:space="0" w:color="auto"/>
        <w:left w:val="none" w:sz="0" w:space="0" w:color="auto"/>
        <w:bottom w:val="none" w:sz="0" w:space="0" w:color="auto"/>
        <w:right w:val="none" w:sz="0" w:space="0" w:color="auto"/>
      </w:divBdr>
    </w:div>
    <w:div w:id="1954627122">
      <w:bodyDiv w:val="1"/>
      <w:marLeft w:val="0"/>
      <w:marRight w:val="0"/>
      <w:marTop w:val="0"/>
      <w:marBottom w:val="0"/>
      <w:divBdr>
        <w:top w:val="none" w:sz="0" w:space="0" w:color="auto"/>
        <w:left w:val="none" w:sz="0" w:space="0" w:color="auto"/>
        <w:bottom w:val="none" w:sz="0" w:space="0" w:color="auto"/>
        <w:right w:val="none" w:sz="0" w:space="0" w:color="auto"/>
      </w:divBdr>
    </w:div>
    <w:div w:id="1954700618">
      <w:bodyDiv w:val="1"/>
      <w:marLeft w:val="0"/>
      <w:marRight w:val="0"/>
      <w:marTop w:val="0"/>
      <w:marBottom w:val="0"/>
      <w:divBdr>
        <w:top w:val="none" w:sz="0" w:space="0" w:color="auto"/>
        <w:left w:val="none" w:sz="0" w:space="0" w:color="auto"/>
        <w:bottom w:val="none" w:sz="0" w:space="0" w:color="auto"/>
        <w:right w:val="none" w:sz="0" w:space="0" w:color="auto"/>
      </w:divBdr>
    </w:div>
    <w:div w:id="1954897701">
      <w:bodyDiv w:val="1"/>
      <w:marLeft w:val="0"/>
      <w:marRight w:val="0"/>
      <w:marTop w:val="0"/>
      <w:marBottom w:val="0"/>
      <w:divBdr>
        <w:top w:val="none" w:sz="0" w:space="0" w:color="auto"/>
        <w:left w:val="none" w:sz="0" w:space="0" w:color="auto"/>
        <w:bottom w:val="none" w:sz="0" w:space="0" w:color="auto"/>
        <w:right w:val="none" w:sz="0" w:space="0" w:color="auto"/>
      </w:divBdr>
    </w:div>
    <w:div w:id="1954941271">
      <w:bodyDiv w:val="1"/>
      <w:marLeft w:val="0"/>
      <w:marRight w:val="0"/>
      <w:marTop w:val="0"/>
      <w:marBottom w:val="0"/>
      <w:divBdr>
        <w:top w:val="none" w:sz="0" w:space="0" w:color="auto"/>
        <w:left w:val="none" w:sz="0" w:space="0" w:color="auto"/>
        <w:bottom w:val="none" w:sz="0" w:space="0" w:color="auto"/>
        <w:right w:val="none" w:sz="0" w:space="0" w:color="auto"/>
      </w:divBdr>
    </w:div>
    <w:div w:id="1956788150">
      <w:bodyDiv w:val="1"/>
      <w:marLeft w:val="0"/>
      <w:marRight w:val="0"/>
      <w:marTop w:val="0"/>
      <w:marBottom w:val="0"/>
      <w:divBdr>
        <w:top w:val="none" w:sz="0" w:space="0" w:color="auto"/>
        <w:left w:val="none" w:sz="0" w:space="0" w:color="auto"/>
        <w:bottom w:val="none" w:sz="0" w:space="0" w:color="auto"/>
        <w:right w:val="none" w:sz="0" w:space="0" w:color="auto"/>
      </w:divBdr>
    </w:div>
    <w:div w:id="1958367869">
      <w:bodyDiv w:val="1"/>
      <w:marLeft w:val="0"/>
      <w:marRight w:val="0"/>
      <w:marTop w:val="0"/>
      <w:marBottom w:val="0"/>
      <w:divBdr>
        <w:top w:val="none" w:sz="0" w:space="0" w:color="auto"/>
        <w:left w:val="none" w:sz="0" w:space="0" w:color="auto"/>
        <w:bottom w:val="none" w:sz="0" w:space="0" w:color="auto"/>
        <w:right w:val="none" w:sz="0" w:space="0" w:color="auto"/>
      </w:divBdr>
    </w:div>
    <w:div w:id="1958484207">
      <w:bodyDiv w:val="1"/>
      <w:marLeft w:val="0"/>
      <w:marRight w:val="0"/>
      <w:marTop w:val="0"/>
      <w:marBottom w:val="0"/>
      <w:divBdr>
        <w:top w:val="none" w:sz="0" w:space="0" w:color="auto"/>
        <w:left w:val="none" w:sz="0" w:space="0" w:color="auto"/>
        <w:bottom w:val="none" w:sz="0" w:space="0" w:color="auto"/>
        <w:right w:val="none" w:sz="0" w:space="0" w:color="auto"/>
      </w:divBdr>
    </w:div>
    <w:div w:id="1959989402">
      <w:bodyDiv w:val="1"/>
      <w:marLeft w:val="0"/>
      <w:marRight w:val="0"/>
      <w:marTop w:val="0"/>
      <w:marBottom w:val="0"/>
      <w:divBdr>
        <w:top w:val="none" w:sz="0" w:space="0" w:color="auto"/>
        <w:left w:val="none" w:sz="0" w:space="0" w:color="auto"/>
        <w:bottom w:val="none" w:sz="0" w:space="0" w:color="auto"/>
        <w:right w:val="none" w:sz="0" w:space="0" w:color="auto"/>
      </w:divBdr>
    </w:div>
    <w:div w:id="1960531789">
      <w:bodyDiv w:val="1"/>
      <w:marLeft w:val="0"/>
      <w:marRight w:val="0"/>
      <w:marTop w:val="0"/>
      <w:marBottom w:val="0"/>
      <w:divBdr>
        <w:top w:val="none" w:sz="0" w:space="0" w:color="auto"/>
        <w:left w:val="none" w:sz="0" w:space="0" w:color="auto"/>
        <w:bottom w:val="none" w:sz="0" w:space="0" w:color="auto"/>
        <w:right w:val="none" w:sz="0" w:space="0" w:color="auto"/>
      </w:divBdr>
    </w:div>
    <w:div w:id="1961300794">
      <w:bodyDiv w:val="1"/>
      <w:marLeft w:val="0"/>
      <w:marRight w:val="0"/>
      <w:marTop w:val="0"/>
      <w:marBottom w:val="0"/>
      <w:divBdr>
        <w:top w:val="none" w:sz="0" w:space="0" w:color="auto"/>
        <w:left w:val="none" w:sz="0" w:space="0" w:color="auto"/>
        <w:bottom w:val="none" w:sz="0" w:space="0" w:color="auto"/>
        <w:right w:val="none" w:sz="0" w:space="0" w:color="auto"/>
      </w:divBdr>
    </w:div>
    <w:div w:id="1961959802">
      <w:bodyDiv w:val="1"/>
      <w:marLeft w:val="0"/>
      <w:marRight w:val="0"/>
      <w:marTop w:val="0"/>
      <w:marBottom w:val="0"/>
      <w:divBdr>
        <w:top w:val="none" w:sz="0" w:space="0" w:color="auto"/>
        <w:left w:val="none" w:sz="0" w:space="0" w:color="auto"/>
        <w:bottom w:val="none" w:sz="0" w:space="0" w:color="auto"/>
        <w:right w:val="none" w:sz="0" w:space="0" w:color="auto"/>
      </w:divBdr>
    </w:div>
    <w:div w:id="1962609291">
      <w:bodyDiv w:val="1"/>
      <w:marLeft w:val="0"/>
      <w:marRight w:val="0"/>
      <w:marTop w:val="0"/>
      <w:marBottom w:val="0"/>
      <w:divBdr>
        <w:top w:val="none" w:sz="0" w:space="0" w:color="auto"/>
        <w:left w:val="none" w:sz="0" w:space="0" w:color="auto"/>
        <w:bottom w:val="none" w:sz="0" w:space="0" w:color="auto"/>
        <w:right w:val="none" w:sz="0" w:space="0" w:color="auto"/>
      </w:divBdr>
    </w:div>
    <w:div w:id="1963032243">
      <w:bodyDiv w:val="1"/>
      <w:marLeft w:val="0"/>
      <w:marRight w:val="0"/>
      <w:marTop w:val="0"/>
      <w:marBottom w:val="0"/>
      <w:divBdr>
        <w:top w:val="none" w:sz="0" w:space="0" w:color="auto"/>
        <w:left w:val="none" w:sz="0" w:space="0" w:color="auto"/>
        <w:bottom w:val="none" w:sz="0" w:space="0" w:color="auto"/>
        <w:right w:val="none" w:sz="0" w:space="0" w:color="auto"/>
      </w:divBdr>
    </w:div>
    <w:div w:id="1965115154">
      <w:bodyDiv w:val="1"/>
      <w:marLeft w:val="0"/>
      <w:marRight w:val="0"/>
      <w:marTop w:val="0"/>
      <w:marBottom w:val="0"/>
      <w:divBdr>
        <w:top w:val="none" w:sz="0" w:space="0" w:color="auto"/>
        <w:left w:val="none" w:sz="0" w:space="0" w:color="auto"/>
        <w:bottom w:val="none" w:sz="0" w:space="0" w:color="auto"/>
        <w:right w:val="none" w:sz="0" w:space="0" w:color="auto"/>
      </w:divBdr>
    </w:div>
    <w:div w:id="1965188458">
      <w:bodyDiv w:val="1"/>
      <w:marLeft w:val="0"/>
      <w:marRight w:val="0"/>
      <w:marTop w:val="0"/>
      <w:marBottom w:val="0"/>
      <w:divBdr>
        <w:top w:val="none" w:sz="0" w:space="0" w:color="auto"/>
        <w:left w:val="none" w:sz="0" w:space="0" w:color="auto"/>
        <w:bottom w:val="none" w:sz="0" w:space="0" w:color="auto"/>
        <w:right w:val="none" w:sz="0" w:space="0" w:color="auto"/>
      </w:divBdr>
    </w:div>
    <w:div w:id="1966347655">
      <w:bodyDiv w:val="1"/>
      <w:marLeft w:val="0"/>
      <w:marRight w:val="0"/>
      <w:marTop w:val="0"/>
      <w:marBottom w:val="0"/>
      <w:divBdr>
        <w:top w:val="none" w:sz="0" w:space="0" w:color="auto"/>
        <w:left w:val="none" w:sz="0" w:space="0" w:color="auto"/>
        <w:bottom w:val="none" w:sz="0" w:space="0" w:color="auto"/>
        <w:right w:val="none" w:sz="0" w:space="0" w:color="auto"/>
      </w:divBdr>
    </w:div>
    <w:div w:id="1966960985">
      <w:bodyDiv w:val="1"/>
      <w:marLeft w:val="0"/>
      <w:marRight w:val="0"/>
      <w:marTop w:val="0"/>
      <w:marBottom w:val="0"/>
      <w:divBdr>
        <w:top w:val="none" w:sz="0" w:space="0" w:color="auto"/>
        <w:left w:val="none" w:sz="0" w:space="0" w:color="auto"/>
        <w:bottom w:val="none" w:sz="0" w:space="0" w:color="auto"/>
        <w:right w:val="none" w:sz="0" w:space="0" w:color="auto"/>
      </w:divBdr>
    </w:div>
    <w:div w:id="1967274982">
      <w:bodyDiv w:val="1"/>
      <w:marLeft w:val="0"/>
      <w:marRight w:val="0"/>
      <w:marTop w:val="0"/>
      <w:marBottom w:val="0"/>
      <w:divBdr>
        <w:top w:val="none" w:sz="0" w:space="0" w:color="auto"/>
        <w:left w:val="none" w:sz="0" w:space="0" w:color="auto"/>
        <w:bottom w:val="none" w:sz="0" w:space="0" w:color="auto"/>
        <w:right w:val="none" w:sz="0" w:space="0" w:color="auto"/>
      </w:divBdr>
    </w:div>
    <w:div w:id="1967924528">
      <w:bodyDiv w:val="1"/>
      <w:marLeft w:val="0"/>
      <w:marRight w:val="0"/>
      <w:marTop w:val="0"/>
      <w:marBottom w:val="0"/>
      <w:divBdr>
        <w:top w:val="none" w:sz="0" w:space="0" w:color="auto"/>
        <w:left w:val="none" w:sz="0" w:space="0" w:color="auto"/>
        <w:bottom w:val="none" w:sz="0" w:space="0" w:color="auto"/>
        <w:right w:val="none" w:sz="0" w:space="0" w:color="auto"/>
      </w:divBdr>
    </w:div>
    <w:div w:id="1968511101">
      <w:bodyDiv w:val="1"/>
      <w:marLeft w:val="0"/>
      <w:marRight w:val="0"/>
      <w:marTop w:val="0"/>
      <w:marBottom w:val="0"/>
      <w:divBdr>
        <w:top w:val="none" w:sz="0" w:space="0" w:color="auto"/>
        <w:left w:val="none" w:sz="0" w:space="0" w:color="auto"/>
        <w:bottom w:val="none" w:sz="0" w:space="0" w:color="auto"/>
        <w:right w:val="none" w:sz="0" w:space="0" w:color="auto"/>
      </w:divBdr>
    </w:div>
    <w:div w:id="1968659735">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398611">
      <w:bodyDiv w:val="1"/>
      <w:marLeft w:val="0"/>
      <w:marRight w:val="0"/>
      <w:marTop w:val="0"/>
      <w:marBottom w:val="0"/>
      <w:divBdr>
        <w:top w:val="none" w:sz="0" w:space="0" w:color="auto"/>
        <w:left w:val="none" w:sz="0" w:space="0" w:color="auto"/>
        <w:bottom w:val="none" w:sz="0" w:space="0" w:color="auto"/>
        <w:right w:val="none" w:sz="0" w:space="0" w:color="auto"/>
      </w:divBdr>
    </w:div>
    <w:div w:id="1972438756">
      <w:bodyDiv w:val="1"/>
      <w:marLeft w:val="0"/>
      <w:marRight w:val="0"/>
      <w:marTop w:val="0"/>
      <w:marBottom w:val="0"/>
      <w:divBdr>
        <w:top w:val="none" w:sz="0" w:space="0" w:color="auto"/>
        <w:left w:val="none" w:sz="0" w:space="0" w:color="auto"/>
        <w:bottom w:val="none" w:sz="0" w:space="0" w:color="auto"/>
        <w:right w:val="none" w:sz="0" w:space="0" w:color="auto"/>
      </w:divBdr>
    </w:div>
    <w:div w:id="1973903087">
      <w:bodyDiv w:val="1"/>
      <w:marLeft w:val="0"/>
      <w:marRight w:val="0"/>
      <w:marTop w:val="0"/>
      <w:marBottom w:val="0"/>
      <w:divBdr>
        <w:top w:val="none" w:sz="0" w:space="0" w:color="auto"/>
        <w:left w:val="none" w:sz="0" w:space="0" w:color="auto"/>
        <w:bottom w:val="none" w:sz="0" w:space="0" w:color="auto"/>
        <w:right w:val="none" w:sz="0" w:space="0" w:color="auto"/>
      </w:divBdr>
    </w:div>
    <w:div w:id="1974939303">
      <w:bodyDiv w:val="1"/>
      <w:marLeft w:val="0"/>
      <w:marRight w:val="0"/>
      <w:marTop w:val="0"/>
      <w:marBottom w:val="0"/>
      <w:divBdr>
        <w:top w:val="none" w:sz="0" w:space="0" w:color="auto"/>
        <w:left w:val="none" w:sz="0" w:space="0" w:color="auto"/>
        <w:bottom w:val="none" w:sz="0" w:space="0" w:color="auto"/>
        <w:right w:val="none" w:sz="0" w:space="0" w:color="auto"/>
      </w:divBdr>
    </w:div>
    <w:div w:id="1975207801">
      <w:bodyDiv w:val="1"/>
      <w:marLeft w:val="0"/>
      <w:marRight w:val="0"/>
      <w:marTop w:val="0"/>
      <w:marBottom w:val="0"/>
      <w:divBdr>
        <w:top w:val="none" w:sz="0" w:space="0" w:color="auto"/>
        <w:left w:val="none" w:sz="0" w:space="0" w:color="auto"/>
        <w:bottom w:val="none" w:sz="0" w:space="0" w:color="auto"/>
        <w:right w:val="none" w:sz="0" w:space="0" w:color="auto"/>
      </w:divBdr>
    </w:div>
    <w:div w:id="1979190203">
      <w:bodyDiv w:val="1"/>
      <w:marLeft w:val="0"/>
      <w:marRight w:val="0"/>
      <w:marTop w:val="0"/>
      <w:marBottom w:val="0"/>
      <w:divBdr>
        <w:top w:val="none" w:sz="0" w:space="0" w:color="auto"/>
        <w:left w:val="none" w:sz="0" w:space="0" w:color="auto"/>
        <w:bottom w:val="none" w:sz="0" w:space="0" w:color="auto"/>
        <w:right w:val="none" w:sz="0" w:space="0" w:color="auto"/>
      </w:divBdr>
    </w:div>
    <w:div w:id="1979647786">
      <w:bodyDiv w:val="1"/>
      <w:marLeft w:val="0"/>
      <w:marRight w:val="0"/>
      <w:marTop w:val="0"/>
      <w:marBottom w:val="0"/>
      <w:divBdr>
        <w:top w:val="none" w:sz="0" w:space="0" w:color="auto"/>
        <w:left w:val="none" w:sz="0" w:space="0" w:color="auto"/>
        <w:bottom w:val="none" w:sz="0" w:space="0" w:color="auto"/>
        <w:right w:val="none" w:sz="0" w:space="0" w:color="auto"/>
      </w:divBdr>
    </w:div>
    <w:div w:id="1979647857">
      <w:bodyDiv w:val="1"/>
      <w:marLeft w:val="0"/>
      <w:marRight w:val="0"/>
      <w:marTop w:val="0"/>
      <w:marBottom w:val="0"/>
      <w:divBdr>
        <w:top w:val="none" w:sz="0" w:space="0" w:color="auto"/>
        <w:left w:val="none" w:sz="0" w:space="0" w:color="auto"/>
        <w:bottom w:val="none" w:sz="0" w:space="0" w:color="auto"/>
        <w:right w:val="none" w:sz="0" w:space="0" w:color="auto"/>
      </w:divBdr>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
    <w:div w:id="1980719174">
      <w:bodyDiv w:val="1"/>
      <w:marLeft w:val="0"/>
      <w:marRight w:val="0"/>
      <w:marTop w:val="0"/>
      <w:marBottom w:val="0"/>
      <w:divBdr>
        <w:top w:val="none" w:sz="0" w:space="0" w:color="auto"/>
        <w:left w:val="none" w:sz="0" w:space="0" w:color="auto"/>
        <w:bottom w:val="none" w:sz="0" w:space="0" w:color="auto"/>
        <w:right w:val="none" w:sz="0" w:space="0" w:color="auto"/>
      </w:divBdr>
    </w:div>
    <w:div w:id="1981156454">
      <w:bodyDiv w:val="1"/>
      <w:marLeft w:val="0"/>
      <w:marRight w:val="0"/>
      <w:marTop w:val="0"/>
      <w:marBottom w:val="0"/>
      <w:divBdr>
        <w:top w:val="none" w:sz="0" w:space="0" w:color="auto"/>
        <w:left w:val="none" w:sz="0" w:space="0" w:color="auto"/>
        <w:bottom w:val="none" w:sz="0" w:space="0" w:color="auto"/>
        <w:right w:val="none" w:sz="0" w:space="0" w:color="auto"/>
      </w:divBdr>
    </w:div>
    <w:div w:id="1981885898">
      <w:bodyDiv w:val="1"/>
      <w:marLeft w:val="0"/>
      <w:marRight w:val="0"/>
      <w:marTop w:val="0"/>
      <w:marBottom w:val="0"/>
      <w:divBdr>
        <w:top w:val="none" w:sz="0" w:space="0" w:color="auto"/>
        <w:left w:val="none" w:sz="0" w:space="0" w:color="auto"/>
        <w:bottom w:val="none" w:sz="0" w:space="0" w:color="auto"/>
        <w:right w:val="none" w:sz="0" w:space="0" w:color="auto"/>
      </w:divBdr>
    </w:div>
    <w:div w:id="1982417246">
      <w:bodyDiv w:val="1"/>
      <w:marLeft w:val="0"/>
      <w:marRight w:val="0"/>
      <w:marTop w:val="0"/>
      <w:marBottom w:val="0"/>
      <w:divBdr>
        <w:top w:val="none" w:sz="0" w:space="0" w:color="auto"/>
        <w:left w:val="none" w:sz="0" w:space="0" w:color="auto"/>
        <w:bottom w:val="none" w:sz="0" w:space="0" w:color="auto"/>
        <w:right w:val="none" w:sz="0" w:space="0" w:color="auto"/>
      </w:divBdr>
    </w:div>
    <w:div w:id="1983147449">
      <w:bodyDiv w:val="1"/>
      <w:marLeft w:val="0"/>
      <w:marRight w:val="0"/>
      <w:marTop w:val="0"/>
      <w:marBottom w:val="0"/>
      <w:divBdr>
        <w:top w:val="none" w:sz="0" w:space="0" w:color="auto"/>
        <w:left w:val="none" w:sz="0" w:space="0" w:color="auto"/>
        <w:bottom w:val="none" w:sz="0" w:space="0" w:color="auto"/>
        <w:right w:val="none" w:sz="0" w:space="0" w:color="auto"/>
      </w:divBdr>
    </w:div>
    <w:div w:id="1983341029">
      <w:bodyDiv w:val="1"/>
      <w:marLeft w:val="0"/>
      <w:marRight w:val="0"/>
      <w:marTop w:val="0"/>
      <w:marBottom w:val="0"/>
      <w:divBdr>
        <w:top w:val="none" w:sz="0" w:space="0" w:color="auto"/>
        <w:left w:val="none" w:sz="0" w:space="0" w:color="auto"/>
        <w:bottom w:val="none" w:sz="0" w:space="0" w:color="auto"/>
        <w:right w:val="none" w:sz="0" w:space="0" w:color="auto"/>
      </w:divBdr>
    </w:div>
    <w:div w:id="1984582781">
      <w:bodyDiv w:val="1"/>
      <w:marLeft w:val="0"/>
      <w:marRight w:val="0"/>
      <w:marTop w:val="0"/>
      <w:marBottom w:val="0"/>
      <w:divBdr>
        <w:top w:val="none" w:sz="0" w:space="0" w:color="auto"/>
        <w:left w:val="none" w:sz="0" w:space="0" w:color="auto"/>
        <w:bottom w:val="none" w:sz="0" w:space="0" w:color="auto"/>
        <w:right w:val="none" w:sz="0" w:space="0" w:color="auto"/>
      </w:divBdr>
    </w:div>
    <w:div w:id="1985113752">
      <w:bodyDiv w:val="1"/>
      <w:marLeft w:val="0"/>
      <w:marRight w:val="0"/>
      <w:marTop w:val="0"/>
      <w:marBottom w:val="0"/>
      <w:divBdr>
        <w:top w:val="none" w:sz="0" w:space="0" w:color="auto"/>
        <w:left w:val="none" w:sz="0" w:space="0" w:color="auto"/>
        <w:bottom w:val="none" w:sz="0" w:space="0" w:color="auto"/>
        <w:right w:val="none" w:sz="0" w:space="0" w:color="auto"/>
      </w:divBdr>
    </w:div>
    <w:div w:id="1985770946">
      <w:bodyDiv w:val="1"/>
      <w:marLeft w:val="0"/>
      <w:marRight w:val="0"/>
      <w:marTop w:val="0"/>
      <w:marBottom w:val="0"/>
      <w:divBdr>
        <w:top w:val="none" w:sz="0" w:space="0" w:color="auto"/>
        <w:left w:val="none" w:sz="0" w:space="0" w:color="auto"/>
        <w:bottom w:val="none" w:sz="0" w:space="0" w:color="auto"/>
        <w:right w:val="none" w:sz="0" w:space="0" w:color="auto"/>
      </w:divBdr>
    </w:div>
    <w:div w:id="1986156525">
      <w:bodyDiv w:val="1"/>
      <w:marLeft w:val="0"/>
      <w:marRight w:val="0"/>
      <w:marTop w:val="0"/>
      <w:marBottom w:val="0"/>
      <w:divBdr>
        <w:top w:val="none" w:sz="0" w:space="0" w:color="auto"/>
        <w:left w:val="none" w:sz="0" w:space="0" w:color="auto"/>
        <w:bottom w:val="none" w:sz="0" w:space="0" w:color="auto"/>
        <w:right w:val="none" w:sz="0" w:space="0" w:color="auto"/>
      </w:divBdr>
    </w:div>
    <w:div w:id="1986356449">
      <w:bodyDiv w:val="1"/>
      <w:marLeft w:val="0"/>
      <w:marRight w:val="0"/>
      <w:marTop w:val="0"/>
      <w:marBottom w:val="0"/>
      <w:divBdr>
        <w:top w:val="none" w:sz="0" w:space="0" w:color="auto"/>
        <w:left w:val="none" w:sz="0" w:space="0" w:color="auto"/>
        <w:bottom w:val="none" w:sz="0" w:space="0" w:color="auto"/>
        <w:right w:val="none" w:sz="0" w:space="0" w:color="auto"/>
      </w:divBdr>
    </w:div>
    <w:div w:id="1989629396">
      <w:bodyDiv w:val="1"/>
      <w:marLeft w:val="0"/>
      <w:marRight w:val="0"/>
      <w:marTop w:val="0"/>
      <w:marBottom w:val="0"/>
      <w:divBdr>
        <w:top w:val="none" w:sz="0" w:space="0" w:color="auto"/>
        <w:left w:val="none" w:sz="0" w:space="0" w:color="auto"/>
        <w:bottom w:val="none" w:sz="0" w:space="0" w:color="auto"/>
        <w:right w:val="none" w:sz="0" w:space="0" w:color="auto"/>
      </w:divBdr>
    </w:div>
    <w:div w:id="1991247318">
      <w:bodyDiv w:val="1"/>
      <w:marLeft w:val="0"/>
      <w:marRight w:val="0"/>
      <w:marTop w:val="0"/>
      <w:marBottom w:val="0"/>
      <w:divBdr>
        <w:top w:val="none" w:sz="0" w:space="0" w:color="auto"/>
        <w:left w:val="none" w:sz="0" w:space="0" w:color="auto"/>
        <w:bottom w:val="none" w:sz="0" w:space="0" w:color="auto"/>
        <w:right w:val="none" w:sz="0" w:space="0" w:color="auto"/>
      </w:divBdr>
    </w:div>
    <w:div w:id="1991277765">
      <w:bodyDiv w:val="1"/>
      <w:marLeft w:val="0"/>
      <w:marRight w:val="0"/>
      <w:marTop w:val="0"/>
      <w:marBottom w:val="0"/>
      <w:divBdr>
        <w:top w:val="none" w:sz="0" w:space="0" w:color="auto"/>
        <w:left w:val="none" w:sz="0" w:space="0" w:color="auto"/>
        <w:bottom w:val="none" w:sz="0" w:space="0" w:color="auto"/>
        <w:right w:val="none" w:sz="0" w:space="0" w:color="auto"/>
      </w:divBdr>
    </w:div>
    <w:div w:id="1991522297">
      <w:bodyDiv w:val="1"/>
      <w:marLeft w:val="0"/>
      <w:marRight w:val="0"/>
      <w:marTop w:val="0"/>
      <w:marBottom w:val="0"/>
      <w:divBdr>
        <w:top w:val="none" w:sz="0" w:space="0" w:color="auto"/>
        <w:left w:val="none" w:sz="0" w:space="0" w:color="auto"/>
        <w:bottom w:val="none" w:sz="0" w:space="0" w:color="auto"/>
        <w:right w:val="none" w:sz="0" w:space="0" w:color="auto"/>
      </w:divBdr>
    </w:div>
    <w:div w:id="1992098974">
      <w:bodyDiv w:val="1"/>
      <w:marLeft w:val="0"/>
      <w:marRight w:val="0"/>
      <w:marTop w:val="0"/>
      <w:marBottom w:val="0"/>
      <w:divBdr>
        <w:top w:val="none" w:sz="0" w:space="0" w:color="auto"/>
        <w:left w:val="none" w:sz="0" w:space="0" w:color="auto"/>
        <w:bottom w:val="none" w:sz="0" w:space="0" w:color="auto"/>
        <w:right w:val="none" w:sz="0" w:space="0" w:color="auto"/>
      </w:divBdr>
    </w:div>
    <w:div w:id="1993409741">
      <w:bodyDiv w:val="1"/>
      <w:marLeft w:val="0"/>
      <w:marRight w:val="0"/>
      <w:marTop w:val="0"/>
      <w:marBottom w:val="0"/>
      <w:divBdr>
        <w:top w:val="none" w:sz="0" w:space="0" w:color="auto"/>
        <w:left w:val="none" w:sz="0" w:space="0" w:color="auto"/>
        <w:bottom w:val="none" w:sz="0" w:space="0" w:color="auto"/>
        <w:right w:val="none" w:sz="0" w:space="0" w:color="auto"/>
      </w:divBdr>
    </w:div>
    <w:div w:id="1993635526">
      <w:bodyDiv w:val="1"/>
      <w:marLeft w:val="0"/>
      <w:marRight w:val="0"/>
      <w:marTop w:val="0"/>
      <w:marBottom w:val="0"/>
      <w:divBdr>
        <w:top w:val="none" w:sz="0" w:space="0" w:color="auto"/>
        <w:left w:val="none" w:sz="0" w:space="0" w:color="auto"/>
        <w:bottom w:val="none" w:sz="0" w:space="0" w:color="auto"/>
        <w:right w:val="none" w:sz="0" w:space="0" w:color="auto"/>
      </w:divBdr>
    </w:div>
    <w:div w:id="1993682305">
      <w:bodyDiv w:val="1"/>
      <w:marLeft w:val="0"/>
      <w:marRight w:val="0"/>
      <w:marTop w:val="0"/>
      <w:marBottom w:val="0"/>
      <w:divBdr>
        <w:top w:val="none" w:sz="0" w:space="0" w:color="auto"/>
        <w:left w:val="none" w:sz="0" w:space="0" w:color="auto"/>
        <w:bottom w:val="none" w:sz="0" w:space="0" w:color="auto"/>
        <w:right w:val="none" w:sz="0" w:space="0" w:color="auto"/>
      </w:divBdr>
    </w:div>
    <w:div w:id="1994985913">
      <w:bodyDiv w:val="1"/>
      <w:marLeft w:val="0"/>
      <w:marRight w:val="0"/>
      <w:marTop w:val="0"/>
      <w:marBottom w:val="0"/>
      <w:divBdr>
        <w:top w:val="none" w:sz="0" w:space="0" w:color="auto"/>
        <w:left w:val="none" w:sz="0" w:space="0" w:color="auto"/>
        <w:bottom w:val="none" w:sz="0" w:space="0" w:color="auto"/>
        <w:right w:val="none" w:sz="0" w:space="0" w:color="auto"/>
      </w:divBdr>
    </w:div>
    <w:div w:id="1996256245">
      <w:bodyDiv w:val="1"/>
      <w:marLeft w:val="0"/>
      <w:marRight w:val="0"/>
      <w:marTop w:val="0"/>
      <w:marBottom w:val="0"/>
      <w:divBdr>
        <w:top w:val="none" w:sz="0" w:space="0" w:color="auto"/>
        <w:left w:val="none" w:sz="0" w:space="0" w:color="auto"/>
        <w:bottom w:val="none" w:sz="0" w:space="0" w:color="auto"/>
        <w:right w:val="none" w:sz="0" w:space="0" w:color="auto"/>
      </w:divBdr>
    </w:div>
    <w:div w:id="1996572067">
      <w:bodyDiv w:val="1"/>
      <w:marLeft w:val="0"/>
      <w:marRight w:val="0"/>
      <w:marTop w:val="0"/>
      <w:marBottom w:val="0"/>
      <w:divBdr>
        <w:top w:val="none" w:sz="0" w:space="0" w:color="auto"/>
        <w:left w:val="none" w:sz="0" w:space="0" w:color="auto"/>
        <w:bottom w:val="none" w:sz="0" w:space="0" w:color="auto"/>
        <w:right w:val="none" w:sz="0" w:space="0" w:color="auto"/>
      </w:divBdr>
    </w:div>
    <w:div w:id="1997806095">
      <w:bodyDiv w:val="1"/>
      <w:marLeft w:val="0"/>
      <w:marRight w:val="0"/>
      <w:marTop w:val="0"/>
      <w:marBottom w:val="0"/>
      <w:divBdr>
        <w:top w:val="none" w:sz="0" w:space="0" w:color="auto"/>
        <w:left w:val="none" w:sz="0" w:space="0" w:color="auto"/>
        <w:bottom w:val="none" w:sz="0" w:space="0" w:color="auto"/>
        <w:right w:val="none" w:sz="0" w:space="0" w:color="auto"/>
      </w:divBdr>
    </w:div>
    <w:div w:id="1998486663">
      <w:bodyDiv w:val="1"/>
      <w:marLeft w:val="0"/>
      <w:marRight w:val="0"/>
      <w:marTop w:val="0"/>
      <w:marBottom w:val="0"/>
      <w:divBdr>
        <w:top w:val="none" w:sz="0" w:space="0" w:color="auto"/>
        <w:left w:val="none" w:sz="0" w:space="0" w:color="auto"/>
        <w:bottom w:val="none" w:sz="0" w:space="0" w:color="auto"/>
        <w:right w:val="none" w:sz="0" w:space="0" w:color="auto"/>
      </w:divBdr>
    </w:div>
    <w:div w:id="2000305811">
      <w:bodyDiv w:val="1"/>
      <w:marLeft w:val="0"/>
      <w:marRight w:val="0"/>
      <w:marTop w:val="0"/>
      <w:marBottom w:val="0"/>
      <w:divBdr>
        <w:top w:val="none" w:sz="0" w:space="0" w:color="auto"/>
        <w:left w:val="none" w:sz="0" w:space="0" w:color="auto"/>
        <w:bottom w:val="none" w:sz="0" w:space="0" w:color="auto"/>
        <w:right w:val="none" w:sz="0" w:space="0" w:color="auto"/>
      </w:divBdr>
    </w:div>
    <w:div w:id="2001886646">
      <w:bodyDiv w:val="1"/>
      <w:marLeft w:val="0"/>
      <w:marRight w:val="0"/>
      <w:marTop w:val="0"/>
      <w:marBottom w:val="0"/>
      <w:divBdr>
        <w:top w:val="none" w:sz="0" w:space="0" w:color="auto"/>
        <w:left w:val="none" w:sz="0" w:space="0" w:color="auto"/>
        <w:bottom w:val="none" w:sz="0" w:space="0" w:color="auto"/>
        <w:right w:val="none" w:sz="0" w:space="0" w:color="auto"/>
      </w:divBdr>
    </w:div>
    <w:div w:id="2002270302">
      <w:bodyDiv w:val="1"/>
      <w:marLeft w:val="0"/>
      <w:marRight w:val="0"/>
      <w:marTop w:val="0"/>
      <w:marBottom w:val="0"/>
      <w:divBdr>
        <w:top w:val="none" w:sz="0" w:space="0" w:color="auto"/>
        <w:left w:val="none" w:sz="0" w:space="0" w:color="auto"/>
        <w:bottom w:val="none" w:sz="0" w:space="0" w:color="auto"/>
        <w:right w:val="none" w:sz="0" w:space="0" w:color="auto"/>
      </w:divBdr>
    </w:div>
    <w:div w:id="2002661678">
      <w:bodyDiv w:val="1"/>
      <w:marLeft w:val="0"/>
      <w:marRight w:val="0"/>
      <w:marTop w:val="0"/>
      <w:marBottom w:val="0"/>
      <w:divBdr>
        <w:top w:val="none" w:sz="0" w:space="0" w:color="auto"/>
        <w:left w:val="none" w:sz="0" w:space="0" w:color="auto"/>
        <w:bottom w:val="none" w:sz="0" w:space="0" w:color="auto"/>
        <w:right w:val="none" w:sz="0" w:space="0" w:color="auto"/>
      </w:divBdr>
    </w:div>
    <w:div w:id="2004160396">
      <w:bodyDiv w:val="1"/>
      <w:marLeft w:val="0"/>
      <w:marRight w:val="0"/>
      <w:marTop w:val="0"/>
      <w:marBottom w:val="0"/>
      <w:divBdr>
        <w:top w:val="none" w:sz="0" w:space="0" w:color="auto"/>
        <w:left w:val="none" w:sz="0" w:space="0" w:color="auto"/>
        <w:bottom w:val="none" w:sz="0" w:space="0" w:color="auto"/>
        <w:right w:val="none" w:sz="0" w:space="0" w:color="auto"/>
      </w:divBdr>
    </w:div>
    <w:div w:id="2004317134">
      <w:bodyDiv w:val="1"/>
      <w:marLeft w:val="0"/>
      <w:marRight w:val="0"/>
      <w:marTop w:val="0"/>
      <w:marBottom w:val="0"/>
      <w:divBdr>
        <w:top w:val="none" w:sz="0" w:space="0" w:color="auto"/>
        <w:left w:val="none" w:sz="0" w:space="0" w:color="auto"/>
        <w:bottom w:val="none" w:sz="0" w:space="0" w:color="auto"/>
        <w:right w:val="none" w:sz="0" w:space="0" w:color="auto"/>
      </w:divBdr>
    </w:div>
    <w:div w:id="2004509250">
      <w:bodyDiv w:val="1"/>
      <w:marLeft w:val="0"/>
      <w:marRight w:val="0"/>
      <w:marTop w:val="0"/>
      <w:marBottom w:val="0"/>
      <w:divBdr>
        <w:top w:val="none" w:sz="0" w:space="0" w:color="auto"/>
        <w:left w:val="none" w:sz="0" w:space="0" w:color="auto"/>
        <w:bottom w:val="none" w:sz="0" w:space="0" w:color="auto"/>
        <w:right w:val="none" w:sz="0" w:space="0" w:color="auto"/>
      </w:divBdr>
    </w:div>
    <w:div w:id="2006586659">
      <w:bodyDiv w:val="1"/>
      <w:marLeft w:val="0"/>
      <w:marRight w:val="0"/>
      <w:marTop w:val="0"/>
      <w:marBottom w:val="0"/>
      <w:divBdr>
        <w:top w:val="none" w:sz="0" w:space="0" w:color="auto"/>
        <w:left w:val="none" w:sz="0" w:space="0" w:color="auto"/>
        <w:bottom w:val="none" w:sz="0" w:space="0" w:color="auto"/>
        <w:right w:val="none" w:sz="0" w:space="0" w:color="auto"/>
      </w:divBdr>
    </w:div>
    <w:div w:id="2007124639">
      <w:bodyDiv w:val="1"/>
      <w:marLeft w:val="0"/>
      <w:marRight w:val="0"/>
      <w:marTop w:val="0"/>
      <w:marBottom w:val="0"/>
      <w:divBdr>
        <w:top w:val="none" w:sz="0" w:space="0" w:color="auto"/>
        <w:left w:val="none" w:sz="0" w:space="0" w:color="auto"/>
        <w:bottom w:val="none" w:sz="0" w:space="0" w:color="auto"/>
        <w:right w:val="none" w:sz="0" w:space="0" w:color="auto"/>
      </w:divBdr>
    </w:div>
    <w:div w:id="2008315362">
      <w:bodyDiv w:val="1"/>
      <w:marLeft w:val="0"/>
      <w:marRight w:val="0"/>
      <w:marTop w:val="0"/>
      <w:marBottom w:val="0"/>
      <w:divBdr>
        <w:top w:val="none" w:sz="0" w:space="0" w:color="auto"/>
        <w:left w:val="none" w:sz="0" w:space="0" w:color="auto"/>
        <w:bottom w:val="none" w:sz="0" w:space="0" w:color="auto"/>
        <w:right w:val="none" w:sz="0" w:space="0" w:color="auto"/>
      </w:divBdr>
    </w:div>
    <w:div w:id="2008901031">
      <w:bodyDiv w:val="1"/>
      <w:marLeft w:val="0"/>
      <w:marRight w:val="0"/>
      <w:marTop w:val="0"/>
      <w:marBottom w:val="0"/>
      <w:divBdr>
        <w:top w:val="none" w:sz="0" w:space="0" w:color="auto"/>
        <w:left w:val="none" w:sz="0" w:space="0" w:color="auto"/>
        <w:bottom w:val="none" w:sz="0" w:space="0" w:color="auto"/>
        <w:right w:val="none" w:sz="0" w:space="0" w:color="auto"/>
      </w:divBdr>
    </w:div>
    <w:div w:id="2008944651">
      <w:bodyDiv w:val="1"/>
      <w:marLeft w:val="0"/>
      <w:marRight w:val="0"/>
      <w:marTop w:val="0"/>
      <w:marBottom w:val="0"/>
      <w:divBdr>
        <w:top w:val="none" w:sz="0" w:space="0" w:color="auto"/>
        <w:left w:val="none" w:sz="0" w:space="0" w:color="auto"/>
        <w:bottom w:val="none" w:sz="0" w:space="0" w:color="auto"/>
        <w:right w:val="none" w:sz="0" w:space="0" w:color="auto"/>
      </w:divBdr>
    </w:div>
    <w:div w:id="2009017625">
      <w:bodyDiv w:val="1"/>
      <w:marLeft w:val="0"/>
      <w:marRight w:val="0"/>
      <w:marTop w:val="0"/>
      <w:marBottom w:val="0"/>
      <w:divBdr>
        <w:top w:val="none" w:sz="0" w:space="0" w:color="auto"/>
        <w:left w:val="none" w:sz="0" w:space="0" w:color="auto"/>
        <w:bottom w:val="none" w:sz="0" w:space="0" w:color="auto"/>
        <w:right w:val="none" w:sz="0" w:space="0" w:color="auto"/>
      </w:divBdr>
    </w:div>
    <w:div w:id="2010016877">
      <w:bodyDiv w:val="1"/>
      <w:marLeft w:val="0"/>
      <w:marRight w:val="0"/>
      <w:marTop w:val="0"/>
      <w:marBottom w:val="0"/>
      <w:divBdr>
        <w:top w:val="none" w:sz="0" w:space="0" w:color="auto"/>
        <w:left w:val="none" w:sz="0" w:space="0" w:color="auto"/>
        <w:bottom w:val="none" w:sz="0" w:space="0" w:color="auto"/>
        <w:right w:val="none" w:sz="0" w:space="0" w:color="auto"/>
      </w:divBdr>
    </w:div>
    <w:div w:id="2010792744">
      <w:bodyDiv w:val="1"/>
      <w:marLeft w:val="0"/>
      <w:marRight w:val="0"/>
      <w:marTop w:val="0"/>
      <w:marBottom w:val="0"/>
      <w:divBdr>
        <w:top w:val="none" w:sz="0" w:space="0" w:color="auto"/>
        <w:left w:val="none" w:sz="0" w:space="0" w:color="auto"/>
        <w:bottom w:val="none" w:sz="0" w:space="0" w:color="auto"/>
        <w:right w:val="none" w:sz="0" w:space="0" w:color="auto"/>
      </w:divBdr>
    </w:div>
    <w:div w:id="2011178008">
      <w:bodyDiv w:val="1"/>
      <w:marLeft w:val="0"/>
      <w:marRight w:val="0"/>
      <w:marTop w:val="0"/>
      <w:marBottom w:val="0"/>
      <w:divBdr>
        <w:top w:val="none" w:sz="0" w:space="0" w:color="auto"/>
        <w:left w:val="none" w:sz="0" w:space="0" w:color="auto"/>
        <w:bottom w:val="none" w:sz="0" w:space="0" w:color="auto"/>
        <w:right w:val="none" w:sz="0" w:space="0" w:color="auto"/>
      </w:divBdr>
    </w:div>
    <w:div w:id="2012563995">
      <w:bodyDiv w:val="1"/>
      <w:marLeft w:val="0"/>
      <w:marRight w:val="0"/>
      <w:marTop w:val="0"/>
      <w:marBottom w:val="0"/>
      <w:divBdr>
        <w:top w:val="none" w:sz="0" w:space="0" w:color="auto"/>
        <w:left w:val="none" w:sz="0" w:space="0" w:color="auto"/>
        <w:bottom w:val="none" w:sz="0" w:space="0" w:color="auto"/>
        <w:right w:val="none" w:sz="0" w:space="0" w:color="auto"/>
      </w:divBdr>
    </w:div>
    <w:div w:id="2013338599">
      <w:bodyDiv w:val="1"/>
      <w:marLeft w:val="0"/>
      <w:marRight w:val="0"/>
      <w:marTop w:val="0"/>
      <w:marBottom w:val="0"/>
      <w:divBdr>
        <w:top w:val="none" w:sz="0" w:space="0" w:color="auto"/>
        <w:left w:val="none" w:sz="0" w:space="0" w:color="auto"/>
        <w:bottom w:val="none" w:sz="0" w:space="0" w:color="auto"/>
        <w:right w:val="none" w:sz="0" w:space="0" w:color="auto"/>
      </w:divBdr>
    </w:div>
    <w:div w:id="2014187286">
      <w:bodyDiv w:val="1"/>
      <w:marLeft w:val="0"/>
      <w:marRight w:val="0"/>
      <w:marTop w:val="0"/>
      <w:marBottom w:val="0"/>
      <w:divBdr>
        <w:top w:val="none" w:sz="0" w:space="0" w:color="auto"/>
        <w:left w:val="none" w:sz="0" w:space="0" w:color="auto"/>
        <w:bottom w:val="none" w:sz="0" w:space="0" w:color="auto"/>
        <w:right w:val="none" w:sz="0" w:space="0" w:color="auto"/>
      </w:divBdr>
    </w:div>
    <w:div w:id="2016299157">
      <w:bodyDiv w:val="1"/>
      <w:marLeft w:val="0"/>
      <w:marRight w:val="0"/>
      <w:marTop w:val="0"/>
      <w:marBottom w:val="0"/>
      <w:divBdr>
        <w:top w:val="none" w:sz="0" w:space="0" w:color="auto"/>
        <w:left w:val="none" w:sz="0" w:space="0" w:color="auto"/>
        <w:bottom w:val="none" w:sz="0" w:space="0" w:color="auto"/>
        <w:right w:val="none" w:sz="0" w:space="0" w:color="auto"/>
      </w:divBdr>
    </w:div>
    <w:div w:id="2017806377">
      <w:bodyDiv w:val="1"/>
      <w:marLeft w:val="0"/>
      <w:marRight w:val="0"/>
      <w:marTop w:val="0"/>
      <w:marBottom w:val="0"/>
      <w:divBdr>
        <w:top w:val="none" w:sz="0" w:space="0" w:color="auto"/>
        <w:left w:val="none" w:sz="0" w:space="0" w:color="auto"/>
        <w:bottom w:val="none" w:sz="0" w:space="0" w:color="auto"/>
        <w:right w:val="none" w:sz="0" w:space="0" w:color="auto"/>
      </w:divBdr>
    </w:div>
    <w:div w:id="2018144781">
      <w:bodyDiv w:val="1"/>
      <w:marLeft w:val="0"/>
      <w:marRight w:val="0"/>
      <w:marTop w:val="0"/>
      <w:marBottom w:val="0"/>
      <w:divBdr>
        <w:top w:val="none" w:sz="0" w:space="0" w:color="auto"/>
        <w:left w:val="none" w:sz="0" w:space="0" w:color="auto"/>
        <w:bottom w:val="none" w:sz="0" w:space="0" w:color="auto"/>
        <w:right w:val="none" w:sz="0" w:space="0" w:color="auto"/>
      </w:divBdr>
    </w:div>
    <w:div w:id="2018388750">
      <w:bodyDiv w:val="1"/>
      <w:marLeft w:val="0"/>
      <w:marRight w:val="0"/>
      <w:marTop w:val="0"/>
      <w:marBottom w:val="0"/>
      <w:divBdr>
        <w:top w:val="none" w:sz="0" w:space="0" w:color="auto"/>
        <w:left w:val="none" w:sz="0" w:space="0" w:color="auto"/>
        <w:bottom w:val="none" w:sz="0" w:space="0" w:color="auto"/>
        <w:right w:val="none" w:sz="0" w:space="0" w:color="auto"/>
      </w:divBdr>
    </w:div>
    <w:div w:id="2018531834">
      <w:bodyDiv w:val="1"/>
      <w:marLeft w:val="0"/>
      <w:marRight w:val="0"/>
      <w:marTop w:val="0"/>
      <w:marBottom w:val="0"/>
      <w:divBdr>
        <w:top w:val="none" w:sz="0" w:space="0" w:color="auto"/>
        <w:left w:val="none" w:sz="0" w:space="0" w:color="auto"/>
        <w:bottom w:val="none" w:sz="0" w:space="0" w:color="auto"/>
        <w:right w:val="none" w:sz="0" w:space="0" w:color="auto"/>
      </w:divBdr>
    </w:div>
    <w:div w:id="2018576105">
      <w:bodyDiv w:val="1"/>
      <w:marLeft w:val="0"/>
      <w:marRight w:val="0"/>
      <w:marTop w:val="0"/>
      <w:marBottom w:val="0"/>
      <w:divBdr>
        <w:top w:val="none" w:sz="0" w:space="0" w:color="auto"/>
        <w:left w:val="none" w:sz="0" w:space="0" w:color="auto"/>
        <w:bottom w:val="none" w:sz="0" w:space="0" w:color="auto"/>
        <w:right w:val="none" w:sz="0" w:space="0" w:color="auto"/>
      </w:divBdr>
    </w:div>
    <w:div w:id="2018997054">
      <w:bodyDiv w:val="1"/>
      <w:marLeft w:val="0"/>
      <w:marRight w:val="0"/>
      <w:marTop w:val="0"/>
      <w:marBottom w:val="0"/>
      <w:divBdr>
        <w:top w:val="none" w:sz="0" w:space="0" w:color="auto"/>
        <w:left w:val="none" w:sz="0" w:space="0" w:color="auto"/>
        <w:bottom w:val="none" w:sz="0" w:space="0" w:color="auto"/>
        <w:right w:val="none" w:sz="0" w:space="0" w:color="auto"/>
      </w:divBdr>
    </w:div>
    <w:div w:id="2019690851">
      <w:bodyDiv w:val="1"/>
      <w:marLeft w:val="0"/>
      <w:marRight w:val="0"/>
      <w:marTop w:val="0"/>
      <w:marBottom w:val="0"/>
      <w:divBdr>
        <w:top w:val="none" w:sz="0" w:space="0" w:color="auto"/>
        <w:left w:val="none" w:sz="0" w:space="0" w:color="auto"/>
        <w:bottom w:val="none" w:sz="0" w:space="0" w:color="auto"/>
        <w:right w:val="none" w:sz="0" w:space="0" w:color="auto"/>
      </w:divBdr>
    </w:div>
    <w:div w:id="2021816148">
      <w:bodyDiv w:val="1"/>
      <w:marLeft w:val="0"/>
      <w:marRight w:val="0"/>
      <w:marTop w:val="0"/>
      <w:marBottom w:val="0"/>
      <w:divBdr>
        <w:top w:val="none" w:sz="0" w:space="0" w:color="auto"/>
        <w:left w:val="none" w:sz="0" w:space="0" w:color="auto"/>
        <w:bottom w:val="none" w:sz="0" w:space="0" w:color="auto"/>
        <w:right w:val="none" w:sz="0" w:space="0" w:color="auto"/>
      </w:divBdr>
    </w:div>
    <w:div w:id="2024238178">
      <w:bodyDiv w:val="1"/>
      <w:marLeft w:val="0"/>
      <w:marRight w:val="0"/>
      <w:marTop w:val="0"/>
      <w:marBottom w:val="0"/>
      <w:divBdr>
        <w:top w:val="none" w:sz="0" w:space="0" w:color="auto"/>
        <w:left w:val="none" w:sz="0" w:space="0" w:color="auto"/>
        <w:bottom w:val="none" w:sz="0" w:space="0" w:color="auto"/>
        <w:right w:val="none" w:sz="0" w:space="0" w:color="auto"/>
      </w:divBdr>
    </w:div>
    <w:div w:id="2025472395">
      <w:bodyDiv w:val="1"/>
      <w:marLeft w:val="0"/>
      <w:marRight w:val="0"/>
      <w:marTop w:val="0"/>
      <w:marBottom w:val="0"/>
      <w:divBdr>
        <w:top w:val="none" w:sz="0" w:space="0" w:color="auto"/>
        <w:left w:val="none" w:sz="0" w:space="0" w:color="auto"/>
        <w:bottom w:val="none" w:sz="0" w:space="0" w:color="auto"/>
        <w:right w:val="none" w:sz="0" w:space="0" w:color="auto"/>
      </w:divBdr>
    </w:div>
    <w:div w:id="2025475635">
      <w:bodyDiv w:val="1"/>
      <w:marLeft w:val="0"/>
      <w:marRight w:val="0"/>
      <w:marTop w:val="0"/>
      <w:marBottom w:val="0"/>
      <w:divBdr>
        <w:top w:val="none" w:sz="0" w:space="0" w:color="auto"/>
        <w:left w:val="none" w:sz="0" w:space="0" w:color="auto"/>
        <w:bottom w:val="none" w:sz="0" w:space="0" w:color="auto"/>
        <w:right w:val="none" w:sz="0" w:space="0" w:color="auto"/>
      </w:divBdr>
    </w:div>
    <w:div w:id="2026394703">
      <w:bodyDiv w:val="1"/>
      <w:marLeft w:val="0"/>
      <w:marRight w:val="0"/>
      <w:marTop w:val="0"/>
      <w:marBottom w:val="0"/>
      <w:divBdr>
        <w:top w:val="none" w:sz="0" w:space="0" w:color="auto"/>
        <w:left w:val="none" w:sz="0" w:space="0" w:color="auto"/>
        <w:bottom w:val="none" w:sz="0" w:space="0" w:color="auto"/>
        <w:right w:val="none" w:sz="0" w:space="0" w:color="auto"/>
      </w:divBdr>
    </w:div>
    <w:div w:id="2027168490">
      <w:bodyDiv w:val="1"/>
      <w:marLeft w:val="0"/>
      <w:marRight w:val="0"/>
      <w:marTop w:val="0"/>
      <w:marBottom w:val="0"/>
      <w:divBdr>
        <w:top w:val="none" w:sz="0" w:space="0" w:color="auto"/>
        <w:left w:val="none" w:sz="0" w:space="0" w:color="auto"/>
        <w:bottom w:val="none" w:sz="0" w:space="0" w:color="auto"/>
        <w:right w:val="none" w:sz="0" w:space="0" w:color="auto"/>
      </w:divBdr>
    </w:div>
    <w:div w:id="2027705771">
      <w:bodyDiv w:val="1"/>
      <w:marLeft w:val="0"/>
      <w:marRight w:val="0"/>
      <w:marTop w:val="0"/>
      <w:marBottom w:val="0"/>
      <w:divBdr>
        <w:top w:val="none" w:sz="0" w:space="0" w:color="auto"/>
        <w:left w:val="none" w:sz="0" w:space="0" w:color="auto"/>
        <w:bottom w:val="none" w:sz="0" w:space="0" w:color="auto"/>
        <w:right w:val="none" w:sz="0" w:space="0" w:color="auto"/>
      </w:divBdr>
    </w:div>
    <w:div w:id="2029597100">
      <w:bodyDiv w:val="1"/>
      <w:marLeft w:val="0"/>
      <w:marRight w:val="0"/>
      <w:marTop w:val="0"/>
      <w:marBottom w:val="0"/>
      <w:divBdr>
        <w:top w:val="none" w:sz="0" w:space="0" w:color="auto"/>
        <w:left w:val="none" w:sz="0" w:space="0" w:color="auto"/>
        <w:bottom w:val="none" w:sz="0" w:space="0" w:color="auto"/>
        <w:right w:val="none" w:sz="0" w:space="0" w:color="auto"/>
      </w:divBdr>
    </w:div>
    <w:div w:id="2029938857">
      <w:bodyDiv w:val="1"/>
      <w:marLeft w:val="0"/>
      <w:marRight w:val="0"/>
      <w:marTop w:val="0"/>
      <w:marBottom w:val="0"/>
      <w:divBdr>
        <w:top w:val="none" w:sz="0" w:space="0" w:color="auto"/>
        <w:left w:val="none" w:sz="0" w:space="0" w:color="auto"/>
        <w:bottom w:val="none" w:sz="0" w:space="0" w:color="auto"/>
        <w:right w:val="none" w:sz="0" w:space="0" w:color="auto"/>
      </w:divBdr>
    </w:div>
    <w:div w:id="2030141008">
      <w:bodyDiv w:val="1"/>
      <w:marLeft w:val="0"/>
      <w:marRight w:val="0"/>
      <w:marTop w:val="0"/>
      <w:marBottom w:val="0"/>
      <w:divBdr>
        <w:top w:val="none" w:sz="0" w:space="0" w:color="auto"/>
        <w:left w:val="none" w:sz="0" w:space="0" w:color="auto"/>
        <w:bottom w:val="none" w:sz="0" w:space="0" w:color="auto"/>
        <w:right w:val="none" w:sz="0" w:space="0" w:color="auto"/>
      </w:divBdr>
    </w:div>
    <w:div w:id="2030521243">
      <w:bodyDiv w:val="1"/>
      <w:marLeft w:val="0"/>
      <w:marRight w:val="0"/>
      <w:marTop w:val="0"/>
      <w:marBottom w:val="0"/>
      <w:divBdr>
        <w:top w:val="none" w:sz="0" w:space="0" w:color="auto"/>
        <w:left w:val="none" w:sz="0" w:space="0" w:color="auto"/>
        <w:bottom w:val="none" w:sz="0" w:space="0" w:color="auto"/>
        <w:right w:val="none" w:sz="0" w:space="0" w:color="auto"/>
      </w:divBdr>
    </w:div>
    <w:div w:id="2031174659">
      <w:bodyDiv w:val="1"/>
      <w:marLeft w:val="0"/>
      <w:marRight w:val="0"/>
      <w:marTop w:val="0"/>
      <w:marBottom w:val="0"/>
      <w:divBdr>
        <w:top w:val="none" w:sz="0" w:space="0" w:color="auto"/>
        <w:left w:val="none" w:sz="0" w:space="0" w:color="auto"/>
        <w:bottom w:val="none" w:sz="0" w:space="0" w:color="auto"/>
        <w:right w:val="none" w:sz="0" w:space="0" w:color="auto"/>
      </w:divBdr>
    </w:div>
    <w:div w:id="2031443895">
      <w:bodyDiv w:val="1"/>
      <w:marLeft w:val="0"/>
      <w:marRight w:val="0"/>
      <w:marTop w:val="0"/>
      <w:marBottom w:val="0"/>
      <w:divBdr>
        <w:top w:val="none" w:sz="0" w:space="0" w:color="auto"/>
        <w:left w:val="none" w:sz="0" w:space="0" w:color="auto"/>
        <w:bottom w:val="none" w:sz="0" w:space="0" w:color="auto"/>
        <w:right w:val="none" w:sz="0" w:space="0" w:color="auto"/>
      </w:divBdr>
    </w:div>
    <w:div w:id="2031880340">
      <w:bodyDiv w:val="1"/>
      <w:marLeft w:val="0"/>
      <w:marRight w:val="0"/>
      <w:marTop w:val="0"/>
      <w:marBottom w:val="0"/>
      <w:divBdr>
        <w:top w:val="none" w:sz="0" w:space="0" w:color="auto"/>
        <w:left w:val="none" w:sz="0" w:space="0" w:color="auto"/>
        <w:bottom w:val="none" w:sz="0" w:space="0" w:color="auto"/>
        <w:right w:val="none" w:sz="0" w:space="0" w:color="auto"/>
      </w:divBdr>
    </w:div>
    <w:div w:id="2032102056">
      <w:bodyDiv w:val="1"/>
      <w:marLeft w:val="0"/>
      <w:marRight w:val="0"/>
      <w:marTop w:val="0"/>
      <w:marBottom w:val="0"/>
      <w:divBdr>
        <w:top w:val="none" w:sz="0" w:space="0" w:color="auto"/>
        <w:left w:val="none" w:sz="0" w:space="0" w:color="auto"/>
        <w:bottom w:val="none" w:sz="0" w:space="0" w:color="auto"/>
        <w:right w:val="none" w:sz="0" w:space="0" w:color="auto"/>
      </w:divBdr>
    </w:div>
    <w:div w:id="2032560124">
      <w:bodyDiv w:val="1"/>
      <w:marLeft w:val="0"/>
      <w:marRight w:val="0"/>
      <w:marTop w:val="0"/>
      <w:marBottom w:val="0"/>
      <w:divBdr>
        <w:top w:val="none" w:sz="0" w:space="0" w:color="auto"/>
        <w:left w:val="none" w:sz="0" w:space="0" w:color="auto"/>
        <w:bottom w:val="none" w:sz="0" w:space="0" w:color="auto"/>
        <w:right w:val="none" w:sz="0" w:space="0" w:color="auto"/>
      </w:divBdr>
    </w:div>
    <w:div w:id="2032686651">
      <w:bodyDiv w:val="1"/>
      <w:marLeft w:val="0"/>
      <w:marRight w:val="0"/>
      <w:marTop w:val="0"/>
      <w:marBottom w:val="0"/>
      <w:divBdr>
        <w:top w:val="none" w:sz="0" w:space="0" w:color="auto"/>
        <w:left w:val="none" w:sz="0" w:space="0" w:color="auto"/>
        <w:bottom w:val="none" w:sz="0" w:space="0" w:color="auto"/>
        <w:right w:val="none" w:sz="0" w:space="0" w:color="auto"/>
      </w:divBdr>
    </w:div>
    <w:div w:id="2032803969">
      <w:bodyDiv w:val="1"/>
      <w:marLeft w:val="0"/>
      <w:marRight w:val="0"/>
      <w:marTop w:val="0"/>
      <w:marBottom w:val="0"/>
      <w:divBdr>
        <w:top w:val="none" w:sz="0" w:space="0" w:color="auto"/>
        <w:left w:val="none" w:sz="0" w:space="0" w:color="auto"/>
        <w:bottom w:val="none" w:sz="0" w:space="0" w:color="auto"/>
        <w:right w:val="none" w:sz="0" w:space="0" w:color="auto"/>
      </w:divBdr>
    </w:div>
    <w:div w:id="2033913838">
      <w:bodyDiv w:val="1"/>
      <w:marLeft w:val="0"/>
      <w:marRight w:val="0"/>
      <w:marTop w:val="0"/>
      <w:marBottom w:val="0"/>
      <w:divBdr>
        <w:top w:val="none" w:sz="0" w:space="0" w:color="auto"/>
        <w:left w:val="none" w:sz="0" w:space="0" w:color="auto"/>
        <w:bottom w:val="none" w:sz="0" w:space="0" w:color="auto"/>
        <w:right w:val="none" w:sz="0" w:space="0" w:color="auto"/>
      </w:divBdr>
    </w:div>
    <w:div w:id="2034263138">
      <w:bodyDiv w:val="1"/>
      <w:marLeft w:val="0"/>
      <w:marRight w:val="0"/>
      <w:marTop w:val="0"/>
      <w:marBottom w:val="0"/>
      <w:divBdr>
        <w:top w:val="none" w:sz="0" w:space="0" w:color="auto"/>
        <w:left w:val="none" w:sz="0" w:space="0" w:color="auto"/>
        <w:bottom w:val="none" w:sz="0" w:space="0" w:color="auto"/>
        <w:right w:val="none" w:sz="0" w:space="0" w:color="auto"/>
      </w:divBdr>
    </w:div>
    <w:div w:id="2034764585">
      <w:bodyDiv w:val="1"/>
      <w:marLeft w:val="0"/>
      <w:marRight w:val="0"/>
      <w:marTop w:val="0"/>
      <w:marBottom w:val="0"/>
      <w:divBdr>
        <w:top w:val="none" w:sz="0" w:space="0" w:color="auto"/>
        <w:left w:val="none" w:sz="0" w:space="0" w:color="auto"/>
        <w:bottom w:val="none" w:sz="0" w:space="0" w:color="auto"/>
        <w:right w:val="none" w:sz="0" w:space="0" w:color="auto"/>
      </w:divBdr>
    </w:div>
    <w:div w:id="2035691459">
      <w:bodyDiv w:val="1"/>
      <w:marLeft w:val="0"/>
      <w:marRight w:val="0"/>
      <w:marTop w:val="0"/>
      <w:marBottom w:val="0"/>
      <w:divBdr>
        <w:top w:val="none" w:sz="0" w:space="0" w:color="auto"/>
        <w:left w:val="none" w:sz="0" w:space="0" w:color="auto"/>
        <w:bottom w:val="none" w:sz="0" w:space="0" w:color="auto"/>
        <w:right w:val="none" w:sz="0" w:space="0" w:color="auto"/>
      </w:divBdr>
    </w:div>
    <w:div w:id="2036535934">
      <w:bodyDiv w:val="1"/>
      <w:marLeft w:val="0"/>
      <w:marRight w:val="0"/>
      <w:marTop w:val="0"/>
      <w:marBottom w:val="0"/>
      <w:divBdr>
        <w:top w:val="none" w:sz="0" w:space="0" w:color="auto"/>
        <w:left w:val="none" w:sz="0" w:space="0" w:color="auto"/>
        <w:bottom w:val="none" w:sz="0" w:space="0" w:color="auto"/>
        <w:right w:val="none" w:sz="0" w:space="0" w:color="auto"/>
      </w:divBdr>
    </w:div>
    <w:div w:id="2037538208">
      <w:bodyDiv w:val="1"/>
      <w:marLeft w:val="0"/>
      <w:marRight w:val="0"/>
      <w:marTop w:val="0"/>
      <w:marBottom w:val="0"/>
      <w:divBdr>
        <w:top w:val="none" w:sz="0" w:space="0" w:color="auto"/>
        <w:left w:val="none" w:sz="0" w:space="0" w:color="auto"/>
        <w:bottom w:val="none" w:sz="0" w:space="0" w:color="auto"/>
        <w:right w:val="none" w:sz="0" w:space="0" w:color="auto"/>
      </w:divBdr>
    </w:div>
    <w:div w:id="2038038552">
      <w:bodyDiv w:val="1"/>
      <w:marLeft w:val="0"/>
      <w:marRight w:val="0"/>
      <w:marTop w:val="0"/>
      <w:marBottom w:val="0"/>
      <w:divBdr>
        <w:top w:val="none" w:sz="0" w:space="0" w:color="auto"/>
        <w:left w:val="none" w:sz="0" w:space="0" w:color="auto"/>
        <w:bottom w:val="none" w:sz="0" w:space="0" w:color="auto"/>
        <w:right w:val="none" w:sz="0" w:space="0" w:color="auto"/>
      </w:divBdr>
    </w:div>
    <w:div w:id="2038046691">
      <w:bodyDiv w:val="1"/>
      <w:marLeft w:val="0"/>
      <w:marRight w:val="0"/>
      <w:marTop w:val="0"/>
      <w:marBottom w:val="0"/>
      <w:divBdr>
        <w:top w:val="none" w:sz="0" w:space="0" w:color="auto"/>
        <w:left w:val="none" w:sz="0" w:space="0" w:color="auto"/>
        <w:bottom w:val="none" w:sz="0" w:space="0" w:color="auto"/>
        <w:right w:val="none" w:sz="0" w:space="0" w:color="auto"/>
      </w:divBdr>
    </w:div>
    <w:div w:id="2038309553">
      <w:bodyDiv w:val="1"/>
      <w:marLeft w:val="0"/>
      <w:marRight w:val="0"/>
      <w:marTop w:val="0"/>
      <w:marBottom w:val="0"/>
      <w:divBdr>
        <w:top w:val="none" w:sz="0" w:space="0" w:color="auto"/>
        <w:left w:val="none" w:sz="0" w:space="0" w:color="auto"/>
        <w:bottom w:val="none" w:sz="0" w:space="0" w:color="auto"/>
        <w:right w:val="none" w:sz="0" w:space="0" w:color="auto"/>
      </w:divBdr>
    </w:div>
    <w:div w:id="2038892906">
      <w:bodyDiv w:val="1"/>
      <w:marLeft w:val="0"/>
      <w:marRight w:val="0"/>
      <w:marTop w:val="0"/>
      <w:marBottom w:val="0"/>
      <w:divBdr>
        <w:top w:val="none" w:sz="0" w:space="0" w:color="auto"/>
        <w:left w:val="none" w:sz="0" w:space="0" w:color="auto"/>
        <w:bottom w:val="none" w:sz="0" w:space="0" w:color="auto"/>
        <w:right w:val="none" w:sz="0" w:space="0" w:color="auto"/>
      </w:divBdr>
    </w:div>
    <w:div w:id="2039232739">
      <w:bodyDiv w:val="1"/>
      <w:marLeft w:val="0"/>
      <w:marRight w:val="0"/>
      <w:marTop w:val="0"/>
      <w:marBottom w:val="0"/>
      <w:divBdr>
        <w:top w:val="none" w:sz="0" w:space="0" w:color="auto"/>
        <w:left w:val="none" w:sz="0" w:space="0" w:color="auto"/>
        <w:bottom w:val="none" w:sz="0" w:space="0" w:color="auto"/>
        <w:right w:val="none" w:sz="0" w:space="0" w:color="auto"/>
      </w:divBdr>
    </w:div>
    <w:div w:id="2041970778">
      <w:bodyDiv w:val="1"/>
      <w:marLeft w:val="0"/>
      <w:marRight w:val="0"/>
      <w:marTop w:val="0"/>
      <w:marBottom w:val="0"/>
      <w:divBdr>
        <w:top w:val="none" w:sz="0" w:space="0" w:color="auto"/>
        <w:left w:val="none" w:sz="0" w:space="0" w:color="auto"/>
        <w:bottom w:val="none" w:sz="0" w:space="0" w:color="auto"/>
        <w:right w:val="none" w:sz="0" w:space="0" w:color="auto"/>
      </w:divBdr>
    </w:div>
    <w:div w:id="2043553667">
      <w:bodyDiv w:val="1"/>
      <w:marLeft w:val="0"/>
      <w:marRight w:val="0"/>
      <w:marTop w:val="0"/>
      <w:marBottom w:val="0"/>
      <w:divBdr>
        <w:top w:val="none" w:sz="0" w:space="0" w:color="auto"/>
        <w:left w:val="none" w:sz="0" w:space="0" w:color="auto"/>
        <w:bottom w:val="none" w:sz="0" w:space="0" w:color="auto"/>
        <w:right w:val="none" w:sz="0" w:space="0" w:color="auto"/>
      </w:divBdr>
    </w:div>
    <w:div w:id="2046252609">
      <w:bodyDiv w:val="1"/>
      <w:marLeft w:val="0"/>
      <w:marRight w:val="0"/>
      <w:marTop w:val="0"/>
      <w:marBottom w:val="0"/>
      <w:divBdr>
        <w:top w:val="none" w:sz="0" w:space="0" w:color="auto"/>
        <w:left w:val="none" w:sz="0" w:space="0" w:color="auto"/>
        <w:bottom w:val="none" w:sz="0" w:space="0" w:color="auto"/>
        <w:right w:val="none" w:sz="0" w:space="0" w:color="auto"/>
      </w:divBdr>
    </w:div>
    <w:div w:id="2046327310">
      <w:bodyDiv w:val="1"/>
      <w:marLeft w:val="0"/>
      <w:marRight w:val="0"/>
      <w:marTop w:val="0"/>
      <w:marBottom w:val="0"/>
      <w:divBdr>
        <w:top w:val="none" w:sz="0" w:space="0" w:color="auto"/>
        <w:left w:val="none" w:sz="0" w:space="0" w:color="auto"/>
        <w:bottom w:val="none" w:sz="0" w:space="0" w:color="auto"/>
        <w:right w:val="none" w:sz="0" w:space="0" w:color="auto"/>
      </w:divBdr>
    </w:div>
    <w:div w:id="2046519478">
      <w:bodyDiv w:val="1"/>
      <w:marLeft w:val="0"/>
      <w:marRight w:val="0"/>
      <w:marTop w:val="0"/>
      <w:marBottom w:val="0"/>
      <w:divBdr>
        <w:top w:val="none" w:sz="0" w:space="0" w:color="auto"/>
        <w:left w:val="none" w:sz="0" w:space="0" w:color="auto"/>
        <w:bottom w:val="none" w:sz="0" w:space="0" w:color="auto"/>
        <w:right w:val="none" w:sz="0" w:space="0" w:color="auto"/>
      </w:divBdr>
    </w:div>
    <w:div w:id="2046561789">
      <w:bodyDiv w:val="1"/>
      <w:marLeft w:val="0"/>
      <w:marRight w:val="0"/>
      <w:marTop w:val="0"/>
      <w:marBottom w:val="0"/>
      <w:divBdr>
        <w:top w:val="none" w:sz="0" w:space="0" w:color="auto"/>
        <w:left w:val="none" w:sz="0" w:space="0" w:color="auto"/>
        <w:bottom w:val="none" w:sz="0" w:space="0" w:color="auto"/>
        <w:right w:val="none" w:sz="0" w:space="0" w:color="auto"/>
      </w:divBdr>
    </w:div>
    <w:div w:id="2046905278">
      <w:bodyDiv w:val="1"/>
      <w:marLeft w:val="0"/>
      <w:marRight w:val="0"/>
      <w:marTop w:val="0"/>
      <w:marBottom w:val="0"/>
      <w:divBdr>
        <w:top w:val="none" w:sz="0" w:space="0" w:color="auto"/>
        <w:left w:val="none" w:sz="0" w:space="0" w:color="auto"/>
        <w:bottom w:val="none" w:sz="0" w:space="0" w:color="auto"/>
        <w:right w:val="none" w:sz="0" w:space="0" w:color="auto"/>
      </w:divBdr>
    </w:div>
    <w:div w:id="2050101244">
      <w:bodyDiv w:val="1"/>
      <w:marLeft w:val="0"/>
      <w:marRight w:val="0"/>
      <w:marTop w:val="0"/>
      <w:marBottom w:val="0"/>
      <w:divBdr>
        <w:top w:val="none" w:sz="0" w:space="0" w:color="auto"/>
        <w:left w:val="none" w:sz="0" w:space="0" w:color="auto"/>
        <w:bottom w:val="none" w:sz="0" w:space="0" w:color="auto"/>
        <w:right w:val="none" w:sz="0" w:space="0" w:color="auto"/>
      </w:divBdr>
    </w:div>
    <w:div w:id="2050186235">
      <w:bodyDiv w:val="1"/>
      <w:marLeft w:val="0"/>
      <w:marRight w:val="0"/>
      <w:marTop w:val="0"/>
      <w:marBottom w:val="0"/>
      <w:divBdr>
        <w:top w:val="none" w:sz="0" w:space="0" w:color="auto"/>
        <w:left w:val="none" w:sz="0" w:space="0" w:color="auto"/>
        <w:bottom w:val="none" w:sz="0" w:space="0" w:color="auto"/>
        <w:right w:val="none" w:sz="0" w:space="0" w:color="auto"/>
      </w:divBdr>
    </w:div>
    <w:div w:id="2050448716">
      <w:bodyDiv w:val="1"/>
      <w:marLeft w:val="0"/>
      <w:marRight w:val="0"/>
      <w:marTop w:val="0"/>
      <w:marBottom w:val="0"/>
      <w:divBdr>
        <w:top w:val="none" w:sz="0" w:space="0" w:color="auto"/>
        <w:left w:val="none" w:sz="0" w:space="0" w:color="auto"/>
        <w:bottom w:val="none" w:sz="0" w:space="0" w:color="auto"/>
        <w:right w:val="none" w:sz="0" w:space="0" w:color="auto"/>
      </w:divBdr>
    </w:div>
    <w:div w:id="2051297597">
      <w:bodyDiv w:val="1"/>
      <w:marLeft w:val="0"/>
      <w:marRight w:val="0"/>
      <w:marTop w:val="0"/>
      <w:marBottom w:val="0"/>
      <w:divBdr>
        <w:top w:val="none" w:sz="0" w:space="0" w:color="auto"/>
        <w:left w:val="none" w:sz="0" w:space="0" w:color="auto"/>
        <w:bottom w:val="none" w:sz="0" w:space="0" w:color="auto"/>
        <w:right w:val="none" w:sz="0" w:space="0" w:color="auto"/>
      </w:divBdr>
    </w:div>
    <w:div w:id="2051759442">
      <w:bodyDiv w:val="1"/>
      <w:marLeft w:val="0"/>
      <w:marRight w:val="0"/>
      <w:marTop w:val="0"/>
      <w:marBottom w:val="0"/>
      <w:divBdr>
        <w:top w:val="none" w:sz="0" w:space="0" w:color="auto"/>
        <w:left w:val="none" w:sz="0" w:space="0" w:color="auto"/>
        <w:bottom w:val="none" w:sz="0" w:space="0" w:color="auto"/>
        <w:right w:val="none" w:sz="0" w:space="0" w:color="auto"/>
      </w:divBdr>
    </w:div>
    <w:div w:id="2054380471">
      <w:bodyDiv w:val="1"/>
      <w:marLeft w:val="0"/>
      <w:marRight w:val="0"/>
      <w:marTop w:val="0"/>
      <w:marBottom w:val="0"/>
      <w:divBdr>
        <w:top w:val="none" w:sz="0" w:space="0" w:color="auto"/>
        <w:left w:val="none" w:sz="0" w:space="0" w:color="auto"/>
        <w:bottom w:val="none" w:sz="0" w:space="0" w:color="auto"/>
        <w:right w:val="none" w:sz="0" w:space="0" w:color="auto"/>
      </w:divBdr>
    </w:div>
    <w:div w:id="2054882680">
      <w:bodyDiv w:val="1"/>
      <w:marLeft w:val="0"/>
      <w:marRight w:val="0"/>
      <w:marTop w:val="0"/>
      <w:marBottom w:val="0"/>
      <w:divBdr>
        <w:top w:val="none" w:sz="0" w:space="0" w:color="auto"/>
        <w:left w:val="none" w:sz="0" w:space="0" w:color="auto"/>
        <w:bottom w:val="none" w:sz="0" w:space="0" w:color="auto"/>
        <w:right w:val="none" w:sz="0" w:space="0" w:color="auto"/>
      </w:divBdr>
    </w:div>
    <w:div w:id="2056155699">
      <w:bodyDiv w:val="1"/>
      <w:marLeft w:val="0"/>
      <w:marRight w:val="0"/>
      <w:marTop w:val="0"/>
      <w:marBottom w:val="0"/>
      <w:divBdr>
        <w:top w:val="none" w:sz="0" w:space="0" w:color="auto"/>
        <w:left w:val="none" w:sz="0" w:space="0" w:color="auto"/>
        <w:bottom w:val="none" w:sz="0" w:space="0" w:color="auto"/>
        <w:right w:val="none" w:sz="0" w:space="0" w:color="auto"/>
      </w:divBdr>
    </w:div>
    <w:div w:id="2058579746">
      <w:bodyDiv w:val="1"/>
      <w:marLeft w:val="0"/>
      <w:marRight w:val="0"/>
      <w:marTop w:val="0"/>
      <w:marBottom w:val="0"/>
      <w:divBdr>
        <w:top w:val="none" w:sz="0" w:space="0" w:color="auto"/>
        <w:left w:val="none" w:sz="0" w:space="0" w:color="auto"/>
        <w:bottom w:val="none" w:sz="0" w:space="0" w:color="auto"/>
        <w:right w:val="none" w:sz="0" w:space="0" w:color="auto"/>
      </w:divBdr>
    </w:div>
    <w:div w:id="2058773678">
      <w:bodyDiv w:val="1"/>
      <w:marLeft w:val="0"/>
      <w:marRight w:val="0"/>
      <w:marTop w:val="0"/>
      <w:marBottom w:val="0"/>
      <w:divBdr>
        <w:top w:val="none" w:sz="0" w:space="0" w:color="auto"/>
        <w:left w:val="none" w:sz="0" w:space="0" w:color="auto"/>
        <w:bottom w:val="none" w:sz="0" w:space="0" w:color="auto"/>
        <w:right w:val="none" w:sz="0" w:space="0" w:color="auto"/>
      </w:divBdr>
    </w:div>
    <w:div w:id="2059235444">
      <w:bodyDiv w:val="1"/>
      <w:marLeft w:val="0"/>
      <w:marRight w:val="0"/>
      <w:marTop w:val="0"/>
      <w:marBottom w:val="0"/>
      <w:divBdr>
        <w:top w:val="none" w:sz="0" w:space="0" w:color="auto"/>
        <w:left w:val="none" w:sz="0" w:space="0" w:color="auto"/>
        <w:bottom w:val="none" w:sz="0" w:space="0" w:color="auto"/>
        <w:right w:val="none" w:sz="0" w:space="0" w:color="auto"/>
      </w:divBdr>
    </w:div>
    <w:div w:id="2059547768">
      <w:bodyDiv w:val="1"/>
      <w:marLeft w:val="0"/>
      <w:marRight w:val="0"/>
      <w:marTop w:val="0"/>
      <w:marBottom w:val="0"/>
      <w:divBdr>
        <w:top w:val="none" w:sz="0" w:space="0" w:color="auto"/>
        <w:left w:val="none" w:sz="0" w:space="0" w:color="auto"/>
        <w:bottom w:val="none" w:sz="0" w:space="0" w:color="auto"/>
        <w:right w:val="none" w:sz="0" w:space="0" w:color="auto"/>
      </w:divBdr>
    </w:div>
    <w:div w:id="2059625984">
      <w:bodyDiv w:val="1"/>
      <w:marLeft w:val="0"/>
      <w:marRight w:val="0"/>
      <w:marTop w:val="0"/>
      <w:marBottom w:val="0"/>
      <w:divBdr>
        <w:top w:val="none" w:sz="0" w:space="0" w:color="auto"/>
        <w:left w:val="none" w:sz="0" w:space="0" w:color="auto"/>
        <w:bottom w:val="none" w:sz="0" w:space="0" w:color="auto"/>
        <w:right w:val="none" w:sz="0" w:space="0" w:color="auto"/>
      </w:divBdr>
    </w:div>
    <w:div w:id="2060472926">
      <w:bodyDiv w:val="1"/>
      <w:marLeft w:val="0"/>
      <w:marRight w:val="0"/>
      <w:marTop w:val="0"/>
      <w:marBottom w:val="0"/>
      <w:divBdr>
        <w:top w:val="none" w:sz="0" w:space="0" w:color="auto"/>
        <w:left w:val="none" w:sz="0" w:space="0" w:color="auto"/>
        <w:bottom w:val="none" w:sz="0" w:space="0" w:color="auto"/>
        <w:right w:val="none" w:sz="0" w:space="0" w:color="auto"/>
      </w:divBdr>
    </w:div>
    <w:div w:id="2060663174">
      <w:bodyDiv w:val="1"/>
      <w:marLeft w:val="0"/>
      <w:marRight w:val="0"/>
      <w:marTop w:val="0"/>
      <w:marBottom w:val="0"/>
      <w:divBdr>
        <w:top w:val="none" w:sz="0" w:space="0" w:color="auto"/>
        <w:left w:val="none" w:sz="0" w:space="0" w:color="auto"/>
        <w:bottom w:val="none" w:sz="0" w:space="0" w:color="auto"/>
        <w:right w:val="none" w:sz="0" w:space="0" w:color="auto"/>
      </w:divBdr>
    </w:div>
    <w:div w:id="2060863555">
      <w:bodyDiv w:val="1"/>
      <w:marLeft w:val="0"/>
      <w:marRight w:val="0"/>
      <w:marTop w:val="0"/>
      <w:marBottom w:val="0"/>
      <w:divBdr>
        <w:top w:val="none" w:sz="0" w:space="0" w:color="auto"/>
        <w:left w:val="none" w:sz="0" w:space="0" w:color="auto"/>
        <w:bottom w:val="none" w:sz="0" w:space="0" w:color="auto"/>
        <w:right w:val="none" w:sz="0" w:space="0" w:color="auto"/>
      </w:divBdr>
    </w:div>
    <w:div w:id="2061706134">
      <w:bodyDiv w:val="1"/>
      <w:marLeft w:val="0"/>
      <w:marRight w:val="0"/>
      <w:marTop w:val="0"/>
      <w:marBottom w:val="0"/>
      <w:divBdr>
        <w:top w:val="none" w:sz="0" w:space="0" w:color="auto"/>
        <w:left w:val="none" w:sz="0" w:space="0" w:color="auto"/>
        <w:bottom w:val="none" w:sz="0" w:space="0" w:color="auto"/>
        <w:right w:val="none" w:sz="0" w:space="0" w:color="auto"/>
      </w:divBdr>
    </w:div>
    <w:div w:id="2064988078">
      <w:bodyDiv w:val="1"/>
      <w:marLeft w:val="0"/>
      <w:marRight w:val="0"/>
      <w:marTop w:val="0"/>
      <w:marBottom w:val="0"/>
      <w:divBdr>
        <w:top w:val="none" w:sz="0" w:space="0" w:color="auto"/>
        <w:left w:val="none" w:sz="0" w:space="0" w:color="auto"/>
        <w:bottom w:val="none" w:sz="0" w:space="0" w:color="auto"/>
        <w:right w:val="none" w:sz="0" w:space="0" w:color="auto"/>
      </w:divBdr>
    </w:div>
    <w:div w:id="2066105782">
      <w:bodyDiv w:val="1"/>
      <w:marLeft w:val="0"/>
      <w:marRight w:val="0"/>
      <w:marTop w:val="0"/>
      <w:marBottom w:val="0"/>
      <w:divBdr>
        <w:top w:val="none" w:sz="0" w:space="0" w:color="auto"/>
        <w:left w:val="none" w:sz="0" w:space="0" w:color="auto"/>
        <w:bottom w:val="none" w:sz="0" w:space="0" w:color="auto"/>
        <w:right w:val="none" w:sz="0" w:space="0" w:color="auto"/>
      </w:divBdr>
    </w:div>
    <w:div w:id="2067530039">
      <w:bodyDiv w:val="1"/>
      <w:marLeft w:val="0"/>
      <w:marRight w:val="0"/>
      <w:marTop w:val="0"/>
      <w:marBottom w:val="0"/>
      <w:divBdr>
        <w:top w:val="none" w:sz="0" w:space="0" w:color="auto"/>
        <w:left w:val="none" w:sz="0" w:space="0" w:color="auto"/>
        <w:bottom w:val="none" w:sz="0" w:space="0" w:color="auto"/>
        <w:right w:val="none" w:sz="0" w:space="0" w:color="auto"/>
      </w:divBdr>
    </w:div>
    <w:div w:id="2067952121">
      <w:bodyDiv w:val="1"/>
      <w:marLeft w:val="0"/>
      <w:marRight w:val="0"/>
      <w:marTop w:val="0"/>
      <w:marBottom w:val="0"/>
      <w:divBdr>
        <w:top w:val="none" w:sz="0" w:space="0" w:color="auto"/>
        <w:left w:val="none" w:sz="0" w:space="0" w:color="auto"/>
        <w:bottom w:val="none" w:sz="0" w:space="0" w:color="auto"/>
        <w:right w:val="none" w:sz="0" w:space="0" w:color="auto"/>
      </w:divBdr>
    </w:div>
    <w:div w:id="2068530406">
      <w:bodyDiv w:val="1"/>
      <w:marLeft w:val="0"/>
      <w:marRight w:val="0"/>
      <w:marTop w:val="0"/>
      <w:marBottom w:val="0"/>
      <w:divBdr>
        <w:top w:val="none" w:sz="0" w:space="0" w:color="auto"/>
        <w:left w:val="none" w:sz="0" w:space="0" w:color="auto"/>
        <w:bottom w:val="none" w:sz="0" w:space="0" w:color="auto"/>
        <w:right w:val="none" w:sz="0" w:space="0" w:color="auto"/>
      </w:divBdr>
    </w:div>
    <w:div w:id="2068721715">
      <w:bodyDiv w:val="1"/>
      <w:marLeft w:val="0"/>
      <w:marRight w:val="0"/>
      <w:marTop w:val="0"/>
      <w:marBottom w:val="0"/>
      <w:divBdr>
        <w:top w:val="none" w:sz="0" w:space="0" w:color="auto"/>
        <w:left w:val="none" w:sz="0" w:space="0" w:color="auto"/>
        <w:bottom w:val="none" w:sz="0" w:space="0" w:color="auto"/>
        <w:right w:val="none" w:sz="0" w:space="0" w:color="auto"/>
      </w:divBdr>
    </w:div>
    <w:div w:id="2071609307">
      <w:bodyDiv w:val="1"/>
      <w:marLeft w:val="0"/>
      <w:marRight w:val="0"/>
      <w:marTop w:val="0"/>
      <w:marBottom w:val="0"/>
      <w:divBdr>
        <w:top w:val="none" w:sz="0" w:space="0" w:color="auto"/>
        <w:left w:val="none" w:sz="0" w:space="0" w:color="auto"/>
        <w:bottom w:val="none" w:sz="0" w:space="0" w:color="auto"/>
        <w:right w:val="none" w:sz="0" w:space="0" w:color="auto"/>
      </w:divBdr>
    </w:div>
    <w:div w:id="2071999857">
      <w:bodyDiv w:val="1"/>
      <w:marLeft w:val="0"/>
      <w:marRight w:val="0"/>
      <w:marTop w:val="0"/>
      <w:marBottom w:val="0"/>
      <w:divBdr>
        <w:top w:val="none" w:sz="0" w:space="0" w:color="auto"/>
        <w:left w:val="none" w:sz="0" w:space="0" w:color="auto"/>
        <w:bottom w:val="none" w:sz="0" w:space="0" w:color="auto"/>
        <w:right w:val="none" w:sz="0" w:space="0" w:color="auto"/>
      </w:divBdr>
    </w:div>
    <w:div w:id="2073262520">
      <w:bodyDiv w:val="1"/>
      <w:marLeft w:val="0"/>
      <w:marRight w:val="0"/>
      <w:marTop w:val="0"/>
      <w:marBottom w:val="0"/>
      <w:divBdr>
        <w:top w:val="none" w:sz="0" w:space="0" w:color="auto"/>
        <w:left w:val="none" w:sz="0" w:space="0" w:color="auto"/>
        <w:bottom w:val="none" w:sz="0" w:space="0" w:color="auto"/>
        <w:right w:val="none" w:sz="0" w:space="0" w:color="auto"/>
      </w:divBdr>
    </w:div>
    <w:div w:id="2074809526">
      <w:bodyDiv w:val="1"/>
      <w:marLeft w:val="0"/>
      <w:marRight w:val="0"/>
      <w:marTop w:val="0"/>
      <w:marBottom w:val="0"/>
      <w:divBdr>
        <w:top w:val="none" w:sz="0" w:space="0" w:color="auto"/>
        <w:left w:val="none" w:sz="0" w:space="0" w:color="auto"/>
        <w:bottom w:val="none" w:sz="0" w:space="0" w:color="auto"/>
        <w:right w:val="none" w:sz="0" w:space="0" w:color="auto"/>
      </w:divBdr>
    </w:div>
    <w:div w:id="2075422169">
      <w:bodyDiv w:val="1"/>
      <w:marLeft w:val="0"/>
      <w:marRight w:val="0"/>
      <w:marTop w:val="0"/>
      <w:marBottom w:val="0"/>
      <w:divBdr>
        <w:top w:val="none" w:sz="0" w:space="0" w:color="auto"/>
        <w:left w:val="none" w:sz="0" w:space="0" w:color="auto"/>
        <w:bottom w:val="none" w:sz="0" w:space="0" w:color="auto"/>
        <w:right w:val="none" w:sz="0" w:space="0" w:color="auto"/>
      </w:divBdr>
    </w:div>
    <w:div w:id="2075425933">
      <w:bodyDiv w:val="1"/>
      <w:marLeft w:val="0"/>
      <w:marRight w:val="0"/>
      <w:marTop w:val="0"/>
      <w:marBottom w:val="0"/>
      <w:divBdr>
        <w:top w:val="none" w:sz="0" w:space="0" w:color="auto"/>
        <w:left w:val="none" w:sz="0" w:space="0" w:color="auto"/>
        <w:bottom w:val="none" w:sz="0" w:space="0" w:color="auto"/>
        <w:right w:val="none" w:sz="0" w:space="0" w:color="auto"/>
      </w:divBdr>
    </w:div>
    <w:div w:id="2076929493">
      <w:bodyDiv w:val="1"/>
      <w:marLeft w:val="0"/>
      <w:marRight w:val="0"/>
      <w:marTop w:val="0"/>
      <w:marBottom w:val="0"/>
      <w:divBdr>
        <w:top w:val="none" w:sz="0" w:space="0" w:color="auto"/>
        <w:left w:val="none" w:sz="0" w:space="0" w:color="auto"/>
        <w:bottom w:val="none" w:sz="0" w:space="0" w:color="auto"/>
        <w:right w:val="none" w:sz="0" w:space="0" w:color="auto"/>
      </w:divBdr>
    </w:div>
    <w:div w:id="2078281942">
      <w:bodyDiv w:val="1"/>
      <w:marLeft w:val="0"/>
      <w:marRight w:val="0"/>
      <w:marTop w:val="0"/>
      <w:marBottom w:val="0"/>
      <w:divBdr>
        <w:top w:val="none" w:sz="0" w:space="0" w:color="auto"/>
        <w:left w:val="none" w:sz="0" w:space="0" w:color="auto"/>
        <w:bottom w:val="none" w:sz="0" w:space="0" w:color="auto"/>
        <w:right w:val="none" w:sz="0" w:space="0" w:color="auto"/>
      </w:divBdr>
    </w:div>
    <w:div w:id="2080785941">
      <w:bodyDiv w:val="1"/>
      <w:marLeft w:val="0"/>
      <w:marRight w:val="0"/>
      <w:marTop w:val="0"/>
      <w:marBottom w:val="0"/>
      <w:divBdr>
        <w:top w:val="none" w:sz="0" w:space="0" w:color="auto"/>
        <w:left w:val="none" w:sz="0" w:space="0" w:color="auto"/>
        <w:bottom w:val="none" w:sz="0" w:space="0" w:color="auto"/>
        <w:right w:val="none" w:sz="0" w:space="0" w:color="auto"/>
      </w:divBdr>
    </w:div>
    <w:div w:id="2084332163">
      <w:bodyDiv w:val="1"/>
      <w:marLeft w:val="0"/>
      <w:marRight w:val="0"/>
      <w:marTop w:val="0"/>
      <w:marBottom w:val="0"/>
      <w:divBdr>
        <w:top w:val="none" w:sz="0" w:space="0" w:color="auto"/>
        <w:left w:val="none" w:sz="0" w:space="0" w:color="auto"/>
        <w:bottom w:val="none" w:sz="0" w:space="0" w:color="auto"/>
        <w:right w:val="none" w:sz="0" w:space="0" w:color="auto"/>
      </w:divBdr>
    </w:div>
    <w:div w:id="2085450657">
      <w:bodyDiv w:val="1"/>
      <w:marLeft w:val="0"/>
      <w:marRight w:val="0"/>
      <w:marTop w:val="0"/>
      <w:marBottom w:val="0"/>
      <w:divBdr>
        <w:top w:val="none" w:sz="0" w:space="0" w:color="auto"/>
        <w:left w:val="none" w:sz="0" w:space="0" w:color="auto"/>
        <w:bottom w:val="none" w:sz="0" w:space="0" w:color="auto"/>
        <w:right w:val="none" w:sz="0" w:space="0" w:color="auto"/>
      </w:divBdr>
    </w:div>
    <w:div w:id="2087068430">
      <w:bodyDiv w:val="1"/>
      <w:marLeft w:val="0"/>
      <w:marRight w:val="0"/>
      <w:marTop w:val="0"/>
      <w:marBottom w:val="0"/>
      <w:divBdr>
        <w:top w:val="none" w:sz="0" w:space="0" w:color="auto"/>
        <w:left w:val="none" w:sz="0" w:space="0" w:color="auto"/>
        <w:bottom w:val="none" w:sz="0" w:space="0" w:color="auto"/>
        <w:right w:val="none" w:sz="0" w:space="0" w:color="auto"/>
      </w:divBdr>
    </w:div>
    <w:div w:id="2087728005">
      <w:bodyDiv w:val="1"/>
      <w:marLeft w:val="0"/>
      <w:marRight w:val="0"/>
      <w:marTop w:val="0"/>
      <w:marBottom w:val="0"/>
      <w:divBdr>
        <w:top w:val="none" w:sz="0" w:space="0" w:color="auto"/>
        <w:left w:val="none" w:sz="0" w:space="0" w:color="auto"/>
        <w:bottom w:val="none" w:sz="0" w:space="0" w:color="auto"/>
        <w:right w:val="none" w:sz="0" w:space="0" w:color="auto"/>
      </w:divBdr>
    </w:div>
    <w:div w:id="2088728363">
      <w:bodyDiv w:val="1"/>
      <w:marLeft w:val="0"/>
      <w:marRight w:val="0"/>
      <w:marTop w:val="0"/>
      <w:marBottom w:val="0"/>
      <w:divBdr>
        <w:top w:val="none" w:sz="0" w:space="0" w:color="auto"/>
        <w:left w:val="none" w:sz="0" w:space="0" w:color="auto"/>
        <w:bottom w:val="none" w:sz="0" w:space="0" w:color="auto"/>
        <w:right w:val="none" w:sz="0" w:space="0" w:color="auto"/>
      </w:divBdr>
    </w:div>
    <w:div w:id="2093089782">
      <w:bodyDiv w:val="1"/>
      <w:marLeft w:val="0"/>
      <w:marRight w:val="0"/>
      <w:marTop w:val="0"/>
      <w:marBottom w:val="0"/>
      <w:divBdr>
        <w:top w:val="none" w:sz="0" w:space="0" w:color="auto"/>
        <w:left w:val="none" w:sz="0" w:space="0" w:color="auto"/>
        <w:bottom w:val="none" w:sz="0" w:space="0" w:color="auto"/>
        <w:right w:val="none" w:sz="0" w:space="0" w:color="auto"/>
      </w:divBdr>
    </w:div>
    <w:div w:id="2094163868">
      <w:bodyDiv w:val="1"/>
      <w:marLeft w:val="0"/>
      <w:marRight w:val="0"/>
      <w:marTop w:val="0"/>
      <w:marBottom w:val="0"/>
      <w:divBdr>
        <w:top w:val="none" w:sz="0" w:space="0" w:color="auto"/>
        <w:left w:val="none" w:sz="0" w:space="0" w:color="auto"/>
        <w:bottom w:val="none" w:sz="0" w:space="0" w:color="auto"/>
        <w:right w:val="none" w:sz="0" w:space="0" w:color="auto"/>
      </w:divBdr>
    </w:div>
    <w:div w:id="2094273866">
      <w:bodyDiv w:val="1"/>
      <w:marLeft w:val="0"/>
      <w:marRight w:val="0"/>
      <w:marTop w:val="0"/>
      <w:marBottom w:val="0"/>
      <w:divBdr>
        <w:top w:val="none" w:sz="0" w:space="0" w:color="auto"/>
        <w:left w:val="none" w:sz="0" w:space="0" w:color="auto"/>
        <w:bottom w:val="none" w:sz="0" w:space="0" w:color="auto"/>
        <w:right w:val="none" w:sz="0" w:space="0" w:color="auto"/>
      </w:divBdr>
    </w:div>
    <w:div w:id="2096318541">
      <w:bodyDiv w:val="1"/>
      <w:marLeft w:val="0"/>
      <w:marRight w:val="0"/>
      <w:marTop w:val="0"/>
      <w:marBottom w:val="0"/>
      <w:divBdr>
        <w:top w:val="none" w:sz="0" w:space="0" w:color="auto"/>
        <w:left w:val="none" w:sz="0" w:space="0" w:color="auto"/>
        <w:bottom w:val="none" w:sz="0" w:space="0" w:color="auto"/>
        <w:right w:val="none" w:sz="0" w:space="0" w:color="auto"/>
      </w:divBdr>
    </w:div>
    <w:div w:id="2096634129">
      <w:bodyDiv w:val="1"/>
      <w:marLeft w:val="0"/>
      <w:marRight w:val="0"/>
      <w:marTop w:val="0"/>
      <w:marBottom w:val="0"/>
      <w:divBdr>
        <w:top w:val="none" w:sz="0" w:space="0" w:color="auto"/>
        <w:left w:val="none" w:sz="0" w:space="0" w:color="auto"/>
        <w:bottom w:val="none" w:sz="0" w:space="0" w:color="auto"/>
        <w:right w:val="none" w:sz="0" w:space="0" w:color="auto"/>
      </w:divBdr>
    </w:div>
    <w:div w:id="2099130543">
      <w:bodyDiv w:val="1"/>
      <w:marLeft w:val="0"/>
      <w:marRight w:val="0"/>
      <w:marTop w:val="0"/>
      <w:marBottom w:val="0"/>
      <w:divBdr>
        <w:top w:val="none" w:sz="0" w:space="0" w:color="auto"/>
        <w:left w:val="none" w:sz="0" w:space="0" w:color="auto"/>
        <w:bottom w:val="none" w:sz="0" w:space="0" w:color="auto"/>
        <w:right w:val="none" w:sz="0" w:space="0" w:color="auto"/>
      </w:divBdr>
    </w:div>
    <w:div w:id="2099131857">
      <w:bodyDiv w:val="1"/>
      <w:marLeft w:val="0"/>
      <w:marRight w:val="0"/>
      <w:marTop w:val="0"/>
      <w:marBottom w:val="0"/>
      <w:divBdr>
        <w:top w:val="none" w:sz="0" w:space="0" w:color="auto"/>
        <w:left w:val="none" w:sz="0" w:space="0" w:color="auto"/>
        <w:bottom w:val="none" w:sz="0" w:space="0" w:color="auto"/>
        <w:right w:val="none" w:sz="0" w:space="0" w:color="auto"/>
      </w:divBdr>
    </w:div>
    <w:div w:id="2099252211">
      <w:bodyDiv w:val="1"/>
      <w:marLeft w:val="0"/>
      <w:marRight w:val="0"/>
      <w:marTop w:val="0"/>
      <w:marBottom w:val="0"/>
      <w:divBdr>
        <w:top w:val="none" w:sz="0" w:space="0" w:color="auto"/>
        <w:left w:val="none" w:sz="0" w:space="0" w:color="auto"/>
        <w:bottom w:val="none" w:sz="0" w:space="0" w:color="auto"/>
        <w:right w:val="none" w:sz="0" w:space="0" w:color="auto"/>
      </w:divBdr>
    </w:div>
    <w:div w:id="2099405846">
      <w:bodyDiv w:val="1"/>
      <w:marLeft w:val="0"/>
      <w:marRight w:val="0"/>
      <w:marTop w:val="0"/>
      <w:marBottom w:val="0"/>
      <w:divBdr>
        <w:top w:val="none" w:sz="0" w:space="0" w:color="auto"/>
        <w:left w:val="none" w:sz="0" w:space="0" w:color="auto"/>
        <w:bottom w:val="none" w:sz="0" w:space="0" w:color="auto"/>
        <w:right w:val="none" w:sz="0" w:space="0" w:color="auto"/>
      </w:divBdr>
    </w:div>
    <w:div w:id="2099791664">
      <w:bodyDiv w:val="1"/>
      <w:marLeft w:val="0"/>
      <w:marRight w:val="0"/>
      <w:marTop w:val="0"/>
      <w:marBottom w:val="0"/>
      <w:divBdr>
        <w:top w:val="none" w:sz="0" w:space="0" w:color="auto"/>
        <w:left w:val="none" w:sz="0" w:space="0" w:color="auto"/>
        <w:bottom w:val="none" w:sz="0" w:space="0" w:color="auto"/>
        <w:right w:val="none" w:sz="0" w:space="0" w:color="auto"/>
      </w:divBdr>
    </w:div>
    <w:div w:id="2102070027">
      <w:bodyDiv w:val="1"/>
      <w:marLeft w:val="0"/>
      <w:marRight w:val="0"/>
      <w:marTop w:val="0"/>
      <w:marBottom w:val="0"/>
      <w:divBdr>
        <w:top w:val="none" w:sz="0" w:space="0" w:color="auto"/>
        <w:left w:val="none" w:sz="0" w:space="0" w:color="auto"/>
        <w:bottom w:val="none" w:sz="0" w:space="0" w:color="auto"/>
        <w:right w:val="none" w:sz="0" w:space="0" w:color="auto"/>
      </w:divBdr>
    </w:div>
    <w:div w:id="2102868783">
      <w:bodyDiv w:val="1"/>
      <w:marLeft w:val="0"/>
      <w:marRight w:val="0"/>
      <w:marTop w:val="0"/>
      <w:marBottom w:val="0"/>
      <w:divBdr>
        <w:top w:val="none" w:sz="0" w:space="0" w:color="auto"/>
        <w:left w:val="none" w:sz="0" w:space="0" w:color="auto"/>
        <w:bottom w:val="none" w:sz="0" w:space="0" w:color="auto"/>
        <w:right w:val="none" w:sz="0" w:space="0" w:color="auto"/>
      </w:divBdr>
    </w:div>
    <w:div w:id="2102869491">
      <w:bodyDiv w:val="1"/>
      <w:marLeft w:val="0"/>
      <w:marRight w:val="0"/>
      <w:marTop w:val="0"/>
      <w:marBottom w:val="0"/>
      <w:divBdr>
        <w:top w:val="none" w:sz="0" w:space="0" w:color="auto"/>
        <w:left w:val="none" w:sz="0" w:space="0" w:color="auto"/>
        <w:bottom w:val="none" w:sz="0" w:space="0" w:color="auto"/>
        <w:right w:val="none" w:sz="0" w:space="0" w:color="auto"/>
      </w:divBdr>
    </w:div>
    <w:div w:id="2104301839">
      <w:bodyDiv w:val="1"/>
      <w:marLeft w:val="0"/>
      <w:marRight w:val="0"/>
      <w:marTop w:val="0"/>
      <w:marBottom w:val="0"/>
      <w:divBdr>
        <w:top w:val="none" w:sz="0" w:space="0" w:color="auto"/>
        <w:left w:val="none" w:sz="0" w:space="0" w:color="auto"/>
        <w:bottom w:val="none" w:sz="0" w:space="0" w:color="auto"/>
        <w:right w:val="none" w:sz="0" w:space="0" w:color="auto"/>
      </w:divBdr>
    </w:div>
    <w:div w:id="2104689747">
      <w:bodyDiv w:val="1"/>
      <w:marLeft w:val="0"/>
      <w:marRight w:val="0"/>
      <w:marTop w:val="0"/>
      <w:marBottom w:val="0"/>
      <w:divBdr>
        <w:top w:val="none" w:sz="0" w:space="0" w:color="auto"/>
        <w:left w:val="none" w:sz="0" w:space="0" w:color="auto"/>
        <w:bottom w:val="none" w:sz="0" w:space="0" w:color="auto"/>
        <w:right w:val="none" w:sz="0" w:space="0" w:color="auto"/>
      </w:divBdr>
    </w:div>
    <w:div w:id="2106459587">
      <w:bodyDiv w:val="1"/>
      <w:marLeft w:val="0"/>
      <w:marRight w:val="0"/>
      <w:marTop w:val="0"/>
      <w:marBottom w:val="0"/>
      <w:divBdr>
        <w:top w:val="none" w:sz="0" w:space="0" w:color="auto"/>
        <w:left w:val="none" w:sz="0" w:space="0" w:color="auto"/>
        <w:bottom w:val="none" w:sz="0" w:space="0" w:color="auto"/>
        <w:right w:val="none" w:sz="0" w:space="0" w:color="auto"/>
      </w:divBdr>
    </w:div>
    <w:div w:id="2107113643">
      <w:bodyDiv w:val="1"/>
      <w:marLeft w:val="0"/>
      <w:marRight w:val="0"/>
      <w:marTop w:val="0"/>
      <w:marBottom w:val="0"/>
      <w:divBdr>
        <w:top w:val="none" w:sz="0" w:space="0" w:color="auto"/>
        <w:left w:val="none" w:sz="0" w:space="0" w:color="auto"/>
        <w:bottom w:val="none" w:sz="0" w:space="0" w:color="auto"/>
        <w:right w:val="none" w:sz="0" w:space="0" w:color="auto"/>
      </w:divBdr>
    </w:div>
    <w:div w:id="2107730526">
      <w:bodyDiv w:val="1"/>
      <w:marLeft w:val="0"/>
      <w:marRight w:val="0"/>
      <w:marTop w:val="0"/>
      <w:marBottom w:val="0"/>
      <w:divBdr>
        <w:top w:val="none" w:sz="0" w:space="0" w:color="auto"/>
        <w:left w:val="none" w:sz="0" w:space="0" w:color="auto"/>
        <w:bottom w:val="none" w:sz="0" w:space="0" w:color="auto"/>
        <w:right w:val="none" w:sz="0" w:space="0" w:color="auto"/>
      </w:divBdr>
    </w:div>
    <w:div w:id="2108228645">
      <w:bodyDiv w:val="1"/>
      <w:marLeft w:val="0"/>
      <w:marRight w:val="0"/>
      <w:marTop w:val="0"/>
      <w:marBottom w:val="0"/>
      <w:divBdr>
        <w:top w:val="none" w:sz="0" w:space="0" w:color="auto"/>
        <w:left w:val="none" w:sz="0" w:space="0" w:color="auto"/>
        <w:bottom w:val="none" w:sz="0" w:space="0" w:color="auto"/>
        <w:right w:val="none" w:sz="0" w:space="0" w:color="auto"/>
      </w:divBdr>
    </w:div>
    <w:div w:id="2110391491">
      <w:bodyDiv w:val="1"/>
      <w:marLeft w:val="0"/>
      <w:marRight w:val="0"/>
      <w:marTop w:val="0"/>
      <w:marBottom w:val="0"/>
      <w:divBdr>
        <w:top w:val="none" w:sz="0" w:space="0" w:color="auto"/>
        <w:left w:val="none" w:sz="0" w:space="0" w:color="auto"/>
        <w:bottom w:val="none" w:sz="0" w:space="0" w:color="auto"/>
        <w:right w:val="none" w:sz="0" w:space="0" w:color="auto"/>
      </w:divBdr>
    </w:div>
    <w:div w:id="2111046532">
      <w:bodyDiv w:val="1"/>
      <w:marLeft w:val="0"/>
      <w:marRight w:val="0"/>
      <w:marTop w:val="0"/>
      <w:marBottom w:val="0"/>
      <w:divBdr>
        <w:top w:val="none" w:sz="0" w:space="0" w:color="auto"/>
        <w:left w:val="none" w:sz="0" w:space="0" w:color="auto"/>
        <w:bottom w:val="none" w:sz="0" w:space="0" w:color="auto"/>
        <w:right w:val="none" w:sz="0" w:space="0" w:color="auto"/>
      </w:divBdr>
    </w:div>
    <w:div w:id="2111587025">
      <w:bodyDiv w:val="1"/>
      <w:marLeft w:val="0"/>
      <w:marRight w:val="0"/>
      <w:marTop w:val="0"/>
      <w:marBottom w:val="0"/>
      <w:divBdr>
        <w:top w:val="none" w:sz="0" w:space="0" w:color="auto"/>
        <w:left w:val="none" w:sz="0" w:space="0" w:color="auto"/>
        <w:bottom w:val="none" w:sz="0" w:space="0" w:color="auto"/>
        <w:right w:val="none" w:sz="0" w:space="0" w:color="auto"/>
      </w:divBdr>
    </w:div>
    <w:div w:id="2114400242">
      <w:bodyDiv w:val="1"/>
      <w:marLeft w:val="0"/>
      <w:marRight w:val="0"/>
      <w:marTop w:val="0"/>
      <w:marBottom w:val="0"/>
      <w:divBdr>
        <w:top w:val="none" w:sz="0" w:space="0" w:color="auto"/>
        <w:left w:val="none" w:sz="0" w:space="0" w:color="auto"/>
        <w:bottom w:val="none" w:sz="0" w:space="0" w:color="auto"/>
        <w:right w:val="none" w:sz="0" w:space="0" w:color="auto"/>
      </w:divBdr>
    </w:div>
    <w:div w:id="2114671192">
      <w:bodyDiv w:val="1"/>
      <w:marLeft w:val="0"/>
      <w:marRight w:val="0"/>
      <w:marTop w:val="0"/>
      <w:marBottom w:val="0"/>
      <w:divBdr>
        <w:top w:val="none" w:sz="0" w:space="0" w:color="auto"/>
        <w:left w:val="none" w:sz="0" w:space="0" w:color="auto"/>
        <w:bottom w:val="none" w:sz="0" w:space="0" w:color="auto"/>
        <w:right w:val="none" w:sz="0" w:space="0" w:color="auto"/>
      </w:divBdr>
    </w:div>
    <w:div w:id="2116366999">
      <w:bodyDiv w:val="1"/>
      <w:marLeft w:val="0"/>
      <w:marRight w:val="0"/>
      <w:marTop w:val="0"/>
      <w:marBottom w:val="0"/>
      <w:divBdr>
        <w:top w:val="none" w:sz="0" w:space="0" w:color="auto"/>
        <w:left w:val="none" w:sz="0" w:space="0" w:color="auto"/>
        <w:bottom w:val="none" w:sz="0" w:space="0" w:color="auto"/>
        <w:right w:val="none" w:sz="0" w:space="0" w:color="auto"/>
      </w:divBdr>
    </w:div>
    <w:div w:id="2118911971">
      <w:bodyDiv w:val="1"/>
      <w:marLeft w:val="0"/>
      <w:marRight w:val="0"/>
      <w:marTop w:val="0"/>
      <w:marBottom w:val="0"/>
      <w:divBdr>
        <w:top w:val="none" w:sz="0" w:space="0" w:color="auto"/>
        <w:left w:val="none" w:sz="0" w:space="0" w:color="auto"/>
        <w:bottom w:val="none" w:sz="0" w:space="0" w:color="auto"/>
        <w:right w:val="none" w:sz="0" w:space="0" w:color="auto"/>
      </w:divBdr>
    </w:div>
    <w:div w:id="2119252114">
      <w:bodyDiv w:val="1"/>
      <w:marLeft w:val="0"/>
      <w:marRight w:val="0"/>
      <w:marTop w:val="0"/>
      <w:marBottom w:val="0"/>
      <w:divBdr>
        <w:top w:val="none" w:sz="0" w:space="0" w:color="auto"/>
        <w:left w:val="none" w:sz="0" w:space="0" w:color="auto"/>
        <w:bottom w:val="none" w:sz="0" w:space="0" w:color="auto"/>
        <w:right w:val="none" w:sz="0" w:space="0" w:color="auto"/>
      </w:divBdr>
    </w:div>
    <w:div w:id="2119255800">
      <w:bodyDiv w:val="1"/>
      <w:marLeft w:val="0"/>
      <w:marRight w:val="0"/>
      <w:marTop w:val="0"/>
      <w:marBottom w:val="0"/>
      <w:divBdr>
        <w:top w:val="none" w:sz="0" w:space="0" w:color="auto"/>
        <w:left w:val="none" w:sz="0" w:space="0" w:color="auto"/>
        <w:bottom w:val="none" w:sz="0" w:space="0" w:color="auto"/>
        <w:right w:val="none" w:sz="0" w:space="0" w:color="auto"/>
      </w:divBdr>
    </w:div>
    <w:div w:id="2119643258">
      <w:bodyDiv w:val="1"/>
      <w:marLeft w:val="0"/>
      <w:marRight w:val="0"/>
      <w:marTop w:val="0"/>
      <w:marBottom w:val="0"/>
      <w:divBdr>
        <w:top w:val="none" w:sz="0" w:space="0" w:color="auto"/>
        <w:left w:val="none" w:sz="0" w:space="0" w:color="auto"/>
        <w:bottom w:val="none" w:sz="0" w:space="0" w:color="auto"/>
        <w:right w:val="none" w:sz="0" w:space="0" w:color="auto"/>
      </w:divBdr>
    </w:div>
    <w:div w:id="2120097696">
      <w:bodyDiv w:val="1"/>
      <w:marLeft w:val="0"/>
      <w:marRight w:val="0"/>
      <w:marTop w:val="0"/>
      <w:marBottom w:val="0"/>
      <w:divBdr>
        <w:top w:val="none" w:sz="0" w:space="0" w:color="auto"/>
        <w:left w:val="none" w:sz="0" w:space="0" w:color="auto"/>
        <w:bottom w:val="none" w:sz="0" w:space="0" w:color="auto"/>
        <w:right w:val="none" w:sz="0" w:space="0" w:color="auto"/>
      </w:divBdr>
    </w:div>
    <w:div w:id="2120490504">
      <w:bodyDiv w:val="1"/>
      <w:marLeft w:val="0"/>
      <w:marRight w:val="0"/>
      <w:marTop w:val="0"/>
      <w:marBottom w:val="0"/>
      <w:divBdr>
        <w:top w:val="none" w:sz="0" w:space="0" w:color="auto"/>
        <w:left w:val="none" w:sz="0" w:space="0" w:color="auto"/>
        <w:bottom w:val="none" w:sz="0" w:space="0" w:color="auto"/>
        <w:right w:val="none" w:sz="0" w:space="0" w:color="auto"/>
      </w:divBdr>
    </w:div>
    <w:div w:id="2121335617">
      <w:bodyDiv w:val="1"/>
      <w:marLeft w:val="0"/>
      <w:marRight w:val="0"/>
      <w:marTop w:val="0"/>
      <w:marBottom w:val="0"/>
      <w:divBdr>
        <w:top w:val="none" w:sz="0" w:space="0" w:color="auto"/>
        <w:left w:val="none" w:sz="0" w:space="0" w:color="auto"/>
        <w:bottom w:val="none" w:sz="0" w:space="0" w:color="auto"/>
        <w:right w:val="none" w:sz="0" w:space="0" w:color="auto"/>
      </w:divBdr>
    </w:div>
    <w:div w:id="2122533657">
      <w:bodyDiv w:val="1"/>
      <w:marLeft w:val="0"/>
      <w:marRight w:val="0"/>
      <w:marTop w:val="0"/>
      <w:marBottom w:val="0"/>
      <w:divBdr>
        <w:top w:val="none" w:sz="0" w:space="0" w:color="auto"/>
        <w:left w:val="none" w:sz="0" w:space="0" w:color="auto"/>
        <w:bottom w:val="none" w:sz="0" w:space="0" w:color="auto"/>
        <w:right w:val="none" w:sz="0" w:space="0" w:color="auto"/>
      </w:divBdr>
    </w:div>
    <w:div w:id="2123842244">
      <w:bodyDiv w:val="1"/>
      <w:marLeft w:val="0"/>
      <w:marRight w:val="0"/>
      <w:marTop w:val="0"/>
      <w:marBottom w:val="0"/>
      <w:divBdr>
        <w:top w:val="none" w:sz="0" w:space="0" w:color="auto"/>
        <w:left w:val="none" w:sz="0" w:space="0" w:color="auto"/>
        <w:bottom w:val="none" w:sz="0" w:space="0" w:color="auto"/>
        <w:right w:val="none" w:sz="0" w:space="0" w:color="auto"/>
      </w:divBdr>
    </w:div>
    <w:div w:id="2123915489">
      <w:bodyDiv w:val="1"/>
      <w:marLeft w:val="0"/>
      <w:marRight w:val="0"/>
      <w:marTop w:val="0"/>
      <w:marBottom w:val="0"/>
      <w:divBdr>
        <w:top w:val="none" w:sz="0" w:space="0" w:color="auto"/>
        <w:left w:val="none" w:sz="0" w:space="0" w:color="auto"/>
        <w:bottom w:val="none" w:sz="0" w:space="0" w:color="auto"/>
        <w:right w:val="none" w:sz="0" w:space="0" w:color="auto"/>
      </w:divBdr>
    </w:div>
    <w:div w:id="2124108756">
      <w:bodyDiv w:val="1"/>
      <w:marLeft w:val="0"/>
      <w:marRight w:val="0"/>
      <w:marTop w:val="0"/>
      <w:marBottom w:val="0"/>
      <w:divBdr>
        <w:top w:val="none" w:sz="0" w:space="0" w:color="auto"/>
        <w:left w:val="none" w:sz="0" w:space="0" w:color="auto"/>
        <w:bottom w:val="none" w:sz="0" w:space="0" w:color="auto"/>
        <w:right w:val="none" w:sz="0" w:space="0" w:color="auto"/>
      </w:divBdr>
    </w:div>
    <w:div w:id="2125416712">
      <w:bodyDiv w:val="1"/>
      <w:marLeft w:val="0"/>
      <w:marRight w:val="0"/>
      <w:marTop w:val="0"/>
      <w:marBottom w:val="0"/>
      <w:divBdr>
        <w:top w:val="none" w:sz="0" w:space="0" w:color="auto"/>
        <w:left w:val="none" w:sz="0" w:space="0" w:color="auto"/>
        <w:bottom w:val="none" w:sz="0" w:space="0" w:color="auto"/>
        <w:right w:val="none" w:sz="0" w:space="0" w:color="auto"/>
      </w:divBdr>
    </w:div>
    <w:div w:id="2126339038">
      <w:bodyDiv w:val="1"/>
      <w:marLeft w:val="0"/>
      <w:marRight w:val="0"/>
      <w:marTop w:val="0"/>
      <w:marBottom w:val="0"/>
      <w:divBdr>
        <w:top w:val="none" w:sz="0" w:space="0" w:color="auto"/>
        <w:left w:val="none" w:sz="0" w:space="0" w:color="auto"/>
        <w:bottom w:val="none" w:sz="0" w:space="0" w:color="auto"/>
        <w:right w:val="none" w:sz="0" w:space="0" w:color="auto"/>
      </w:divBdr>
    </w:div>
    <w:div w:id="2127043348">
      <w:bodyDiv w:val="1"/>
      <w:marLeft w:val="0"/>
      <w:marRight w:val="0"/>
      <w:marTop w:val="0"/>
      <w:marBottom w:val="0"/>
      <w:divBdr>
        <w:top w:val="none" w:sz="0" w:space="0" w:color="auto"/>
        <w:left w:val="none" w:sz="0" w:space="0" w:color="auto"/>
        <w:bottom w:val="none" w:sz="0" w:space="0" w:color="auto"/>
        <w:right w:val="none" w:sz="0" w:space="0" w:color="auto"/>
      </w:divBdr>
    </w:div>
    <w:div w:id="2127962822">
      <w:bodyDiv w:val="1"/>
      <w:marLeft w:val="0"/>
      <w:marRight w:val="0"/>
      <w:marTop w:val="0"/>
      <w:marBottom w:val="0"/>
      <w:divBdr>
        <w:top w:val="none" w:sz="0" w:space="0" w:color="auto"/>
        <w:left w:val="none" w:sz="0" w:space="0" w:color="auto"/>
        <w:bottom w:val="none" w:sz="0" w:space="0" w:color="auto"/>
        <w:right w:val="none" w:sz="0" w:space="0" w:color="auto"/>
      </w:divBdr>
    </w:div>
    <w:div w:id="2130392639">
      <w:bodyDiv w:val="1"/>
      <w:marLeft w:val="0"/>
      <w:marRight w:val="0"/>
      <w:marTop w:val="0"/>
      <w:marBottom w:val="0"/>
      <w:divBdr>
        <w:top w:val="none" w:sz="0" w:space="0" w:color="auto"/>
        <w:left w:val="none" w:sz="0" w:space="0" w:color="auto"/>
        <w:bottom w:val="none" w:sz="0" w:space="0" w:color="auto"/>
        <w:right w:val="none" w:sz="0" w:space="0" w:color="auto"/>
      </w:divBdr>
    </w:div>
    <w:div w:id="2130540783">
      <w:bodyDiv w:val="1"/>
      <w:marLeft w:val="0"/>
      <w:marRight w:val="0"/>
      <w:marTop w:val="0"/>
      <w:marBottom w:val="0"/>
      <w:divBdr>
        <w:top w:val="none" w:sz="0" w:space="0" w:color="auto"/>
        <w:left w:val="none" w:sz="0" w:space="0" w:color="auto"/>
        <w:bottom w:val="none" w:sz="0" w:space="0" w:color="auto"/>
        <w:right w:val="none" w:sz="0" w:space="0" w:color="auto"/>
      </w:divBdr>
    </w:div>
    <w:div w:id="2132942926">
      <w:bodyDiv w:val="1"/>
      <w:marLeft w:val="0"/>
      <w:marRight w:val="0"/>
      <w:marTop w:val="0"/>
      <w:marBottom w:val="0"/>
      <w:divBdr>
        <w:top w:val="none" w:sz="0" w:space="0" w:color="auto"/>
        <w:left w:val="none" w:sz="0" w:space="0" w:color="auto"/>
        <w:bottom w:val="none" w:sz="0" w:space="0" w:color="auto"/>
        <w:right w:val="none" w:sz="0" w:space="0" w:color="auto"/>
      </w:divBdr>
    </w:div>
    <w:div w:id="2134866031">
      <w:bodyDiv w:val="1"/>
      <w:marLeft w:val="0"/>
      <w:marRight w:val="0"/>
      <w:marTop w:val="0"/>
      <w:marBottom w:val="0"/>
      <w:divBdr>
        <w:top w:val="none" w:sz="0" w:space="0" w:color="auto"/>
        <w:left w:val="none" w:sz="0" w:space="0" w:color="auto"/>
        <w:bottom w:val="none" w:sz="0" w:space="0" w:color="auto"/>
        <w:right w:val="none" w:sz="0" w:space="0" w:color="auto"/>
      </w:divBdr>
    </w:div>
    <w:div w:id="2135828278">
      <w:bodyDiv w:val="1"/>
      <w:marLeft w:val="0"/>
      <w:marRight w:val="0"/>
      <w:marTop w:val="0"/>
      <w:marBottom w:val="0"/>
      <w:divBdr>
        <w:top w:val="none" w:sz="0" w:space="0" w:color="auto"/>
        <w:left w:val="none" w:sz="0" w:space="0" w:color="auto"/>
        <w:bottom w:val="none" w:sz="0" w:space="0" w:color="auto"/>
        <w:right w:val="none" w:sz="0" w:space="0" w:color="auto"/>
      </w:divBdr>
    </w:div>
    <w:div w:id="2136947180">
      <w:bodyDiv w:val="1"/>
      <w:marLeft w:val="0"/>
      <w:marRight w:val="0"/>
      <w:marTop w:val="0"/>
      <w:marBottom w:val="0"/>
      <w:divBdr>
        <w:top w:val="none" w:sz="0" w:space="0" w:color="auto"/>
        <w:left w:val="none" w:sz="0" w:space="0" w:color="auto"/>
        <w:bottom w:val="none" w:sz="0" w:space="0" w:color="auto"/>
        <w:right w:val="none" w:sz="0" w:space="0" w:color="auto"/>
      </w:divBdr>
    </w:div>
    <w:div w:id="2138335841">
      <w:bodyDiv w:val="1"/>
      <w:marLeft w:val="0"/>
      <w:marRight w:val="0"/>
      <w:marTop w:val="0"/>
      <w:marBottom w:val="0"/>
      <w:divBdr>
        <w:top w:val="none" w:sz="0" w:space="0" w:color="auto"/>
        <w:left w:val="none" w:sz="0" w:space="0" w:color="auto"/>
        <w:bottom w:val="none" w:sz="0" w:space="0" w:color="auto"/>
        <w:right w:val="none" w:sz="0" w:space="0" w:color="auto"/>
      </w:divBdr>
    </w:div>
    <w:div w:id="2140681919">
      <w:bodyDiv w:val="1"/>
      <w:marLeft w:val="0"/>
      <w:marRight w:val="0"/>
      <w:marTop w:val="0"/>
      <w:marBottom w:val="0"/>
      <w:divBdr>
        <w:top w:val="none" w:sz="0" w:space="0" w:color="auto"/>
        <w:left w:val="none" w:sz="0" w:space="0" w:color="auto"/>
        <w:bottom w:val="none" w:sz="0" w:space="0" w:color="auto"/>
        <w:right w:val="none" w:sz="0" w:space="0" w:color="auto"/>
      </w:divBdr>
    </w:div>
    <w:div w:id="2141998854">
      <w:bodyDiv w:val="1"/>
      <w:marLeft w:val="0"/>
      <w:marRight w:val="0"/>
      <w:marTop w:val="0"/>
      <w:marBottom w:val="0"/>
      <w:divBdr>
        <w:top w:val="none" w:sz="0" w:space="0" w:color="auto"/>
        <w:left w:val="none" w:sz="0" w:space="0" w:color="auto"/>
        <w:bottom w:val="none" w:sz="0" w:space="0" w:color="auto"/>
        <w:right w:val="none" w:sz="0" w:space="0" w:color="auto"/>
      </w:divBdr>
    </w:div>
    <w:div w:id="2143308034">
      <w:bodyDiv w:val="1"/>
      <w:marLeft w:val="0"/>
      <w:marRight w:val="0"/>
      <w:marTop w:val="0"/>
      <w:marBottom w:val="0"/>
      <w:divBdr>
        <w:top w:val="none" w:sz="0" w:space="0" w:color="auto"/>
        <w:left w:val="none" w:sz="0" w:space="0" w:color="auto"/>
        <w:bottom w:val="none" w:sz="0" w:space="0" w:color="auto"/>
        <w:right w:val="none" w:sz="0" w:space="0" w:color="auto"/>
      </w:divBdr>
    </w:div>
    <w:div w:id="2144762467">
      <w:bodyDiv w:val="1"/>
      <w:marLeft w:val="0"/>
      <w:marRight w:val="0"/>
      <w:marTop w:val="0"/>
      <w:marBottom w:val="0"/>
      <w:divBdr>
        <w:top w:val="none" w:sz="0" w:space="0" w:color="auto"/>
        <w:left w:val="none" w:sz="0" w:space="0" w:color="auto"/>
        <w:bottom w:val="none" w:sz="0" w:space="0" w:color="auto"/>
        <w:right w:val="none" w:sz="0" w:space="0" w:color="auto"/>
      </w:divBdr>
    </w:div>
    <w:div w:id="2145347495">
      <w:bodyDiv w:val="1"/>
      <w:marLeft w:val="0"/>
      <w:marRight w:val="0"/>
      <w:marTop w:val="0"/>
      <w:marBottom w:val="0"/>
      <w:divBdr>
        <w:top w:val="none" w:sz="0" w:space="0" w:color="auto"/>
        <w:left w:val="none" w:sz="0" w:space="0" w:color="auto"/>
        <w:bottom w:val="none" w:sz="0" w:space="0" w:color="auto"/>
        <w:right w:val="none" w:sz="0" w:space="0" w:color="auto"/>
      </w:divBdr>
    </w:div>
    <w:div w:id="2145613069">
      <w:bodyDiv w:val="1"/>
      <w:marLeft w:val="0"/>
      <w:marRight w:val="0"/>
      <w:marTop w:val="0"/>
      <w:marBottom w:val="0"/>
      <w:divBdr>
        <w:top w:val="none" w:sz="0" w:space="0" w:color="auto"/>
        <w:left w:val="none" w:sz="0" w:space="0" w:color="auto"/>
        <w:bottom w:val="none" w:sz="0" w:space="0" w:color="auto"/>
        <w:right w:val="none" w:sz="0" w:space="0" w:color="auto"/>
      </w:divBdr>
    </w:div>
    <w:div w:id="2146193519">
      <w:bodyDiv w:val="1"/>
      <w:marLeft w:val="0"/>
      <w:marRight w:val="0"/>
      <w:marTop w:val="0"/>
      <w:marBottom w:val="0"/>
      <w:divBdr>
        <w:top w:val="none" w:sz="0" w:space="0" w:color="auto"/>
        <w:left w:val="none" w:sz="0" w:space="0" w:color="auto"/>
        <w:bottom w:val="none" w:sz="0" w:space="0" w:color="auto"/>
        <w:right w:val="none" w:sz="0" w:space="0" w:color="auto"/>
      </w:divBdr>
    </w:div>
    <w:div w:id="21466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A739E-AC5A-4C66-9E3C-2EB832E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Митько</Template>
  <TotalTime>1</TotalTime>
  <Pages>5</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ОНЕГИ</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ob_otd2</cp:lastModifiedBy>
  <cp:revision>3</cp:revision>
  <cp:lastPrinted>2018-11-08T07:26:00Z</cp:lastPrinted>
  <dcterms:created xsi:type="dcterms:W3CDTF">2018-11-08T07:30:00Z</dcterms:created>
  <dcterms:modified xsi:type="dcterms:W3CDTF">2018-11-09T07:31:00Z</dcterms:modified>
</cp:coreProperties>
</file>