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CA" w:rsidRPr="002A0BCC" w:rsidRDefault="00B940CA" w:rsidP="00B940CA">
      <w:pPr>
        <w:ind w:left="5220"/>
        <w:jc w:val="right"/>
        <w:rPr>
          <w:sz w:val="28"/>
          <w:szCs w:val="28"/>
        </w:rPr>
      </w:pPr>
      <w:r w:rsidRPr="002A0BCC">
        <w:rPr>
          <w:sz w:val="28"/>
          <w:szCs w:val="28"/>
        </w:rPr>
        <w:t>УТВЕРЖДЕНА</w:t>
      </w:r>
    </w:p>
    <w:p w:rsidR="00B940CA" w:rsidRPr="002A0BCC" w:rsidRDefault="00B940CA" w:rsidP="00B940CA">
      <w:pPr>
        <w:ind w:left="5220"/>
        <w:jc w:val="right"/>
        <w:rPr>
          <w:sz w:val="28"/>
          <w:szCs w:val="28"/>
        </w:rPr>
      </w:pPr>
      <w:r w:rsidRPr="002A0BCC">
        <w:rPr>
          <w:sz w:val="28"/>
          <w:szCs w:val="28"/>
        </w:rPr>
        <w:t xml:space="preserve">постановлением Администрации </w:t>
      </w:r>
    </w:p>
    <w:p w:rsidR="00B940CA" w:rsidRPr="002A0BCC" w:rsidRDefault="00B940CA" w:rsidP="00B940CA">
      <w:pPr>
        <w:shd w:val="clear" w:color="auto" w:fill="FFFFFF"/>
        <w:ind w:right="-2"/>
        <w:jc w:val="right"/>
        <w:rPr>
          <w:sz w:val="28"/>
          <w:szCs w:val="28"/>
        </w:rPr>
      </w:pPr>
      <w:r w:rsidRPr="002A0BCC">
        <w:rPr>
          <w:sz w:val="28"/>
          <w:szCs w:val="28"/>
        </w:rPr>
        <w:t xml:space="preserve">муниципального образования </w:t>
      </w:r>
    </w:p>
    <w:p w:rsidR="00B940CA" w:rsidRPr="002A0BCC" w:rsidRDefault="00B940CA" w:rsidP="00B940CA">
      <w:pPr>
        <w:shd w:val="clear" w:color="auto" w:fill="FFFFFF"/>
        <w:ind w:right="-2"/>
        <w:jc w:val="right"/>
        <w:rPr>
          <w:sz w:val="28"/>
          <w:szCs w:val="28"/>
        </w:rPr>
      </w:pPr>
      <w:r w:rsidRPr="002A0BCC">
        <w:rPr>
          <w:sz w:val="28"/>
          <w:szCs w:val="28"/>
        </w:rPr>
        <w:t>«Пинежский муниципальный район»</w:t>
      </w:r>
    </w:p>
    <w:p w:rsidR="00B940CA" w:rsidRPr="002A0BCC" w:rsidRDefault="002A0BCC" w:rsidP="00B940CA">
      <w:pPr>
        <w:shd w:val="clear" w:color="auto" w:fill="FFFFFF"/>
        <w:ind w:right="-2"/>
        <w:jc w:val="right"/>
        <w:rPr>
          <w:b/>
          <w:bCs/>
          <w:spacing w:val="-6"/>
          <w:sz w:val="28"/>
          <w:szCs w:val="28"/>
        </w:rPr>
      </w:pPr>
      <w:r>
        <w:rPr>
          <w:sz w:val="28"/>
          <w:szCs w:val="28"/>
        </w:rPr>
        <w:t>от 28.11.2016 №1216 - па</w:t>
      </w:r>
    </w:p>
    <w:p w:rsidR="00B940CA" w:rsidRPr="002A0BCC" w:rsidRDefault="00B940CA" w:rsidP="00B940CA">
      <w:pPr>
        <w:shd w:val="clear" w:color="auto" w:fill="FFFFFF"/>
        <w:ind w:right="-2"/>
        <w:jc w:val="center"/>
        <w:rPr>
          <w:b/>
          <w:bCs/>
          <w:spacing w:val="-6"/>
        </w:rPr>
      </w:pPr>
    </w:p>
    <w:p w:rsidR="00B940CA" w:rsidRPr="002A0BCC" w:rsidRDefault="00B940CA" w:rsidP="00B940CA">
      <w:pPr>
        <w:shd w:val="clear" w:color="auto" w:fill="FFFFFF"/>
        <w:ind w:right="-2"/>
        <w:jc w:val="center"/>
        <w:rPr>
          <w:b/>
          <w:bCs/>
          <w:spacing w:val="-6"/>
          <w:sz w:val="28"/>
          <w:szCs w:val="28"/>
        </w:rPr>
      </w:pPr>
    </w:p>
    <w:p w:rsidR="00B940CA" w:rsidRPr="002A0BCC" w:rsidRDefault="00B940CA" w:rsidP="00B940CA">
      <w:pPr>
        <w:shd w:val="clear" w:color="auto" w:fill="FFFFFF"/>
        <w:ind w:right="-2"/>
        <w:jc w:val="center"/>
        <w:rPr>
          <w:b/>
          <w:bCs/>
          <w:spacing w:val="-6"/>
          <w:sz w:val="28"/>
          <w:szCs w:val="28"/>
        </w:rPr>
      </w:pPr>
      <w:r w:rsidRPr="002A0BCC">
        <w:rPr>
          <w:b/>
          <w:bCs/>
          <w:spacing w:val="-6"/>
          <w:sz w:val="28"/>
          <w:szCs w:val="28"/>
        </w:rPr>
        <w:t>Муниципальная программа</w:t>
      </w:r>
    </w:p>
    <w:p w:rsidR="00B940CA" w:rsidRPr="002A0BCC" w:rsidRDefault="00B940CA" w:rsidP="00B940CA">
      <w:pPr>
        <w:tabs>
          <w:tab w:val="left" w:pos="720"/>
        </w:tabs>
        <w:autoSpaceDE w:val="0"/>
        <w:autoSpaceDN w:val="0"/>
        <w:adjustRightInd w:val="0"/>
        <w:ind w:right="-1"/>
        <w:jc w:val="center"/>
        <w:rPr>
          <w:b/>
          <w:bCs/>
          <w:sz w:val="28"/>
          <w:szCs w:val="28"/>
        </w:rPr>
      </w:pPr>
      <w:r w:rsidRPr="002A0BCC">
        <w:rPr>
          <w:b/>
          <w:sz w:val="28"/>
          <w:szCs w:val="28"/>
        </w:rPr>
        <w:t>«</w:t>
      </w:r>
      <w:r w:rsidRPr="002A0BCC">
        <w:rPr>
          <w:b/>
          <w:bCs/>
          <w:sz w:val="28"/>
          <w:szCs w:val="28"/>
        </w:rPr>
        <w:t xml:space="preserve">Обеспечение безопасности людей на водных объектах </w:t>
      </w:r>
    </w:p>
    <w:p w:rsidR="00B940CA" w:rsidRPr="002A0BCC" w:rsidRDefault="00B940CA" w:rsidP="00B940CA">
      <w:pPr>
        <w:tabs>
          <w:tab w:val="left" w:pos="720"/>
        </w:tabs>
        <w:autoSpaceDE w:val="0"/>
        <w:autoSpaceDN w:val="0"/>
        <w:adjustRightInd w:val="0"/>
        <w:ind w:right="-1"/>
        <w:jc w:val="center"/>
        <w:rPr>
          <w:b/>
          <w:sz w:val="28"/>
          <w:szCs w:val="28"/>
        </w:rPr>
      </w:pPr>
      <w:r w:rsidRPr="002A0BCC">
        <w:rPr>
          <w:b/>
          <w:bCs/>
          <w:sz w:val="28"/>
          <w:szCs w:val="28"/>
        </w:rPr>
        <w:t xml:space="preserve">на территории Пинежского района на </w:t>
      </w:r>
      <w:r w:rsidRPr="002A0BCC">
        <w:rPr>
          <w:b/>
          <w:sz w:val="28"/>
          <w:szCs w:val="28"/>
        </w:rPr>
        <w:t xml:space="preserve"> 2017-2019 годы»</w:t>
      </w:r>
    </w:p>
    <w:p w:rsidR="00B940CA" w:rsidRPr="002A0BCC" w:rsidRDefault="00B940CA" w:rsidP="00B940CA">
      <w:pPr>
        <w:jc w:val="center"/>
        <w:rPr>
          <w:b/>
          <w:sz w:val="28"/>
          <w:szCs w:val="28"/>
        </w:rPr>
      </w:pPr>
    </w:p>
    <w:p w:rsidR="00B940CA" w:rsidRPr="002A0BCC" w:rsidRDefault="00B940CA" w:rsidP="00B940CA">
      <w:pPr>
        <w:shd w:val="clear" w:color="auto" w:fill="FFFFFF"/>
        <w:ind w:right="-2"/>
        <w:jc w:val="center"/>
        <w:rPr>
          <w:b/>
          <w:bCs/>
          <w:spacing w:val="-6"/>
          <w:sz w:val="28"/>
          <w:szCs w:val="28"/>
        </w:rPr>
      </w:pPr>
      <w:r w:rsidRPr="002A0BCC">
        <w:rPr>
          <w:b/>
          <w:bCs/>
          <w:spacing w:val="-6"/>
          <w:sz w:val="28"/>
          <w:szCs w:val="28"/>
        </w:rPr>
        <w:t>ПАСПОРТ</w:t>
      </w:r>
    </w:p>
    <w:p w:rsidR="00B940CA" w:rsidRPr="002A0BCC" w:rsidRDefault="00B940CA" w:rsidP="00B940CA">
      <w:pPr>
        <w:tabs>
          <w:tab w:val="left" w:pos="720"/>
        </w:tabs>
        <w:autoSpaceDE w:val="0"/>
        <w:autoSpaceDN w:val="0"/>
        <w:adjustRightInd w:val="0"/>
        <w:ind w:right="-1"/>
        <w:jc w:val="center"/>
        <w:rPr>
          <w:b/>
          <w:sz w:val="28"/>
          <w:szCs w:val="28"/>
        </w:rPr>
      </w:pPr>
      <w:r w:rsidRPr="002A0BCC">
        <w:rPr>
          <w:b/>
          <w:bCs/>
          <w:spacing w:val="-6"/>
          <w:sz w:val="28"/>
          <w:szCs w:val="28"/>
        </w:rPr>
        <w:t xml:space="preserve">муниципальной программы </w:t>
      </w:r>
      <w:r w:rsidRPr="002A0BCC">
        <w:rPr>
          <w:b/>
          <w:sz w:val="28"/>
          <w:szCs w:val="28"/>
        </w:rPr>
        <w:t>«</w:t>
      </w:r>
      <w:r w:rsidRPr="002A0BCC">
        <w:rPr>
          <w:b/>
          <w:bCs/>
          <w:sz w:val="28"/>
          <w:szCs w:val="28"/>
        </w:rPr>
        <w:t xml:space="preserve">Обеспечение безопасности людей на водных объектах на территории Пинежского района на </w:t>
      </w:r>
      <w:r w:rsidRPr="002A0BCC">
        <w:rPr>
          <w:b/>
          <w:sz w:val="28"/>
          <w:szCs w:val="28"/>
        </w:rPr>
        <w:t xml:space="preserve"> 2017-2019 годы»</w:t>
      </w:r>
    </w:p>
    <w:p w:rsidR="00B940CA" w:rsidRPr="002A0BCC" w:rsidRDefault="00B940CA" w:rsidP="00B940CA">
      <w:pPr>
        <w:shd w:val="clear" w:color="auto" w:fill="FFFFFF"/>
        <w:ind w:right="-2"/>
        <w:jc w:val="center"/>
        <w:rPr>
          <w:sz w:val="28"/>
          <w:szCs w:val="28"/>
        </w:rPr>
      </w:pPr>
    </w:p>
    <w:tbl>
      <w:tblPr>
        <w:tblW w:w="9749"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6007"/>
      </w:tblGrid>
      <w:tr w:rsidR="00B940CA" w:rsidRPr="002A0BCC" w:rsidTr="004716C1">
        <w:trPr>
          <w:jc w:val="center"/>
        </w:trPr>
        <w:tc>
          <w:tcPr>
            <w:tcW w:w="3742" w:type="dxa"/>
            <w:shd w:val="clear" w:color="auto" w:fill="auto"/>
          </w:tcPr>
          <w:p w:rsidR="00B940CA" w:rsidRPr="002A0BCC" w:rsidRDefault="00B940CA" w:rsidP="004716C1">
            <w:pPr>
              <w:widowControl w:val="0"/>
              <w:rPr>
                <w:b/>
                <w:sz w:val="28"/>
                <w:szCs w:val="28"/>
              </w:rPr>
            </w:pPr>
            <w:r w:rsidRPr="002A0BCC">
              <w:rPr>
                <w:sz w:val="28"/>
                <w:szCs w:val="28"/>
              </w:rPr>
              <w:t>Наименование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Муниципальная программа «</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    (далее – Программа)</w:t>
            </w:r>
          </w:p>
          <w:p w:rsidR="00B940CA" w:rsidRPr="002A0BCC" w:rsidRDefault="00B940CA" w:rsidP="004716C1">
            <w:pPr>
              <w:widowControl w:val="0"/>
              <w:jc w:val="both"/>
              <w:rPr>
                <w:sz w:val="28"/>
                <w:szCs w:val="28"/>
              </w:rPr>
            </w:pP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Ответственный исполнитель муниципальной программы</w:t>
            </w:r>
          </w:p>
        </w:tc>
        <w:tc>
          <w:tcPr>
            <w:tcW w:w="6007" w:type="dxa"/>
            <w:shd w:val="clear" w:color="auto" w:fill="auto"/>
          </w:tcPr>
          <w:p w:rsidR="00B940CA" w:rsidRPr="002A0BCC" w:rsidRDefault="00B940CA" w:rsidP="004716C1">
            <w:pPr>
              <w:autoSpaceDE w:val="0"/>
              <w:autoSpaceDN w:val="0"/>
              <w:adjustRightInd w:val="0"/>
              <w:jc w:val="both"/>
              <w:rPr>
                <w:sz w:val="28"/>
                <w:szCs w:val="28"/>
              </w:rPr>
            </w:pPr>
            <w:r w:rsidRPr="002A0BCC">
              <w:rPr>
                <w:sz w:val="28"/>
                <w:szCs w:val="28"/>
              </w:rPr>
              <w:t>Отдел по делам ГО и ЧС администрации муниципального образования «Пинежский муниципальный район»</w:t>
            </w:r>
          </w:p>
          <w:p w:rsidR="00B940CA" w:rsidRPr="002A0BCC" w:rsidRDefault="00B940CA" w:rsidP="004716C1">
            <w:pPr>
              <w:autoSpaceDE w:val="0"/>
              <w:autoSpaceDN w:val="0"/>
              <w:adjustRightInd w:val="0"/>
              <w:jc w:val="both"/>
              <w:rPr>
                <w:sz w:val="28"/>
                <w:szCs w:val="28"/>
              </w:rPr>
            </w:pP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Соисполнители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нет</w:t>
            </w: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Подпрограммы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Подпрограмм нет</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Цели муниципальной</w:t>
            </w:r>
          </w:p>
          <w:p w:rsidR="00B940CA" w:rsidRPr="002A0BCC" w:rsidRDefault="00B940CA" w:rsidP="004716C1">
            <w:pPr>
              <w:rPr>
                <w:sz w:val="28"/>
                <w:szCs w:val="28"/>
              </w:rPr>
            </w:pPr>
            <w:r w:rsidRPr="002A0BCC">
              <w:rPr>
                <w:sz w:val="28"/>
                <w:szCs w:val="28"/>
              </w:rPr>
              <w:t xml:space="preserve">программы </w:t>
            </w:r>
          </w:p>
        </w:tc>
        <w:tc>
          <w:tcPr>
            <w:tcW w:w="6007" w:type="dxa"/>
            <w:shd w:val="clear" w:color="auto" w:fill="auto"/>
          </w:tcPr>
          <w:p w:rsidR="00B940CA" w:rsidRPr="002A0BCC" w:rsidRDefault="00B940CA" w:rsidP="004716C1">
            <w:pPr>
              <w:rPr>
                <w:sz w:val="28"/>
                <w:szCs w:val="28"/>
              </w:rPr>
            </w:pPr>
            <w:r w:rsidRPr="002A0BCC">
              <w:rPr>
                <w:sz w:val="28"/>
                <w:szCs w:val="28"/>
              </w:rPr>
              <w:t>Обеспечение безопасности людей на водных объектах</w:t>
            </w:r>
          </w:p>
          <w:p w:rsidR="00B940CA" w:rsidRPr="002A0BCC" w:rsidRDefault="00B940CA" w:rsidP="004716C1">
            <w:r w:rsidRPr="002A0BCC">
              <w:t>*перечень целевых показателей подпрограммы указан в приложении N 1 к Программе</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 xml:space="preserve">Задача </w:t>
            </w:r>
            <w:proofErr w:type="gramStart"/>
            <w:r w:rsidRPr="002A0BCC">
              <w:rPr>
                <w:sz w:val="28"/>
                <w:szCs w:val="28"/>
              </w:rPr>
              <w:t>муниципальной</w:t>
            </w:r>
            <w:proofErr w:type="gramEnd"/>
          </w:p>
          <w:p w:rsidR="00B940CA" w:rsidRPr="002A0BCC" w:rsidRDefault="00B940CA" w:rsidP="004716C1">
            <w:pPr>
              <w:rPr>
                <w:sz w:val="28"/>
                <w:szCs w:val="28"/>
              </w:rPr>
            </w:pPr>
            <w:r w:rsidRPr="002A0BCC">
              <w:rPr>
                <w:sz w:val="28"/>
                <w:szCs w:val="28"/>
              </w:rPr>
              <w:t xml:space="preserve">программы </w:t>
            </w:r>
          </w:p>
        </w:tc>
        <w:tc>
          <w:tcPr>
            <w:tcW w:w="6007" w:type="dxa"/>
            <w:shd w:val="clear" w:color="auto" w:fill="auto"/>
          </w:tcPr>
          <w:p w:rsidR="00B940CA" w:rsidRPr="002A0BCC" w:rsidRDefault="00B940CA" w:rsidP="004716C1">
            <w:pPr>
              <w:pStyle w:val="ConsPlusNormal"/>
              <w:widowControl/>
              <w:ind w:left="38" w:firstLine="0"/>
              <w:jc w:val="both"/>
              <w:rPr>
                <w:rFonts w:ascii="Times New Roman" w:hAnsi="Times New Roman" w:cs="Times New Roman"/>
                <w:sz w:val="28"/>
                <w:szCs w:val="28"/>
              </w:rPr>
            </w:pPr>
            <w:r w:rsidRPr="002A0BCC">
              <w:rPr>
                <w:rFonts w:ascii="Times New Roman" w:hAnsi="Times New Roman" w:cs="Times New Roman"/>
                <w:sz w:val="28"/>
                <w:szCs w:val="28"/>
              </w:rPr>
              <w:t>Профилактика предупреждения гибели людей на водных объектах</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Сроки и этапы реализации муниципальной программы</w:t>
            </w:r>
          </w:p>
        </w:tc>
        <w:tc>
          <w:tcPr>
            <w:tcW w:w="6007" w:type="dxa"/>
            <w:shd w:val="clear" w:color="auto" w:fill="auto"/>
          </w:tcPr>
          <w:p w:rsidR="00B940CA" w:rsidRPr="002A0BCC" w:rsidRDefault="00B940CA" w:rsidP="004716C1">
            <w:pPr>
              <w:autoSpaceDE w:val="0"/>
              <w:autoSpaceDN w:val="0"/>
              <w:adjustRightInd w:val="0"/>
              <w:jc w:val="both"/>
            </w:pPr>
            <w:r w:rsidRPr="002A0BCC">
              <w:rPr>
                <w:sz w:val="28"/>
                <w:szCs w:val="28"/>
              </w:rPr>
              <w:t>2017-2019 годы, реализуется в один этап</w:t>
            </w:r>
          </w:p>
        </w:tc>
      </w:tr>
      <w:tr w:rsidR="00B940CA" w:rsidRPr="002A0BCC" w:rsidTr="004716C1">
        <w:trPr>
          <w:jc w:val="center"/>
        </w:trPr>
        <w:tc>
          <w:tcPr>
            <w:tcW w:w="3742" w:type="dxa"/>
            <w:shd w:val="clear" w:color="auto" w:fill="auto"/>
          </w:tcPr>
          <w:p w:rsidR="00F57551" w:rsidRDefault="00B940CA" w:rsidP="004716C1">
            <w:pPr>
              <w:widowControl w:val="0"/>
              <w:rPr>
                <w:sz w:val="28"/>
                <w:szCs w:val="28"/>
              </w:rPr>
            </w:pPr>
            <w:r w:rsidRPr="002A0BCC">
              <w:rPr>
                <w:sz w:val="28"/>
                <w:szCs w:val="28"/>
              </w:rPr>
              <w:t>Объемы и источники финансирования муниципальной программы</w:t>
            </w:r>
            <w:r w:rsidR="009A3C10">
              <w:rPr>
                <w:sz w:val="28"/>
                <w:szCs w:val="28"/>
              </w:rPr>
              <w:t xml:space="preserve"> </w:t>
            </w:r>
          </w:p>
          <w:p w:rsidR="00B940CA" w:rsidRPr="009A3C10" w:rsidRDefault="009A3C10" w:rsidP="004716C1">
            <w:pPr>
              <w:widowControl w:val="0"/>
              <w:rPr>
                <w:b/>
                <w:i/>
                <w:sz w:val="20"/>
              </w:rPr>
            </w:pPr>
            <w:r>
              <w:rPr>
                <w:i/>
                <w:sz w:val="20"/>
              </w:rPr>
              <w:t>( в редакции постановления администрации МО «Пинежский район» от 07.11.2018 №0880-па</w:t>
            </w:r>
            <w:r w:rsidR="00E654DC">
              <w:rPr>
                <w:i/>
                <w:sz w:val="20"/>
              </w:rPr>
              <w:t>, от 25.12.2018 №1109-па</w:t>
            </w:r>
            <w:r>
              <w:rPr>
                <w:i/>
                <w:sz w:val="20"/>
              </w:rPr>
              <w:t>)</w:t>
            </w:r>
          </w:p>
        </w:tc>
        <w:tc>
          <w:tcPr>
            <w:tcW w:w="6007" w:type="dxa"/>
            <w:shd w:val="clear" w:color="auto" w:fill="auto"/>
          </w:tcPr>
          <w:p w:rsidR="00B940CA" w:rsidRPr="002A0BCC" w:rsidRDefault="00B940CA" w:rsidP="004716C1">
            <w:pPr>
              <w:autoSpaceDE w:val="0"/>
              <w:autoSpaceDN w:val="0"/>
              <w:adjustRightInd w:val="0"/>
              <w:jc w:val="both"/>
              <w:rPr>
                <w:sz w:val="28"/>
                <w:szCs w:val="28"/>
              </w:rPr>
            </w:pPr>
            <w:r w:rsidRPr="002A0BCC">
              <w:rPr>
                <w:sz w:val="28"/>
                <w:szCs w:val="28"/>
              </w:rPr>
              <w:t xml:space="preserve">Объем финансирования (в тыс. рублей) программы составляет </w:t>
            </w:r>
            <w:r w:rsidRPr="00E654DC">
              <w:rPr>
                <w:sz w:val="28"/>
                <w:szCs w:val="28"/>
              </w:rPr>
              <w:t xml:space="preserve">– </w:t>
            </w:r>
            <w:r w:rsidR="00CD44A2" w:rsidRPr="00E654DC">
              <w:rPr>
                <w:sz w:val="28"/>
                <w:szCs w:val="28"/>
              </w:rPr>
              <w:t>203,0</w:t>
            </w:r>
            <w:r w:rsidRPr="00E654DC">
              <w:rPr>
                <w:sz w:val="28"/>
                <w:szCs w:val="28"/>
              </w:rPr>
              <w:t xml:space="preserve">,  том числе за счет средств районного бюджета – </w:t>
            </w:r>
            <w:r w:rsidR="00CD44A2" w:rsidRPr="00E654DC">
              <w:rPr>
                <w:sz w:val="28"/>
                <w:szCs w:val="28"/>
              </w:rPr>
              <w:t>203,</w:t>
            </w:r>
            <w:r w:rsidR="00CD44A2">
              <w:rPr>
                <w:color w:val="FF0000"/>
                <w:sz w:val="28"/>
                <w:szCs w:val="28"/>
              </w:rPr>
              <w:t>0</w:t>
            </w:r>
          </w:p>
          <w:p w:rsidR="00B940CA" w:rsidRPr="002A0BCC" w:rsidRDefault="00B940CA" w:rsidP="004716C1">
            <w:pPr>
              <w:autoSpaceDE w:val="0"/>
              <w:autoSpaceDN w:val="0"/>
              <w:adjustRightInd w:val="0"/>
              <w:jc w:val="both"/>
              <w:rPr>
                <w:sz w:val="28"/>
                <w:szCs w:val="28"/>
              </w:rPr>
            </w:pPr>
            <w:r w:rsidRPr="002A0BCC">
              <w:rPr>
                <w:sz w:val="28"/>
                <w:szCs w:val="28"/>
              </w:rPr>
              <w:t xml:space="preserve">  </w:t>
            </w:r>
          </w:p>
        </w:tc>
      </w:tr>
    </w:tbl>
    <w:p w:rsidR="00B940CA" w:rsidRPr="002A0BCC" w:rsidRDefault="00B940CA" w:rsidP="00B940CA">
      <w:pPr>
        <w:outlineLvl w:val="0"/>
        <w:rPr>
          <w:sz w:val="28"/>
          <w:szCs w:val="28"/>
        </w:rPr>
      </w:pPr>
      <w:r w:rsidRPr="002A0BCC">
        <w:rPr>
          <w:sz w:val="28"/>
          <w:szCs w:val="28"/>
        </w:rPr>
        <w:t xml:space="preserve">                                                        </w:t>
      </w: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numPr>
          <w:ilvl w:val="0"/>
          <w:numId w:val="26"/>
        </w:numPr>
        <w:tabs>
          <w:tab w:val="clear" w:pos="1080"/>
        </w:tabs>
        <w:jc w:val="center"/>
        <w:rPr>
          <w:b/>
          <w:sz w:val="28"/>
          <w:szCs w:val="28"/>
        </w:rPr>
      </w:pPr>
      <w:r w:rsidRPr="002A0BCC">
        <w:rPr>
          <w:b/>
          <w:sz w:val="28"/>
          <w:szCs w:val="28"/>
        </w:rPr>
        <w:t>Характеристика сферы реализации программы</w:t>
      </w:r>
    </w:p>
    <w:p w:rsidR="00B940CA" w:rsidRPr="002A0BCC" w:rsidRDefault="00B940CA" w:rsidP="00B940CA">
      <w:pPr>
        <w:ind w:left="1080"/>
        <w:rPr>
          <w:b/>
          <w:sz w:val="28"/>
          <w:szCs w:val="28"/>
        </w:rPr>
      </w:pPr>
    </w:p>
    <w:p w:rsidR="00B940CA" w:rsidRPr="002A0BCC" w:rsidRDefault="00B940CA" w:rsidP="00B940CA">
      <w:pPr>
        <w:ind w:firstLine="720"/>
        <w:jc w:val="both"/>
        <w:rPr>
          <w:sz w:val="28"/>
          <w:szCs w:val="28"/>
        </w:rPr>
      </w:pPr>
      <w:r w:rsidRPr="002A0BCC">
        <w:rPr>
          <w:sz w:val="28"/>
          <w:szCs w:val="28"/>
        </w:rPr>
        <w:t>Муниципальная программа «</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 рассматривается как состояние защищенности населения на водных объектах </w:t>
      </w:r>
      <w:r w:rsidRPr="002A0BCC">
        <w:rPr>
          <w:bCs/>
          <w:sz w:val="28"/>
          <w:szCs w:val="28"/>
        </w:rPr>
        <w:t xml:space="preserve"> территории Пинежского </w:t>
      </w:r>
      <w:r w:rsidRPr="002A0BCC">
        <w:rPr>
          <w:sz w:val="28"/>
          <w:szCs w:val="28"/>
        </w:rPr>
        <w:t>муниципального</w:t>
      </w:r>
      <w:r w:rsidRPr="002A0BCC">
        <w:rPr>
          <w:bCs/>
          <w:sz w:val="28"/>
          <w:szCs w:val="28"/>
        </w:rPr>
        <w:t xml:space="preserve"> района.</w:t>
      </w:r>
    </w:p>
    <w:p w:rsidR="00B940CA" w:rsidRPr="002A0BCC" w:rsidRDefault="00B940CA" w:rsidP="00B940CA">
      <w:pPr>
        <w:ind w:firstLine="720"/>
        <w:jc w:val="both"/>
        <w:rPr>
          <w:sz w:val="28"/>
          <w:szCs w:val="28"/>
        </w:rPr>
      </w:pPr>
      <w:proofErr w:type="gramStart"/>
      <w:r w:rsidRPr="002A0BCC">
        <w:rPr>
          <w:sz w:val="28"/>
          <w:szCs w:val="28"/>
        </w:rPr>
        <w:t>Программа разработана в соответствии с федеральным законом РФ от 06.10.2003г. №131-ФЗ «Об общих принципах организации местного самоуправления», Водным Кодексом РФ от 09.05.2005г. №167-ФЗ, Федерального закона от 21.12.1994 N 68-ФЗ "О защите населения и территорий от чрезвычайных ситуаций природного и техногенного характера", Постановлением Администрации Архангельской области от 28.04.2009 № 119-па/17 «Об утверждении правил охраны жизни людей на водных объектах</w:t>
      </w:r>
      <w:proofErr w:type="gramEnd"/>
      <w:r w:rsidRPr="002A0BCC">
        <w:rPr>
          <w:sz w:val="28"/>
          <w:szCs w:val="28"/>
        </w:rPr>
        <w:t xml:space="preserve"> в Архангельской области»</w:t>
      </w:r>
    </w:p>
    <w:p w:rsidR="00B940CA" w:rsidRPr="002A0BCC" w:rsidRDefault="00B940CA" w:rsidP="00B940CA">
      <w:pPr>
        <w:autoSpaceDE w:val="0"/>
        <w:autoSpaceDN w:val="0"/>
        <w:adjustRightInd w:val="0"/>
        <w:ind w:firstLine="720"/>
        <w:jc w:val="both"/>
        <w:rPr>
          <w:sz w:val="28"/>
          <w:szCs w:val="28"/>
        </w:rPr>
      </w:pPr>
      <w:r w:rsidRPr="002A0BCC">
        <w:rPr>
          <w:sz w:val="28"/>
          <w:szCs w:val="28"/>
        </w:rPr>
        <w:t>Разработка Программы обусловлена решением вопросов предупреждения возможных чрезвычайных ситуаций, связанных с нахождением людей на водных объектах, как в зимнее, так и летнее время.</w:t>
      </w:r>
    </w:p>
    <w:p w:rsidR="00B940CA" w:rsidRPr="002A0BCC" w:rsidRDefault="00B940CA" w:rsidP="00B940CA">
      <w:pPr>
        <w:ind w:firstLine="720"/>
        <w:jc w:val="both"/>
        <w:rPr>
          <w:sz w:val="28"/>
          <w:szCs w:val="28"/>
        </w:rPr>
      </w:pPr>
      <w:r w:rsidRPr="002A0BCC">
        <w:rPr>
          <w:sz w:val="28"/>
          <w:szCs w:val="28"/>
        </w:rPr>
        <w:t xml:space="preserve">Накапливающийся десятилетиями комплекс проблем по безопасности населения на водных объектах по-прежнему не получает своего решения и как результат у водных объектов на территории </w:t>
      </w:r>
      <w:r w:rsidRPr="002A0BCC">
        <w:rPr>
          <w:bCs/>
          <w:sz w:val="28"/>
          <w:szCs w:val="28"/>
        </w:rPr>
        <w:t xml:space="preserve">Пинежского </w:t>
      </w:r>
      <w:r w:rsidRPr="002A0BCC">
        <w:rPr>
          <w:sz w:val="28"/>
          <w:szCs w:val="28"/>
        </w:rPr>
        <w:t>муниципального</w:t>
      </w:r>
      <w:r w:rsidRPr="002A0BCC">
        <w:rPr>
          <w:bCs/>
          <w:sz w:val="28"/>
          <w:szCs w:val="28"/>
        </w:rPr>
        <w:t xml:space="preserve"> района </w:t>
      </w:r>
      <w:r w:rsidRPr="002A0BCC">
        <w:rPr>
          <w:sz w:val="28"/>
          <w:szCs w:val="28"/>
        </w:rPr>
        <w:t>нет ни одного обустроенного места отдыха людей.</w:t>
      </w:r>
    </w:p>
    <w:p w:rsidR="00B940CA" w:rsidRPr="002A0BCC" w:rsidRDefault="00B940CA" w:rsidP="00B940CA">
      <w:pPr>
        <w:ind w:firstLine="720"/>
        <w:jc w:val="both"/>
        <w:rPr>
          <w:sz w:val="28"/>
          <w:szCs w:val="28"/>
        </w:rPr>
      </w:pPr>
      <w:r w:rsidRPr="002A0BCC">
        <w:rPr>
          <w:sz w:val="28"/>
          <w:szCs w:val="28"/>
        </w:rPr>
        <w:t>Исходя из статистики, количество происшествий  на водных объектах</w:t>
      </w:r>
      <w:r w:rsidRPr="002A0BCC">
        <w:rPr>
          <w:bCs/>
          <w:sz w:val="28"/>
          <w:szCs w:val="28"/>
        </w:rPr>
        <w:t xml:space="preserve"> территории Пинежского </w:t>
      </w:r>
      <w:r w:rsidRPr="002A0BCC">
        <w:rPr>
          <w:sz w:val="28"/>
          <w:szCs w:val="28"/>
        </w:rPr>
        <w:t>муниципального</w:t>
      </w:r>
      <w:r w:rsidRPr="002A0BCC">
        <w:rPr>
          <w:bCs/>
          <w:sz w:val="28"/>
          <w:szCs w:val="28"/>
        </w:rPr>
        <w:t xml:space="preserve"> района</w:t>
      </w:r>
      <w:r w:rsidRPr="002A0BCC">
        <w:rPr>
          <w:sz w:val="28"/>
          <w:szCs w:val="28"/>
        </w:rPr>
        <w:t>, произошедших  в  2016 году составило – 4 происшествия, количество погибших составило -  4 человека, травмированных – 0.</w:t>
      </w:r>
    </w:p>
    <w:p w:rsidR="00B940CA" w:rsidRPr="002A0BCC" w:rsidRDefault="00B940CA" w:rsidP="00B940CA">
      <w:pPr>
        <w:pStyle w:val="ConsPlusNormal"/>
        <w:widowControl/>
        <w:jc w:val="both"/>
        <w:rPr>
          <w:rFonts w:ascii="Times New Roman" w:hAnsi="Times New Roman" w:cs="Times New Roman"/>
          <w:sz w:val="28"/>
          <w:szCs w:val="28"/>
        </w:rPr>
      </w:pPr>
      <w:proofErr w:type="gramStart"/>
      <w:r w:rsidRPr="002A0BCC">
        <w:rPr>
          <w:rFonts w:ascii="Times New Roman" w:hAnsi="Times New Roman" w:cs="Times New Roman"/>
          <w:sz w:val="28"/>
          <w:szCs w:val="28"/>
        </w:rPr>
        <w:t>Решение этой сложной задачи с учетом реально сложившейся экономической обстановки,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связанных с нахождением людей на водных объектах, а также на сохранение жизни и здоровья людей.</w:t>
      </w:r>
      <w:proofErr w:type="gramEnd"/>
    </w:p>
    <w:p w:rsidR="00B940CA" w:rsidRPr="002A0BCC" w:rsidRDefault="00B940CA" w:rsidP="00B940CA">
      <w:pPr>
        <w:ind w:left="1080"/>
        <w:rPr>
          <w:b/>
          <w:sz w:val="28"/>
          <w:szCs w:val="28"/>
        </w:rPr>
      </w:pPr>
    </w:p>
    <w:p w:rsidR="00B940CA" w:rsidRPr="002A0BCC" w:rsidRDefault="00B940CA" w:rsidP="00B940CA">
      <w:pPr>
        <w:ind w:left="1080"/>
        <w:rPr>
          <w:b/>
          <w:sz w:val="28"/>
          <w:szCs w:val="28"/>
        </w:rPr>
      </w:pPr>
    </w:p>
    <w:p w:rsidR="00B940CA" w:rsidRPr="002A0BCC" w:rsidRDefault="00B940CA" w:rsidP="00B940CA">
      <w:pPr>
        <w:numPr>
          <w:ilvl w:val="0"/>
          <w:numId w:val="26"/>
        </w:numPr>
        <w:jc w:val="center"/>
        <w:rPr>
          <w:b/>
          <w:sz w:val="28"/>
          <w:szCs w:val="28"/>
        </w:rPr>
      </w:pPr>
      <w:r w:rsidRPr="002A0BCC">
        <w:rPr>
          <w:b/>
          <w:sz w:val="28"/>
          <w:szCs w:val="28"/>
        </w:rPr>
        <w:t>Механизм реализации программы</w:t>
      </w:r>
    </w:p>
    <w:p w:rsidR="00B940CA" w:rsidRPr="002A0BCC" w:rsidRDefault="00B940CA" w:rsidP="00B940CA">
      <w:pPr>
        <w:ind w:left="1080"/>
        <w:rPr>
          <w:b/>
          <w:sz w:val="28"/>
          <w:szCs w:val="28"/>
        </w:rPr>
      </w:pPr>
    </w:p>
    <w:p w:rsidR="00B940CA" w:rsidRPr="002A0BCC" w:rsidRDefault="00B940CA" w:rsidP="00B940CA">
      <w:pPr>
        <w:autoSpaceDE w:val="0"/>
        <w:autoSpaceDN w:val="0"/>
        <w:adjustRightInd w:val="0"/>
        <w:ind w:firstLine="709"/>
        <w:jc w:val="both"/>
        <w:rPr>
          <w:sz w:val="28"/>
          <w:szCs w:val="28"/>
        </w:rPr>
      </w:pPr>
      <w:proofErr w:type="gramStart"/>
      <w:r w:rsidRPr="002A0BCC">
        <w:rPr>
          <w:sz w:val="28"/>
          <w:szCs w:val="28"/>
        </w:rPr>
        <w:t>Реализация Программы осуществляется на основе муниципальных контрактов, заключаемых с юридическими лицами, индивидуальными предпринимателями и физическими лицами, на выполнение работ, оказание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Гражданским кодексом Российской Федерации.</w:t>
      </w:r>
      <w:proofErr w:type="gramEnd"/>
    </w:p>
    <w:p w:rsidR="00B940CA" w:rsidRPr="002A0BCC" w:rsidRDefault="00B940CA" w:rsidP="00B940CA">
      <w:pPr>
        <w:autoSpaceDE w:val="0"/>
        <w:autoSpaceDN w:val="0"/>
        <w:adjustRightInd w:val="0"/>
        <w:ind w:firstLine="709"/>
        <w:jc w:val="both"/>
        <w:rPr>
          <w:sz w:val="28"/>
          <w:szCs w:val="28"/>
        </w:rPr>
      </w:pPr>
      <w:r w:rsidRPr="002A0BCC">
        <w:rPr>
          <w:sz w:val="28"/>
          <w:szCs w:val="28"/>
        </w:rPr>
        <w:lastRenderedPageBreak/>
        <w:t>Ресурсное обеспечение реализации муниципальной программы за счет средств районного бюджета представлено в приложении №2 к муниципальной программе.</w:t>
      </w:r>
    </w:p>
    <w:p w:rsidR="00B940CA" w:rsidRPr="002A0BCC" w:rsidRDefault="00B940CA" w:rsidP="00B940CA">
      <w:pPr>
        <w:autoSpaceDE w:val="0"/>
        <w:autoSpaceDN w:val="0"/>
        <w:adjustRightInd w:val="0"/>
        <w:ind w:firstLine="709"/>
        <w:jc w:val="both"/>
        <w:rPr>
          <w:sz w:val="28"/>
          <w:szCs w:val="28"/>
        </w:rPr>
      </w:pPr>
      <w:r w:rsidRPr="002A0BCC">
        <w:rPr>
          <w:sz w:val="28"/>
          <w:szCs w:val="28"/>
        </w:rPr>
        <w:t xml:space="preserve">Объем финансирования муниципальной программы носят прогнозный </w:t>
      </w:r>
      <w:proofErr w:type="gramStart"/>
      <w:r w:rsidRPr="002A0BCC">
        <w:rPr>
          <w:sz w:val="28"/>
          <w:szCs w:val="28"/>
        </w:rPr>
        <w:t>характер</w:t>
      </w:r>
      <w:proofErr w:type="gramEnd"/>
      <w:r w:rsidRPr="002A0BCC">
        <w:rPr>
          <w:sz w:val="28"/>
          <w:szCs w:val="28"/>
        </w:rPr>
        <w:t xml:space="preserve"> и подлежит ежегодному уточнению в установленном порядке при формировании проекта районного бюджета на очередной финансовый год.</w:t>
      </w:r>
    </w:p>
    <w:p w:rsidR="00B940CA" w:rsidRPr="002A0BCC" w:rsidRDefault="00B940CA" w:rsidP="00B940CA">
      <w:pPr>
        <w:autoSpaceDE w:val="0"/>
        <w:autoSpaceDN w:val="0"/>
        <w:adjustRightInd w:val="0"/>
        <w:ind w:firstLine="709"/>
        <w:jc w:val="both"/>
        <w:rPr>
          <w:sz w:val="28"/>
          <w:szCs w:val="28"/>
        </w:rPr>
      </w:pPr>
      <w:r w:rsidRPr="002A0BCC">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B940CA" w:rsidRPr="002A0BCC" w:rsidRDefault="00B940CA" w:rsidP="00B940CA">
      <w:pPr>
        <w:autoSpaceDE w:val="0"/>
        <w:autoSpaceDN w:val="0"/>
        <w:adjustRightInd w:val="0"/>
        <w:ind w:firstLine="709"/>
        <w:jc w:val="both"/>
        <w:rPr>
          <w:sz w:val="28"/>
          <w:szCs w:val="28"/>
        </w:rPr>
      </w:pPr>
      <w:r w:rsidRPr="002A0BCC">
        <w:rPr>
          <w:sz w:val="28"/>
          <w:szCs w:val="28"/>
        </w:rPr>
        <w:t>Перечень мероприятий муниципальной программы представлен в приложении №3 к настоящей муниципальной программе.</w:t>
      </w:r>
    </w:p>
    <w:p w:rsidR="00B940CA" w:rsidRPr="002A0BCC" w:rsidRDefault="00B940CA" w:rsidP="00B940CA">
      <w:pPr>
        <w:pStyle w:val="ConsPlusNormal"/>
        <w:widowControl/>
        <w:jc w:val="both"/>
        <w:rPr>
          <w:rFonts w:ascii="Times New Roman" w:hAnsi="Times New Roman" w:cs="Times New Roman"/>
          <w:sz w:val="28"/>
          <w:szCs w:val="28"/>
        </w:rPr>
      </w:pPr>
    </w:p>
    <w:p w:rsidR="00B940CA" w:rsidRPr="002A0BCC" w:rsidRDefault="00B940CA" w:rsidP="00B940CA">
      <w:pPr>
        <w:autoSpaceDE w:val="0"/>
        <w:autoSpaceDN w:val="0"/>
        <w:adjustRightInd w:val="0"/>
        <w:jc w:val="center"/>
        <w:outlineLvl w:val="1"/>
        <w:rPr>
          <w:b/>
          <w:bCs/>
        </w:rPr>
      </w:pPr>
    </w:p>
    <w:p w:rsidR="00B940CA" w:rsidRPr="002A0BCC" w:rsidRDefault="00B940CA" w:rsidP="00B940CA">
      <w:pPr>
        <w:autoSpaceDE w:val="0"/>
        <w:autoSpaceDN w:val="0"/>
        <w:adjustRightInd w:val="0"/>
        <w:jc w:val="center"/>
        <w:outlineLvl w:val="0"/>
        <w:rPr>
          <w:b/>
          <w:bCs/>
        </w:rPr>
      </w:pPr>
      <w:r w:rsidRPr="002A0BCC">
        <w:rPr>
          <w:b/>
          <w:sz w:val="28"/>
          <w:szCs w:val="28"/>
          <w:lang w:val="en-US"/>
        </w:rPr>
        <w:t>III</w:t>
      </w:r>
      <w:r w:rsidRPr="002A0BCC">
        <w:rPr>
          <w:b/>
          <w:sz w:val="28"/>
          <w:szCs w:val="28"/>
        </w:rPr>
        <w:t>. Ожидаемые результаты реализации муниципальной программы</w:t>
      </w:r>
    </w:p>
    <w:p w:rsidR="00B940CA" w:rsidRPr="002A0BCC" w:rsidRDefault="00B940CA" w:rsidP="00B940CA">
      <w:pPr>
        <w:pStyle w:val="ConsPlusNormal"/>
        <w:widowControl/>
        <w:tabs>
          <w:tab w:val="center" w:pos="5070"/>
        </w:tabs>
        <w:ind w:firstLine="540"/>
        <w:jc w:val="both"/>
        <w:rPr>
          <w:rFonts w:ascii="Times New Roman" w:hAnsi="Times New Roman" w:cs="Times New Roman"/>
          <w:sz w:val="24"/>
          <w:szCs w:val="24"/>
        </w:rPr>
      </w:pPr>
    </w:p>
    <w:p w:rsidR="00B940CA" w:rsidRPr="002A0BCC" w:rsidRDefault="00B940CA" w:rsidP="00B940CA">
      <w:pPr>
        <w:autoSpaceDE w:val="0"/>
        <w:autoSpaceDN w:val="0"/>
        <w:adjustRightInd w:val="0"/>
        <w:ind w:firstLine="567"/>
        <w:jc w:val="both"/>
        <w:outlineLvl w:val="0"/>
        <w:rPr>
          <w:bCs/>
          <w:sz w:val="28"/>
          <w:szCs w:val="28"/>
        </w:rPr>
      </w:pPr>
      <w:r w:rsidRPr="002A0BCC">
        <w:rPr>
          <w:bCs/>
          <w:sz w:val="28"/>
          <w:szCs w:val="28"/>
        </w:rPr>
        <w:t xml:space="preserve">Успешная реализация Программы позволит: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обеспечить </w:t>
      </w:r>
      <w:r w:rsidRPr="002A0BCC">
        <w:rPr>
          <w:sz w:val="28"/>
          <w:szCs w:val="28"/>
        </w:rPr>
        <w:t>безопасные условия нахождения населения на водных объектах Пинежского муниципального района</w:t>
      </w:r>
      <w:r w:rsidRPr="002A0BCC">
        <w:rPr>
          <w:bCs/>
          <w:sz w:val="28"/>
          <w:szCs w:val="28"/>
        </w:rPr>
        <w:t xml:space="preserve">;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повысить качество отдыха и досуга граждан и в целом качество жизни населения;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w:t>
      </w:r>
      <w:r w:rsidRPr="002A0BCC">
        <w:rPr>
          <w:sz w:val="28"/>
          <w:szCs w:val="28"/>
        </w:rPr>
        <w:t>снизит риски возникновения чрезвычайных ситуаций, травматизма и гибели людей на водных объектах</w:t>
      </w:r>
      <w:r w:rsidRPr="002A0BCC">
        <w:rPr>
          <w:bCs/>
          <w:sz w:val="28"/>
          <w:szCs w:val="28"/>
        </w:rPr>
        <w:t xml:space="preserve">; </w:t>
      </w:r>
    </w:p>
    <w:p w:rsidR="00B940CA" w:rsidRPr="002A0BCC" w:rsidRDefault="00B940CA" w:rsidP="00B940CA">
      <w:pPr>
        <w:outlineLvl w:val="0"/>
        <w:rPr>
          <w:bCs/>
          <w:sz w:val="28"/>
          <w:szCs w:val="28"/>
        </w:rPr>
      </w:pPr>
      <w:r w:rsidRPr="002A0BCC">
        <w:rPr>
          <w:bCs/>
          <w:sz w:val="28"/>
          <w:szCs w:val="28"/>
        </w:rPr>
        <w:t xml:space="preserve"> - привлечь население к организованной культуре поведения в местах отдыха на водных объектах.</w:t>
      </w:r>
    </w:p>
    <w:p w:rsidR="00B940CA" w:rsidRPr="002A0BCC" w:rsidRDefault="00B940CA" w:rsidP="00B940CA">
      <w:pPr>
        <w:ind w:firstLine="567"/>
        <w:jc w:val="both"/>
        <w:outlineLvl w:val="0"/>
        <w:rPr>
          <w:bCs/>
          <w:sz w:val="28"/>
          <w:szCs w:val="28"/>
        </w:rPr>
      </w:pPr>
      <w:r w:rsidRPr="002A0BCC">
        <w:rPr>
          <w:bCs/>
          <w:sz w:val="28"/>
          <w:szCs w:val="28"/>
        </w:rPr>
        <w:t>Оценка эффективности муниципальной программы осуществляется ответственными исполнителями муниципальной программы согласно Положению об оценке эффективности реализации муниципальной программы, утвержденного постановлением</w:t>
      </w:r>
      <w:r w:rsidRPr="002A0BCC">
        <w:rPr>
          <w:rFonts w:eastAsia="Calibri"/>
          <w:bCs/>
          <w:sz w:val="28"/>
          <w:szCs w:val="28"/>
          <w:lang w:eastAsia="en-US"/>
        </w:rPr>
        <w:t xml:space="preserve"> администрации муниципального образования «Пинежский муниципальный район»  от 03 сентября 2013 года N 0679-па "Об утверждении Порядка разработки и реализации муниципальных программ муниципального образования «Пинежский муниципальный район».</w:t>
      </w:r>
      <w:r w:rsidRPr="002A0BCC">
        <w:rPr>
          <w:bCs/>
          <w:sz w:val="28"/>
          <w:szCs w:val="28"/>
        </w:rPr>
        <w:t xml:space="preserve"> </w:t>
      </w: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Default="00B940CA" w:rsidP="00B940CA">
      <w:pPr>
        <w:outlineLvl w:val="0"/>
        <w:rPr>
          <w:bCs/>
          <w:sz w:val="28"/>
          <w:szCs w:val="28"/>
        </w:rPr>
      </w:pPr>
    </w:p>
    <w:p w:rsidR="008D550D" w:rsidRPr="002A0BCC" w:rsidRDefault="008D550D"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1</w:t>
      </w:r>
    </w:p>
    <w:p w:rsidR="00B940CA" w:rsidRPr="002A0BCC" w:rsidRDefault="00B940CA" w:rsidP="00B940CA">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B940CA" w:rsidRPr="002A0BCC" w:rsidRDefault="00B940CA" w:rsidP="00B940CA">
      <w:pPr>
        <w:jc w:val="right"/>
        <w:rPr>
          <w:bCs/>
          <w:sz w:val="28"/>
          <w:szCs w:val="28"/>
        </w:rPr>
      </w:pPr>
      <w:r w:rsidRPr="002A0BCC">
        <w:rPr>
          <w:sz w:val="28"/>
          <w:szCs w:val="28"/>
        </w:rPr>
        <w:t>«</w:t>
      </w:r>
      <w:r w:rsidRPr="002A0BCC">
        <w:rPr>
          <w:bCs/>
          <w:sz w:val="28"/>
          <w:szCs w:val="28"/>
        </w:rPr>
        <w:t>Обеспечение безопасности людей</w:t>
      </w:r>
    </w:p>
    <w:p w:rsidR="00B940CA" w:rsidRPr="002A0BCC" w:rsidRDefault="00B940CA" w:rsidP="00B940CA">
      <w:pPr>
        <w:jc w:val="right"/>
        <w:rPr>
          <w:bCs/>
          <w:sz w:val="28"/>
          <w:szCs w:val="28"/>
        </w:rPr>
      </w:pPr>
      <w:r w:rsidRPr="002A0BCC">
        <w:rPr>
          <w:bCs/>
          <w:sz w:val="28"/>
          <w:szCs w:val="28"/>
        </w:rPr>
        <w:t xml:space="preserve"> на водных объектах на территории</w:t>
      </w:r>
    </w:p>
    <w:p w:rsidR="00B940CA" w:rsidRPr="002A0BCC" w:rsidRDefault="00B940CA" w:rsidP="00B940CA">
      <w:pPr>
        <w:autoSpaceDE w:val="0"/>
        <w:autoSpaceDN w:val="0"/>
        <w:adjustRightInd w:val="0"/>
        <w:ind w:firstLine="540"/>
        <w:jc w:val="right"/>
        <w:rPr>
          <w:bCs/>
          <w:sz w:val="28"/>
          <w:szCs w:val="28"/>
        </w:rPr>
      </w:pPr>
      <w:r w:rsidRPr="002A0BCC">
        <w:rPr>
          <w:bCs/>
          <w:sz w:val="28"/>
          <w:szCs w:val="28"/>
        </w:rPr>
        <w:t xml:space="preserve"> 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autoSpaceDE w:val="0"/>
        <w:autoSpaceDN w:val="0"/>
        <w:adjustRightInd w:val="0"/>
        <w:jc w:val="center"/>
        <w:rPr>
          <w:sz w:val="28"/>
          <w:szCs w:val="28"/>
        </w:rPr>
      </w:pPr>
      <w:r w:rsidRPr="002A0BCC">
        <w:rPr>
          <w:sz w:val="28"/>
          <w:szCs w:val="28"/>
        </w:rPr>
        <w:t>ПЕРЕЧЕНЬ</w:t>
      </w:r>
    </w:p>
    <w:p w:rsidR="00B940CA" w:rsidRPr="002A0BCC" w:rsidRDefault="00B940CA" w:rsidP="00B940CA">
      <w:pPr>
        <w:autoSpaceDE w:val="0"/>
        <w:autoSpaceDN w:val="0"/>
        <w:adjustRightInd w:val="0"/>
        <w:jc w:val="center"/>
        <w:rPr>
          <w:sz w:val="28"/>
          <w:szCs w:val="28"/>
        </w:rPr>
      </w:pPr>
      <w:r w:rsidRPr="002A0BCC">
        <w:rPr>
          <w:sz w:val="28"/>
          <w:szCs w:val="28"/>
        </w:rPr>
        <w:t>целевых показателей муниципальной программы</w:t>
      </w:r>
    </w:p>
    <w:p w:rsidR="00B940CA" w:rsidRPr="002A0BCC" w:rsidRDefault="00B940CA" w:rsidP="00B940CA">
      <w:pPr>
        <w:jc w:val="center"/>
        <w:rPr>
          <w:bCs/>
          <w:sz w:val="28"/>
          <w:szCs w:val="28"/>
        </w:rPr>
      </w:pPr>
      <w:r w:rsidRPr="002A0BCC">
        <w:rPr>
          <w:sz w:val="28"/>
          <w:szCs w:val="28"/>
        </w:rPr>
        <w:t>«</w:t>
      </w:r>
      <w:r w:rsidRPr="002A0BCC">
        <w:rPr>
          <w:bCs/>
          <w:sz w:val="28"/>
          <w:szCs w:val="28"/>
        </w:rPr>
        <w:t xml:space="preserve">Обеспечение безопасности людей на водных объектах на территории </w:t>
      </w:r>
    </w:p>
    <w:p w:rsidR="00B940CA" w:rsidRPr="002A0BCC" w:rsidRDefault="00B940CA" w:rsidP="00B940CA">
      <w:pPr>
        <w:jc w:val="center"/>
        <w:rPr>
          <w:bCs/>
          <w:sz w:val="28"/>
          <w:szCs w:val="28"/>
        </w:rPr>
      </w:pPr>
      <w:r w:rsidRPr="002A0BCC">
        <w:rPr>
          <w:bCs/>
          <w:sz w:val="28"/>
          <w:szCs w:val="28"/>
        </w:rPr>
        <w:t xml:space="preserve">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ind w:firstLine="720"/>
        <w:jc w:val="both"/>
        <w:rPr>
          <w:sz w:val="28"/>
          <w:szCs w:val="28"/>
        </w:rPr>
      </w:pPr>
      <w:r w:rsidRPr="002A0BCC">
        <w:rPr>
          <w:sz w:val="28"/>
          <w:szCs w:val="28"/>
        </w:rPr>
        <w:t>Ответственный исполнитель муниципальной программы отдел по делам ГО и ЧС администрации муниципального образования «Пинежский муниципальный район»</w:t>
      </w:r>
    </w:p>
    <w:p w:rsidR="00B940CA" w:rsidRPr="002A0BCC" w:rsidRDefault="00B940CA" w:rsidP="00B940CA">
      <w:pPr>
        <w:autoSpaceDE w:val="0"/>
        <w:autoSpaceDN w:val="0"/>
        <w:adjustRightInd w:val="0"/>
        <w:ind w:firstLine="540"/>
        <w:jc w:val="center"/>
        <w:rPr>
          <w:b/>
          <w:bCs/>
          <w:sz w:val="28"/>
          <w:szCs w:val="28"/>
        </w:rPr>
      </w:pPr>
    </w:p>
    <w:tbl>
      <w:tblPr>
        <w:tblW w:w="9842" w:type="dxa"/>
        <w:tblCellSpacing w:w="5" w:type="nil"/>
        <w:tblInd w:w="75" w:type="dxa"/>
        <w:tblLayout w:type="fixed"/>
        <w:tblCellMar>
          <w:left w:w="75" w:type="dxa"/>
          <w:right w:w="75" w:type="dxa"/>
        </w:tblCellMar>
        <w:tblLook w:val="0000"/>
      </w:tblPr>
      <w:tblGrid>
        <w:gridCol w:w="3828"/>
        <w:gridCol w:w="1056"/>
        <w:gridCol w:w="1824"/>
        <w:gridCol w:w="1056"/>
        <w:gridCol w:w="1056"/>
        <w:gridCol w:w="1022"/>
      </w:tblGrid>
      <w:tr w:rsidR="00B940CA" w:rsidRPr="002A0BCC" w:rsidTr="004716C1">
        <w:trPr>
          <w:trHeight w:val="320"/>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Наименование</w:t>
            </w:r>
          </w:p>
          <w:p w:rsidR="00B940CA" w:rsidRPr="002A0BCC" w:rsidRDefault="00B940CA" w:rsidP="004716C1">
            <w:pPr>
              <w:autoSpaceDE w:val="0"/>
              <w:autoSpaceDN w:val="0"/>
              <w:adjustRightInd w:val="0"/>
              <w:jc w:val="center"/>
            </w:pPr>
            <w:r w:rsidRPr="002A0BCC">
              <w:t>целевого показателя</w:t>
            </w:r>
          </w:p>
        </w:tc>
        <w:tc>
          <w:tcPr>
            <w:tcW w:w="1056" w:type="dxa"/>
            <w:vMerge w:val="restart"/>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Единица</w:t>
            </w:r>
          </w:p>
          <w:p w:rsidR="00B940CA" w:rsidRPr="002A0BCC" w:rsidRDefault="00B940CA" w:rsidP="004716C1">
            <w:pPr>
              <w:autoSpaceDE w:val="0"/>
              <w:autoSpaceDN w:val="0"/>
              <w:adjustRightInd w:val="0"/>
              <w:jc w:val="center"/>
            </w:pPr>
            <w:r w:rsidRPr="002A0BCC">
              <w:t>измерения</w:t>
            </w:r>
          </w:p>
        </w:tc>
        <w:tc>
          <w:tcPr>
            <w:tcW w:w="4958" w:type="dxa"/>
            <w:gridSpan w:val="4"/>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Значения целевых показателей</w:t>
            </w:r>
          </w:p>
        </w:tc>
      </w:tr>
      <w:tr w:rsidR="00B940CA" w:rsidRPr="002A0BCC" w:rsidTr="004716C1">
        <w:trPr>
          <w:tblCellSpacing w:w="5" w:type="nil"/>
        </w:trPr>
        <w:tc>
          <w:tcPr>
            <w:tcW w:w="3828" w:type="dxa"/>
            <w:vMerge/>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ind w:firstLine="540"/>
              <w:jc w:val="center"/>
              <w:rPr>
                <w:b/>
                <w:bCs/>
              </w:rPr>
            </w:pPr>
          </w:p>
        </w:tc>
        <w:tc>
          <w:tcPr>
            <w:tcW w:w="1056" w:type="dxa"/>
            <w:vMerge/>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ind w:firstLine="540"/>
              <w:jc w:val="center"/>
              <w:rPr>
                <w:b/>
                <w:bCs/>
              </w:rPr>
            </w:pP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базовый 2016 год</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2017 г.</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2018 г.</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2019 г.</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1</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3</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4</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5</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6</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 xml:space="preserve">1. Обустройство   мест   </w:t>
            </w:r>
            <w:proofErr w:type="gramStart"/>
            <w:r w:rsidRPr="002A0BCC">
              <w:t>массового</w:t>
            </w:r>
            <w:proofErr w:type="gramEnd"/>
          </w:p>
          <w:p w:rsidR="00B940CA" w:rsidRPr="002A0BCC" w:rsidRDefault="00B940CA" w:rsidP="004716C1">
            <w:pPr>
              <w:autoSpaceDE w:val="0"/>
              <w:autoSpaceDN w:val="0"/>
              <w:adjustRightInd w:val="0"/>
              <w:jc w:val="center"/>
            </w:pPr>
            <w:r w:rsidRPr="002A0BCC">
              <w:t>отдыха людей на водных объектах в летнее время</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шт.</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2</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1</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0</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 Количество распространенных буклетов, плакатов, памяток и рекомендаций для учреждений, организаций</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 xml:space="preserve"> </w:t>
            </w:r>
          </w:p>
          <w:p w:rsidR="00B940CA" w:rsidRPr="002A0BCC" w:rsidRDefault="00B940CA" w:rsidP="004716C1">
            <w:pPr>
              <w:autoSpaceDE w:val="0"/>
              <w:autoSpaceDN w:val="0"/>
              <w:adjustRightInd w:val="0"/>
              <w:jc w:val="center"/>
            </w:pPr>
            <w:r w:rsidRPr="002A0BCC">
              <w:t xml:space="preserve"> шт.</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r>
    </w:tbl>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Default="00B940CA" w:rsidP="00B940CA">
      <w:pPr>
        <w:outlineLvl w:val="0"/>
        <w:rPr>
          <w:sz w:val="28"/>
          <w:szCs w:val="28"/>
        </w:rPr>
      </w:pPr>
    </w:p>
    <w:p w:rsidR="008D550D" w:rsidRPr="002A0BCC" w:rsidRDefault="008D550D"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2</w:t>
      </w:r>
    </w:p>
    <w:p w:rsidR="00B940CA" w:rsidRPr="002A0BCC" w:rsidRDefault="00B940CA" w:rsidP="00B940CA">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B940CA" w:rsidRPr="002A0BCC" w:rsidRDefault="00B940CA" w:rsidP="00B940CA">
      <w:pPr>
        <w:jc w:val="right"/>
        <w:rPr>
          <w:bCs/>
          <w:sz w:val="28"/>
          <w:szCs w:val="28"/>
        </w:rPr>
      </w:pPr>
      <w:r w:rsidRPr="002A0BCC">
        <w:rPr>
          <w:sz w:val="28"/>
          <w:szCs w:val="28"/>
        </w:rPr>
        <w:t>«</w:t>
      </w:r>
      <w:r w:rsidRPr="002A0BCC">
        <w:rPr>
          <w:bCs/>
          <w:sz w:val="28"/>
          <w:szCs w:val="28"/>
        </w:rPr>
        <w:t>Обеспечение безопасности людей</w:t>
      </w:r>
    </w:p>
    <w:p w:rsidR="00B940CA" w:rsidRPr="002A0BCC" w:rsidRDefault="00B940CA" w:rsidP="00B940CA">
      <w:pPr>
        <w:jc w:val="right"/>
        <w:rPr>
          <w:bCs/>
          <w:sz w:val="28"/>
          <w:szCs w:val="28"/>
        </w:rPr>
      </w:pPr>
      <w:r w:rsidRPr="002A0BCC">
        <w:rPr>
          <w:bCs/>
          <w:sz w:val="28"/>
          <w:szCs w:val="28"/>
        </w:rPr>
        <w:t xml:space="preserve"> на водных объектах на территории</w:t>
      </w:r>
    </w:p>
    <w:p w:rsidR="00F57551" w:rsidRDefault="00B940CA" w:rsidP="00B940CA">
      <w:pPr>
        <w:autoSpaceDE w:val="0"/>
        <w:autoSpaceDN w:val="0"/>
        <w:adjustRightInd w:val="0"/>
        <w:ind w:firstLine="540"/>
        <w:jc w:val="right"/>
        <w:rPr>
          <w:sz w:val="28"/>
          <w:szCs w:val="28"/>
        </w:rPr>
      </w:pPr>
      <w:r w:rsidRPr="002A0BCC">
        <w:rPr>
          <w:bCs/>
          <w:sz w:val="28"/>
          <w:szCs w:val="28"/>
        </w:rPr>
        <w:t xml:space="preserve"> Пинежского района на </w:t>
      </w:r>
      <w:r w:rsidRPr="002A0BCC">
        <w:rPr>
          <w:sz w:val="28"/>
          <w:szCs w:val="28"/>
        </w:rPr>
        <w:t xml:space="preserve"> 2017-2019 годы»</w:t>
      </w:r>
    </w:p>
    <w:p w:rsidR="00EA7FD8" w:rsidRDefault="00F57551" w:rsidP="00B940CA">
      <w:pPr>
        <w:autoSpaceDE w:val="0"/>
        <w:autoSpaceDN w:val="0"/>
        <w:adjustRightInd w:val="0"/>
        <w:ind w:firstLine="540"/>
        <w:jc w:val="right"/>
        <w:rPr>
          <w:i/>
          <w:sz w:val="20"/>
        </w:rPr>
      </w:pPr>
      <w:r w:rsidRPr="00F57551">
        <w:rPr>
          <w:i/>
          <w:sz w:val="20"/>
        </w:rPr>
        <w:t xml:space="preserve"> </w:t>
      </w:r>
      <w:proofErr w:type="gramStart"/>
      <w:r>
        <w:rPr>
          <w:i/>
          <w:sz w:val="20"/>
        </w:rPr>
        <w:t xml:space="preserve">( в редакции постановления администрации МО «Пинежский район» </w:t>
      </w:r>
      <w:proofErr w:type="gramEnd"/>
    </w:p>
    <w:p w:rsidR="00B940CA" w:rsidRPr="002A0BCC" w:rsidRDefault="00F57551" w:rsidP="00B940CA">
      <w:pPr>
        <w:autoSpaceDE w:val="0"/>
        <w:autoSpaceDN w:val="0"/>
        <w:adjustRightInd w:val="0"/>
        <w:ind w:firstLine="540"/>
        <w:jc w:val="right"/>
        <w:rPr>
          <w:bCs/>
          <w:sz w:val="28"/>
          <w:szCs w:val="28"/>
        </w:rPr>
      </w:pPr>
      <w:r>
        <w:rPr>
          <w:i/>
          <w:sz w:val="20"/>
        </w:rPr>
        <w:t>от 07.11.2018 №0880-па</w:t>
      </w:r>
      <w:r w:rsidR="00EA7FD8">
        <w:rPr>
          <w:i/>
          <w:sz w:val="20"/>
        </w:rPr>
        <w:t>, от 25.12.2018 №1109-па</w:t>
      </w:r>
      <w:r>
        <w:rPr>
          <w:i/>
          <w:sz w:val="20"/>
        </w:rPr>
        <w:t>)</w:t>
      </w:r>
    </w:p>
    <w:p w:rsidR="00B940CA" w:rsidRPr="002A0BCC" w:rsidRDefault="00B940CA" w:rsidP="00B940CA">
      <w:pPr>
        <w:autoSpaceDE w:val="0"/>
        <w:autoSpaceDN w:val="0"/>
        <w:adjustRightInd w:val="0"/>
        <w:ind w:firstLine="540"/>
        <w:jc w:val="right"/>
        <w:rPr>
          <w:sz w:val="20"/>
        </w:rPr>
      </w:pPr>
    </w:p>
    <w:p w:rsidR="00B940CA" w:rsidRPr="002A0BCC" w:rsidRDefault="00B940CA" w:rsidP="00B940CA">
      <w:pPr>
        <w:autoSpaceDE w:val="0"/>
        <w:autoSpaceDN w:val="0"/>
        <w:adjustRightInd w:val="0"/>
        <w:ind w:firstLine="540"/>
        <w:jc w:val="right"/>
        <w:rPr>
          <w:bCs/>
          <w:sz w:val="20"/>
        </w:rPr>
      </w:pP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РЕСУРСНОЕ ОБЕСПЕЧЕНИЕ</w:t>
      </w: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реализации муниципальной программы</w:t>
      </w:r>
    </w:p>
    <w:p w:rsidR="00B940CA" w:rsidRPr="002A0BCC" w:rsidRDefault="00B940CA" w:rsidP="00B940CA">
      <w:pPr>
        <w:autoSpaceDE w:val="0"/>
        <w:autoSpaceDN w:val="0"/>
        <w:adjustRightInd w:val="0"/>
        <w:ind w:firstLine="540"/>
        <w:jc w:val="center"/>
        <w:rPr>
          <w:sz w:val="28"/>
          <w:szCs w:val="28"/>
        </w:rPr>
      </w:pPr>
      <w:r w:rsidRPr="002A0BCC">
        <w:rPr>
          <w:sz w:val="28"/>
          <w:szCs w:val="28"/>
        </w:rPr>
        <w:t>«</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за счет средств районного бюджета</w:t>
      </w:r>
    </w:p>
    <w:p w:rsidR="00B940CA" w:rsidRPr="002A0BCC" w:rsidRDefault="00B940CA" w:rsidP="00B940CA">
      <w:pPr>
        <w:autoSpaceDE w:val="0"/>
        <w:autoSpaceDN w:val="0"/>
        <w:adjustRightInd w:val="0"/>
        <w:jc w:val="center"/>
        <w:rPr>
          <w:rFonts w:eastAsia="Calibri"/>
          <w:sz w:val="28"/>
          <w:szCs w:val="28"/>
          <w:lang w:eastAsia="en-US"/>
        </w:rPr>
      </w:pPr>
    </w:p>
    <w:p w:rsidR="00B940CA" w:rsidRPr="002A0BCC" w:rsidRDefault="00B940CA" w:rsidP="00B940CA">
      <w:pPr>
        <w:autoSpaceDE w:val="0"/>
        <w:autoSpaceDN w:val="0"/>
        <w:adjustRightInd w:val="0"/>
        <w:ind w:firstLine="426"/>
        <w:jc w:val="both"/>
        <w:rPr>
          <w:sz w:val="28"/>
          <w:szCs w:val="28"/>
        </w:rPr>
      </w:pPr>
      <w:r w:rsidRPr="002A0BCC">
        <w:rPr>
          <w:sz w:val="28"/>
          <w:szCs w:val="28"/>
        </w:rPr>
        <w:t>Ответственный исполнитель муниципальной программы отдел по делам ГО и ЧС администрации муниципального образования «Пинежский муниципальный район»</w:t>
      </w:r>
    </w:p>
    <w:p w:rsidR="00B940CA" w:rsidRPr="002A0BCC" w:rsidRDefault="00B940CA" w:rsidP="00B940CA">
      <w:pPr>
        <w:autoSpaceDE w:val="0"/>
        <w:autoSpaceDN w:val="0"/>
        <w:adjustRightInd w:val="0"/>
        <w:jc w:val="both"/>
        <w:rPr>
          <w:rFonts w:eastAsia="Calibri"/>
          <w:b/>
          <w:bCs/>
          <w:sz w:val="28"/>
          <w:szCs w:val="28"/>
          <w:lang w:eastAsia="en-US"/>
        </w:rPr>
      </w:pPr>
    </w:p>
    <w:tbl>
      <w:tblPr>
        <w:tblW w:w="9484" w:type="dxa"/>
        <w:tblCellSpacing w:w="5" w:type="nil"/>
        <w:tblInd w:w="75" w:type="dxa"/>
        <w:tblLayout w:type="fixed"/>
        <w:tblCellMar>
          <w:left w:w="75" w:type="dxa"/>
          <w:right w:w="75" w:type="dxa"/>
        </w:tblCellMar>
        <w:tblLook w:val="0000"/>
      </w:tblPr>
      <w:tblGrid>
        <w:gridCol w:w="2160"/>
        <w:gridCol w:w="2518"/>
        <w:gridCol w:w="2052"/>
        <w:gridCol w:w="918"/>
        <w:gridCol w:w="918"/>
        <w:gridCol w:w="905"/>
        <w:gridCol w:w="13"/>
      </w:tblGrid>
      <w:tr w:rsidR="00B940CA" w:rsidRPr="002A0BCC" w:rsidTr="004716C1">
        <w:trPr>
          <w:gridAfter w:val="1"/>
          <w:wAfter w:w="13" w:type="dxa"/>
          <w:trHeight w:val="54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Статус      </w:t>
            </w:r>
          </w:p>
        </w:tc>
        <w:tc>
          <w:tcPr>
            <w:tcW w:w="2518"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Наименование  </w:t>
            </w:r>
            <w:r w:rsidRPr="002A0BCC">
              <w:rPr>
                <w:rFonts w:eastAsia="Calibri"/>
                <w:sz w:val="22"/>
                <w:szCs w:val="22"/>
                <w:lang w:eastAsia="en-US"/>
              </w:rPr>
              <w:br/>
              <w:t>муниципальной</w:t>
            </w:r>
            <w:r w:rsidRPr="002A0BCC">
              <w:rPr>
                <w:rFonts w:eastAsia="Calibri"/>
                <w:sz w:val="22"/>
                <w:szCs w:val="22"/>
                <w:lang w:eastAsia="en-US"/>
              </w:rPr>
              <w:br/>
              <w:t xml:space="preserve">  программы,   </w:t>
            </w:r>
            <w:r w:rsidRPr="002A0BCC">
              <w:rPr>
                <w:rFonts w:eastAsia="Calibri"/>
                <w:sz w:val="22"/>
                <w:szCs w:val="22"/>
                <w:lang w:eastAsia="en-US"/>
              </w:rPr>
              <w:br/>
              <w:t xml:space="preserve"> подпрограммы  </w:t>
            </w:r>
          </w:p>
        </w:tc>
        <w:tc>
          <w:tcPr>
            <w:tcW w:w="2052"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Ответственный  </w:t>
            </w:r>
            <w:r w:rsidRPr="002A0BCC">
              <w:rPr>
                <w:rFonts w:eastAsia="Calibri"/>
                <w:sz w:val="22"/>
                <w:szCs w:val="22"/>
                <w:lang w:eastAsia="en-US"/>
              </w:rPr>
              <w:br/>
              <w:t xml:space="preserve">  исполнитель,   </w:t>
            </w:r>
            <w:r w:rsidRPr="002A0BCC">
              <w:rPr>
                <w:rFonts w:eastAsia="Calibri"/>
                <w:sz w:val="22"/>
                <w:szCs w:val="22"/>
                <w:lang w:eastAsia="en-US"/>
              </w:rPr>
              <w:br/>
              <w:t xml:space="preserve">  соисполнитель  </w:t>
            </w:r>
            <w:r w:rsidRPr="002A0BCC">
              <w:rPr>
                <w:rFonts w:eastAsia="Calibri"/>
                <w:sz w:val="22"/>
                <w:szCs w:val="22"/>
                <w:lang w:eastAsia="en-US"/>
              </w:rPr>
              <w:br/>
              <w:t xml:space="preserve"> муниципальной </w:t>
            </w:r>
            <w:r w:rsidRPr="002A0BCC">
              <w:rPr>
                <w:rFonts w:eastAsia="Calibri"/>
                <w:sz w:val="22"/>
                <w:szCs w:val="22"/>
                <w:lang w:eastAsia="en-US"/>
              </w:rPr>
              <w:br/>
              <w:t xml:space="preserve">    программы    </w:t>
            </w:r>
            <w:r w:rsidRPr="002A0BCC">
              <w:rPr>
                <w:rFonts w:eastAsia="Calibri"/>
                <w:sz w:val="22"/>
                <w:szCs w:val="22"/>
                <w:lang w:eastAsia="en-US"/>
              </w:rPr>
              <w:br/>
              <w:t xml:space="preserve"> (подпрограммы)  </w:t>
            </w:r>
          </w:p>
        </w:tc>
        <w:tc>
          <w:tcPr>
            <w:tcW w:w="2741" w:type="dxa"/>
            <w:gridSpan w:val="3"/>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 xml:space="preserve">Расходы районного   </w:t>
            </w:r>
            <w:r w:rsidRPr="002A0BCC">
              <w:rPr>
                <w:rFonts w:eastAsia="Calibri"/>
                <w:sz w:val="22"/>
                <w:szCs w:val="22"/>
                <w:lang w:eastAsia="en-US"/>
              </w:rPr>
              <w:br/>
              <w:t xml:space="preserve"> бюджета, тыс. рублей</w:t>
            </w:r>
          </w:p>
        </w:tc>
      </w:tr>
      <w:tr w:rsidR="00B940CA" w:rsidRPr="002A0BCC" w:rsidTr="004716C1">
        <w:trPr>
          <w:trHeight w:val="540"/>
          <w:tblCellSpacing w:w="5" w:type="nil"/>
        </w:trPr>
        <w:tc>
          <w:tcPr>
            <w:tcW w:w="2160"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2518"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2052"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2017 г.</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2018 г.</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2019 г.</w:t>
            </w:r>
          </w:p>
        </w:tc>
      </w:tr>
      <w:tr w:rsidR="00B940CA" w:rsidRPr="002A0BCC" w:rsidTr="004716C1">
        <w:trPr>
          <w:tblCellSpacing w:w="5" w:type="nil"/>
        </w:trPr>
        <w:tc>
          <w:tcPr>
            <w:tcW w:w="2160"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1</w:t>
            </w:r>
          </w:p>
        </w:tc>
        <w:tc>
          <w:tcPr>
            <w:tcW w:w="2518"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w:t>
            </w:r>
          </w:p>
        </w:tc>
        <w:tc>
          <w:tcPr>
            <w:tcW w:w="2052"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3</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4</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5</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6</w:t>
            </w:r>
          </w:p>
        </w:tc>
      </w:tr>
      <w:tr w:rsidR="00B940CA" w:rsidRPr="002A0BCC" w:rsidTr="004716C1">
        <w:trPr>
          <w:trHeight w:val="36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 Муниципальная</w:t>
            </w:r>
            <w:r w:rsidRPr="002A0BCC">
              <w:rPr>
                <w:rFonts w:eastAsia="Calibri"/>
                <w:lang w:eastAsia="en-US"/>
              </w:rPr>
              <w:br/>
              <w:t xml:space="preserve">программа         </w:t>
            </w:r>
          </w:p>
        </w:tc>
        <w:tc>
          <w:tcPr>
            <w:tcW w:w="2518"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both"/>
            </w:pPr>
            <w:r w:rsidRPr="002A0BCC">
              <w:t>«</w:t>
            </w:r>
            <w:r w:rsidRPr="002A0BCC">
              <w:rPr>
                <w:bCs/>
              </w:rPr>
              <w:t xml:space="preserve">Обеспечение безопасности людей на водных объектах на территории   Пинежского района на </w:t>
            </w:r>
            <w:r w:rsidRPr="002A0BCC">
              <w:t xml:space="preserve"> 2017-2019 годы»</w:t>
            </w: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всего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r w:rsidRPr="002A0BCC">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CD44A2" w:rsidP="004716C1">
            <w:pPr>
              <w:autoSpaceDE w:val="0"/>
              <w:autoSpaceDN w:val="0"/>
              <w:adjustRightInd w:val="0"/>
              <w:jc w:val="center"/>
              <w:rPr>
                <w:rFonts w:eastAsia="Calibri"/>
                <w:lang w:eastAsia="en-US"/>
              </w:rPr>
            </w:pPr>
            <w:r w:rsidRPr="00EA7FD8">
              <w:rPr>
                <w:rFonts w:eastAsia="Calibri"/>
                <w:lang w:eastAsia="en-US"/>
              </w:rPr>
              <w:t>21,8</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F57551" w:rsidP="004716C1">
            <w:pPr>
              <w:autoSpaceDE w:val="0"/>
              <w:autoSpaceDN w:val="0"/>
              <w:adjustRightInd w:val="0"/>
              <w:jc w:val="center"/>
              <w:rPr>
                <w:rFonts w:eastAsia="Calibri"/>
                <w:lang w:eastAsia="en-US"/>
              </w:rPr>
            </w:pPr>
            <w:r>
              <w:rPr>
                <w:rFonts w:eastAsia="Calibri"/>
                <w:lang w:eastAsia="en-US"/>
              </w:rPr>
              <w:t>61,2</w:t>
            </w:r>
          </w:p>
        </w:tc>
      </w:tr>
      <w:tr w:rsidR="00B940CA" w:rsidRPr="002A0BCC" w:rsidTr="004716C1">
        <w:trPr>
          <w:trHeight w:val="360"/>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в том числе: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B940CA" w:rsidP="004716C1">
            <w:pPr>
              <w:autoSpaceDE w:val="0"/>
              <w:autoSpaceDN w:val="0"/>
              <w:adjustRightInd w:val="0"/>
              <w:jc w:val="center"/>
              <w:rPr>
                <w:rFonts w:eastAsia="Calibri"/>
                <w:lang w:eastAsia="en-US"/>
              </w:rPr>
            </w:pP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p>
        </w:tc>
      </w:tr>
      <w:tr w:rsidR="00B940CA" w:rsidRPr="002A0BCC" w:rsidTr="004716C1">
        <w:trPr>
          <w:trHeight w:val="964"/>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ответственный    </w:t>
            </w:r>
            <w:r w:rsidRPr="002A0BCC">
              <w:rPr>
                <w:rFonts w:eastAsia="Calibri"/>
                <w:lang w:eastAsia="en-US"/>
              </w:rPr>
              <w:br/>
              <w:t xml:space="preserve">исполнитель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r w:rsidRPr="002A0BCC">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CD44A2" w:rsidP="004716C1">
            <w:pPr>
              <w:autoSpaceDE w:val="0"/>
              <w:autoSpaceDN w:val="0"/>
              <w:adjustRightInd w:val="0"/>
              <w:jc w:val="center"/>
              <w:rPr>
                <w:rFonts w:eastAsia="Calibri"/>
                <w:lang w:eastAsia="en-US"/>
              </w:rPr>
            </w:pPr>
            <w:r w:rsidRPr="00EA7FD8">
              <w:rPr>
                <w:rFonts w:eastAsia="Calibri"/>
                <w:lang w:eastAsia="en-US"/>
              </w:rPr>
              <w:t>21,8</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F57551" w:rsidP="004716C1">
            <w:pPr>
              <w:autoSpaceDE w:val="0"/>
              <w:autoSpaceDN w:val="0"/>
              <w:adjustRightInd w:val="0"/>
              <w:jc w:val="center"/>
              <w:rPr>
                <w:rFonts w:eastAsia="Calibri"/>
                <w:lang w:eastAsia="en-US"/>
              </w:rPr>
            </w:pPr>
            <w:r>
              <w:rPr>
                <w:rFonts w:eastAsia="Calibri"/>
                <w:lang w:eastAsia="en-US"/>
              </w:rPr>
              <w:t>61,2</w:t>
            </w:r>
          </w:p>
        </w:tc>
      </w:tr>
    </w:tbl>
    <w:p w:rsidR="00B940CA" w:rsidRPr="002A0BCC" w:rsidRDefault="00B940CA" w:rsidP="00B940CA">
      <w:pPr>
        <w:autoSpaceDE w:val="0"/>
        <w:autoSpaceDN w:val="0"/>
        <w:adjustRightInd w:val="0"/>
        <w:ind w:firstLine="540"/>
        <w:jc w:val="both"/>
        <w:rPr>
          <w:b/>
          <w:bCs/>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rPr>
          <w:rFonts w:ascii="Courier New" w:hAnsi="Courier New" w:cs="Courier New"/>
          <w:sz w:val="20"/>
        </w:rPr>
        <w:sectPr w:rsidR="00C47AFE" w:rsidRPr="002A0BCC" w:rsidSect="002A0BCC">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docGrid w:linePitch="360"/>
        </w:sectPr>
      </w:pPr>
    </w:p>
    <w:p w:rsidR="00C47AFE" w:rsidRPr="002A0BCC" w:rsidRDefault="001D30F1" w:rsidP="00C47AFE">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3</w:t>
      </w:r>
    </w:p>
    <w:p w:rsidR="00C47AFE" w:rsidRPr="002A0BCC" w:rsidRDefault="00C47AFE" w:rsidP="00C47AFE">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C47AFE" w:rsidRPr="002A0BCC" w:rsidRDefault="00C47AFE" w:rsidP="00C47AFE">
      <w:pPr>
        <w:jc w:val="right"/>
        <w:rPr>
          <w:bCs/>
          <w:sz w:val="28"/>
          <w:szCs w:val="28"/>
        </w:rPr>
      </w:pPr>
      <w:r w:rsidRPr="002A0BCC">
        <w:rPr>
          <w:sz w:val="28"/>
          <w:szCs w:val="28"/>
        </w:rPr>
        <w:t>«</w:t>
      </w:r>
      <w:r w:rsidRPr="002A0BCC">
        <w:rPr>
          <w:bCs/>
          <w:sz w:val="28"/>
          <w:szCs w:val="28"/>
        </w:rPr>
        <w:t>Обеспечение безопасности людей</w:t>
      </w:r>
    </w:p>
    <w:p w:rsidR="00C47AFE" w:rsidRPr="002A0BCC" w:rsidRDefault="00C47AFE" w:rsidP="00C47AFE">
      <w:pPr>
        <w:jc w:val="right"/>
        <w:rPr>
          <w:bCs/>
          <w:sz w:val="28"/>
          <w:szCs w:val="28"/>
        </w:rPr>
      </w:pPr>
      <w:r w:rsidRPr="002A0BCC">
        <w:rPr>
          <w:bCs/>
          <w:sz w:val="28"/>
          <w:szCs w:val="28"/>
        </w:rPr>
        <w:t xml:space="preserve"> на водных объектах на территории</w:t>
      </w:r>
    </w:p>
    <w:p w:rsidR="00C47AFE" w:rsidRPr="002A0BCC" w:rsidRDefault="00C47AFE" w:rsidP="00C47AFE">
      <w:pPr>
        <w:autoSpaceDE w:val="0"/>
        <w:autoSpaceDN w:val="0"/>
        <w:adjustRightInd w:val="0"/>
        <w:jc w:val="right"/>
        <w:rPr>
          <w:rFonts w:ascii="Courier New" w:hAnsi="Courier New" w:cs="Courier New"/>
          <w:sz w:val="28"/>
          <w:szCs w:val="28"/>
        </w:rPr>
      </w:pPr>
      <w:r w:rsidRPr="002A0BCC">
        <w:rPr>
          <w:bCs/>
          <w:sz w:val="28"/>
          <w:szCs w:val="28"/>
        </w:rPr>
        <w:t xml:space="preserve"> Пинежского района на </w:t>
      </w:r>
      <w:r w:rsidRPr="002A0BCC">
        <w:rPr>
          <w:sz w:val="28"/>
          <w:szCs w:val="28"/>
        </w:rPr>
        <w:t xml:space="preserve"> 2017-2019 годы»</w:t>
      </w:r>
    </w:p>
    <w:p w:rsidR="00C47AFE" w:rsidRPr="002A0BCC" w:rsidRDefault="00C47AFE" w:rsidP="00C47AFE">
      <w:pPr>
        <w:autoSpaceDE w:val="0"/>
        <w:autoSpaceDN w:val="0"/>
        <w:adjustRightInd w:val="0"/>
        <w:jc w:val="center"/>
        <w:rPr>
          <w:sz w:val="20"/>
        </w:rPr>
      </w:pPr>
    </w:p>
    <w:p w:rsidR="00C47AFE" w:rsidRPr="002A0BCC" w:rsidRDefault="00C47AFE" w:rsidP="00C47AFE">
      <w:pPr>
        <w:autoSpaceDE w:val="0"/>
        <w:autoSpaceDN w:val="0"/>
        <w:adjustRightInd w:val="0"/>
        <w:jc w:val="center"/>
        <w:rPr>
          <w:sz w:val="28"/>
          <w:szCs w:val="28"/>
        </w:rPr>
      </w:pPr>
      <w:r w:rsidRPr="002A0BCC">
        <w:rPr>
          <w:sz w:val="28"/>
          <w:szCs w:val="28"/>
        </w:rPr>
        <w:t>ПЕРЕЧЕНЬ МЕРОПРИЯТИЙ</w:t>
      </w:r>
    </w:p>
    <w:p w:rsidR="00C47AFE" w:rsidRPr="002A0BCC" w:rsidRDefault="00C47AFE" w:rsidP="00C47AFE">
      <w:pPr>
        <w:autoSpaceDE w:val="0"/>
        <w:autoSpaceDN w:val="0"/>
        <w:adjustRightInd w:val="0"/>
        <w:jc w:val="center"/>
        <w:rPr>
          <w:sz w:val="28"/>
          <w:szCs w:val="28"/>
        </w:rPr>
      </w:pPr>
      <w:r w:rsidRPr="002A0BCC">
        <w:rPr>
          <w:sz w:val="28"/>
          <w:szCs w:val="28"/>
        </w:rPr>
        <w:t xml:space="preserve">муниципальной программы </w:t>
      </w:r>
    </w:p>
    <w:p w:rsidR="00C47AFE" w:rsidRDefault="00C47AFE" w:rsidP="00C47AFE">
      <w:pPr>
        <w:autoSpaceDE w:val="0"/>
        <w:autoSpaceDN w:val="0"/>
        <w:adjustRightInd w:val="0"/>
        <w:ind w:firstLine="540"/>
        <w:jc w:val="center"/>
        <w:rPr>
          <w:sz w:val="28"/>
          <w:szCs w:val="28"/>
        </w:rPr>
      </w:pPr>
      <w:r w:rsidRPr="002A0BCC">
        <w:rPr>
          <w:sz w:val="28"/>
          <w:szCs w:val="28"/>
        </w:rPr>
        <w:t>«</w:t>
      </w:r>
      <w:r w:rsidR="00DB7CE7" w:rsidRPr="002A0BCC">
        <w:rPr>
          <w:bCs/>
          <w:sz w:val="28"/>
          <w:szCs w:val="28"/>
        </w:rPr>
        <w:t xml:space="preserve">Обеспечение безопасности людей на водных объектах на территории   Пинежского района на </w:t>
      </w:r>
      <w:r w:rsidR="00DB7CE7" w:rsidRPr="002A0BCC">
        <w:rPr>
          <w:sz w:val="28"/>
          <w:szCs w:val="28"/>
        </w:rPr>
        <w:t xml:space="preserve"> 2017-2019 годы</w:t>
      </w:r>
      <w:r w:rsidRPr="002A0BCC">
        <w:rPr>
          <w:sz w:val="28"/>
          <w:szCs w:val="28"/>
        </w:rPr>
        <w:t>»</w:t>
      </w:r>
    </w:p>
    <w:p w:rsidR="00725743" w:rsidRPr="00216A6B" w:rsidRDefault="00725743" w:rsidP="00C47AFE">
      <w:pPr>
        <w:autoSpaceDE w:val="0"/>
        <w:autoSpaceDN w:val="0"/>
        <w:adjustRightInd w:val="0"/>
        <w:ind w:firstLine="540"/>
        <w:jc w:val="center"/>
        <w:rPr>
          <w:i/>
          <w:szCs w:val="24"/>
        </w:rPr>
      </w:pPr>
      <w:r w:rsidRPr="00216A6B">
        <w:rPr>
          <w:sz w:val="28"/>
          <w:szCs w:val="28"/>
        </w:rPr>
        <w:t>(</w:t>
      </w:r>
      <w:r w:rsidRPr="00216A6B">
        <w:rPr>
          <w:i/>
          <w:szCs w:val="24"/>
        </w:rPr>
        <w:t xml:space="preserve">в редакции постановления администрации МО «Пинежский район» от </w:t>
      </w:r>
      <w:r w:rsidR="00216A6B" w:rsidRPr="00216A6B">
        <w:rPr>
          <w:i/>
          <w:szCs w:val="24"/>
        </w:rPr>
        <w:t>09.11.2017 №1019-па</w:t>
      </w:r>
      <w:r w:rsidR="00B94851">
        <w:rPr>
          <w:i/>
          <w:szCs w:val="24"/>
        </w:rPr>
        <w:t>, от 07.11.2018 №0880-па</w:t>
      </w:r>
      <w:r w:rsidR="004F5DC6">
        <w:rPr>
          <w:i/>
          <w:szCs w:val="24"/>
        </w:rPr>
        <w:t>, от 25.12.2018 №1109-па</w:t>
      </w:r>
      <w:r w:rsidR="00216A6B" w:rsidRPr="00216A6B">
        <w:rPr>
          <w:i/>
          <w:szCs w:val="24"/>
        </w:rPr>
        <w:t>)</w:t>
      </w:r>
    </w:p>
    <w:p w:rsidR="00C47AFE" w:rsidRPr="002A0BCC" w:rsidRDefault="00C47AFE" w:rsidP="00C47AFE">
      <w:pPr>
        <w:autoSpaceDE w:val="0"/>
        <w:autoSpaceDN w:val="0"/>
        <w:adjustRightInd w:val="0"/>
        <w:ind w:firstLine="540"/>
        <w:jc w:val="both"/>
        <w:rPr>
          <w:sz w:val="28"/>
          <w:szCs w:val="28"/>
        </w:rPr>
      </w:pPr>
    </w:p>
    <w:tbl>
      <w:tblPr>
        <w:tblW w:w="15309" w:type="dxa"/>
        <w:tblCellSpacing w:w="5" w:type="nil"/>
        <w:tblInd w:w="75" w:type="dxa"/>
        <w:tblLayout w:type="fixed"/>
        <w:tblCellMar>
          <w:left w:w="75" w:type="dxa"/>
          <w:right w:w="75" w:type="dxa"/>
        </w:tblCellMar>
        <w:tblLook w:val="0000"/>
      </w:tblPr>
      <w:tblGrid>
        <w:gridCol w:w="3969"/>
        <w:gridCol w:w="1985"/>
        <w:gridCol w:w="2400"/>
        <w:gridCol w:w="1080"/>
        <w:gridCol w:w="1080"/>
        <w:gridCol w:w="1080"/>
        <w:gridCol w:w="1206"/>
        <w:gridCol w:w="2509"/>
      </w:tblGrid>
      <w:tr w:rsidR="00C47AFE" w:rsidRPr="002A0BCC" w:rsidTr="006773F2">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Наименование</w:t>
            </w:r>
          </w:p>
          <w:p w:rsidR="00C47AFE" w:rsidRPr="002A0BCC" w:rsidRDefault="00C47AFE" w:rsidP="00E541EB">
            <w:pPr>
              <w:autoSpaceDE w:val="0"/>
              <w:autoSpaceDN w:val="0"/>
              <w:adjustRightInd w:val="0"/>
              <w:jc w:val="center"/>
              <w:rPr>
                <w:sz w:val="20"/>
              </w:rPr>
            </w:pPr>
            <w:r w:rsidRPr="002A0BCC">
              <w:rPr>
                <w:sz w:val="20"/>
              </w:rPr>
              <w:t>мероприятия</w:t>
            </w:r>
          </w:p>
        </w:tc>
        <w:tc>
          <w:tcPr>
            <w:tcW w:w="1985"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Ответственный</w:t>
            </w:r>
          </w:p>
          <w:p w:rsidR="00C47AFE" w:rsidRPr="002A0BCC" w:rsidRDefault="00C47AFE" w:rsidP="00E541EB">
            <w:pPr>
              <w:autoSpaceDE w:val="0"/>
              <w:autoSpaceDN w:val="0"/>
              <w:adjustRightInd w:val="0"/>
              <w:jc w:val="center"/>
              <w:rPr>
                <w:sz w:val="20"/>
              </w:rPr>
            </w:pPr>
            <w:r w:rsidRPr="002A0BCC">
              <w:rPr>
                <w:sz w:val="20"/>
              </w:rPr>
              <w:t>исполнитель,</w:t>
            </w:r>
          </w:p>
          <w:p w:rsidR="00C47AFE" w:rsidRPr="002A0BCC" w:rsidRDefault="00C47AFE" w:rsidP="00E541EB">
            <w:pPr>
              <w:autoSpaceDE w:val="0"/>
              <w:autoSpaceDN w:val="0"/>
              <w:adjustRightInd w:val="0"/>
              <w:jc w:val="center"/>
              <w:rPr>
                <w:sz w:val="20"/>
              </w:rPr>
            </w:pPr>
            <w:r w:rsidRPr="002A0BCC">
              <w:rPr>
                <w:sz w:val="20"/>
              </w:rPr>
              <w:t>соисполнители</w:t>
            </w:r>
          </w:p>
        </w:tc>
        <w:tc>
          <w:tcPr>
            <w:tcW w:w="2400"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Источник</w:t>
            </w:r>
          </w:p>
          <w:p w:rsidR="00C47AFE" w:rsidRPr="002A0BCC" w:rsidRDefault="00C47AFE" w:rsidP="00E541EB">
            <w:pPr>
              <w:autoSpaceDE w:val="0"/>
              <w:autoSpaceDN w:val="0"/>
              <w:adjustRightInd w:val="0"/>
              <w:jc w:val="center"/>
              <w:rPr>
                <w:sz w:val="20"/>
              </w:rPr>
            </w:pPr>
            <w:r w:rsidRPr="002A0BCC">
              <w:rPr>
                <w:sz w:val="20"/>
              </w:rPr>
              <w:t>финансирования</w:t>
            </w:r>
          </w:p>
        </w:tc>
        <w:tc>
          <w:tcPr>
            <w:tcW w:w="4446" w:type="dxa"/>
            <w:gridSpan w:val="4"/>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Объем финансирования, тыс. рублей</w:t>
            </w:r>
          </w:p>
        </w:tc>
        <w:tc>
          <w:tcPr>
            <w:tcW w:w="2509"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Показатели</w:t>
            </w:r>
          </w:p>
          <w:p w:rsidR="00C47AFE" w:rsidRPr="002A0BCC" w:rsidRDefault="00C47AFE" w:rsidP="00E541EB">
            <w:pPr>
              <w:autoSpaceDE w:val="0"/>
              <w:autoSpaceDN w:val="0"/>
              <w:adjustRightInd w:val="0"/>
              <w:jc w:val="center"/>
              <w:rPr>
                <w:sz w:val="20"/>
              </w:rPr>
            </w:pPr>
            <w:r w:rsidRPr="002A0BCC">
              <w:rPr>
                <w:sz w:val="20"/>
              </w:rPr>
              <w:t>результата</w:t>
            </w:r>
          </w:p>
          <w:p w:rsidR="00C47AFE" w:rsidRPr="002A0BCC" w:rsidRDefault="00C47AFE" w:rsidP="00E541EB">
            <w:pPr>
              <w:autoSpaceDE w:val="0"/>
              <w:autoSpaceDN w:val="0"/>
              <w:adjustRightInd w:val="0"/>
              <w:jc w:val="center"/>
              <w:rPr>
                <w:sz w:val="20"/>
              </w:rPr>
            </w:pPr>
            <w:r w:rsidRPr="002A0BCC">
              <w:rPr>
                <w:sz w:val="20"/>
              </w:rPr>
              <w:t>реализации</w:t>
            </w:r>
          </w:p>
          <w:p w:rsidR="00C47AFE" w:rsidRPr="002A0BCC" w:rsidRDefault="00C47AFE" w:rsidP="00E541EB">
            <w:pPr>
              <w:autoSpaceDE w:val="0"/>
              <w:autoSpaceDN w:val="0"/>
              <w:adjustRightInd w:val="0"/>
              <w:jc w:val="center"/>
              <w:rPr>
                <w:sz w:val="20"/>
              </w:rPr>
            </w:pPr>
            <w:r w:rsidRPr="002A0BCC">
              <w:rPr>
                <w:sz w:val="20"/>
              </w:rPr>
              <w:t>мероприятия</w:t>
            </w:r>
          </w:p>
          <w:p w:rsidR="00C47AFE" w:rsidRPr="002A0BCC" w:rsidRDefault="00C47AFE" w:rsidP="00E541EB">
            <w:pPr>
              <w:autoSpaceDE w:val="0"/>
              <w:autoSpaceDN w:val="0"/>
              <w:adjustRightInd w:val="0"/>
              <w:jc w:val="center"/>
              <w:rPr>
                <w:sz w:val="20"/>
              </w:rPr>
            </w:pPr>
            <w:r w:rsidRPr="002A0BCC">
              <w:rPr>
                <w:sz w:val="20"/>
              </w:rPr>
              <w:t>по годам</w:t>
            </w: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08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r w:rsidRPr="002A0BCC">
              <w:rPr>
                <w:sz w:val="20"/>
              </w:rPr>
              <w:t>всего</w:t>
            </w:r>
          </w:p>
        </w:tc>
        <w:tc>
          <w:tcPr>
            <w:tcW w:w="108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r w:rsidRPr="002A0BCC">
              <w:rPr>
                <w:sz w:val="20"/>
              </w:rPr>
              <w:t>2017 г.</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2018 г.</w:t>
            </w:r>
          </w:p>
        </w:tc>
        <w:tc>
          <w:tcPr>
            <w:tcW w:w="1206"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2019 г.</w:t>
            </w:r>
          </w:p>
        </w:tc>
        <w:tc>
          <w:tcPr>
            <w:tcW w:w="250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p>
        </w:tc>
      </w:tr>
      <w:tr w:rsidR="006767AC" w:rsidRPr="002A0BCC" w:rsidTr="006773F2">
        <w:trPr>
          <w:tblCellSpacing w:w="5" w:type="nil"/>
        </w:trPr>
        <w:tc>
          <w:tcPr>
            <w:tcW w:w="3969"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1</w:t>
            </w:r>
          </w:p>
        </w:tc>
        <w:tc>
          <w:tcPr>
            <w:tcW w:w="1985"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w:t>
            </w:r>
          </w:p>
        </w:tc>
        <w:tc>
          <w:tcPr>
            <w:tcW w:w="240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3</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4</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5</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6</w:t>
            </w:r>
          </w:p>
        </w:tc>
        <w:tc>
          <w:tcPr>
            <w:tcW w:w="1206"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7</w:t>
            </w:r>
          </w:p>
        </w:tc>
        <w:tc>
          <w:tcPr>
            <w:tcW w:w="2509"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8</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2A0BCC" w:rsidRDefault="00C47AFE" w:rsidP="00E541EB">
            <w:pPr>
              <w:autoSpaceDE w:val="0"/>
              <w:autoSpaceDN w:val="0"/>
              <w:adjustRightInd w:val="0"/>
              <w:rPr>
                <w:szCs w:val="24"/>
              </w:rPr>
            </w:pPr>
            <w:r w:rsidRPr="002A0BCC">
              <w:rPr>
                <w:szCs w:val="24"/>
              </w:rPr>
              <w:t xml:space="preserve">Программа </w:t>
            </w:r>
          </w:p>
          <w:p w:rsidR="00C47AFE" w:rsidRPr="002A0BCC" w:rsidRDefault="00C47AFE" w:rsidP="00E541EB">
            <w:pPr>
              <w:autoSpaceDE w:val="0"/>
              <w:autoSpaceDN w:val="0"/>
              <w:adjustRightInd w:val="0"/>
              <w:rPr>
                <w:szCs w:val="24"/>
              </w:rPr>
            </w:pPr>
            <w:r w:rsidRPr="002A0BCC">
              <w:rPr>
                <w:szCs w:val="24"/>
              </w:rPr>
              <w:t>«</w:t>
            </w:r>
            <w:r w:rsidR="006767AC" w:rsidRPr="002A0BCC">
              <w:rPr>
                <w:bCs/>
                <w:szCs w:val="24"/>
              </w:rPr>
              <w:t xml:space="preserve">Обеспечение безопасности людей на водных объектах на территории   Пинежского района на </w:t>
            </w:r>
            <w:r w:rsidR="006767AC" w:rsidRPr="002A0BCC">
              <w:rPr>
                <w:szCs w:val="24"/>
              </w:rPr>
              <w:t xml:space="preserve"> 2017-2019 годы</w:t>
            </w:r>
            <w:r w:rsidRPr="002A0BCC">
              <w:rPr>
                <w:szCs w:val="24"/>
              </w:rPr>
              <w:t>»</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Cs w:val="24"/>
              </w:rPr>
            </w:pPr>
            <w:r w:rsidRPr="002A0BCC">
              <w:rPr>
                <w:szCs w:val="24"/>
              </w:rPr>
              <w:t xml:space="preserve">Цель </w:t>
            </w:r>
            <w:r w:rsidR="00C47AFE" w:rsidRPr="002A0BCC">
              <w:rPr>
                <w:szCs w:val="24"/>
              </w:rPr>
              <w:t>программы</w:t>
            </w:r>
            <w:r w:rsidR="0073012F" w:rsidRPr="002A0BCC">
              <w:rPr>
                <w:szCs w:val="24"/>
              </w:rPr>
              <w:t>:</w:t>
            </w:r>
            <w:r w:rsidR="00C47AFE" w:rsidRPr="002A0BCC">
              <w:rPr>
                <w:szCs w:val="24"/>
              </w:rPr>
              <w:t xml:space="preserve">   </w:t>
            </w:r>
          </w:p>
          <w:p w:rsidR="00C47AFE" w:rsidRPr="002A0BCC" w:rsidRDefault="0073012F" w:rsidP="00E541EB">
            <w:pPr>
              <w:autoSpaceDE w:val="0"/>
              <w:autoSpaceDN w:val="0"/>
              <w:adjustRightInd w:val="0"/>
              <w:rPr>
                <w:szCs w:val="24"/>
              </w:rPr>
            </w:pPr>
            <w:r w:rsidRPr="002A0BCC">
              <w:rPr>
                <w:szCs w:val="24"/>
              </w:rPr>
              <w:t>Профилактика предупреждения гибели людей на водных объектах</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1D30F1" w:rsidRPr="002A0BCC" w:rsidRDefault="006767AC" w:rsidP="006767AC">
            <w:pPr>
              <w:autoSpaceDE w:val="0"/>
              <w:autoSpaceDN w:val="0"/>
              <w:adjustRightInd w:val="0"/>
              <w:jc w:val="both"/>
              <w:outlineLvl w:val="0"/>
              <w:rPr>
                <w:szCs w:val="24"/>
              </w:rPr>
            </w:pPr>
            <w:r w:rsidRPr="002A0BCC">
              <w:rPr>
                <w:szCs w:val="24"/>
              </w:rPr>
              <w:t xml:space="preserve">Задача программы </w:t>
            </w:r>
            <w:r w:rsidR="0073012F" w:rsidRPr="002A0BCC">
              <w:rPr>
                <w:szCs w:val="24"/>
              </w:rPr>
              <w:t>в</w:t>
            </w:r>
            <w:r w:rsidRPr="002A0BCC">
              <w:rPr>
                <w:szCs w:val="24"/>
              </w:rPr>
              <w:t xml:space="preserve">  </w:t>
            </w:r>
            <w:r w:rsidR="0073012F" w:rsidRPr="002A0BCC">
              <w:rPr>
                <w:szCs w:val="24"/>
              </w:rPr>
              <w:t xml:space="preserve">профилактике предупреждения гибели людей на водных объектах </w:t>
            </w:r>
          </w:p>
        </w:tc>
      </w:tr>
      <w:tr w:rsidR="006767AC" w:rsidRPr="002A0BCC" w:rsidTr="006773F2">
        <w:trPr>
          <w:tblCellSpacing w:w="5" w:type="nil"/>
        </w:trPr>
        <w:tc>
          <w:tcPr>
            <w:tcW w:w="3969" w:type="dxa"/>
            <w:vMerge w:val="restart"/>
            <w:tcBorders>
              <w:left w:val="single" w:sz="8" w:space="0" w:color="auto"/>
              <w:bottom w:val="single" w:sz="8" w:space="0" w:color="auto"/>
              <w:right w:val="single" w:sz="8" w:space="0" w:color="auto"/>
            </w:tcBorders>
          </w:tcPr>
          <w:p w:rsidR="006767AC" w:rsidRPr="002A0BCC" w:rsidRDefault="006767AC" w:rsidP="000F1C2E">
            <w:pPr>
              <w:jc w:val="both"/>
            </w:pPr>
            <w:r w:rsidRPr="002A0BCC">
              <w:rPr>
                <w:szCs w:val="24"/>
              </w:rPr>
              <w:t>1.</w:t>
            </w:r>
            <w:r w:rsidRPr="002A0BCC">
              <w:t xml:space="preserve">    Обустройство</w:t>
            </w:r>
            <w:r w:rsidR="00AA05D6">
              <w:t xml:space="preserve"> и содержание</w:t>
            </w:r>
            <w:r w:rsidRPr="002A0BCC">
              <w:t xml:space="preserve">   мест   массового отдыха людей на водных объектах в летнее время   </w:t>
            </w:r>
          </w:p>
          <w:p w:rsidR="006767AC" w:rsidRPr="002A0BCC" w:rsidRDefault="006767AC" w:rsidP="000F1C2E">
            <w:pPr>
              <w:jc w:val="both"/>
              <w:rPr>
                <w:b/>
                <w:szCs w:val="24"/>
              </w:rPr>
            </w:pPr>
            <w:r w:rsidRPr="002A0BCC">
              <w:t xml:space="preserve">(строительство и ремонт раздевалок, солнцезащитных грибков, навесов, скамейки, размещение наглядной агитации, профилирование песка и т.д.)    </w:t>
            </w:r>
            <w:r w:rsidRPr="002A0BCC">
              <w:rPr>
                <w:b/>
                <w:szCs w:val="24"/>
              </w:rPr>
              <w:t xml:space="preserve"> </w:t>
            </w:r>
            <w:r w:rsidRPr="002A0BCC">
              <w:rPr>
                <w:i/>
                <w:szCs w:val="24"/>
              </w:rPr>
              <w:t>(8шт.)</w:t>
            </w:r>
          </w:p>
          <w:p w:rsidR="006767AC" w:rsidRPr="002A0BCC" w:rsidRDefault="006767AC" w:rsidP="000F1C2E">
            <w:pPr>
              <w:pStyle w:val="ConsPlusCell"/>
              <w:jc w:val="both"/>
              <w:rPr>
                <w:rFonts w:ascii="Times New Roman" w:hAnsi="Times New Roman" w:cs="Times New Roman"/>
                <w:sz w:val="24"/>
                <w:szCs w:val="24"/>
              </w:rPr>
            </w:pPr>
            <w:proofErr w:type="gramStart"/>
            <w:r w:rsidRPr="002A0BCC">
              <w:rPr>
                <w:rFonts w:ascii="Times New Roman" w:hAnsi="Times New Roman" w:cs="Times New Roman"/>
                <w:sz w:val="24"/>
                <w:szCs w:val="24"/>
              </w:rPr>
              <w:t xml:space="preserve">(на территориях: </w:t>
            </w:r>
            <w:proofErr w:type="gramEnd"/>
          </w:p>
          <w:p w:rsidR="006767AC" w:rsidRPr="002A0BCC" w:rsidRDefault="006767AC" w:rsidP="000F1C2E">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t xml:space="preserve">МО «Шилегское» - 1 место </w:t>
            </w:r>
          </w:p>
          <w:p w:rsidR="006767AC" w:rsidRPr="002A0BCC" w:rsidRDefault="006767AC" w:rsidP="000F1C2E">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lastRenderedPageBreak/>
              <w:t>МО «</w:t>
            </w:r>
            <w:proofErr w:type="spellStart"/>
            <w:r w:rsidRPr="002A0BCC">
              <w:rPr>
                <w:rFonts w:ascii="Times New Roman" w:hAnsi="Times New Roman" w:cs="Times New Roman"/>
                <w:sz w:val="24"/>
                <w:szCs w:val="24"/>
              </w:rPr>
              <w:t>Пинежское</w:t>
            </w:r>
            <w:proofErr w:type="spellEnd"/>
            <w:r w:rsidRPr="002A0BCC">
              <w:rPr>
                <w:rFonts w:ascii="Times New Roman" w:hAnsi="Times New Roman" w:cs="Times New Roman"/>
                <w:sz w:val="24"/>
                <w:szCs w:val="24"/>
              </w:rPr>
              <w:t>» - 1 место,</w:t>
            </w:r>
          </w:p>
          <w:p w:rsidR="006767AC" w:rsidRPr="002A0BCC" w:rsidRDefault="006767AC" w:rsidP="006767AC">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t>МО «Карпогорское» - 1 место.</w:t>
            </w:r>
          </w:p>
        </w:tc>
        <w:tc>
          <w:tcPr>
            <w:tcW w:w="1985" w:type="dxa"/>
            <w:vMerge w:val="restart"/>
            <w:tcBorders>
              <w:left w:val="single" w:sz="8" w:space="0" w:color="auto"/>
              <w:bottom w:val="single" w:sz="8" w:space="0" w:color="auto"/>
              <w:right w:val="single" w:sz="8" w:space="0" w:color="auto"/>
            </w:tcBorders>
          </w:tcPr>
          <w:p w:rsidR="006767AC" w:rsidRPr="002A0BCC" w:rsidRDefault="006767AC" w:rsidP="000F1C2E">
            <w:pPr>
              <w:autoSpaceDE w:val="0"/>
              <w:autoSpaceDN w:val="0"/>
              <w:adjustRightInd w:val="0"/>
              <w:jc w:val="center"/>
              <w:rPr>
                <w:szCs w:val="24"/>
              </w:rPr>
            </w:pPr>
            <w:r w:rsidRPr="002A0BCC">
              <w:rPr>
                <w:szCs w:val="24"/>
              </w:rPr>
              <w:lastRenderedPageBreak/>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6767AC" w:rsidRPr="004F5DC6" w:rsidRDefault="00AF2F16" w:rsidP="00B94851">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103,0</w:t>
            </w:r>
          </w:p>
        </w:tc>
        <w:tc>
          <w:tcPr>
            <w:tcW w:w="1080" w:type="dxa"/>
            <w:tcBorders>
              <w:left w:val="single" w:sz="8" w:space="0" w:color="auto"/>
              <w:bottom w:val="single" w:sz="8" w:space="0" w:color="auto"/>
              <w:right w:val="single" w:sz="8" w:space="0" w:color="auto"/>
            </w:tcBorders>
          </w:tcPr>
          <w:p w:rsidR="006767AC" w:rsidRPr="004F5DC6" w:rsidRDefault="006767AC" w:rsidP="006767AC">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6767AC" w:rsidRPr="004F5DC6" w:rsidRDefault="00AF2F16"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1,8</w:t>
            </w:r>
          </w:p>
        </w:tc>
        <w:tc>
          <w:tcPr>
            <w:tcW w:w="1206" w:type="dxa"/>
            <w:tcBorders>
              <w:left w:val="single" w:sz="8" w:space="0" w:color="auto"/>
              <w:bottom w:val="single" w:sz="8" w:space="0" w:color="auto"/>
              <w:right w:val="single" w:sz="8" w:space="0" w:color="auto"/>
            </w:tcBorders>
          </w:tcPr>
          <w:p w:rsidR="006767AC"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vMerge w:val="restart"/>
            <w:tcBorders>
              <w:left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Обеспечение безопасности людей на водных объектах</w:t>
            </w:r>
            <w:r w:rsidR="00C64050" w:rsidRPr="002A0BCC">
              <w:rPr>
                <w:sz w:val="20"/>
              </w:rPr>
              <w:t xml:space="preserve"> на территориях</w:t>
            </w:r>
            <w:r w:rsidR="008E31F3" w:rsidRPr="002A0BCC">
              <w:rPr>
                <w:sz w:val="20"/>
              </w:rPr>
              <w:t xml:space="preserve"> в 2017 г. МО «Шилегское», МО «</w:t>
            </w:r>
            <w:proofErr w:type="spellStart"/>
            <w:r w:rsidR="008E31F3" w:rsidRPr="002A0BCC">
              <w:rPr>
                <w:sz w:val="20"/>
              </w:rPr>
              <w:t>Пинежское</w:t>
            </w:r>
            <w:proofErr w:type="spellEnd"/>
            <w:r w:rsidR="008E31F3" w:rsidRPr="002A0BCC">
              <w:rPr>
                <w:sz w:val="20"/>
              </w:rPr>
              <w:t>», в 2018 г. МО «Карпогорское»</w:t>
            </w: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B94851" w:rsidRPr="002A0BCC" w:rsidTr="006773F2">
        <w:trPr>
          <w:trHeight w:val="270"/>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4F5DC6" w:rsidRDefault="00AF2F16"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103,0</w:t>
            </w:r>
          </w:p>
        </w:tc>
        <w:tc>
          <w:tcPr>
            <w:tcW w:w="1080" w:type="dxa"/>
            <w:tcBorders>
              <w:left w:val="single" w:sz="8" w:space="0" w:color="auto"/>
              <w:bottom w:val="single" w:sz="8" w:space="0" w:color="auto"/>
              <w:right w:val="single" w:sz="8" w:space="0" w:color="auto"/>
            </w:tcBorders>
          </w:tcPr>
          <w:p w:rsidR="00B94851" w:rsidRPr="004F5DC6" w:rsidRDefault="00B94851"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B94851" w:rsidRPr="004F5DC6" w:rsidRDefault="00AF2F16"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1,8</w:t>
            </w:r>
          </w:p>
        </w:tc>
        <w:tc>
          <w:tcPr>
            <w:tcW w:w="1206"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73012F">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73012F">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0F1C2E">
            <w:pPr>
              <w:jc w:val="both"/>
            </w:pPr>
            <w:r w:rsidRPr="002A0BCC">
              <w:lastRenderedPageBreak/>
              <w:t>2. Изготовление печатной продукции по безопасному поведению людей на водных объектах в летний, зимний и др. периоды года</w:t>
            </w:r>
          </w:p>
          <w:p w:rsidR="00B94851" w:rsidRPr="002A0BCC" w:rsidRDefault="00B94851" w:rsidP="000F1C2E">
            <w:pPr>
              <w:autoSpaceDE w:val="0"/>
              <w:autoSpaceDN w:val="0"/>
              <w:adjustRightInd w:val="0"/>
              <w:rPr>
                <w:sz w:val="20"/>
              </w:rPr>
            </w:pPr>
            <w:r w:rsidRPr="002A0BCC">
              <w:t xml:space="preserve">(для распространения среди населения и организаций образования)   </w:t>
            </w:r>
          </w:p>
        </w:tc>
        <w:tc>
          <w:tcPr>
            <w:tcW w:w="1985"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30</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2509"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8E31F3">
            <w:pPr>
              <w:autoSpaceDE w:val="0"/>
              <w:autoSpaceDN w:val="0"/>
              <w:adjustRightInd w:val="0"/>
              <w:jc w:val="both"/>
              <w:rPr>
                <w:sz w:val="20"/>
              </w:rPr>
            </w:pPr>
            <w:r w:rsidRPr="002A0BCC">
              <w:rPr>
                <w:sz w:val="20"/>
              </w:rPr>
              <w:t>Количество распространенных буклетов, плакатов, памяток и рекомендаций для учреждений, организаций: - к концу 2017 года  составит 2000шт.;</w:t>
            </w:r>
          </w:p>
          <w:p w:rsidR="00B94851" w:rsidRPr="002A0BCC" w:rsidRDefault="00B94851" w:rsidP="008E31F3">
            <w:pPr>
              <w:autoSpaceDE w:val="0"/>
              <w:autoSpaceDN w:val="0"/>
              <w:adjustRightInd w:val="0"/>
              <w:jc w:val="both"/>
              <w:rPr>
                <w:sz w:val="20"/>
              </w:rPr>
            </w:pPr>
            <w:r w:rsidRPr="002A0BCC">
              <w:rPr>
                <w:sz w:val="20"/>
              </w:rPr>
              <w:t>- к концу 2018 года  составит 4000шт.;</w:t>
            </w:r>
          </w:p>
          <w:p w:rsidR="00B94851" w:rsidRPr="002A0BCC" w:rsidRDefault="00B94851" w:rsidP="008428E6">
            <w:pPr>
              <w:autoSpaceDE w:val="0"/>
              <w:autoSpaceDN w:val="0"/>
              <w:adjustRightInd w:val="0"/>
              <w:jc w:val="both"/>
              <w:rPr>
                <w:sz w:val="20"/>
              </w:rPr>
            </w:pPr>
            <w:r w:rsidRPr="002A0BCC">
              <w:rPr>
                <w:sz w:val="20"/>
              </w:rPr>
              <w:t>- к концу 2019 года  составит 6000шт.</w:t>
            </w:r>
          </w:p>
        </w:tc>
      </w:tr>
      <w:tr w:rsidR="00B94851" w:rsidRPr="002A0BCC" w:rsidTr="0073012F">
        <w:trPr>
          <w:tblCellSpacing w:w="5" w:type="nil"/>
        </w:trPr>
        <w:tc>
          <w:tcPr>
            <w:tcW w:w="3969" w:type="dxa"/>
            <w:vMerge/>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top w:val="single" w:sz="8" w:space="0" w:color="auto"/>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30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val="restart"/>
            <w:tcBorders>
              <w:left w:val="single" w:sz="8" w:space="0" w:color="auto"/>
              <w:right w:val="single" w:sz="8" w:space="0" w:color="auto"/>
            </w:tcBorders>
          </w:tcPr>
          <w:p w:rsidR="00B94851" w:rsidRPr="002A0BCC" w:rsidRDefault="00B94851" w:rsidP="000F1C2E">
            <w:pPr>
              <w:autoSpaceDE w:val="0"/>
              <w:autoSpaceDN w:val="0"/>
              <w:adjustRightInd w:val="0"/>
              <w:ind w:firstLine="67"/>
              <w:jc w:val="both"/>
              <w:rPr>
                <w:sz w:val="28"/>
                <w:szCs w:val="28"/>
              </w:rPr>
            </w:pPr>
            <w:r w:rsidRPr="002A0BCC">
              <w:t xml:space="preserve">3. Приобретение, изготовление, установка  информационных и запрещающих щитов, знаков, аншлагов, стендов, оборудования, материалов для установки в местах массового отдыха людей  </w:t>
            </w:r>
          </w:p>
        </w:tc>
        <w:tc>
          <w:tcPr>
            <w:tcW w:w="1985" w:type="dxa"/>
            <w:vMerge w:val="restart"/>
            <w:tcBorders>
              <w:left w:val="single" w:sz="8" w:space="0" w:color="auto"/>
              <w:right w:val="single" w:sz="8" w:space="0" w:color="auto"/>
            </w:tcBorders>
          </w:tcPr>
          <w:p w:rsidR="00B94851" w:rsidRPr="002A0BCC" w:rsidRDefault="00B94851" w:rsidP="006767AC">
            <w:pPr>
              <w:autoSpaceDE w:val="0"/>
              <w:autoSpaceDN w:val="0"/>
              <w:adjustRightInd w:val="0"/>
              <w:jc w:val="both"/>
              <w:rPr>
                <w:sz w:val="28"/>
                <w:szCs w:val="28"/>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Pr="002A0BCC">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2A0BCC">
              <w:rPr>
                <w:rFonts w:ascii="Times New Roman" w:hAnsi="Times New Roman" w:cs="Times New Roman"/>
                <w:sz w:val="24"/>
                <w:szCs w:val="24"/>
              </w:rPr>
              <w:t>0</w:t>
            </w:r>
          </w:p>
        </w:tc>
        <w:tc>
          <w:tcPr>
            <w:tcW w:w="2509" w:type="dxa"/>
            <w:vMerge w:val="restart"/>
            <w:tcBorders>
              <w:left w:val="single" w:sz="8" w:space="0" w:color="auto"/>
              <w:right w:val="single" w:sz="8" w:space="0" w:color="auto"/>
            </w:tcBorders>
          </w:tcPr>
          <w:p w:rsidR="00B94851" w:rsidRPr="002A0BCC" w:rsidRDefault="00B94851" w:rsidP="008428E6">
            <w:pPr>
              <w:autoSpaceDE w:val="0"/>
              <w:autoSpaceDN w:val="0"/>
              <w:adjustRightInd w:val="0"/>
              <w:rPr>
                <w:sz w:val="20"/>
              </w:rPr>
            </w:pPr>
            <w:r w:rsidRPr="002A0BCC">
              <w:rPr>
                <w:sz w:val="20"/>
              </w:rPr>
              <w:t>Количество  установленных стендов: к концу 2017 года  составит 2шт.; к концу 2018 года  составит 3шт.; к концу 2019 года  составит 3шт.</w:t>
            </w:r>
          </w:p>
          <w:p w:rsidR="00B94851" w:rsidRPr="002A0BCC" w:rsidRDefault="00B94851" w:rsidP="008428E6">
            <w:pPr>
              <w:autoSpaceDE w:val="0"/>
              <w:autoSpaceDN w:val="0"/>
              <w:adjustRightInd w:val="0"/>
              <w:rPr>
                <w:sz w:val="20"/>
              </w:rPr>
            </w:pPr>
            <w:r w:rsidRPr="002A0BCC">
              <w:rPr>
                <w:sz w:val="20"/>
              </w:rPr>
              <w:t>Количество  установленных аншлагов  и знаков: к концу 2017 года  составит 20шт.; к концу 2018 года  составит 40шт.; к концу 2019 года  составит 60шт.</w:t>
            </w: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Pr="002A0BCC">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Pr="002A0BCC">
              <w:rPr>
                <w:rFonts w:ascii="Times New Roman" w:hAnsi="Times New Roman" w:cs="Times New Roman"/>
                <w:sz w:val="24"/>
                <w:szCs w:val="24"/>
              </w:rPr>
              <w:t>0</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Cs w:val="24"/>
              </w:rPr>
            </w:pPr>
            <w:r w:rsidRPr="002A0BCC">
              <w:rPr>
                <w:szCs w:val="24"/>
              </w:rPr>
              <w:t xml:space="preserve">Итого по муниципальной программе                                                                </w:t>
            </w:r>
          </w:p>
        </w:tc>
      </w:tr>
      <w:tr w:rsidR="00B94851" w:rsidRPr="002A0BCC" w:rsidTr="006773F2">
        <w:trPr>
          <w:tblCellSpacing w:w="5" w:type="nil"/>
        </w:trPr>
        <w:tc>
          <w:tcPr>
            <w:tcW w:w="3969" w:type="dxa"/>
            <w:vMerge w:val="restart"/>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jc w:val="both"/>
              <w:rPr>
                <w:sz w:val="20"/>
              </w:rPr>
            </w:pPr>
          </w:p>
        </w:tc>
        <w:tc>
          <w:tcPr>
            <w:tcW w:w="1985" w:type="dxa"/>
            <w:vMerge w:val="restart"/>
            <w:tcBorders>
              <w:left w:val="single" w:sz="8" w:space="0" w:color="auto"/>
              <w:bottom w:val="single" w:sz="8" w:space="0" w:color="auto"/>
              <w:right w:val="single" w:sz="8" w:space="0" w:color="auto"/>
            </w:tcBorders>
          </w:tcPr>
          <w:p w:rsidR="00B94851" w:rsidRPr="002A0BCC" w:rsidRDefault="00B94851" w:rsidP="006767AC">
            <w:pPr>
              <w:autoSpaceDE w:val="0"/>
              <w:autoSpaceDN w:val="0"/>
              <w:adjustRightInd w:val="0"/>
              <w:jc w:val="both"/>
              <w:rPr>
                <w:sz w:val="28"/>
                <w:szCs w:val="28"/>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B94851" w:rsidRPr="004F5DC6" w:rsidRDefault="00246EB4"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203,0</w:t>
            </w:r>
          </w:p>
        </w:tc>
        <w:tc>
          <w:tcPr>
            <w:tcW w:w="1080" w:type="dxa"/>
            <w:tcBorders>
              <w:left w:val="single" w:sz="8" w:space="0" w:color="auto"/>
              <w:bottom w:val="single" w:sz="8" w:space="0" w:color="auto"/>
              <w:right w:val="single" w:sz="8" w:space="0" w:color="auto"/>
            </w:tcBorders>
          </w:tcPr>
          <w:p w:rsidR="00B94851" w:rsidRPr="004F5DC6" w:rsidRDefault="00B94851"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B94851" w:rsidRPr="004F5DC6" w:rsidRDefault="00246EB4"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21,8</w:t>
            </w:r>
          </w:p>
        </w:tc>
        <w:tc>
          <w:tcPr>
            <w:tcW w:w="1206"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61,2</w:t>
            </w: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246EB4" w:rsidRPr="002A0BCC" w:rsidTr="006773F2">
        <w:trPr>
          <w:tblCellSpacing w:w="5" w:type="nil"/>
        </w:trPr>
        <w:tc>
          <w:tcPr>
            <w:tcW w:w="3969"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246EB4" w:rsidRPr="004F5DC6" w:rsidRDefault="00246EB4" w:rsidP="008951AD">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203,0</w:t>
            </w:r>
          </w:p>
        </w:tc>
        <w:tc>
          <w:tcPr>
            <w:tcW w:w="1080" w:type="dxa"/>
            <w:tcBorders>
              <w:left w:val="single" w:sz="8" w:space="0" w:color="auto"/>
              <w:bottom w:val="single" w:sz="8" w:space="0" w:color="auto"/>
              <w:right w:val="single" w:sz="8" w:space="0" w:color="auto"/>
            </w:tcBorders>
          </w:tcPr>
          <w:p w:rsidR="00246EB4" w:rsidRPr="004F5DC6" w:rsidRDefault="00246EB4"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246EB4" w:rsidRPr="004F5DC6" w:rsidRDefault="00246EB4" w:rsidP="00246EB4">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21,8</w:t>
            </w:r>
          </w:p>
        </w:tc>
        <w:tc>
          <w:tcPr>
            <w:tcW w:w="1206" w:type="dxa"/>
            <w:tcBorders>
              <w:left w:val="single" w:sz="8" w:space="0" w:color="auto"/>
              <w:bottom w:val="single" w:sz="8" w:space="0" w:color="auto"/>
              <w:right w:val="single" w:sz="8" w:space="0" w:color="auto"/>
            </w:tcBorders>
          </w:tcPr>
          <w:p w:rsidR="00246EB4" w:rsidRPr="002A0BCC" w:rsidRDefault="00246EB4"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61,2</w:t>
            </w:r>
          </w:p>
        </w:tc>
        <w:tc>
          <w:tcPr>
            <w:tcW w:w="2509"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r>
      <w:tr w:rsidR="00246EB4" w:rsidRPr="002A0BCC" w:rsidTr="006773F2">
        <w:trPr>
          <w:tblCellSpacing w:w="5" w:type="nil"/>
        </w:trPr>
        <w:tc>
          <w:tcPr>
            <w:tcW w:w="3969"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r w:rsidRPr="002A0BCC">
              <w:rPr>
                <w:sz w:val="20"/>
              </w:rPr>
              <w:t xml:space="preserve">внебюджетные      </w:t>
            </w:r>
          </w:p>
          <w:p w:rsidR="00246EB4" w:rsidRPr="002A0BCC" w:rsidRDefault="00246EB4"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r>
    </w:tbl>
    <w:p w:rsidR="00C47AFE" w:rsidRPr="002A0BCC" w:rsidRDefault="00C47AFE" w:rsidP="00707773">
      <w:pPr>
        <w:pStyle w:val="ab"/>
        <w:ind w:right="-79"/>
        <w:jc w:val="left"/>
        <w:rPr>
          <w:sz w:val="28"/>
        </w:rPr>
      </w:pPr>
    </w:p>
    <w:p w:rsidR="00B940CA" w:rsidRPr="002A0BCC" w:rsidRDefault="00B940CA" w:rsidP="00707773">
      <w:pPr>
        <w:pStyle w:val="ab"/>
        <w:ind w:right="-79"/>
        <w:jc w:val="left"/>
        <w:rPr>
          <w:sz w:val="28"/>
        </w:rPr>
      </w:pPr>
    </w:p>
    <w:p w:rsidR="00B940CA" w:rsidRPr="002A0BCC" w:rsidRDefault="00B940CA" w:rsidP="00707773">
      <w:pPr>
        <w:pStyle w:val="ab"/>
        <w:ind w:right="-79"/>
        <w:jc w:val="left"/>
        <w:rPr>
          <w:sz w:val="28"/>
        </w:rPr>
      </w:pPr>
    </w:p>
    <w:sectPr w:rsidR="00B940CA" w:rsidRPr="002A0BCC" w:rsidSect="00C47AFE">
      <w:pgSz w:w="16838" w:h="11906" w:orient="landscape" w:code="9"/>
      <w:pgMar w:top="1321" w:right="992" w:bottom="98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DF" w:rsidRDefault="007310DF">
      <w:r>
        <w:separator/>
      </w:r>
    </w:p>
  </w:endnote>
  <w:endnote w:type="continuationSeparator" w:id="0">
    <w:p w:rsidR="007310DF" w:rsidRDefault="00731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06311F" w:rsidP="00E541EB">
    <w:pPr>
      <w:pStyle w:val="a5"/>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5"/>
      <w:ind w:right="360"/>
    </w:pPr>
  </w:p>
  <w:p w:rsidR="00C47AFE" w:rsidRDefault="00C47A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DF" w:rsidRDefault="007310DF">
      <w:r>
        <w:separator/>
      </w:r>
    </w:p>
  </w:footnote>
  <w:footnote w:type="continuationSeparator" w:id="0">
    <w:p w:rsidR="007310DF" w:rsidRDefault="00731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06311F" w:rsidP="00E541EB">
    <w:pPr>
      <w:pStyle w:val="a4"/>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833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D8E1732"/>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577050"/>
    <w:multiLevelType w:val="hybridMultilevel"/>
    <w:tmpl w:val="CEA8B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E522D3"/>
    <w:multiLevelType w:val="hybridMultilevel"/>
    <w:tmpl w:val="24E23D1A"/>
    <w:lvl w:ilvl="0" w:tplc="A33E23C2">
      <w:start w:val="1"/>
      <w:numFmt w:val="decimal"/>
      <w:lvlText w:val="%1."/>
      <w:lvlJc w:val="left"/>
      <w:pPr>
        <w:tabs>
          <w:tab w:val="num" w:pos="1237"/>
        </w:tabs>
        <w:ind w:left="1237"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3F5A58"/>
    <w:multiLevelType w:val="hybridMultilevel"/>
    <w:tmpl w:val="5FE43A9C"/>
    <w:lvl w:ilvl="0" w:tplc="2782ECE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2E34A2"/>
    <w:multiLevelType w:val="hybridMultilevel"/>
    <w:tmpl w:val="03C61FB8"/>
    <w:lvl w:ilvl="0" w:tplc="B7AA74D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6C7944"/>
    <w:multiLevelType w:val="hybridMultilevel"/>
    <w:tmpl w:val="A42E2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606F3D"/>
    <w:multiLevelType w:val="hybridMultilevel"/>
    <w:tmpl w:val="6F42C946"/>
    <w:lvl w:ilvl="0" w:tplc="73701B12">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1E2772"/>
    <w:multiLevelType w:val="hybridMultilevel"/>
    <w:tmpl w:val="A35E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F77DF"/>
    <w:multiLevelType w:val="hybridMultilevel"/>
    <w:tmpl w:val="DE723A96"/>
    <w:lvl w:ilvl="0" w:tplc="3EB055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414B111C"/>
    <w:multiLevelType w:val="hybridMultilevel"/>
    <w:tmpl w:val="0F8CF3DA"/>
    <w:lvl w:ilvl="0" w:tplc="DD1C2DC8">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99302B"/>
    <w:multiLevelType w:val="hybridMultilevel"/>
    <w:tmpl w:val="491064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7262DF3"/>
    <w:multiLevelType w:val="hybridMultilevel"/>
    <w:tmpl w:val="7BFCDAC6"/>
    <w:lvl w:ilvl="0" w:tplc="D4B00A7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86B7895"/>
    <w:multiLevelType w:val="hybridMultilevel"/>
    <w:tmpl w:val="1C903828"/>
    <w:lvl w:ilvl="0" w:tplc="C854C18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416073"/>
    <w:multiLevelType w:val="hybridMultilevel"/>
    <w:tmpl w:val="04F44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FA54C7"/>
    <w:multiLevelType w:val="hybridMultilevel"/>
    <w:tmpl w:val="75024248"/>
    <w:lvl w:ilvl="0" w:tplc="C996F2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78979A9"/>
    <w:multiLevelType w:val="hybridMultilevel"/>
    <w:tmpl w:val="06F2DB82"/>
    <w:lvl w:ilvl="0" w:tplc="E56C24A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B800A49"/>
    <w:multiLevelType w:val="hybridMultilevel"/>
    <w:tmpl w:val="CF687AA4"/>
    <w:lvl w:ilvl="0" w:tplc="F93E56F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A32289"/>
    <w:multiLevelType w:val="hybridMultilevel"/>
    <w:tmpl w:val="3394FD24"/>
    <w:lvl w:ilvl="0" w:tplc="1932161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9606F4"/>
    <w:multiLevelType w:val="hybridMultilevel"/>
    <w:tmpl w:val="D2B6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F582E"/>
    <w:multiLevelType w:val="hybridMultilevel"/>
    <w:tmpl w:val="45D8CBC4"/>
    <w:lvl w:ilvl="0" w:tplc="99DE7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C15265"/>
    <w:multiLevelType w:val="hybridMultilevel"/>
    <w:tmpl w:val="0DEA2C58"/>
    <w:lvl w:ilvl="0" w:tplc="B0066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A44438"/>
    <w:multiLevelType w:val="hybridMultilevel"/>
    <w:tmpl w:val="000882F8"/>
    <w:lvl w:ilvl="0" w:tplc="A87A02BA">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25"/>
  </w:num>
  <w:num w:numId="11">
    <w:abstractNumId w:val="16"/>
  </w:num>
  <w:num w:numId="12">
    <w:abstractNumId w:val="23"/>
  </w:num>
  <w:num w:numId="13">
    <w:abstractNumId w:val="12"/>
  </w:num>
  <w:num w:numId="14">
    <w:abstractNumId w:val="17"/>
  </w:num>
  <w:num w:numId="15">
    <w:abstractNumId w:val="15"/>
  </w:num>
  <w:num w:numId="16">
    <w:abstractNumId w:val="18"/>
  </w:num>
  <w:num w:numId="17">
    <w:abstractNumId w:val="20"/>
  </w:num>
  <w:num w:numId="18">
    <w:abstractNumId w:val="19"/>
  </w:num>
  <w:num w:numId="19">
    <w:abstractNumId w:val="9"/>
  </w:num>
  <w:num w:numId="20">
    <w:abstractNumId w:val="8"/>
  </w:num>
  <w:num w:numId="21">
    <w:abstractNumId w:val="1"/>
  </w:num>
  <w:num w:numId="22">
    <w:abstractNumId w:val="2"/>
  </w:num>
  <w:num w:numId="23">
    <w:abstractNumId w:val="4"/>
  </w:num>
  <w:num w:numId="24">
    <w:abstractNumId w:val="11"/>
  </w:num>
  <w:num w:numId="25">
    <w:abstractNumId w:val="14"/>
  </w:num>
  <w:num w:numId="26">
    <w:abstractNumId w:val="21"/>
  </w:num>
  <w:num w:numId="2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9"/>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C5628"/>
    <w:rsid w:val="0000014C"/>
    <w:rsid w:val="00000C98"/>
    <w:rsid w:val="00000D1A"/>
    <w:rsid w:val="00001298"/>
    <w:rsid w:val="00001739"/>
    <w:rsid w:val="00001D65"/>
    <w:rsid w:val="000021CD"/>
    <w:rsid w:val="000022CF"/>
    <w:rsid w:val="0000243B"/>
    <w:rsid w:val="00002E46"/>
    <w:rsid w:val="000031F3"/>
    <w:rsid w:val="0000365D"/>
    <w:rsid w:val="000039C0"/>
    <w:rsid w:val="00003D64"/>
    <w:rsid w:val="00003D69"/>
    <w:rsid w:val="00004071"/>
    <w:rsid w:val="0000444F"/>
    <w:rsid w:val="00004B36"/>
    <w:rsid w:val="0000568C"/>
    <w:rsid w:val="00005A26"/>
    <w:rsid w:val="00005A9E"/>
    <w:rsid w:val="00005AE9"/>
    <w:rsid w:val="00005D6C"/>
    <w:rsid w:val="00005E8E"/>
    <w:rsid w:val="00005EB1"/>
    <w:rsid w:val="0000633B"/>
    <w:rsid w:val="00006523"/>
    <w:rsid w:val="00006741"/>
    <w:rsid w:val="00007825"/>
    <w:rsid w:val="00010EE1"/>
    <w:rsid w:val="000111D9"/>
    <w:rsid w:val="0001142F"/>
    <w:rsid w:val="00011515"/>
    <w:rsid w:val="0001194C"/>
    <w:rsid w:val="00011EF6"/>
    <w:rsid w:val="00012025"/>
    <w:rsid w:val="00012673"/>
    <w:rsid w:val="00012CD0"/>
    <w:rsid w:val="00013072"/>
    <w:rsid w:val="00013205"/>
    <w:rsid w:val="000132CE"/>
    <w:rsid w:val="000132D6"/>
    <w:rsid w:val="000133D5"/>
    <w:rsid w:val="00013C39"/>
    <w:rsid w:val="0001415B"/>
    <w:rsid w:val="000148FD"/>
    <w:rsid w:val="00014B32"/>
    <w:rsid w:val="0001503D"/>
    <w:rsid w:val="00015283"/>
    <w:rsid w:val="00015390"/>
    <w:rsid w:val="000154CE"/>
    <w:rsid w:val="0001569D"/>
    <w:rsid w:val="000158C3"/>
    <w:rsid w:val="00015EA9"/>
    <w:rsid w:val="00016038"/>
    <w:rsid w:val="00016BA3"/>
    <w:rsid w:val="00016DEA"/>
    <w:rsid w:val="00017B4F"/>
    <w:rsid w:val="00017C45"/>
    <w:rsid w:val="00017D19"/>
    <w:rsid w:val="00017D8A"/>
    <w:rsid w:val="00017DC6"/>
    <w:rsid w:val="00020471"/>
    <w:rsid w:val="0002058A"/>
    <w:rsid w:val="00020CBB"/>
    <w:rsid w:val="00020F6D"/>
    <w:rsid w:val="00021470"/>
    <w:rsid w:val="00021493"/>
    <w:rsid w:val="00021BE6"/>
    <w:rsid w:val="00021BFD"/>
    <w:rsid w:val="00021F95"/>
    <w:rsid w:val="00021FCA"/>
    <w:rsid w:val="00022083"/>
    <w:rsid w:val="00022305"/>
    <w:rsid w:val="00023C81"/>
    <w:rsid w:val="00023F6F"/>
    <w:rsid w:val="00024AFB"/>
    <w:rsid w:val="00024BAF"/>
    <w:rsid w:val="00024BF2"/>
    <w:rsid w:val="00024F3B"/>
    <w:rsid w:val="0002546E"/>
    <w:rsid w:val="00025614"/>
    <w:rsid w:val="00025989"/>
    <w:rsid w:val="000259C7"/>
    <w:rsid w:val="00025B54"/>
    <w:rsid w:val="00025EB6"/>
    <w:rsid w:val="000260E6"/>
    <w:rsid w:val="00026196"/>
    <w:rsid w:val="00026C76"/>
    <w:rsid w:val="00026CF6"/>
    <w:rsid w:val="00027246"/>
    <w:rsid w:val="0002729F"/>
    <w:rsid w:val="000273D7"/>
    <w:rsid w:val="000277C1"/>
    <w:rsid w:val="00027945"/>
    <w:rsid w:val="00027C95"/>
    <w:rsid w:val="00027E18"/>
    <w:rsid w:val="00027F1A"/>
    <w:rsid w:val="00027F1D"/>
    <w:rsid w:val="00030A34"/>
    <w:rsid w:val="00030BEA"/>
    <w:rsid w:val="00030D7B"/>
    <w:rsid w:val="00031759"/>
    <w:rsid w:val="0003186B"/>
    <w:rsid w:val="000323B9"/>
    <w:rsid w:val="0003249B"/>
    <w:rsid w:val="0003254A"/>
    <w:rsid w:val="00032A63"/>
    <w:rsid w:val="00032C83"/>
    <w:rsid w:val="000334A3"/>
    <w:rsid w:val="000343CA"/>
    <w:rsid w:val="000347FC"/>
    <w:rsid w:val="00035093"/>
    <w:rsid w:val="000356D7"/>
    <w:rsid w:val="000357ED"/>
    <w:rsid w:val="00035959"/>
    <w:rsid w:val="0003612B"/>
    <w:rsid w:val="0003649F"/>
    <w:rsid w:val="0003655E"/>
    <w:rsid w:val="0003665C"/>
    <w:rsid w:val="00037040"/>
    <w:rsid w:val="00037E44"/>
    <w:rsid w:val="000406EC"/>
    <w:rsid w:val="00040BEA"/>
    <w:rsid w:val="000411AC"/>
    <w:rsid w:val="00041457"/>
    <w:rsid w:val="00041881"/>
    <w:rsid w:val="0004265D"/>
    <w:rsid w:val="00042A88"/>
    <w:rsid w:val="00042FF8"/>
    <w:rsid w:val="0004307B"/>
    <w:rsid w:val="00043089"/>
    <w:rsid w:val="000431BE"/>
    <w:rsid w:val="000433CD"/>
    <w:rsid w:val="000436D7"/>
    <w:rsid w:val="00043929"/>
    <w:rsid w:val="00043B82"/>
    <w:rsid w:val="00043EBD"/>
    <w:rsid w:val="00043EFD"/>
    <w:rsid w:val="0004436E"/>
    <w:rsid w:val="00044809"/>
    <w:rsid w:val="000449CC"/>
    <w:rsid w:val="00044AD0"/>
    <w:rsid w:val="00044D59"/>
    <w:rsid w:val="00044D9D"/>
    <w:rsid w:val="00044E70"/>
    <w:rsid w:val="00044EE5"/>
    <w:rsid w:val="00044F47"/>
    <w:rsid w:val="00044F8A"/>
    <w:rsid w:val="000451A6"/>
    <w:rsid w:val="00045607"/>
    <w:rsid w:val="00045B18"/>
    <w:rsid w:val="00046636"/>
    <w:rsid w:val="0004757C"/>
    <w:rsid w:val="00047735"/>
    <w:rsid w:val="00047745"/>
    <w:rsid w:val="000477AB"/>
    <w:rsid w:val="000479B5"/>
    <w:rsid w:val="00047A19"/>
    <w:rsid w:val="00047A47"/>
    <w:rsid w:val="00047D3A"/>
    <w:rsid w:val="00047FFB"/>
    <w:rsid w:val="00050447"/>
    <w:rsid w:val="0005049C"/>
    <w:rsid w:val="000508F1"/>
    <w:rsid w:val="00050DBF"/>
    <w:rsid w:val="000510A5"/>
    <w:rsid w:val="00052143"/>
    <w:rsid w:val="0005224A"/>
    <w:rsid w:val="00052309"/>
    <w:rsid w:val="000525B5"/>
    <w:rsid w:val="0005287C"/>
    <w:rsid w:val="00052B5B"/>
    <w:rsid w:val="00053F97"/>
    <w:rsid w:val="00054B29"/>
    <w:rsid w:val="00054FFF"/>
    <w:rsid w:val="0005543B"/>
    <w:rsid w:val="00055B04"/>
    <w:rsid w:val="00055E86"/>
    <w:rsid w:val="000560C6"/>
    <w:rsid w:val="00056490"/>
    <w:rsid w:val="00056653"/>
    <w:rsid w:val="000566B3"/>
    <w:rsid w:val="00056A81"/>
    <w:rsid w:val="00056FA3"/>
    <w:rsid w:val="000570B9"/>
    <w:rsid w:val="000571E2"/>
    <w:rsid w:val="00057315"/>
    <w:rsid w:val="00057C90"/>
    <w:rsid w:val="00060322"/>
    <w:rsid w:val="000603C8"/>
    <w:rsid w:val="0006073E"/>
    <w:rsid w:val="00060A98"/>
    <w:rsid w:val="000615CA"/>
    <w:rsid w:val="00062276"/>
    <w:rsid w:val="000624A5"/>
    <w:rsid w:val="00062A1F"/>
    <w:rsid w:val="00062C31"/>
    <w:rsid w:val="00062ED9"/>
    <w:rsid w:val="000630FE"/>
    <w:rsid w:val="0006311F"/>
    <w:rsid w:val="000632E9"/>
    <w:rsid w:val="000636C1"/>
    <w:rsid w:val="00063FB4"/>
    <w:rsid w:val="00064A3C"/>
    <w:rsid w:val="00064BCA"/>
    <w:rsid w:val="00064CCC"/>
    <w:rsid w:val="00065885"/>
    <w:rsid w:val="00065B1B"/>
    <w:rsid w:val="00065BEA"/>
    <w:rsid w:val="00065DA2"/>
    <w:rsid w:val="00065E2F"/>
    <w:rsid w:val="00065E9D"/>
    <w:rsid w:val="00065F89"/>
    <w:rsid w:val="000665CB"/>
    <w:rsid w:val="0006685A"/>
    <w:rsid w:val="00067BEA"/>
    <w:rsid w:val="00067E54"/>
    <w:rsid w:val="00067FB8"/>
    <w:rsid w:val="0007022C"/>
    <w:rsid w:val="00070E2E"/>
    <w:rsid w:val="000714D2"/>
    <w:rsid w:val="000714E9"/>
    <w:rsid w:val="000714EC"/>
    <w:rsid w:val="00071CD8"/>
    <w:rsid w:val="00071D7C"/>
    <w:rsid w:val="00071FFD"/>
    <w:rsid w:val="00072036"/>
    <w:rsid w:val="0007287E"/>
    <w:rsid w:val="00072FE0"/>
    <w:rsid w:val="000732A3"/>
    <w:rsid w:val="000735A7"/>
    <w:rsid w:val="000736A7"/>
    <w:rsid w:val="000736BE"/>
    <w:rsid w:val="0007380D"/>
    <w:rsid w:val="00073984"/>
    <w:rsid w:val="00073B72"/>
    <w:rsid w:val="000742D7"/>
    <w:rsid w:val="00074F08"/>
    <w:rsid w:val="00075149"/>
    <w:rsid w:val="000752ED"/>
    <w:rsid w:val="00075388"/>
    <w:rsid w:val="0007638C"/>
    <w:rsid w:val="0007658E"/>
    <w:rsid w:val="0007664D"/>
    <w:rsid w:val="0007786B"/>
    <w:rsid w:val="00077A08"/>
    <w:rsid w:val="00077A9E"/>
    <w:rsid w:val="00080045"/>
    <w:rsid w:val="00080229"/>
    <w:rsid w:val="0008029A"/>
    <w:rsid w:val="00080407"/>
    <w:rsid w:val="00080AB9"/>
    <w:rsid w:val="00080C22"/>
    <w:rsid w:val="00080C6B"/>
    <w:rsid w:val="00080DE2"/>
    <w:rsid w:val="00080EB5"/>
    <w:rsid w:val="00081265"/>
    <w:rsid w:val="00081AE8"/>
    <w:rsid w:val="00081CD6"/>
    <w:rsid w:val="00081FA6"/>
    <w:rsid w:val="00082112"/>
    <w:rsid w:val="000823AF"/>
    <w:rsid w:val="00082617"/>
    <w:rsid w:val="00082AAE"/>
    <w:rsid w:val="000836D7"/>
    <w:rsid w:val="00083709"/>
    <w:rsid w:val="0008371A"/>
    <w:rsid w:val="00083AB6"/>
    <w:rsid w:val="00084234"/>
    <w:rsid w:val="000843FF"/>
    <w:rsid w:val="000844B0"/>
    <w:rsid w:val="0008453D"/>
    <w:rsid w:val="00084EFE"/>
    <w:rsid w:val="0008528E"/>
    <w:rsid w:val="0008537D"/>
    <w:rsid w:val="000853CA"/>
    <w:rsid w:val="000859D4"/>
    <w:rsid w:val="00085BBF"/>
    <w:rsid w:val="00085DF3"/>
    <w:rsid w:val="00086201"/>
    <w:rsid w:val="000862B8"/>
    <w:rsid w:val="00086325"/>
    <w:rsid w:val="0008708C"/>
    <w:rsid w:val="00087769"/>
    <w:rsid w:val="00087E5C"/>
    <w:rsid w:val="0009013C"/>
    <w:rsid w:val="0009088A"/>
    <w:rsid w:val="00090897"/>
    <w:rsid w:val="00091307"/>
    <w:rsid w:val="0009199A"/>
    <w:rsid w:val="0009220F"/>
    <w:rsid w:val="00092265"/>
    <w:rsid w:val="0009259D"/>
    <w:rsid w:val="0009259F"/>
    <w:rsid w:val="00092815"/>
    <w:rsid w:val="00092B12"/>
    <w:rsid w:val="000935FC"/>
    <w:rsid w:val="0009384E"/>
    <w:rsid w:val="00094177"/>
    <w:rsid w:val="0009478B"/>
    <w:rsid w:val="00094876"/>
    <w:rsid w:val="000948F8"/>
    <w:rsid w:val="00094BEB"/>
    <w:rsid w:val="00094D76"/>
    <w:rsid w:val="00094EBD"/>
    <w:rsid w:val="000953EC"/>
    <w:rsid w:val="00095956"/>
    <w:rsid w:val="00095AD3"/>
    <w:rsid w:val="0009622E"/>
    <w:rsid w:val="0009628F"/>
    <w:rsid w:val="00096DCF"/>
    <w:rsid w:val="00096DD0"/>
    <w:rsid w:val="000972F4"/>
    <w:rsid w:val="00097323"/>
    <w:rsid w:val="00097610"/>
    <w:rsid w:val="000978E0"/>
    <w:rsid w:val="000A0340"/>
    <w:rsid w:val="000A0FDF"/>
    <w:rsid w:val="000A157C"/>
    <w:rsid w:val="000A1FAC"/>
    <w:rsid w:val="000A2521"/>
    <w:rsid w:val="000A260A"/>
    <w:rsid w:val="000A2981"/>
    <w:rsid w:val="000A31D5"/>
    <w:rsid w:val="000A3A9F"/>
    <w:rsid w:val="000A4105"/>
    <w:rsid w:val="000A4BA7"/>
    <w:rsid w:val="000A4D73"/>
    <w:rsid w:val="000A5C0A"/>
    <w:rsid w:val="000A66A4"/>
    <w:rsid w:val="000A6954"/>
    <w:rsid w:val="000A6959"/>
    <w:rsid w:val="000A6B19"/>
    <w:rsid w:val="000A6D9B"/>
    <w:rsid w:val="000A735E"/>
    <w:rsid w:val="000A7B97"/>
    <w:rsid w:val="000A7C66"/>
    <w:rsid w:val="000A7D68"/>
    <w:rsid w:val="000B0285"/>
    <w:rsid w:val="000B07D6"/>
    <w:rsid w:val="000B0D82"/>
    <w:rsid w:val="000B0E82"/>
    <w:rsid w:val="000B1245"/>
    <w:rsid w:val="000B135F"/>
    <w:rsid w:val="000B13EF"/>
    <w:rsid w:val="000B1547"/>
    <w:rsid w:val="000B161C"/>
    <w:rsid w:val="000B1833"/>
    <w:rsid w:val="000B1BC3"/>
    <w:rsid w:val="000B1E3F"/>
    <w:rsid w:val="000B281D"/>
    <w:rsid w:val="000B288B"/>
    <w:rsid w:val="000B28D5"/>
    <w:rsid w:val="000B2B36"/>
    <w:rsid w:val="000B30F9"/>
    <w:rsid w:val="000B3202"/>
    <w:rsid w:val="000B3777"/>
    <w:rsid w:val="000B3F1B"/>
    <w:rsid w:val="000B4CF1"/>
    <w:rsid w:val="000B54A3"/>
    <w:rsid w:val="000B55ED"/>
    <w:rsid w:val="000B57A5"/>
    <w:rsid w:val="000B57BA"/>
    <w:rsid w:val="000B5A78"/>
    <w:rsid w:val="000B6FF2"/>
    <w:rsid w:val="000B704D"/>
    <w:rsid w:val="000C0295"/>
    <w:rsid w:val="000C06C9"/>
    <w:rsid w:val="000C09A2"/>
    <w:rsid w:val="000C0AC4"/>
    <w:rsid w:val="000C2164"/>
    <w:rsid w:val="000C297B"/>
    <w:rsid w:val="000C2D7A"/>
    <w:rsid w:val="000C3550"/>
    <w:rsid w:val="000C3702"/>
    <w:rsid w:val="000C38CA"/>
    <w:rsid w:val="000C3B42"/>
    <w:rsid w:val="000C3D78"/>
    <w:rsid w:val="000C41D6"/>
    <w:rsid w:val="000C4279"/>
    <w:rsid w:val="000C4AA2"/>
    <w:rsid w:val="000C4CD4"/>
    <w:rsid w:val="000C4E67"/>
    <w:rsid w:val="000C5D24"/>
    <w:rsid w:val="000C5FD8"/>
    <w:rsid w:val="000C640D"/>
    <w:rsid w:val="000C642A"/>
    <w:rsid w:val="000C65FB"/>
    <w:rsid w:val="000C6631"/>
    <w:rsid w:val="000C6D24"/>
    <w:rsid w:val="000C7817"/>
    <w:rsid w:val="000C7AC6"/>
    <w:rsid w:val="000D00B8"/>
    <w:rsid w:val="000D02EF"/>
    <w:rsid w:val="000D0A89"/>
    <w:rsid w:val="000D1331"/>
    <w:rsid w:val="000D1685"/>
    <w:rsid w:val="000D178B"/>
    <w:rsid w:val="000D1E4E"/>
    <w:rsid w:val="000D23FA"/>
    <w:rsid w:val="000D31B7"/>
    <w:rsid w:val="000D32DD"/>
    <w:rsid w:val="000D3A73"/>
    <w:rsid w:val="000D3D04"/>
    <w:rsid w:val="000D3EEA"/>
    <w:rsid w:val="000D4154"/>
    <w:rsid w:val="000D45A9"/>
    <w:rsid w:val="000D46B9"/>
    <w:rsid w:val="000D4876"/>
    <w:rsid w:val="000D549F"/>
    <w:rsid w:val="000D566A"/>
    <w:rsid w:val="000D5B03"/>
    <w:rsid w:val="000D5CC3"/>
    <w:rsid w:val="000D5F79"/>
    <w:rsid w:val="000D5FF6"/>
    <w:rsid w:val="000D6C8C"/>
    <w:rsid w:val="000D6E49"/>
    <w:rsid w:val="000D6FAB"/>
    <w:rsid w:val="000D7A96"/>
    <w:rsid w:val="000D7AFC"/>
    <w:rsid w:val="000D7D0D"/>
    <w:rsid w:val="000E004D"/>
    <w:rsid w:val="000E00BE"/>
    <w:rsid w:val="000E031E"/>
    <w:rsid w:val="000E064E"/>
    <w:rsid w:val="000E067F"/>
    <w:rsid w:val="000E14D4"/>
    <w:rsid w:val="000E198F"/>
    <w:rsid w:val="000E1E06"/>
    <w:rsid w:val="000E225A"/>
    <w:rsid w:val="000E2629"/>
    <w:rsid w:val="000E309D"/>
    <w:rsid w:val="000E3227"/>
    <w:rsid w:val="000E32BC"/>
    <w:rsid w:val="000E3D09"/>
    <w:rsid w:val="000E4162"/>
    <w:rsid w:val="000E4734"/>
    <w:rsid w:val="000E480E"/>
    <w:rsid w:val="000E4C71"/>
    <w:rsid w:val="000E4D62"/>
    <w:rsid w:val="000E526D"/>
    <w:rsid w:val="000E5297"/>
    <w:rsid w:val="000E5766"/>
    <w:rsid w:val="000E5816"/>
    <w:rsid w:val="000E5930"/>
    <w:rsid w:val="000E6239"/>
    <w:rsid w:val="000E65D2"/>
    <w:rsid w:val="000E67CF"/>
    <w:rsid w:val="000E6C8C"/>
    <w:rsid w:val="000E6F28"/>
    <w:rsid w:val="000E6F5D"/>
    <w:rsid w:val="000E70C1"/>
    <w:rsid w:val="000E7995"/>
    <w:rsid w:val="000F024F"/>
    <w:rsid w:val="000F085B"/>
    <w:rsid w:val="000F0BF7"/>
    <w:rsid w:val="000F0EE2"/>
    <w:rsid w:val="000F127A"/>
    <w:rsid w:val="000F12AB"/>
    <w:rsid w:val="000F12E4"/>
    <w:rsid w:val="000F1A95"/>
    <w:rsid w:val="000F1C2E"/>
    <w:rsid w:val="000F1DFC"/>
    <w:rsid w:val="000F2178"/>
    <w:rsid w:val="000F217A"/>
    <w:rsid w:val="000F265F"/>
    <w:rsid w:val="000F2AB4"/>
    <w:rsid w:val="000F2D90"/>
    <w:rsid w:val="000F4465"/>
    <w:rsid w:val="000F4A58"/>
    <w:rsid w:val="000F4D59"/>
    <w:rsid w:val="000F53A4"/>
    <w:rsid w:val="000F54CA"/>
    <w:rsid w:val="000F595B"/>
    <w:rsid w:val="000F5964"/>
    <w:rsid w:val="000F5FA4"/>
    <w:rsid w:val="000F61FC"/>
    <w:rsid w:val="000F6C4E"/>
    <w:rsid w:val="000F6C91"/>
    <w:rsid w:val="000F6F84"/>
    <w:rsid w:val="000F7C1A"/>
    <w:rsid w:val="000F7D12"/>
    <w:rsid w:val="00101277"/>
    <w:rsid w:val="001012BF"/>
    <w:rsid w:val="00101421"/>
    <w:rsid w:val="001014A1"/>
    <w:rsid w:val="00102746"/>
    <w:rsid w:val="001027DF"/>
    <w:rsid w:val="00103036"/>
    <w:rsid w:val="00103039"/>
    <w:rsid w:val="001034F1"/>
    <w:rsid w:val="0010376A"/>
    <w:rsid w:val="001040F3"/>
    <w:rsid w:val="001052B6"/>
    <w:rsid w:val="001057DC"/>
    <w:rsid w:val="00105E42"/>
    <w:rsid w:val="00105EA3"/>
    <w:rsid w:val="0010671F"/>
    <w:rsid w:val="00106956"/>
    <w:rsid w:val="00106B90"/>
    <w:rsid w:val="00106D56"/>
    <w:rsid w:val="001071F6"/>
    <w:rsid w:val="001079CF"/>
    <w:rsid w:val="00107B7C"/>
    <w:rsid w:val="00107DF9"/>
    <w:rsid w:val="00107F27"/>
    <w:rsid w:val="00110239"/>
    <w:rsid w:val="001102C9"/>
    <w:rsid w:val="001102FB"/>
    <w:rsid w:val="00110862"/>
    <w:rsid w:val="00110AA7"/>
    <w:rsid w:val="00110AED"/>
    <w:rsid w:val="00110D24"/>
    <w:rsid w:val="00110FD4"/>
    <w:rsid w:val="001110C4"/>
    <w:rsid w:val="00111129"/>
    <w:rsid w:val="00111B0E"/>
    <w:rsid w:val="001121C6"/>
    <w:rsid w:val="001121D1"/>
    <w:rsid w:val="001126C6"/>
    <w:rsid w:val="0011289F"/>
    <w:rsid w:val="00112D07"/>
    <w:rsid w:val="00113AE2"/>
    <w:rsid w:val="0011417D"/>
    <w:rsid w:val="001142C2"/>
    <w:rsid w:val="00114531"/>
    <w:rsid w:val="00114A83"/>
    <w:rsid w:val="00114BA9"/>
    <w:rsid w:val="0011506A"/>
    <w:rsid w:val="001151DD"/>
    <w:rsid w:val="0011588D"/>
    <w:rsid w:val="00115946"/>
    <w:rsid w:val="00115EA5"/>
    <w:rsid w:val="00115F16"/>
    <w:rsid w:val="00116150"/>
    <w:rsid w:val="00116E5A"/>
    <w:rsid w:val="00116EA6"/>
    <w:rsid w:val="00116FB2"/>
    <w:rsid w:val="00117014"/>
    <w:rsid w:val="00117234"/>
    <w:rsid w:val="001177DB"/>
    <w:rsid w:val="00117983"/>
    <w:rsid w:val="00117AFF"/>
    <w:rsid w:val="00120046"/>
    <w:rsid w:val="001200D8"/>
    <w:rsid w:val="0012047B"/>
    <w:rsid w:val="00120F8B"/>
    <w:rsid w:val="0012104C"/>
    <w:rsid w:val="001213AB"/>
    <w:rsid w:val="001214D7"/>
    <w:rsid w:val="00121709"/>
    <w:rsid w:val="001217A4"/>
    <w:rsid w:val="00121AAC"/>
    <w:rsid w:val="00122757"/>
    <w:rsid w:val="001229AD"/>
    <w:rsid w:val="00122E40"/>
    <w:rsid w:val="001230E0"/>
    <w:rsid w:val="001233F3"/>
    <w:rsid w:val="00123884"/>
    <w:rsid w:val="0012395D"/>
    <w:rsid w:val="001240E7"/>
    <w:rsid w:val="00124532"/>
    <w:rsid w:val="00124B21"/>
    <w:rsid w:val="00124F96"/>
    <w:rsid w:val="001250CF"/>
    <w:rsid w:val="00125565"/>
    <w:rsid w:val="001256CC"/>
    <w:rsid w:val="0012581C"/>
    <w:rsid w:val="00125AB6"/>
    <w:rsid w:val="00125F57"/>
    <w:rsid w:val="001260BF"/>
    <w:rsid w:val="00126747"/>
    <w:rsid w:val="00126C89"/>
    <w:rsid w:val="00126FB4"/>
    <w:rsid w:val="00127117"/>
    <w:rsid w:val="00127530"/>
    <w:rsid w:val="00127D51"/>
    <w:rsid w:val="00130777"/>
    <w:rsid w:val="00130988"/>
    <w:rsid w:val="00130AC7"/>
    <w:rsid w:val="00130AEF"/>
    <w:rsid w:val="001313FB"/>
    <w:rsid w:val="00131405"/>
    <w:rsid w:val="00131527"/>
    <w:rsid w:val="001318C3"/>
    <w:rsid w:val="00131B37"/>
    <w:rsid w:val="00131FAF"/>
    <w:rsid w:val="00131FCE"/>
    <w:rsid w:val="0013226F"/>
    <w:rsid w:val="00132704"/>
    <w:rsid w:val="00132D7B"/>
    <w:rsid w:val="00132DF0"/>
    <w:rsid w:val="0013361A"/>
    <w:rsid w:val="0013366F"/>
    <w:rsid w:val="001338D4"/>
    <w:rsid w:val="00133DF0"/>
    <w:rsid w:val="0013437F"/>
    <w:rsid w:val="001344D3"/>
    <w:rsid w:val="001348FC"/>
    <w:rsid w:val="001350FD"/>
    <w:rsid w:val="00135354"/>
    <w:rsid w:val="0013571B"/>
    <w:rsid w:val="0013595B"/>
    <w:rsid w:val="00135A7A"/>
    <w:rsid w:val="0013635C"/>
    <w:rsid w:val="00136414"/>
    <w:rsid w:val="00136E26"/>
    <w:rsid w:val="00136E7B"/>
    <w:rsid w:val="00136F7F"/>
    <w:rsid w:val="0013712F"/>
    <w:rsid w:val="001372A8"/>
    <w:rsid w:val="001376FB"/>
    <w:rsid w:val="00137734"/>
    <w:rsid w:val="001379AB"/>
    <w:rsid w:val="00137A7E"/>
    <w:rsid w:val="00137B58"/>
    <w:rsid w:val="00137CA7"/>
    <w:rsid w:val="00137FA2"/>
    <w:rsid w:val="001409B3"/>
    <w:rsid w:val="00140A0E"/>
    <w:rsid w:val="00140EF6"/>
    <w:rsid w:val="00140FC3"/>
    <w:rsid w:val="00141984"/>
    <w:rsid w:val="00141A6D"/>
    <w:rsid w:val="00142634"/>
    <w:rsid w:val="00142749"/>
    <w:rsid w:val="001430D7"/>
    <w:rsid w:val="0014330F"/>
    <w:rsid w:val="001435CD"/>
    <w:rsid w:val="001439FA"/>
    <w:rsid w:val="00143C5D"/>
    <w:rsid w:val="00143E9E"/>
    <w:rsid w:val="0014452D"/>
    <w:rsid w:val="001445FC"/>
    <w:rsid w:val="00144645"/>
    <w:rsid w:val="00144963"/>
    <w:rsid w:val="00145C06"/>
    <w:rsid w:val="001472F7"/>
    <w:rsid w:val="0014755E"/>
    <w:rsid w:val="00147DC0"/>
    <w:rsid w:val="00150028"/>
    <w:rsid w:val="0015032B"/>
    <w:rsid w:val="001504B6"/>
    <w:rsid w:val="00150683"/>
    <w:rsid w:val="00151546"/>
    <w:rsid w:val="00151588"/>
    <w:rsid w:val="00151AAE"/>
    <w:rsid w:val="00151B10"/>
    <w:rsid w:val="0015223E"/>
    <w:rsid w:val="0015232D"/>
    <w:rsid w:val="00152439"/>
    <w:rsid w:val="00152EC2"/>
    <w:rsid w:val="0015376C"/>
    <w:rsid w:val="00153A07"/>
    <w:rsid w:val="00153B99"/>
    <w:rsid w:val="00153C4E"/>
    <w:rsid w:val="00153C7B"/>
    <w:rsid w:val="0015441D"/>
    <w:rsid w:val="00154F4A"/>
    <w:rsid w:val="001550F8"/>
    <w:rsid w:val="00155533"/>
    <w:rsid w:val="00155BAC"/>
    <w:rsid w:val="00156131"/>
    <w:rsid w:val="001567D2"/>
    <w:rsid w:val="001569E5"/>
    <w:rsid w:val="00156F89"/>
    <w:rsid w:val="00157375"/>
    <w:rsid w:val="0015795D"/>
    <w:rsid w:val="00157A17"/>
    <w:rsid w:val="00160421"/>
    <w:rsid w:val="001605A5"/>
    <w:rsid w:val="0016069A"/>
    <w:rsid w:val="00161CA1"/>
    <w:rsid w:val="00161FCC"/>
    <w:rsid w:val="00162114"/>
    <w:rsid w:val="001629BA"/>
    <w:rsid w:val="00162DD4"/>
    <w:rsid w:val="0016303E"/>
    <w:rsid w:val="001632D5"/>
    <w:rsid w:val="001633C4"/>
    <w:rsid w:val="00163C74"/>
    <w:rsid w:val="00163FAE"/>
    <w:rsid w:val="00164F44"/>
    <w:rsid w:val="00165059"/>
    <w:rsid w:val="001656B8"/>
    <w:rsid w:val="00165DB3"/>
    <w:rsid w:val="00166111"/>
    <w:rsid w:val="001661E6"/>
    <w:rsid w:val="0016634F"/>
    <w:rsid w:val="0016670E"/>
    <w:rsid w:val="0016695F"/>
    <w:rsid w:val="00166EF1"/>
    <w:rsid w:val="0016765D"/>
    <w:rsid w:val="001678F9"/>
    <w:rsid w:val="00167B6F"/>
    <w:rsid w:val="00167E87"/>
    <w:rsid w:val="0017054F"/>
    <w:rsid w:val="001706D1"/>
    <w:rsid w:val="00170721"/>
    <w:rsid w:val="001709A3"/>
    <w:rsid w:val="00170D28"/>
    <w:rsid w:val="00170E00"/>
    <w:rsid w:val="001710E4"/>
    <w:rsid w:val="001717D3"/>
    <w:rsid w:val="00171AAE"/>
    <w:rsid w:val="00171DA0"/>
    <w:rsid w:val="00171FEE"/>
    <w:rsid w:val="001720B8"/>
    <w:rsid w:val="001722FD"/>
    <w:rsid w:val="001723CB"/>
    <w:rsid w:val="00172462"/>
    <w:rsid w:val="001724C3"/>
    <w:rsid w:val="00173219"/>
    <w:rsid w:val="001735A7"/>
    <w:rsid w:val="001738BC"/>
    <w:rsid w:val="00173C64"/>
    <w:rsid w:val="00174204"/>
    <w:rsid w:val="00174324"/>
    <w:rsid w:val="001744B3"/>
    <w:rsid w:val="00174846"/>
    <w:rsid w:val="001748E2"/>
    <w:rsid w:val="001749A8"/>
    <w:rsid w:val="00174C1C"/>
    <w:rsid w:val="0017568D"/>
    <w:rsid w:val="00175AF7"/>
    <w:rsid w:val="00175E28"/>
    <w:rsid w:val="00176894"/>
    <w:rsid w:val="00176B3D"/>
    <w:rsid w:val="00176DD2"/>
    <w:rsid w:val="00176E6F"/>
    <w:rsid w:val="0017722E"/>
    <w:rsid w:val="00177D4B"/>
    <w:rsid w:val="00177EE4"/>
    <w:rsid w:val="001800AE"/>
    <w:rsid w:val="001805DA"/>
    <w:rsid w:val="00180775"/>
    <w:rsid w:val="00180C67"/>
    <w:rsid w:val="00181FF4"/>
    <w:rsid w:val="0018203A"/>
    <w:rsid w:val="00182486"/>
    <w:rsid w:val="00182C14"/>
    <w:rsid w:val="00182D5C"/>
    <w:rsid w:val="00182FDD"/>
    <w:rsid w:val="0018356B"/>
    <w:rsid w:val="00183866"/>
    <w:rsid w:val="00183A53"/>
    <w:rsid w:val="00183B83"/>
    <w:rsid w:val="00183E12"/>
    <w:rsid w:val="001842CA"/>
    <w:rsid w:val="00184342"/>
    <w:rsid w:val="00184421"/>
    <w:rsid w:val="001845C1"/>
    <w:rsid w:val="00185051"/>
    <w:rsid w:val="001851FC"/>
    <w:rsid w:val="00185919"/>
    <w:rsid w:val="00185B0A"/>
    <w:rsid w:val="00185B3F"/>
    <w:rsid w:val="00185B94"/>
    <w:rsid w:val="00186612"/>
    <w:rsid w:val="00186B09"/>
    <w:rsid w:val="0018716C"/>
    <w:rsid w:val="0018739D"/>
    <w:rsid w:val="00187545"/>
    <w:rsid w:val="00187615"/>
    <w:rsid w:val="0018769C"/>
    <w:rsid w:val="00187874"/>
    <w:rsid w:val="00187BAF"/>
    <w:rsid w:val="00187CEC"/>
    <w:rsid w:val="00190616"/>
    <w:rsid w:val="0019122A"/>
    <w:rsid w:val="0019167E"/>
    <w:rsid w:val="00191AEC"/>
    <w:rsid w:val="00191EDD"/>
    <w:rsid w:val="00191F68"/>
    <w:rsid w:val="0019292F"/>
    <w:rsid w:val="00192BFD"/>
    <w:rsid w:val="00192C18"/>
    <w:rsid w:val="001932E4"/>
    <w:rsid w:val="00193722"/>
    <w:rsid w:val="00193DD4"/>
    <w:rsid w:val="0019437F"/>
    <w:rsid w:val="001943ED"/>
    <w:rsid w:val="00195031"/>
    <w:rsid w:val="00195313"/>
    <w:rsid w:val="001960B2"/>
    <w:rsid w:val="001963BD"/>
    <w:rsid w:val="0019695D"/>
    <w:rsid w:val="00196AA7"/>
    <w:rsid w:val="00196D22"/>
    <w:rsid w:val="001972CE"/>
    <w:rsid w:val="001979E7"/>
    <w:rsid w:val="00197EC9"/>
    <w:rsid w:val="001A001B"/>
    <w:rsid w:val="001A0628"/>
    <w:rsid w:val="001A0674"/>
    <w:rsid w:val="001A0690"/>
    <w:rsid w:val="001A0892"/>
    <w:rsid w:val="001A17C5"/>
    <w:rsid w:val="001A1A7D"/>
    <w:rsid w:val="001A1E2C"/>
    <w:rsid w:val="001A22D4"/>
    <w:rsid w:val="001A22E1"/>
    <w:rsid w:val="001A2600"/>
    <w:rsid w:val="001A26D1"/>
    <w:rsid w:val="001A26E9"/>
    <w:rsid w:val="001A279F"/>
    <w:rsid w:val="001A2AA0"/>
    <w:rsid w:val="001A2C32"/>
    <w:rsid w:val="001A2F22"/>
    <w:rsid w:val="001A38CF"/>
    <w:rsid w:val="001A3D44"/>
    <w:rsid w:val="001A45A5"/>
    <w:rsid w:val="001A4B69"/>
    <w:rsid w:val="001A4EB6"/>
    <w:rsid w:val="001A542D"/>
    <w:rsid w:val="001A5557"/>
    <w:rsid w:val="001A56C2"/>
    <w:rsid w:val="001A6312"/>
    <w:rsid w:val="001A68DD"/>
    <w:rsid w:val="001A6A59"/>
    <w:rsid w:val="001A6F5F"/>
    <w:rsid w:val="001A731E"/>
    <w:rsid w:val="001A76F0"/>
    <w:rsid w:val="001A7877"/>
    <w:rsid w:val="001A7DDC"/>
    <w:rsid w:val="001B041C"/>
    <w:rsid w:val="001B0655"/>
    <w:rsid w:val="001B0758"/>
    <w:rsid w:val="001B0E9A"/>
    <w:rsid w:val="001B0F10"/>
    <w:rsid w:val="001B10E9"/>
    <w:rsid w:val="001B1687"/>
    <w:rsid w:val="001B1DF8"/>
    <w:rsid w:val="001B20B7"/>
    <w:rsid w:val="001B234A"/>
    <w:rsid w:val="001B24A9"/>
    <w:rsid w:val="001B30AB"/>
    <w:rsid w:val="001B3569"/>
    <w:rsid w:val="001B37AD"/>
    <w:rsid w:val="001B3870"/>
    <w:rsid w:val="001B38FC"/>
    <w:rsid w:val="001B4174"/>
    <w:rsid w:val="001B445F"/>
    <w:rsid w:val="001B54F0"/>
    <w:rsid w:val="001B5565"/>
    <w:rsid w:val="001B56AD"/>
    <w:rsid w:val="001B6255"/>
    <w:rsid w:val="001B6645"/>
    <w:rsid w:val="001B66C3"/>
    <w:rsid w:val="001B687E"/>
    <w:rsid w:val="001B696F"/>
    <w:rsid w:val="001B6E47"/>
    <w:rsid w:val="001B701D"/>
    <w:rsid w:val="001B75BC"/>
    <w:rsid w:val="001B796C"/>
    <w:rsid w:val="001B7EA1"/>
    <w:rsid w:val="001B7F0B"/>
    <w:rsid w:val="001C006A"/>
    <w:rsid w:val="001C076A"/>
    <w:rsid w:val="001C09AE"/>
    <w:rsid w:val="001C0B2F"/>
    <w:rsid w:val="001C0D21"/>
    <w:rsid w:val="001C1030"/>
    <w:rsid w:val="001C1322"/>
    <w:rsid w:val="001C1DD7"/>
    <w:rsid w:val="001C260A"/>
    <w:rsid w:val="001C30E6"/>
    <w:rsid w:val="001C3429"/>
    <w:rsid w:val="001C3709"/>
    <w:rsid w:val="001C3798"/>
    <w:rsid w:val="001C40F0"/>
    <w:rsid w:val="001C4E9C"/>
    <w:rsid w:val="001C4F5A"/>
    <w:rsid w:val="001C55EB"/>
    <w:rsid w:val="001C5614"/>
    <w:rsid w:val="001C564B"/>
    <w:rsid w:val="001C61C8"/>
    <w:rsid w:val="001C637C"/>
    <w:rsid w:val="001C6652"/>
    <w:rsid w:val="001C69EF"/>
    <w:rsid w:val="001C6CFE"/>
    <w:rsid w:val="001C6D38"/>
    <w:rsid w:val="001C6F6E"/>
    <w:rsid w:val="001C70C1"/>
    <w:rsid w:val="001C7284"/>
    <w:rsid w:val="001C733B"/>
    <w:rsid w:val="001C7504"/>
    <w:rsid w:val="001C79EE"/>
    <w:rsid w:val="001C7BA8"/>
    <w:rsid w:val="001D049C"/>
    <w:rsid w:val="001D10D5"/>
    <w:rsid w:val="001D1B66"/>
    <w:rsid w:val="001D2171"/>
    <w:rsid w:val="001D30F1"/>
    <w:rsid w:val="001D32ED"/>
    <w:rsid w:val="001D36FF"/>
    <w:rsid w:val="001D37AD"/>
    <w:rsid w:val="001D440B"/>
    <w:rsid w:val="001D4495"/>
    <w:rsid w:val="001D4938"/>
    <w:rsid w:val="001D4E87"/>
    <w:rsid w:val="001D56F8"/>
    <w:rsid w:val="001D5799"/>
    <w:rsid w:val="001D5958"/>
    <w:rsid w:val="001D65D0"/>
    <w:rsid w:val="001D6A66"/>
    <w:rsid w:val="001D7465"/>
    <w:rsid w:val="001D7759"/>
    <w:rsid w:val="001D77BD"/>
    <w:rsid w:val="001D7B2C"/>
    <w:rsid w:val="001D7F8A"/>
    <w:rsid w:val="001E0158"/>
    <w:rsid w:val="001E02DB"/>
    <w:rsid w:val="001E0321"/>
    <w:rsid w:val="001E0853"/>
    <w:rsid w:val="001E0AE0"/>
    <w:rsid w:val="001E16F1"/>
    <w:rsid w:val="001E18EA"/>
    <w:rsid w:val="001E1C33"/>
    <w:rsid w:val="001E2193"/>
    <w:rsid w:val="001E233F"/>
    <w:rsid w:val="001E23BE"/>
    <w:rsid w:val="001E24DB"/>
    <w:rsid w:val="001E2F22"/>
    <w:rsid w:val="001E3087"/>
    <w:rsid w:val="001E3E0A"/>
    <w:rsid w:val="001E40E8"/>
    <w:rsid w:val="001E4579"/>
    <w:rsid w:val="001E4BA1"/>
    <w:rsid w:val="001E5022"/>
    <w:rsid w:val="001E5781"/>
    <w:rsid w:val="001E5A1D"/>
    <w:rsid w:val="001E5F45"/>
    <w:rsid w:val="001E6544"/>
    <w:rsid w:val="001E655D"/>
    <w:rsid w:val="001E68EF"/>
    <w:rsid w:val="001E692B"/>
    <w:rsid w:val="001E76B0"/>
    <w:rsid w:val="001E778F"/>
    <w:rsid w:val="001E7BF8"/>
    <w:rsid w:val="001E7FD1"/>
    <w:rsid w:val="001F0190"/>
    <w:rsid w:val="001F0280"/>
    <w:rsid w:val="001F0992"/>
    <w:rsid w:val="001F18B5"/>
    <w:rsid w:val="001F1D25"/>
    <w:rsid w:val="001F2417"/>
    <w:rsid w:val="001F26B6"/>
    <w:rsid w:val="001F2CCB"/>
    <w:rsid w:val="001F3052"/>
    <w:rsid w:val="001F3BA0"/>
    <w:rsid w:val="001F40D5"/>
    <w:rsid w:val="001F4291"/>
    <w:rsid w:val="001F4F42"/>
    <w:rsid w:val="001F5007"/>
    <w:rsid w:val="001F57DD"/>
    <w:rsid w:val="001F5A48"/>
    <w:rsid w:val="001F6061"/>
    <w:rsid w:val="001F724C"/>
    <w:rsid w:val="001F7278"/>
    <w:rsid w:val="001F790E"/>
    <w:rsid w:val="001F79B3"/>
    <w:rsid w:val="001F7BEC"/>
    <w:rsid w:val="001F7DF9"/>
    <w:rsid w:val="001F7E1B"/>
    <w:rsid w:val="00200E2B"/>
    <w:rsid w:val="00201078"/>
    <w:rsid w:val="00201348"/>
    <w:rsid w:val="00201710"/>
    <w:rsid w:val="00201BB9"/>
    <w:rsid w:val="0020220C"/>
    <w:rsid w:val="002022B8"/>
    <w:rsid w:val="002023B5"/>
    <w:rsid w:val="002024C8"/>
    <w:rsid w:val="00202716"/>
    <w:rsid w:val="002029D0"/>
    <w:rsid w:val="00202BF9"/>
    <w:rsid w:val="0020341D"/>
    <w:rsid w:val="002037EE"/>
    <w:rsid w:val="002037F1"/>
    <w:rsid w:val="00204031"/>
    <w:rsid w:val="00204036"/>
    <w:rsid w:val="0020405F"/>
    <w:rsid w:val="0020434E"/>
    <w:rsid w:val="00204901"/>
    <w:rsid w:val="00204C22"/>
    <w:rsid w:val="00205B57"/>
    <w:rsid w:val="00205BDE"/>
    <w:rsid w:val="00205C97"/>
    <w:rsid w:val="00205F16"/>
    <w:rsid w:val="00206083"/>
    <w:rsid w:val="00206493"/>
    <w:rsid w:val="00206D77"/>
    <w:rsid w:val="00207712"/>
    <w:rsid w:val="0020773A"/>
    <w:rsid w:val="002077E9"/>
    <w:rsid w:val="0021015F"/>
    <w:rsid w:val="00210603"/>
    <w:rsid w:val="002109A9"/>
    <w:rsid w:val="00210D2D"/>
    <w:rsid w:val="00210FAE"/>
    <w:rsid w:val="002112B8"/>
    <w:rsid w:val="002113B1"/>
    <w:rsid w:val="00211AF6"/>
    <w:rsid w:val="00211FDC"/>
    <w:rsid w:val="0021253F"/>
    <w:rsid w:val="00212583"/>
    <w:rsid w:val="00212AF0"/>
    <w:rsid w:val="00212F5C"/>
    <w:rsid w:val="00213116"/>
    <w:rsid w:val="00213150"/>
    <w:rsid w:val="002131AB"/>
    <w:rsid w:val="002131FF"/>
    <w:rsid w:val="00214A71"/>
    <w:rsid w:val="00215054"/>
    <w:rsid w:val="002150E0"/>
    <w:rsid w:val="00215192"/>
    <w:rsid w:val="00215340"/>
    <w:rsid w:val="00215BCF"/>
    <w:rsid w:val="00215C63"/>
    <w:rsid w:val="00215D22"/>
    <w:rsid w:val="00215EE7"/>
    <w:rsid w:val="00216974"/>
    <w:rsid w:val="0021698C"/>
    <w:rsid w:val="002169B5"/>
    <w:rsid w:val="00216A6B"/>
    <w:rsid w:val="00217436"/>
    <w:rsid w:val="00217DBA"/>
    <w:rsid w:val="0022049B"/>
    <w:rsid w:val="002204F9"/>
    <w:rsid w:val="00220540"/>
    <w:rsid w:val="0022074F"/>
    <w:rsid w:val="00220EFD"/>
    <w:rsid w:val="00221317"/>
    <w:rsid w:val="00221773"/>
    <w:rsid w:val="00221E7C"/>
    <w:rsid w:val="00221F61"/>
    <w:rsid w:val="002221F0"/>
    <w:rsid w:val="002223DE"/>
    <w:rsid w:val="0022259F"/>
    <w:rsid w:val="0022263B"/>
    <w:rsid w:val="00222FBA"/>
    <w:rsid w:val="00223130"/>
    <w:rsid w:val="002234CA"/>
    <w:rsid w:val="00223721"/>
    <w:rsid w:val="002237C6"/>
    <w:rsid w:val="00223B5A"/>
    <w:rsid w:val="00223FD8"/>
    <w:rsid w:val="0022405D"/>
    <w:rsid w:val="002245D9"/>
    <w:rsid w:val="00225016"/>
    <w:rsid w:val="0022510D"/>
    <w:rsid w:val="00225222"/>
    <w:rsid w:val="0022525D"/>
    <w:rsid w:val="0022540F"/>
    <w:rsid w:val="0022593A"/>
    <w:rsid w:val="00225F23"/>
    <w:rsid w:val="00226068"/>
    <w:rsid w:val="0022685C"/>
    <w:rsid w:val="00226D92"/>
    <w:rsid w:val="00226ED1"/>
    <w:rsid w:val="00227490"/>
    <w:rsid w:val="00227620"/>
    <w:rsid w:val="00227A4F"/>
    <w:rsid w:val="00230351"/>
    <w:rsid w:val="00230DA1"/>
    <w:rsid w:val="00230DA8"/>
    <w:rsid w:val="00231CF2"/>
    <w:rsid w:val="00231D37"/>
    <w:rsid w:val="00231DB1"/>
    <w:rsid w:val="002324DD"/>
    <w:rsid w:val="0023299E"/>
    <w:rsid w:val="0023333F"/>
    <w:rsid w:val="00233783"/>
    <w:rsid w:val="002338C5"/>
    <w:rsid w:val="0023396B"/>
    <w:rsid w:val="00233ADF"/>
    <w:rsid w:val="00233C9F"/>
    <w:rsid w:val="002342EC"/>
    <w:rsid w:val="002344CE"/>
    <w:rsid w:val="00234554"/>
    <w:rsid w:val="00234953"/>
    <w:rsid w:val="00235386"/>
    <w:rsid w:val="0023578A"/>
    <w:rsid w:val="00235E9E"/>
    <w:rsid w:val="00236614"/>
    <w:rsid w:val="00236709"/>
    <w:rsid w:val="00237049"/>
    <w:rsid w:val="00237B33"/>
    <w:rsid w:val="0024009D"/>
    <w:rsid w:val="00240207"/>
    <w:rsid w:val="002403DD"/>
    <w:rsid w:val="0024047E"/>
    <w:rsid w:val="00240A0D"/>
    <w:rsid w:val="00240C28"/>
    <w:rsid w:val="00241010"/>
    <w:rsid w:val="00241046"/>
    <w:rsid w:val="0024109C"/>
    <w:rsid w:val="0024138F"/>
    <w:rsid w:val="00241437"/>
    <w:rsid w:val="00241B18"/>
    <w:rsid w:val="00242690"/>
    <w:rsid w:val="00242892"/>
    <w:rsid w:val="00242C65"/>
    <w:rsid w:val="00243166"/>
    <w:rsid w:val="002431C3"/>
    <w:rsid w:val="00243232"/>
    <w:rsid w:val="00243BA5"/>
    <w:rsid w:val="00243F81"/>
    <w:rsid w:val="00244511"/>
    <w:rsid w:val="00244A6E"/>
    <w:rsid w:val="00244E68"/>
    <w:rsid w:val="002453BB"/>
    <w:rsid w:val="00245462"/>
    <w:rsid w:val="002455C4"/>
    <w:rsid w:val="00245B30"/>
    <w:rsid w:val="00245BDC"/>
    <w:rsid w:val="00246510"/>
    <w:rsid w:val="002467AA"/>
    <w:rsid w:val="00246898"/>
    <w:rsid w:val="00246953"/>
    <w:rsid w:val="00246EB4"/>
    <w:rsid w:val="00246FE7"/>
    <w:rsid w:val="002472D2"/>
    <w:rsid w:val="002475DE"/>
    <w:rsid w:val="00247617"/>
    <w:rsid w:val="00247663"/>
    <w:rsid w:val="00247B0B"/>
    <w:rsid w:val="00247FA9"/>
    <w:rsid w:val="002505A7"/>
    <w:rsid w:val="00250BCF"/>
    <w:rsid w:val="0025107E"/>
    <w:rsid w:val="0025183B"/>
    <w:rsid w:val="0025242F"/>
    <w:rsid w:val="0025257A"/>
    <w:rsid w:val="00252F01"/>
    <w:rsid w:val="0025328B"/>
    <w:rsid w:val="00253794"/>
    <w:rsid w:val="002539BC"/>
    <w:rsid w:val="002539DA"/>
    <w:rsid w:val="002542C3"/>
    <w:rsid w:val="00254B4B"/>
    <w:rsid w:val="00255FB2"/>
    <w:rsid w:val="00256111"/>
    <w:rsid w:val="0025698D"/>
    <w:rsid w:val="00256D7B"/>
    <w:rsid w:val="00256FD1"/>
    <w:rsid w:val="00256FEE"/>
    <w:rsid w:val="002570F1"/>
    <w:rsid w:val="002577F4"/>
    <w:rsid w:val="00257D24"/>
    <w:rsid w:val="002605B4"/>
    <w:rsid w:val="00261104"/>
    <w:rsid w:val="00261A41"/>
    <w:rsid w:val="0026227B"/>
    <w:rsid w:val="0026265E"/>
    <w:rsid w:val="0026292A"/>
    <w:rsid w:val="00262C7D"/>
    <w:rsid w:val="002630B6"/>
    <w:rsid w:val="002633E3"/>
    <w:rsid w:val="00263F32"/>
    <w:rsid w:val="00264078"/>
    <w:rsid w:val="0026419B"/>
    <w:rsid w:val="0026455A"/>
    <w:rsid w:val="00264ED0"/>
    <w:rsid w:val="00264FB2"/>
    <w:rsid w:val="00265338"/>
    <w:rsid w:val="00265B9B"/>
    <w:rsid w:val="00265FD1"/>
    <w:rsid w:val="00266480"/>
    <w:rsid w:val="0026669A"/>
    <w:rsid w:val="0026673D"/>
    <w:rsid w:val="00266A5A"/>
    <w:rsid w:val="00266FE8"/>
    <w:rsid w:val="00267D75"/>
    <w:rsid w:val="002707CC"/>
    <w:rsid w:val="00270C80"/>
    <w:rsid w:val="002711F5"/>
    <w:rsid w:val="00271B68"/>
    <w:rsid w:val="00271FD9"/>
    <w:rsid w:val="00273C8E"/>
    <w:rsid w:val="002742F7"/>
    <w:rsid w:val="002744CD"/>
    <w:rsid w:val="00275025"/>
    <w:rsid w:val="00275071"/>
    <w:rsid w:val="002750C6"/>
    <w:rsid w:val="002752FF"/>
    <w:rsid w:val="00275A08"/>
    <w:rsid w:val="00275B2E"/>
    <w:rsid w:val="00275DCC"/>
    <w:rsid w:val="00275DE8"/>
    <w:rsid w:val="002761DE"/>
    <w:rsid w:val="0027631A"/>
    <w:rsid w:val="00276596"/>
    <w:rsid w:val="00276668"/>
    <w:rsid w:val="00276AE0"/>
    <w:rsid w:val="002770F0"/>
    <w:rsid w:val="002775A4"/>
    <w:rsid w:val="0027765D"/>
    <w:rsid w:val="002777A5"/>
    <w:rsid w:val="00277ACA"/>
    <w:rsid w:val="00277EF9"/>
    <w:rsid w:val="002805AC"/>
    <w:rsid w:val="002808DC"/>
    <w:rsid w:val="00280CB9"/>
    <w:rsid w:val="00280CEF"/>
    <w:rsid w:val="00280E75"/>
    <w:rsid w:val="002812CA"/>
    <w:rsid w:val="002812ED"/>
    <w:rsid w:val="0028137E"/>
    <w:rsid w:val="002813AA"/>
    <w:rsid w:val="00281ECF"/>
    <w:rsid w:val="00281F4F"/>
    <w:rsid w:val="00282957"/>
    <w:rsid w:val="00282B7B"/>
    <w:rsid w:val="00282CB5"/>
    <w:rsid w:val="0028366C"/>
    <w:rsid w:val="00283E43"/>
    <w:rsid w:val="002843FF"/>
    <w:rsid w:val="00284413"/>
    <w:rsid w:val="0028472D"/>
    <w:rsid w:val="0028482A"/>
    <w:rsid w:val="002853CF"/>
    <w:rsid w:val="00285C1B"/>
    <w:rsid w:val="00286488"/>
    <w:rsid w:val="002865AA"/>
    <w:rsid w:val="00286E5A"/>
    <w:rsid w:val="00286ED9"/>
    <w:rsid w:val="0028707D"/>
    <w:rsid w:val="00287092"/>
    <w:rsid w:val="00287622"/>
    <w:rsid w:val="00287B75"/>
    <w:rsid w:val="00290038"/>
    <w:rsid w:val="0029012E"/>
    <w:rsid w:val="00290249"/>
    <w:rsid w:val="0029074F"/>
    <w:rsid w:val="00290FFC"/>
    <w:rsid w:val="002915C5"/>
    <w:rsid w:val="00291C8E"/>
    <w:rsid w:val="00293634"/>
    <w:rsid w:val="002939D6"/>
    <w:rsid w:val="002939F9"/>
    <w:rsid w:val="00293C3E"/>
    <w:rsid w:val="00293E25"/>
    <w:rsid w:val="00293EF7"/>
    <w:rsid w:val="002949CB"/>
    <w:rsid w:val="00294CE8"/>
    <w:rsid w:val="0029566C"/>
    <w:rsid w:val="00295750"/>
    <w:rsid w:val="00295BE9"/>
    <w:rsid w:val="00295C52"/>
    <w:rsid w:val="00296D95"/>
    <w:rsid w:val="0029714A"/>
    <w:rsid w:val="0029726B"/>
    <w:rsid w:val="002A05F6"/>
    <w:rsid w:val="002A072B"/>
    <w:rsid w:val="002A0BCC"/>
    <w:rsid w:val="002A0C7C"/>
    <w:rsid w:val="002A0D2B"/>
    <w:rsid w:val="002A13FF"/>
    <w:rsid w:val="002A1488"/>
    <w:rsid w:val="002A18F0"/>
    <w:rsid w:val="002A19BA"/>
    <w:rsid w:val="002A1A57"/>
    <w:rsid w:val="002A22DE"/>
    <w:rsid w:val="002A233A"/>
    <w:rsid w:val="002A2752"/>
    <w:rsid w:val="002A2983"/>
    <w:rsid w:val="002A2D4B"/>
    <w:rsid w:val="002A328D"/>
    <w:rsid w:val="002A3489"/>
    <w:rsid w:val="002A3874"/>
    <w:rsid w:val="002A398E"/>
    <w:rsid w:val="002A3B2B"/>
    <w:rsid w:val="002A425B"/>
    <w:rsid w:val="002A4573"/>
    <w:rsid w:val="002A4DFC"/>
    <w:rsid w:val="002A4E90"/>
    <w:rsid w:val="002A5369"/>
    <w:rsid w:val="002A5448"/>
    <w:rsid w:val="002A5AC1"/>
    <w:rsid w:val="002A5B61"/>
    <w:rsid w:val="002A6360"/>
    <w:rsid w:val="002A66CD"/>
    <w:rsid w:val="002A6753"/>
    <w:rsid w:val="002A69B9"/>
    <w:rsid w:val="002A6B28"/>
    <w:rsid w:val="002A6C4E"/>
    <w:rsid w:val="002A6C54"/>
    <w:rsid w:val="002A6FCA"/>
    <w:rsid w:val="002A6FEB"/>
    <w:rsid w:val="002A7770"/>
    <w:rsid w:val="002A7CCC"/>
    <w:rsid w:val="002A7E1A"/>
    <w:rsid w:val="002B07F5"/>
    <w:rsid w:val="002B0A08"/>
    <w:rsid w:val="002B0C55"/>
    <w:rsid w:val="002B1158"/>
    <w:rsid w:val="002B19D0"/>
    <w:rsid w:val="002B1CBB"/>
    <w:rsid w:val="002B1F6D"/>
    <w:rsid w:val="002B22FA"/>
    <w:rsid w:val="002B2A58"/>
    <w:rsid w:val="002B2B41"/>
    <w:rsid w:val="002B2DBE"/>
    <w:rsid w:val="002B329B"/>
    <w:rsid w:val="002B378F"/>
    <w:rsid w:val="002B384A"/>
    <w:rsid w:val="002B5A4F"/>
    <w:rsid w:val="002B63B4"/>
    <w:rsid w:val="002B6B17"/>
    <w:rsid w:val="002B73E5"/>
    <w:rsid w:val="002B7440"/>
    <w:rsid w:val="002B76B7"/>
    <w:rsid w:val="002B76E8"/>
    <w:rsid w:val="002B7A1E"/>
    <w:rsid w:val="002B7AA2"/>
    <w:rsid w:val="002B7EC5"/>
    <w:rsid w:val="002C0003"/>
    <w:rsid w:val="002C05DF"/>
    <w:rsid w:val="002C0DFE"/>
    <w:rsid w:val="002C1023"/>
    <w:rsid w:val="002C1399"/>
    <w:rsid w:val="002C13BF"/>
    <w:rsid w:val="002C1726"/>
    <w:rsid w:val="002C18DE"/>
    <w:rsid w:val="002C1CF6"/>
    <w:rsid w:val="002C2598"/>
    <w:rsid w:val="002C2690"/>
    <w:rsid w:val="002C28A3"/>
    <w:rsid w:val="002C2C43"/>
    <w:rsid w:val="002C2C9E"/>
    <w:rsid w:val="002C2E64"/>
    <w:rsid w:val="002C3EC7"/>
    <w:rsid w:val="002C423A"/>
    <w:rsid w:val="002C4357"/>
    <w:rsid w:val="002C4BC8"/>
    <w:rsid w:val="002C4EFF"/>
    <w:rsid w:val="002C585A"/>
    <w:rsid w:val="002C5F06"/>
    <w:rsid w:val="002C5F3D"/>
    <w:rsid w:val="002C629B"/>
    <w:rsid w:val="002C6329"/>
    <w:rsid w:val="002C6F75"/>
    <w:rsid w:val="002C72C4"/>
    <w:rsid w:val="002C7EE1"/>
    <w:rsid w:val="002C7FE8"/>
    <w:rsid w:val="002D0327"/>
    <w:rsid w:val="002D0888"/>
    <w:rsid w:val="002D093E"/>
    <w:rsid w:val="002D1EC9"/>
    <w:rsid w:val="002D217B"/>
    <w:rsid w:val="002D2C17"/>
    <w:rsid w:val="002D2E83"/>
    <w:rsid w:val="002D30BC"/>
    <w:rsid w:val="002D33D7"/>
    <w:rsid w:val="002D36BC"/>
    <w:rsid w:val="002D3D69"/>
    <w:rsid w:val="002D3D89"/>
    <w:rsid w:val="002D42D4"/>
    <w:rsid w:val="002D459D"/>
    <w:rsid w:val="002D4E53"/>
    <w:rsid w:val="002D54CD"/>
    <w:rsid w:val="002D58E8"/>
    <w:rsid w:val="002D6086"/>
    <w:rsid w:val="002D6784"/>
    <w:rsid w:val="002D7253"/>
    <w:rsid w:val="002D735F"/>
    <w:rsid w:val="002D7886"/>
    <w:rsid w:val="002D7EBD"/>
    <w:rsid w:val="002D7FBB"/>
    <w:rsid w:val="002E0084"/>
    <w:rsid w:val="002E0752"/>
    <w:rsid w:val="002E0BF9"/>
    <w:rsid w:val="002E0C9B"/>
    <w:rsid w:val="002E0F63"/>
    <w:rsid w:val="002E15D8"/>
    <w:rsid w:val="002E1973"/>
    <w:rsid w:val="002E1B3E"/>
    <w:rsid w:val="002E31DC"/>
    <w:rsid w:val="002E4124"/>
    <w:rsid w:val="002E422E"/>
    <w:rsid w:val="002E4B14"/>
    <w:rsid w:val="002E4B80"/>
    <w:rsid w:val="002E54C9"/>
    <w:rsid w:val="002E56AA"/>
    <w:rsid w:val="002E5C4F"/>
    <w:rsid w:val="002E5DB4"/>
    <w:rsid w:val="002E5EB6"/>
    <w:rsid w:val="002E62C2"/>
    <w:rsid w:val="002E66DE"/>
    <w:rsid w:val="002E6985"/>
    <w:rsid w:val="002E6DB3"/>
    <w:rsid w:val="002E756B"/>
    <w:rsid w:val="002E7668"/>
    <w:rsid w:val="002F00D7"/>
    <w:rsid w:val="002F0222"/>
    <w:rsid w:val="002F066C"/>
    <w:rsid w:val="002F0E5B"/>
    <w:rsid w:val="002F1A37"/>
    <w:rsid w:val="002F20BD"/>
    <w:rsid w:val="002F2182"/>
    <w:rsid w:val="002F28F9"/>
    <w:rsid w:val="002F299F"/>
    <w:rsid w:val="002F2BB4"/>
    <w:rsid w:val="002F30AD"/>
    <w:rsid w:val="002F3896"/>
    <w:rsid w:val="002F480F"/>
    <w:rsid w:val="002F486C"/>
    <w:rsid w:val="002F4C28"/>
    <w:rsid w:val="002F50A0"/>
    <w:rsid w:val="002F565A"/>
    <w:rsid w:val="002F572C"/>
    <w:rsid w:val="002F62EA"/>
    <w:rsid w:val="002F63B1"/>
    <w:rsid w:val="002F6819"/>
    <w:rsid w:val="002F739D"/>
    <w:rsid w:val="002F772E"/>
    <w:rsid w:val="002F781E"/>
    <w:rsid w:val="002F7BF3"/>
    <w:rsid w:val="00300110"/>
    <w:rsid w:val="003002FF"/>
    <w:rsid w:val="00300833"/>
    <w:rsid w:val="00300870"/>
    <w:rsid w:val="00300BDF"/>
    <w:rsid w:val="00300F81"/>
    <w:rsid w:val="00302203"/>
    <w:rsid w:val="0030241B"/>
    <w:rsid w:val="00302B5F"/>
    <w:rsid w:val="00302C7D"/>
    <w:rsid w:val="00303A8C"/>
    <w:rsid w:val="00303B97"/>
    <w:rsid w:val="00303CE3"/>
    <w:rsid w:val="00303FFE"/>
    <w:rsid w:val="003043B7"/>
    <w:rsid w:val="003043E7"/>
    <w:rsid w:val="0030442E"/>
    <w:rsid w:val="00304DE4"/>
    <w:rsid w:val="003051B7"/>
    <w:rsid w:val="003052DE"/>
    <w:rsid w:val="003055BD"/>
    <w:rsid w:val="003057A4"/>
    <w:rsid w:val="0030597D"/>
    <w:rsid w:val="003060CC"/>
    <w:rsid w:val="003063F3"/>
    <w:rsid w:val="00306951"/>
    <w:rsid w:val="00306AC8"/>
    <w:rsid w:val="00306B24"/>
    <w:rsid w:val="00306FB0"/>
    <w:rsid w:val="003070F7"/>
    <w:rsid w:val="003079E5"/>
    <w:rsid w:val="00307FFD"/>
    <w:rsid w:val="00310125"/>
    <w:rsid w:val="003101EA"/>
    <w:rsid w:val="003102BD"/>
    <w:rsid w:val="003108E8"/>
    <w:rsid w:val="00310A46"/>
    <w:rsid w:val="00310D25"/>
    <w:rsid w:val="0031151D"/>
    <w:rsid w:val="003116F2"/>
    <w:rsid w:val="003117EF"/>
    <w:rsid w:val="00311EB9"/>
    <w:rsid w:val="00311ED3"/>
    <w:rsid w:val="0031285F"/>
    <w:rsid w:val="0031309E"/>
    <w:rsid w:val="003130F1"/>
    <w:rsid w:val="00313527"/>
    <w:rsid w:val="00313621"/>
    <w:rsid w:val="00313683"/>
    <w:rsid w:val="00313CB1"/>
    <w:rsid w:val="00313D64"/>
    <w:rsid w:val="00313D6F"/>
    <w:rsid w:val="00313E2A"/>
    <w:rsid w:val="00313E2E"/>
    <w:rsid w:val="003142A2"/>
    <w:rsid w:val="003142D8"/>
    <w:rsid w:val="0031432B"/>
    <w:rsid w:val="00314644"/>
    <w:rsid w:val="003146CE"/>
    <w:rsid w:val="0031475B"/>
    <w:rsid w:val="00314815"/>
    <w:rsid w:val="0031511E"/>
    <w:rsid w:val="003155DC"/>
    <w:rsid w:val="00315817"/>
    <w:rsid w:val="003158F5"/>
    <w:rsid w:val="00315CA1"/>
    <w:rsid w:val="00315CC6"/>
    <w:rsid w:val="00315FF1"/>
    <w:rsid w:val="003160B4"/>
    <w:rsid w:val="00316790"/>
    <w:rsid w:val="00316C3A"/>
    <w:rsid w:val="00316EE2"/>
    <w:rsid w:val="0031706C"/>
    <w:rsid w:val="00317343"/>
    <w:rsid w:val="00317EFB"/>
    <w:rsid w:val="00320009"/>
    <w:rsid w:val="0032032B"/>
    <w:rsid w:val="003208E0"/>
    <w:rsid w:val="00320D82"/>
    <w:rsid w:val="00320F94"/>
    <w:rsid w:val="00321223"/>
    <w:rsid w:val="00321266"/>
    <w:rsid w:val="00321B92"/>
    <w:rsid w:val="003222A7"/>
    <w:rsid w:val="00322480"/>
    <w:rsid w:val="003229B0"/>
    <w:rsid w:val="00322D6B"/>
    <w:rsid w:val="0032323A"/>
    <w:rsid w:val="003234D2"/>
    <w:rsid w:val="003236E3"/>
    <w:rsid w:val="00323813"/>
    <w:rsid w:val="00323A58"/>
    <w:rsid w:val="00323EC9"/>
    <w:rsid w:val="003240C1"/>
    <w:rsid w:val="00324512"/>
    <w:rsid w:val="003247CC"/>
    <w:rsid w:val="00324887"/>
    <w:rsid w:val="00325285"/>
    <w:rsid w:val="003264DD"/>
    <w:rsid w:val="0032688D"/>
    <w:rsid w:val="00326BB6"/>
    <w:rsid w:val="00326E31"/>
    <w:rsid w:val="003270FD"/>
    <w:rsid w:val="003271F5"/>
    <w:rsid w:val="00327682"/>
    <w:rsid w:val="0032774E"/>
    <w:rsid w:val="003277DE"/>
    <w:rsid w:val="003300FA"/>
    <w:rsid w:val="003309CC"/>
    <w:rsid w:val="00330D6C"/>
    <w:rsid w:val="00330DB3"/>
    <w:rsid w:val="00331205"/>
    <w:rsid w:val="00331748"/>
    <w:rsid w:val="00331D9A"/>
    <w:rsid w:val="00331DB0"/>
    <w:rsid w:val="0033228A"/>
    <w:rsid w:val="00332D40"/>
    <w:rsid w:val="00332EF6"/>
    <w:rsid w:val="003330A8"/>
    <w:rsid w:val="00333A5C"/>
    <w:rsid w:val="003348D4"/>
    <w:rsid w:val="00334B95"/>
    <w:rsid w:val="00334C71"/>
    <w:rsid w:val="00334D2E"/>
    <w:rsid w:val="00334F2C"/>
    <w:rsid w:val="00335210"/>
    <w:rsid w:val="00335670"/>
    <w:rsid w:val="00335F7E"/>
    <w:rsid w:val="00335FB3"/>
    <w:rsid w:val="003363EB"/>
    <w:rsid w:val="003368B2"/>
    <w:rsid w:val="00336A02"/>
    <w:rsid w:val="00336C2A"/>
    <w:rsid w:val="00336F10"/>
    <w:rsid w:val="00336F70"/>
    <w:rsid w:val="00336F71"/>
    <w:rsid w:val="003372C9"/>
    <w:rsid w:val="00337377"/>
    <w:rsid w:val="003404AE"/>
    <w:rsid w:val="003416A4"/>
    <w:rsid w:val="003419D4"/>
    <w:rsid w:val="00341DA9"/>
    <w:rsid w:val="00342103"/>
    <w:rsid w:val="00342CC2"/>
    <w:rsid w:val="00343086"/>
    <w:rsid w:val="00343482"/>
    <w:rsid w:val="00343576"/>
    <w:rsid w:val="0034366D"/>
    <w:rsid w:val="00343CB6"/>
    <w:rsid w:val="00343DE5"/>
    <w:rsid w:val="003441AB"/>
    <w:rsid w:val="00344219"/>
    <w:rsid w:val="003448AD"/>
    <w:rsid w:val="00344927"/>
    <w:rsid w:val="00344AF8"/>
    <w:rsid w:val="00344EBB"/>
    <w:rsid w:val="00345116"/>
    <w:rsid w:val="00345141"/>
    <w:rsid w:val="0034572E"/>
    <w:rsid w:val="00345DCB"/>
    <w:rsid w:val="00346176"/>
    <w:rsid w:val="003463B1"/>
    <w:rsid w:val="0034648D"/>
    <w:rsid w:val="00346615"/>
    <w:rsid w:val="00346CB7"/>
    <w:rsid w:val="00346D01"/>
    <w:rsid w:val="00346D9A"/>
    <w:rsid w:val="00346F74"/>
    <w:rsid w:val="003470AA"/>
    <w:rsid w:val="0034797F"/>
    <w:rsid w:val="00347D5D"/>
    <w:rsid w:val="00350129"/>
    <w:rsid w:val="0035037B"/>
    <w:rsid w:val="003505F1"/>
    <w:rsid w:val="0035081C"/>
    <w:rsid w:val="00350A57"/>
    <w:rsid w:val="00350CB5"/>
    <w:rsid w:val="0035187F"/>
    <w:rsid w:val="003519AA"/>
    <w:rsid w:val="00351C6B"/>
    <w:rsid w:val="003520FC"/>
    <w:rsid w:val="0035218E"/>
    <w:rsid w:val="00352552"/>
    <w:rsid w:val="00352713"/>
    <w:rsid w:val="003528B8"/>
    <w:rsid w:val="00352948"/>
    <w:rsid w:val="00352C8E"/>
    <w:rsid w:val="00353178"/>
    <w:rsid w:val="00353418"/>
    <w:rsid w:val="003538CC"/>
    <w:rsid w:val="003538F9"/>
    <w:rsid w:val="00353C95"/>
    <w:rsid w:val="00353F0B"/>
    <w:rsid w:val="00354075"/>
    <w:rsid w:val="00354370"/>
    <w:rsid w:val="00355658"/>
    <w:rsid w:val="00355899"/>
    <w:rsid w:val="00355E85"/>
    <w:rsid w:val="00355F47"/>
    <w:rsid w:val="0035692A"/>
    <w:rsid w:val="00356BDF"/>
    <w:rsid w:val="00356F2E"/>
    <w:rsid w:val="003572C1"/>
    <w:rsid w:val="00357A82"/>
    <w:rsid w:val="00357C12"/>
    <w:rsid w:val="0036127D"/>
    <w:rsid w:val="003613BB"/>
    <w:rsid w:val="0036185D"/>
    <w:rsid w:val="003621A7"/>
    <w:rsid w:val="003622D9"/>
    <w:rsid w:val="00362472"/>
    <w:rsid w:val="00362942"/>
    <w:rsid w:val="00362D9A"/>
    <w:rsid w:val="00362E9A"/>
    <w:rsid w:val="00363159"/>
    <w:rsid w:val="00363398"/>
    <w:rsid w:val="00363472"/>
    <w:rsid w:val="00363B07"/>
    <w:rsid w:val="00363C0D"/>
    <w:rsid w:val="00363D2A"/>
    <w:rsid w:val="0036420D"/>
    <w:rsid w:val="0036468F"/>
    <w:rsid w:val="00365434"/>
    <w:rsid w:val="00365DBE"/>
    <w:rsid w:val="00366125"/>
    <w:rsid w:val="00366235"/>
    <w:rsid w:val="003665C6"/>
    <w:rsid w:val="00366868"/>
    <w:rsid w:val="00366A0A"/>
    <w:rsid w:val="00367BDD"/>
    <w:rsid w:val="00367F06"/>
    <w:rsid w:val="00367FBF"/>
    <w:rsid w:val="00370087"/>
    <w:rsid w:val="00370148"/>
    <w:rsid w:val="00370237"/>
    <w:rsid w:val="00370298"/>
    <w:rsid w:val="003706D5"/>
    <w:rsid w:val="00370785"/>
    <w:rsid w:val="00371155"/>
    <w:rsid w:val="00371518"/>
    <w:rsid w:val="00371609"/>
    <w:rsid w:val="00371731"/>
    <w:rsid w:val="00371D7B"/>
    <w:rsid w:val="0037206E"/>
    <w:rsid w:val="00372FCE"/>
    <w:rsid w:val="0037319A"/>
    <w:rsid w:val="00373B11"/>
    <w:rsid w:val="00373E9C"/>
    <w:rsid w:val="00373FA3"/>
    <w:rsid w:val="003740E7"/>
    <w:rsid w:val="003748FF"/>
    <w:rsid w:val="00374A7A"/>
    <w:rsid w:val="003751F6"/>
    <w:rsid w:val="00375354"/>
    <w:rsid w:val="00375605"/>
    <w:rsid w:val="003758C6"/>
    <w:rsid w:val="00375C4F"/>
    <w:rsid w:val="00375E31"/>
    <w:rsid w:val="00375EC7"/>
    <w:rsid w:val="0037637F"/>
    <w:rsid w:val="00376465"/>
    <w:rsid w:val="003764A6"/>
    <w:rsid w:val="00376594"/>
    <w:rsid w:val="00376975"/>
    <w:rsid w:val="00376EC9"/>
    <w:rsid w:val="003770F0"/>
    <w:rsid w:val="00377782"/>
    <w:rsid w:val="003777D0"/>
    <w:rsid w:val="00377A02"/>
    <w:rsid w:val="00377ABA"/>
    <w:rsid w:val="00377CC6"/>
    <w:rsid w:val="00380752"/>
    <w:rsid w:val="00380FCC"/>
    <w:rsid w:val="00382396"/>
    <w:rsid w:val="00382A54"/>
    <w:rsid w:val="00382C61"/>
    <w:rsid w:val="00383291"/>
    <w:rsid w:val="003838BD"/>
    <w:rsid w:val="00383995"/>
    <w:rsid w:val="00383DA0"/>
    <w:rsid w:val="00383F00"/>
    <w:rsid w:val="0038407B"/>
    <w:rsid w:val="003840D5"/>
    <w:rsid w:val="003843E2"/>
    <w:rsid w:val="00384491"/>
    <w:rsid w:val="00384AC7"/>
    <w:rsid w:val="003855CD"/>
    <w:rsid w:val="00385960"/>
    <w:rsid w:val="003860C5"/>
    <w:rsid w:val="0038681C"/>
    <w:rsid w:val="00386DFF"/>
    <w:rsid w:val="00387C57"/>
    <w:rsid w:val="00390149"/>
    <w:rsid w:val="003902A3"/>
    <w:rsid w:val="00390329"/>
    <w:rsid w:val="00390721"/>
    <w:rsid w:val="00390C1C"/>
    <w:rsid w:val="003911F6"/>
    <w:rsid w:val="0039120B"/>
    <w:rsid w:val="0039166A"/>
    <w:rsid w:val="00391F03"/>
    <w:rsid w:val="003920A1"/>
    <w:rsid w:val="003921ED"/>
    <w:rsid w:val="00392367"/>
    <w:rsid w:val="0039269A"/>
    <w:rsid w:val="00393635"/>
    <w:rsid w:val="00394263"/>
    <w:rsid w:val="00394347"/>
    <w:rsid w:val="003946EE"/>
    <w:rsid w:val="00394859"/>
    <w:rsid w:val="00394E89"/>
    <w:rsid w:val="00395152"/>
    <w:rsid w:val="00395CBF"/>
    <w:rsid w:val="003960CC"/>
    <w:rsid w:val="00396A95"/>
    <w:rsid w:val="00396BD3"/>
    <w:rsid w:val="003974BD"/>
    <w:rsid w:val="00397A7A"/>
    <w:rsid w:val="00397CE2"/>
    <w:rsid w:val="00397DDE"/>
    <w:rsid w:val="003A030B"/>
    <w:rsid w:val="003A0756"/>
    <w:rsid w:val="003A1918"/>
    <w:rsid w:val="003A1988"/>
    <w:rsid w:val="003A2872"/>
    <w:rsid w:val="003A290A"/>
    <w:rsid w:val="003A2B3A"/>
    <w:rsid w:val="003A3005"/>
    <w:rsid w:val="003A30BC"/>
    <w:rsid w:val="003A30C6"/>
    <w:rsid w:val="003A32F4"/>
    <w:rsid w:val="003A3DCD"/>
    <w:rsid w:val="003A4BB8"/>
    <w:rsid w:val="003A5259"/>
    <w:rsid w:val="003A58CD"/>
    <w:rsid w:val="003A6665"/>
    <w:rsid w:val="003A6B40"/>
    <w:rsid w:val="003A7042"/>
    <w:rsid w:val="003A7331"/>
    <w:rsid w:val="003A73C0"/>
    <w:rsid w:val="003A7950"/>
    <w:rsid w:val="003A79B5"/>
    <w:rsid w:val="003A7CC0"/>
    <w:rsid w:val="003A7DE8"/>
    <w:rsid w:val="003B019F"/>
    <w:rsid w:val="003B076D"/>
    <w:rsid w:val="003B0FEF"/>
    <w:rsid w:val="003B1150"/>
    <w:rsid w:val="003B1592"/>
    <w:rsid w:val="003B2355"/>
    <w:rsid w:val="003B23D2"/>
    <w:rsid w:val="003B2A64"/>
    <w:rsid w:val="003B344C"/>
    <w:rsid w:val="003B3B0B"/>
    <w:rsid w:val="003B3BC7"/>
    <w:rsid w:val="003B3C94"/>
    <w:rsid w:val="003B3D9E"/>
    <w:rsid w:val="003B4696"/>
    <w:rsid w:val="003B48E4"/>
    <w:rsid w:val="003B4EC2"/>
    <w:rsid w:val="003B4F23"/>
    <w:rsid w:val="003B5226"/>
    <w:rsid w:val="003B5E43"/>
    <w:rsid w:val="003B66BB"/>
    <w:rsid w:val="003B7CA8"/>
    <w:rsid w:val="003C0733"/>
    <w:rsid w:val="003C083B"/>
    <w:rsid w:val="003C0C72"/>
    <w:rsid w:val="003C0F18"/>
    <w:rsid w:val="003C1427"/>
    <w:rsid w:val="003C21B8"/>
    <w:rsid w:val="003C262B"/>
    <w:rsid w:val="003C2B9A"/>
    <w:rsid w:val="003C2C39"/>
    <w:rsid w:val="003C3863"/>
    <w:rsid w:val="003C3E28"/>
    <w:rsid w:val="003C3EBA"/>
    <w:rsid w:val="003C4345"/>
    <w:rsid w:val="003C5527"/>
    <w:rsid w:val="003C562D"/>
    <w:rsid w:val="003C582E"/>
    <w:rsid w:val="003C5D62"/>
    <w:rsid w:val="003C5DAA"/>
    <w:rsid w:val="003C6339"/>
    <w:rsid w:val="003C670C"/>
    <w:rsid w:val="003C6F9E"/>
    <w:rsid w:val="003C7864"/>
    <w:rsid w:val="003C7BAC"/>
    <w:rsid w:val="003C7DEB"/>
    <w:rsid w:val="003D0014"/>
    <w:rsid w:val="003D00F4"/>
    <w:rsid w:val="003D0811"/>
    <w:rsid w:val="003D0B2B"/>
    <w:rsid w:val="003D0B3B"/>
    <w:rsid w:val="003D0F6A"/>
    <w:rsid w:val="003D126A"/>
    <w:rsid w:val="003D14AE"/>
    <w:rsid w:val="003D1D7A"/>
    <w:rsid w:val="003D1E9E"/>
    <w:rsid w:val="003D24C6"/>
    <w:rsid w:val="003D272D"/>
    <w:rsid w:val="003D2A1F"/>
    <w:rsid w:val="003D2C64"/>
    <w:rsid w:val="003D3661"/>
    <w:rsid w:val="003D37D2"/>
    <w:rsid w:val="003D3B40"/>
    <w:rsid w:val="003D4820"/>
    <w:rsid w:val="003D48B2"/>
    <w:rsid w:val="003D4BBE"/>
    <w:rsid w:val="003D4C08"/>
    <w:rsid w:val="003D4D64"/>
    <w:rsid w:val="003D4E0E"/>
    <w:rsid w:val="003D52B0"/>
    <w:rsid w:val="003D55AB"/>
    <w:rsid w:val="003D597B"/>
    <w:rsid w:val="003D64BE"/>
    <w:rsid w:val="003D6686"/>
    <w:rsid w:val="003D66A3"/>
    <w:rsid w:val="003D6F93"/>
    <w:rsid w:val="003D715D"/>
    <w:rsid w:val="003D734E"/>
    <w:rsid w:val="003D77E6"/>
    <w:rsid w:val="003E000B"/>
    <w:rsid w:val="003E04C1"/>
    <w:rsid w:val="003E0EEC"/>
    <w:rsid w:val="003E0F4B"/>
    <w:rsid w:val="003E1433"/>
    <w:rsid w:val="003E1804"/>
    <w:rsid w:val="003E1D7E"/>
    <w:rsid w:val="003E1F9C"/>
    <w:rsid w:val="003E2023"/>
    <w:rsid w:val="003E20CF"/>
    <w:rsid w:val="003E20E1"/>
    <w:rsid w:val="003E25C4"/>
    <w:rsid w:val="003E26E0"/>
    <w:rsid w:val="003E278B"/>
    <w:rsid w:val="003E2A1D"/>
    <w:rsid w:val="003E2B19"/>
    <w:rsid w:val="003E2E88"/>
    <w:rsid w:val="003E2FED"/>
    <w:rsid w:val="003E3088"/>
    <w:rsid w:val="003E320F"/>
    <w:rsid w:val="003E3475"/>
    <w:rsid w:val="003E3C56"/>
    <w:rsid w:val="003E3CE1"/>
    <w:rsid w:val="003E44F7"/>
    <w:rsid w:val="003E4851"/>
    <w:rsid w:val="003E4A96"/>
    <w:rsid w:val="003E4EA8"/>
    <w:rsid w:val="003E4FBF"/>
    <w:rsid w:val="003E5940"/>
    <w:rsid w:val="003E5B41"/>
    <w:rsid w:val="003E6289"/>
    <w:rsid w:val="003E66AF"/>
    <w:rsid w:val="003E6E87"/>
    <w:rsid w:val="003E6EB9"/>
    <w:rsid w:val="003F07F4"/>
    <w:rsid w:val="003F0AC5"/>
    <w:rsid w:val="003F1141"/>
    <w:rsid w:val="003F1455"/>
    <w:rsid w:val="003F2437"/>
    <w:rsid w:val="003F2722"/>
    <w:rsid w:val="003F28F0"/>
    <w:rsid w:val="003F2D76"/>
    <w:rsid w:val="003F35DF"/>
    <w:rsid w:val="003F48FF"/>
    <w:rsid w:val="003F49D4"/>
    <w:rsid w:val="003F4C1F"/>
    <w:rsid w:val="003F4D2F"/>
    <w:rsid w:val="003F501B"/>
    <w:rsid w:val="003F5021"/>
    <w:rsid w:val="003F564D"/>
    <w:rsid w:val="003F5B7F"/>
    <w:rsid w:val="003F5CC1"/>
    <w:rsid w:val="003F6198"/>
    <w:rsid w:val="003F6281"/>
    <w:rsid w:val="003F63D9"/>
    <w:rsid w:val="003F6625"/>
    <w:rsid w:val="003F6827"/>
    <w:rsid w:val="003F6C44"/>
    <w:rsid w:val="003F6C9F"/>
    <w:rsid w:val="003F6CA2"/>
    <w:rsid w:val="003F7026"/>
    <w:rsid w:val="003F709C"/>
    <w:rsid w:val="00400073"/>
    <w:rsid w:val="00400981"/>
    <w:rsid w:val="0040099C"/>
    <w:rsid w:val="00400BCE"/>
    <w:rsid w:val="00400C78"/>
    <w:rsid w:val="0040128A"/>
    <w:rsid w:val="004015DE"/>
    <w:rsid w:val="0040193F"/>
    <w:rsid w:val="00401BB7"/>
    <w:rsid w:val="00401D9F"/>
    <w:rsid w:val="00401FAE"/>
    <w:rsid w:val="00402169"/>
    <w:rsid w:val="0040216A"/>
    <w:rsid w:val="0040234C"/>
    <w:rsid w:val="004027B2"/>
    <w:rsid w:val="00402F2D"/>
    <w:rsid w:val="00403075"/>
    <w:rsid w:val="004034C9"/>
    <w:rsid w:val="00403E2E"/>
    <w:rsid w:val="00404176"/>
    <w:rsid w:val="0040451B"/>
    <w:rsid w:val="0040455B"/>
    <w:rsid w:val="00404698"/>
    <w:rsid w:val="004049E2"/>
    <w:rsid w:val="00404DF1"/>
    <w:rsid w:val="00404F23"/>
    <w:rsid w:val="00405277"/>
    <w:rsid w:val="004053FE"/>
    <w:rsid w:val="00405D18"/>
    <w:rsid w:val="00405ECF"/>
    <w:rsid w:val="0040613B"/>
    <w:rsid w:val="0040671A"/>
    <w:rsid w:val="00406ADC"/>
    <w:rsid w:val="00406B79"/>
    <w:rsid w:val="00406E74"/>
    <w:rsid w:val="00406F74"/>
    <w:rsid w:val="004075AA"/>
    <w:rsid w:val="004077D6"/>
    <w:rsid w:val="00407882"/>
    <w:rsid w:val="0041006A"/>
    <w:rsid w:val="0041029B"/>
    <w:rsid w:val="0041071F"/>
    <w:rsid w:val="00411187"/>
    <w:rsid w:val="004114EC"/>
    <w:rsid w:val="00411894"/>
    <w:rsid w:val="00411C31"/>
    <w:rsid w:val="00412116"/>
    <w:rsid w:val="004121C8"/>
    <w:rsid w:val="004122F7"/>
    <w:rsid w:val="00412613"/>
    <w:rsid w:val="00412645"/>
    <w:rsid w:val="0041373F"/>
    <w:rsid w:val="0041388A"/>
    <w:rsid w:val="00413A16"/>
    <w:rsid w:val="00413B21"/>
    <w:rsid w:val="00414D43"/>
    <w:rsid w:val="00415F8C"/>
    <w:rsid w:val="0041611E"/>
    <w:rsid w:val="004161BE"/>
    <w:rsid w:val="0041625A"/>
    <w:rsid w:val="004162A1"/>
    <w:rsid w:val="0041630C"/>
    <w:rsid w:val="0041704C"/>
    <w:rsid w:val="0041718D"/>
    <w:rsid w:val="00417CDE"/>
    <w:rsid w:val="00420052"/>
    <w:rsid w:val="004200F9"/>
    <w:rsid w:val="00420359"/>
    <w:rsid w:val="00420C59"/>
    <w:rsid w:val="00420F6A"/>
    <w:rsid w:val="00421126"/>
    <w:rsid w:val="0042115D"/>
    <w:rsid w:val="0042128F"/>
    <w:rsid w:val="00421748"/>
    <w:rsid w:val="00421DC7"/>
    <w:rsid w:val="0042200C"/>
    <w:rsid w:val="00422666"/>
    <w:rsid w:val="00422B79"/>
    <w:rsid w:val="00423C90"/>
    <w:rsid w:val="00423FC3"/>
    <w:rsid w:val="00424185"/>
    <w:rsid w:val="004243C2"/>
    <w:rsid w:val="004248D7"/>
    <w:rsid w:val="00424918"/>
    <w:rsid w:val="00424D7D"/>
    <w:rsid w:val="00424DDE"/>
    <w:rsid w:val="00425AAE"/>
    <w:rsid w:val="00425AC7"/>
    <w:rsid w:val="00425EE6"/>
    <w:rsid w:val="00425F73"/>
    <w:rsid w:val="00426030"/>
    <w:rsid w:val="00426B16"/>
    <w:rsid w:val="00426E06"/>
    <w:rsid w:val="00426E9A"/>
    <w:rsid w:val="00427016"/>
    <w:rsid w:val="0042726D"/>
    <w:rsid w:val="004272AE"/>
    <w:rsid w:val="004275A1"/>
    <w:rsid w:val="004278B6"/>
    <w:rsid w:val="00430131"/>
    <w:rsid w:val="004307B0"/>
    <w:rsid w:val="004308FB"/>
    <w:rsid w:val="0043131A"/>
    <w:rsid w:val="0043177F"/>
    <w:rsid w:val="0043202B"/>
    <w:rsid w:val="00432534"/>
    <w:rsid w:val="004325CB"/>
    <w:rsid w:val="0043275F"/>
    <w:rsid w:val="004328C3"/>
    <w:rsid w:val="00432BF1"/>
    <w:rsid w:val="00432CE2"/>
    <w:rsid w:val="00432DCD"/>
    <w:rsid w:val="00432ED1"/>
    <w:rsid w:val="00433180"/>
    <w:rsid w:val="004334C6"/>
    <w:rsid w:val="00433531"/>
    <w:rsid w:val="00434B3E"/>
    <w:rsid w:val="0043569B"/>
    <w:rsid w:val="00435730"/>
    <w:rsid w:val="0043584F"/>
    <w:rsid w:val="00435E16"/>
    <w:rsid w:val="004368B4"/>
    <w:rsid w:val="0043759E"/>
    <w:rsid w:val="0044034A"/>
    <w:rsid w:val="004403CC"/>
    <w:rsid w:val="00440501"/>
    <w:rsid w:val="00440873"/>
    <w:rsid w:val="00440A79"/>
    <w:rsid w:val="0044139C"/>
    <w:rsid w:val="004422BC"/>
    <w:rsid w:val="00442631"/>
    <w:rsid w:val="0044263C"/>
    <w:rsid w:val="00442B0E"/>
    <w:rsid w:val="00442D94"/>
    <w:rsid w:val="00442DA8"/>
    <w:rsid w:val="00443088"/>
    <w:rsid w:val="0044335B"/>
    <w:rsid w:val="0044337E"/>
    <w:rsid w:val="004433AC"/>
    <w:rsid w:val="00443673"/>
    <w:rsid w:val="00443767"/>
    <w:rsid w:val="00443825"/>
    <w:rsid w:val="004439D7"/>
    <w:rsid w:val="00443DF6"/>
    <w:rsid w:val="004440BE"/>
    <w:rsid w:val="0044464E"/>
    <w:rsid w:val="00444D00"/>
    <w:rsid w:val="00444F24"/>
    <w:rsid w:val="00444F81"/>
    <w:rsid w:val="00445C20"/>
    <w:rsid w:val="0044603A"/>
    <w:rsid w:val="004463BF"/>
    <w:rsid w:val="004463F8"/>
    <w:rsid w:val="00446492"/>
    <w:rsid w:val="0044658C"/>
    <w:rsid w:val="00446599"/>
    <w:rsid w:val="0044676F"/>
    <w:rsid w:val="004467E4"/>
    <w:rsid w:val="00446967"/>
    <w:rsid w:val="00446D8E"/>
    <w:rsid w:val="004470F5"/>
    <w:rsid w:val="00447102"/>
    <w:rsid w:val="004479CD"/>
    <w:rsid w:val="00447A81"/>
    <w:rsid w:val="004503C9"/>
    <w:rsid w:val="004505A8"/>
    <w:rsid w:val="00450667"/>
    <w:rsid w:val="004507B5"/>
    <w:rsid w:val="00450AB5"/>
    <w:rsid w:val="00450B7B"/>
    <w:rsid w:val="00450CFB"/>
    <w:rsid w:val="00452017"/>
    <w:rsid w:val="0045248A"/>
    <w:rsid w:val="00452829"/>
    <w:rsid w:val="00452BC1"/>
    <w:rsid w:val="00453A8E"/>
    <w:rsid w:val="00453BE4"/>
    <w:rsid w:val="00453E7B"/>
    <w:rsid w:val="00453EA8"/>
    <w:rsid w:val="00454009"/>
    <w:rsid w:val="004543B7"/>
    <w:rsid w:val="00454512"/>
    <w:rsid w:val="004545D0"/>
    <w:rsid w:val="00454D26"/>
    <w:rsid w:val="00454E01"/>
    <w:rsid w:val="00455548"/>
    <w:rsid w:val="00455715"/>
    <w:rsid w:val="0045583B"/>
    <w:rsid w:val="00455D03"/>
    <w:rsid w:val="004562EA"/>
    <w:rsid w:val="004563A3"/>
    <w:rsid w:val="00456757"/>
    <w:rsid w:val="004567F2"/>
    <w:rsid w:val="00456806"/>
    <w:rsid w:val="00456F00"/>
    <w:rsid w:val="00457171"/>
    <w:rsid w:val="004571E4"/>
    <w:rsid w:val="00457771"/>
    <w:rsid w:val="00457800"/>
    <w:rsid w:val="00457A20"/>
    <w:rsid w:val="00457B58"/>
    <w:rsid w:val="00457CF4"/>
    <w:rsid w:val="00460562"/>
    <w:rsid w:val="00460AB6"/>
    <w:rsid w:val="00460E2F"/>
    <w:rsid w:val="00461563"/>
    <w:rsid w:val="0046192D"/>
    <w:rsid w:val="00461C4E"/>
    <w:rsid w:val="0046259B"/>
    <w:rsid w:val="0046293D"/>
    <w:rsid w:val="00462F4E"/>
    <w:rsid w:val="004639EB"/>
    <w:rsid w:val="00464266"/>
    <w:rsid w:val="00464439"/>
    <w:rsid w:val="0046492F"/>
    <w:rsid w:val="0046528B"/>
    <w:rsid w:val="00465624"/>
    <w:rsid w:val="00465EFC"/>
    <w:rsid w:val="004663D9"/>
    <w:rsid w:val="00466A8A"/>
    <w:rsid w:val="004672A7"/>
    <w:rsid w:val="004672E2"/>
    <w:rsid w:val="004678B9"/>
    <w:rsid w:val="00467F43"/>
    <w:rsid w:val="004704A2"/>
    <w:rsid w:val="004704F8"/>
    <w:rsid w:val="0047078E"/>
    <w:rsid w:val="00470960"/>
    <w:rsid w:val="00470B91"/>
    <w:rsid w:val="00470C11"/>
    <w:rsid w:val="004711E9"/>
    <w:rsid w:val="00471637"/>
    <w:rsid w:val="00471652"/>
    <w:rsid w:val="004716C1"/>
    <w:rsid w:val="004717B9"/>
    <w:rsid w:val="004718C7"/>
    <w:rsid w:val="0047193B"/>
    <w:rsid w:val="0047220B"/>
    <w:rsid w:val="004728CB"/>
    <w:rsid w:val="00472C08"/>
    <w:rsid w:val="00473419"/>
    <w:rsid w:val="004739FC"/>
    <w:rsid w:val="00473CC0"/>
    <w:rsid w:val="00473E83"/>
    <w:rsid w:val="00473ED1"/>
    <w:rsid w:val="00474336"/>
    <w:rsid w:val="004745FF"/>
    <w:rsid w:val="00474792"/>
    <w:rsid w:val="00474F93"/>
    <w:rsid w:val="0047546A"/>
    <w:rsid w:val="00475683"/>
    <w:rsid w:val="00475726"/>
    <w:rsid w:val="004757B9"/>
    <w:rsid w:val="0047595F"/>
    <w:rsid w:val="00475DAE"/>
    <w:rsid w:val="00476425"/>
    <w:rsid w:val="00476913"/>
    <w:rsid w:val="00476A4A"/>
    <w:rsid w:val="00476AF5"/>
    <w:rsid w:val="00476E23"/>
    <w:rsid w:val="004771EC"/>
    <w:rsid w:val="00477863"/>
    <w:rsid w:val="004800F0"/>
    <w:rsid w:val="00480933"/>
    <w:rsid w:val="0048098B"/>
    <w:rsid w:val="00480ABD"/>
    <w:rsid w:val="00480CD0"/>
    <w:rsid w:val="00480DF5"/>
    <w:rsid w:val="004810B7"/>
    <w:rsid w:val="00481605"/>
    <w:rsid w:val="004817D3"/>
    <w:rsid w:val="004818C7"/>
    <w:rsid w:val="00481CE2"/>
    <w:rsid w:val="00481F61"/>
    <w:rsid w:val="0048250E"/>
    <w:rsid w:val="00482FE6"/>
    <w:rsid w:val="00483A1F"/>
    <w:rsid w:val="00484ABA"/>
    <w:rsid w:val="004852CE"/>
    <w:rsid w:val="00485B7F"/>
    <w:rsid w:val="00485F9D"/>
    <w:rsid w:val="00486514"/>
    <w:rsid w:val="0048654B"/>
    <w:rsid w:val="00486D3A"/>
    <w:rsid w:val="00486FCA"/>
    <w:rsid w:val="00487849"/>
    <w:rsid w:val="0048795D"/>
    <w:rsid w:val="004879B8"/>
    <w:rsid w:val="00487CCE"/>
    <w:rsid w:val="0049081B"/>
    <w:rsid w:val="00490F27"/>
    <w:rsid w:val="00491190"/>
    <w:rsid w:val="00491275"/>
    <w:rsid w:val="004916EF"/>
    <w:rsid w:val="00491C72"/>
    <w:rsid w:val="00491E5A"/>
    <w:rsid w:val="004920B8"/>
    <w:rsid w:val="004921A0"/>
    <w:rsid w:val="004925F7"/>
    <w:rsid w:val="0049277B"/>
    <w:rsid w:val="0049303F"/>
    <w:rsid w:val="0049329A"/>
    <w:rsid w:val="00493C57"/>
    <w:rsid w:val="004940B3"/>
    <w:rsid w:val="00494793"/>
    <w:rsid w:val="00494B99"/>
    <w:rsid w:val="00494BB0"/>
    <w:rsid w:val="004951C0"/>
    <w:rsid w:val="004954AD"/>
    <w:rsid w:val="004955BC"/>
    <w:rsid w:val="004955E4"/>
    <w:rsid w:val="00495684"/>
    <w:rsid w:val="00496A5D"/>
    <w:rsid w:val="00496B47"/>
    <w:rsid w:val="00496D58"/>
    <w:rsid w:val="00496EAB"/>
    <w:rsid w:val="004A004A"/>
    <w:rsid w:val="004A0CFE"/>
    <w:rsid w:val="004A11E1"/>
    <w:rsid w:val="004A15B3"/>
    <w:rsid w:val="004A195E"/>
    <w:rsid w:val="004A2201"/>
    <w:rsid w:val="004A244D"/>
    <w:rsid w:val="004A24B4"/>
    <w:rsid w:val="004A34C2"/>
    <w:rsid w:val="004A398B"/>
    <w:rsid w:val="004A3B4E"/>
    <w:rsid w:val="004A42B0"/>
    <w:rsid w:val="004A4704"/>
    <w:rsid w:val="004A4B35"/>
    <w:rsid w:val="004A4D6D"/>
    <w:rsid w:val="004A4DAC"/>
    <w:rsid w:val="004A4ED8"/>
    <w:rsid w:val="004A51FA"/>
    <w:rsid w:val="004A5387"/>
    <w:rsid w:val="004A5C96"/>
    <w:rsid w:val="004A5EB4"/>
    <w:rsid w:val="004A607A"/>
    <w:rsid w:val="004A6796"/>
    <w:rsid w:val="004A68C0"/>
    <w:rsid w:val="004A6AD7"/>
    <w:rsid w:val="004A6BF5"/>
    <w:rsid w:val="004A6CB5"/>
    <w:rsid w:val="004A7280"/>
    <w:rsid w:val="004A7429"/>
    <w:rsid w:val="004A77C8"/>
    <w:rsid w:val="004A7B5C"/>
    <w:rsid w:val="004B021E"/>
    <w:rsid w:val="004B0301"/>
    <w:rsid w:val="004B0389"/>
    <w:rsid w:val="004B05E2"/>
    <w:rsid w:val="004B0AB0"/>
    <w:rsid w:val="004B11F4"/>
    <w:rsid w:val="004B1E13"/>
    <w:rsid w:val="004B279B"/>
    <w:rsid w:val="004B28FF"/>
    <w:rsid w:val="004B2C80"/>
    <w:rsid w:val="004B2F65"/>
    <w:rsid w:val="004B3A82"/>
    <w:rsid w:val="004B3D27"/>
    <w:rsid w:val="004B3E1D"/>
    <w:rsid w:val="004B40EB"/>
    <w:rsid w:val="004B44B4"/>
    <w:rsid w:val="004B44DC"/>
    <w:rsid w:val="004B49B2"/>
    <w:rsid w:val="004B598B"/>
    <w:rsid w:val="004B5A6C"/>
    <w:rsid w:val="004B5BA9"/>
    <w:rsid w:val="004B65F4"/>
    <w:rsid w:val="004B696C"/>
    <w:rsid w:val="004B6CC5"/>
    <w:rsid w:val="004B7468"/>
    <w:rsid w:val="004B79F9"/>
    <w:rsid w:val="004B7FD4"/>
    <w:rsid w:val="004C099E"/>
    <w:rsid w:val="004C19A6"/>
    <w:rsid w:val="004C1D7C"/>
    <w:rsid w:val="004C1FBE"/>
    <w:rsid w:val="004C2943"/>
    <w:rsid w:val="004C334C"/>
    <w:rsid w:val="004C39D1"/>
    <w:rsid w:val="004C3BC8"/>
    <w:rsid w:val="004C41E4"/>
    <w:rsid w:val="004C429F"/>
    <w:rsid w:val="004C4623"/>
    <w:rsid w:val="004C4864"/>
    <w:rsid w:val="004C4997"/>
    <w:rsid w:val="004C4DE4"/>
    <w:rsid w:val="004C4EAB"/>
    <w:rsid w:val="004C500E"/>
    <w:rsid w:val="004C5462"/>
    <w:rsid w:val="004C5479"/>
    <w:rsid w:val="004C55AD"/>
    <w:rsid w:val="004C5901"/>
    <w:rsid w:val="004C5D0A"/>
    <w:rsid w:val="004C6044"/>
    <w:rsid w:val="004C6C43"/>
    <w:rsid w:val="004C6FAD"/>
    <w:rsid w:val="004C727E"/>
    <w:rsid w:val="004C765F"/>
    <w:rsid w:val="004C7793"/>
    <w:rsid w:val="004D0380"/>
    <w:rsid w:val="004D06D4"/>
    <w:rsid w:val="004D0750"/>
    <w:rsid w:val="004D0C87"/>
    <w:rsid w:val="004D0CB4"/>
    <w:rsid w:val="004D17FE"/>
    <w:rsid w:val="004D1A60"/>
    <w:rsid w:val="004D1F0D"/>
    <w:rsid w:val="004D20BB"/>
    <w:rsid w:val="004D24F8"/>
    <w:rsid w:val="004D2664"/>
    <w:rsid w:val="004D279C"/>
    <w:rsid w:val="004D2E19"/>
    <w:rsid w:val="004D321D"/>
    <w:rsid w:val="004D385A"/>
    <w:rsid w:val="004D38D2"/>
    <w:rsid w:val="004D39EB"/>
    <w:rsid w:val="004D3A53"/>
    <w:rsid w:val="004D3D7F"/>
    <w:rsid w:val="004D3FBA"/>
    <w:rsid w:val="004D407F"/>
    <w:rsid w:val="004D4222"/>
    <w:rsid w:val="004D42C6"/>
    <w:rsid w:val="004D45C8"/>
    <w:rsid w:val="004D4622"/>
    <w:rsid w:val="004D463F"/>
    <w:rsid w:val="004D4713"/>
    <w:rsid w:val="004D4D9D"/>
    <w:rsid w:val="004D52CF"/>
    <w:rsid w:val="004D5332"/>
    <w:rsid w:val="004D5474"/>
    <w:rsid w:val="004D5B35"/>
    <w:rsid w:val="004D5CFB"/>
    <w:rsid w:val="004D5E03"/>
    <w:rsid w:val="004D6754"/>
    <w:rsid w:val="004D6A8D"/>
    <w:rsid w:val="004D6FE8"/>
    <w:rsid w:val="004D7866"/>
    <w:rsid w:val="004D7A2A"/>
    <w:rsid w:val="004D7CF9"/>
    <w:rsid w:val="004D7D29"/>
    <w:rsid w:val="004D7DA0"/>
    <w:rsid w:val="004D7DB0"/>
    <w:rsid w:val="004E015A"/>
    <w:rsid w:val="004E0164"/>
    <w:rsid w:val="004E0830"/>
    <w:rsid w:val="004E0867"/>
    <w:rsid w:val="004E16E2"/>
    <w:rsid w:val="004E187F"/>
    <w:rsid w:val="004E1A2B"/>
    <w:rsid w:val="004E21A6"/>
    <w:rsid w:val="004E2410"/>
    <w:rsid w:val="004E278F"/>
    <w:rsid w:val="004E27B4"/>
    <w:rsid w:val="004E2869"/>
    <w:rsid w:val="004E2A0C"/>
    <w:rsid w:val="004E2B35"/>
    <w:rsid w:val="004E2CA1"/>
    <w:rsid w:val="004E2E36"/>
    <w:rsid w:val="004E307C"/>
    <w:rsid w:val="004E348A"/>
    <w:rsid w:val="004E3C2B"/>
    <w:rsid w:val="004E4513"/>
    <w:rsid w:val="004E4922"/>
    <w:rsid w:val="004E4CBA"/>
    <w:rsid w:val="004E572E"/>
    <w:rsid w:val="004E5E27"/>
    <w:rsid w:val="004E63BD"/>
    <w:rsid w:val="004E64EB"/>
    <w:rsid w:val="004E68B7"/>
    <w:rsid w:val="004E6A2F"/>
    <w:rsid w:val="004E6DD7"/>
    <w:rsid w:val="004E7260"/>
    <w:rsid w:val="004E7B68"/>
    <w:rsid w:val="004F02EF"/>
    <w:rsid w:val="004F0756"/>
    <w:rsid w:val="004F08A5"/>
    <w:rsid w:val="004F0ADC"/>
    <w:rsid w:val="004F0F40"/>
    <w:rsid w:val="004F104F"/>
    <w:rsid w:val="004F1CCA"/>
    <w:rsid w:val="004F2943"/>
    <w:rsid w:val="004F3B54"/>
    <w:rsid w:val="004F4834"/>
    <w:rsid w:val="004F49EB"/>
    <w:rsid w:val="004F4B44"/>
    <w:rsid w:val="004F4F11"/>
    <w:rsid w:val="004F50D8"/>
    <w:rsid w:val="004F52B7"/>
    <w:rsid w:val="004F52EA"/>
    <w:rsid w:val="004F555A"/>
    <w:rsid w:val="004F575C"/>
    <w:rsid w:val="004F5BB2"/>
    <w:rsid w:val="004F5D1D"/>
    <w:rsid w:val="004F5DC6"/>
    <w:rsid w:val="004F5F56"/>
    <w:rsid w:val="004F5FC9"/>
    <w:rsid w:val="004F6343"/>
    <w:rsid w:val="004F6466"/>
    <w:rsid w:val="004F68D0"/>
    <w:rsid w:val="004F6BC5"/>
    <w:rsid w:val="004F707C"/>
    <w:rsid w:val="004F776C"/>
    <w:rsid w:val="004F7864"/>
    <w:rsid w:val="004F7F4A"/>
    <w:rsid w:val="004F7FF1"/>
    <w:rsid w:val="0050027A"/>
    <w:rsid w:val="0050071E"/>
    <w:rsid w:val="00500B11"/>
    <w:rsid w:val="00500F0D"/>
    <w:rsid w:val="00501389"/>
    <w:rsid w:val="0050198E"/>
    <w:rsid w:val="00501E40"/>
    <w:rsid w:val="005024CB"/>
    <w:rsid w:val="005028C1"/>
    <w:rsid w:val="005029BC"/>
    <w:rsid w:val="00502C6B"/>
    <w:rsid w:val="005035BD"/>
    <w:rsid w:val="00503626"/>
    <w:rsid w:val="0050381E"/>
    <w:rsid w:val="0050426D"/>
    <w:rsid w:val="005042C3"/>
    <w:rsid w:val="00504637"/>
    <w:rsid w:val="00504AC9"/>
    <w:rsid w:val="00506143"/>
    <w:rsid w:val="005065F1"/>
    <w:rsid w:val="0050676C"/>
    <w:rsid w:val="00506897"/>
    <w:rsid w:val="005069E2"/>
    <w:rsid w:val="00506FB4"/>
    <w:rsid w:val="005073FC"/>
    <w:rsid w:val="00507515"/>
    <w:rsid w:val="005077F5"/>
    <w:rsid w:val="00507E98"/>
    <w:rsid w:val="00507EDD"/>
    <w:rsid w:val="005103CE"/>
    <w:rsid w:val="00510982"/>
    <w:rsid w:val="00510F52"/>
    <w:rsid w:val="005137E8"/>
    <w:rsid w:val="00513869"/>
    <w:rsid w:val="005139C3"/>
    <w:rsid w:val="00513C2A"/>
    <w:rsid w:val="00514172"/>
    <w:rsid w:val="00514190"/>
    <w:rsid w:val="005141B5"/>
    <w:rsid w:val="00514C8D"/>
    <w:rsid w:val="00514D66"/>
    <w:rsid w:val="00514D75"/>
    <w:rsid w:val="00514E78"/>
    <w:rsid w:val="00515268"/>
    <w:rsid w:val="005159EB"/>
    <w:rsid w:val="00515CD2"/>
    <w:rsid w:val="005164EA"/>
    <w:rsid w:val="005165FD"/>
    <w:rsid w:val="0051660F"/>
    <w:rsid w:val="0051739A"/>
    <w:rsid w:val="0051763C"/>
    <w:rsid w:val="0051788B"/>
    <w:rsid w:val="005179E1"/>
    <w:rsid w:val="00517C48"/>
    <w:rsid w:val="00517F20"/>
    <w:rsid w:val="00520048"/>
    <w:rsid w:val="005212CD"/>
    <w:rsid w:val="00521405"/>
    <w:rsid w:val="00521BD9"/>
    <w:rsid w:val="0052203F"/>
    <w:rsid w:val="00522271"/>
    <w:rsid w:val="00522453"/>
    <w:rsid w:val="00522779"/>
    <w:rsid w:val="00522920"/>
    <w:rsid w:val="00522CC0"/>
    <w:rsid w:val="0052326E"/>
    <w:rsid w:val="00523374"/>
    <w:rsid w:val="00523580"/>
    <w:rsid w:val="005238A9"/>
    <w:rsid w:val="00523A12"/>
    <w:rsid w:val="005241AC"/>
    <w:rsid w:val="005245DC"/>
    <w:rsid w:val="005246A3"/>
    <w:rsid w:val="0052490D"/>
    <w:rsid w:val="00524D22"/>
    <w:rsid w:val="00525178"/>
    <w:rsid w:val="005252E5"/>
    <w:rsid w:val="005260C0"/>
    <w:rsid w:val="005261FF"/>
    <w:rsid w:val="005264CD"/>
    <w:rsid w:val="005266AA"/>
    <w:rsid w:val="0052695F"/>
    <w:rsid w:val="00526F56"/>
    <w:rsid w:val="005279AB"/>
    <w:rsid w:val="0053066B"/>
    <w:rsid w:val="0053069B"/>
    <w:rsid w:val="00530914"/>
    <w:rsid w:val="00530A55"/>
    <w:rsid w:val="0053140D"/>
    <w:rsid w:val="0053230A"/>
    <w:rsid w:val="0053260A"/>
    <w:rsid w:val="005327C2"/>
    <w:rsid w:val="00532C9B"/>
    <w:rsid w:val="0053311C"/>
    <w:rsid w:val="00533BF6"/>
    <w:rsid w:val="00533E2E"/>
    <w:rsid w:val="00533EAE"/>
    <w:rsid w:val="00534943"/>
    <w:rsid w:val="00534B67"/>
    <w:rsid w:val="00534DFC"/>
    <w:rsid w:val="00534E74"/>
    <w:rsid w:val="005357EF"/>
    <w:rsid w:val="005358CC"/>
    <w:rsid w:val="00535BF4"/>
    <w:rsid w:val="00535D97"/>
    <w:rsid w:val="00535DFF"/>
    <w:rsid w:val="00535F24"/>
    <w:rsid w:val="005360D6"/>
    <w:rsid w:val="005361D0"/>
    <w:rsid w:val="005362E6"/>
    <w:rsid w:val="0053645F"/>
    <w:rsid w:val="00536594"/>
    <w:rsid w:val="005367A6"/>
    <w:rsid w:val="00537031"/>
    <w:rsid w:val="005377C4"/>
    <w:rsid w:val="00537B52"/>
    <w:rsid w:val="00537BD4"/>
    <w:rsid w:val="00537DEC"/>
    <w:rsid w:val="005400E8"/>
    <w:rsid w:val="005401BC"/>
    <w:rsid w:val="0054035B"/>
    <w:rsid w:val="0054154E"/>
    <w:rsid w:val="00541907"/>
    <w:rsid w:val="00541A0C"/>
    <w:rsid w:val="00541C42"/>
    <w:rsid w:val="00541CAA"/>
    <w:rsid w:val="00542766"/>
    <w:rsid w:val="005429E5"/>
    <w:rsid w:val="00542CE4"/>
    <w:rsid w:val="00542DAB"/>
    <w:rsid w:val="00543131"/>
    <w:rsid w:val="005435E8"/>
    <w:rsid w:val="00543783"/>
    <w:rsid w:val="00543B17"/>
    <w:rsid w:val="00544062"/>
    <w:rsid w:val="005445F3"/>
    <w:rsid w:val="00544B25"/>
    <w:rsid w:val="00546489"/>
    <w:rsid w:val="0054718F"/>
    <w:rsid w:val="00547591"/>
    <w:rsid w:val="005476E4"/>
    <w:rsid w:val="0054782C"/>
    <w:rsid w:val="00547C25"/>
    <w:rsid w:val="005501E1"/>
    <w:rsid w:val="0055041E"/>
    <w:rsid w:val="00550AC6"/>
    <w:rsid w:val="0055173A"/>
    <w:rsid w:val="00552CD7"/>
    <w:rsid w:val="00552FE4"/>
    <w:rsid w:val="005534B7"/>
    <w:rsid w:val="005535E0"/>
    <w:rsid w:val="005539CF"/>
    <w:rsid w:val="00553BDF"/>
    <w:rsid w:val="00553E19"/>
    <w:rsid w:val="00553F34"/>
    <w:rsid w:val="005545AD"/>
    <w:rsid w:val="0055470C"/>
    <w:rsid w:val="00554997"/>
    <w:rsid w:val="00554B65"/>
    <w:rsid w:val="0055564A"/>
    <w:rsid w:val="00555810"/>
    <w:rsid w:val="005558A5"/>
    <w:rsid w:val="00555D85"/>
    <w:rsid w:val="0055691D"/>
    <w:rsid w:val="00556AD4"/>
    <w:rsid w:val="005570E4"/>
    <w:rsid w:val="00557177"/>
    <w:rsid w:val="00557592"/>
    <w:rsid w:val="00557AA3"/>
    <w:rsid w:val="00557C40"/>
    <w:rsid w:val="00557C6B"/>
    <w:rsid w:val="005600F0"/>
    <w:rsid w:val="0056050A"/>
    <w:rsid w:val="00560A3A"/>
    <w:rsid w:val="00561D55"/>
    <w:rsid w:val="00561E27"/>
    <w:rsid w:val="00561EDA"/>
    <w:rsid w:val="00561F65"/>
    <w:rsid w:val="00562311"/>
    <w:rsid w:val="0056264A"/>
    <w:rsid w:val="005639F7"/>
    <w:rsid w:val="005641E2"/>
    <w:rsid w:val="005643CA"/>
    <w:rsid w:val="00564502"/>
    <w:rsid w:val="0056467F"/>
    <w:rsid w:val="00564C72"/>
    <w:rsid w:val="00565075"/>
    <w:rsid w:val="005658D7"/>
    <w:rsid w:val="0056599E"/>
    <w:rsid w:val="00565C7A"/>
    <w:rsid w:val="00566009"/>
    <w:rsid w:val="005664D4"/>
    <w:rsid w:val="00566B9A"/>
    <w:rsid w:val="005671C2"/>
    <w:rsid w:val="005672BD"/>
    <w:rsid w:val="005672C0"/>
    <w:rsid w:val="00570BB9"/>
    <w:rsid w:val="00570E7B"/>
    <w:rsid w:val="005710BC"/>
    <w:rsid w:val="005711A9"/>
    <w:rsid w:val="00571229"/>
    <w:rsid w:val="005712BD"/>
    <w:rsid w:val="005717FB"/>
    <w:rsid w:val="00571810"/>
    <w:rsid w:val="00572076"/>
    <w:rsid w:val="00572534"/>
    <w:rsid w:val="00572818"/>
    <w:rsid w:val="00572A44"/>
    <w:rsid w:val="00572E4E"/>
    <w:rsid w:val="005735E4"/>
    <w:rsid w:val="00573690"/>
    <w:rsid w:val="00574340"/>
    <w:rsid w:val="0057450E"/>
    <w:rsid w:val="00574761"/>
    <w:rsid w:val="00574A13"/>
    <w:rsid w:val="00574F17"/>
    <w:rsid w:val="00574F4F"/>
    <w:rsid w:val="0057608A"/>
    <w:rsid w:val="005761BD"/>
    <w:rsid w:val="005763AB"/>
    <w:rsid w:val="0057666B"/>
    <w:rsid w:val="00576BA0"/>
    <w:rsid w:val="00576DF2"/>
    <w:rsid w:val="005770DC"/>
    <w:rsid w:val="005771CE"/>
    <w:rsid w:val="0057723C"/>
    <w:rsid w:val="00577F3D"/>
    <w:rsid w:val="00580422"/>
    <w:rsid w:val="005807B7"/>
    <w:rsid w:val="005809D8"/>
    <w:rsid w:val="00580DBD"/>
    <w:rsid w:val="00581083"/>
    <w:rsid w:val="005811C3"/>
    <w:rsid w:val="0058128B"/>
    <w:rsid w:val="005815A3"/>
    <w:rsid w:val="00581951"/>
    <w:rsid w:val="00582CE3"/>
    <w:rsid w:val="00582E7D"/>
    <w:rsid w:val="00583E37"/>
    <w:rsid w:val="005840B4"/>
    <w:rsid w:val="00584196"/>
    <w:rsid w:val="0058430B"/>
    <w:rsid w:val="00584C8B"/>
    <w:rsid w:val="00584F95"/>
    <w:rsid w:val="005851AC"/>
    <w:rsid w:val="0058559C"/>
    <w:rsid w:val="0058586C"/>
    <w:rsid w:val="00585911"/>
    <w:rsid w:val="005859E2"/>
    <w:rsid w:val="0058614F"/>
    <w:rsid w:val="0058688B"/>
    <w:rsid w:val="0058703D"/>
    <w:rsid w:val="005871E7"/>
    <w:rsid w:val="005873C0"/>
    <w:rsid w:val="00587D71"/>
    <w:rsid w:val="0059041E"/>
    <w:rsid w:val="005910C3"/>
    <w:rsid w:val="005917B2"/>
    <w:rsid w:val="00591A08"/>
    <w:rsid w:val="00592035"/>
    <w:rsid w:val="005926FF"/>
    <w:rsid w:val="00592903"/>
    <w:rsid w:val="00592B1B"/>
    <w:rsid w:val="00592CE6"/>
    <w:rsid w:val="00592E65"/>
    <w:rsid w:val="005930F2"/>
    <w:rsid w:val="00593476"/>
    <w:rsid w:val="0059356D"/>
    <w:rsid w:val="00593CF3"/>
    <w:rsid w:val="00593D21"/>
    <w:rsid w:val="00594083"/>
    <w:rsid w:val="00594D00"/>
    <w:rsid w:val="00594D26"/>
    <w:rsid w:val="00595150"/>
    <w:rsid w:val="0059540F"/>
    <w:rsid w:val="00595415"/>
    <w:rsid w:val="00595C9F"/>
    <w:rsid w:val="005963BB"/>
    <w:rsid w:val="00596ADD"/>
    <w:rsid w:val="00596C59"/>
    <w:rsid w:val="00597021"/>
    <w:rsid w:val="00597A8D"/>
    <w:rsid w:val="00597CBD"/>
    <w:rsid w:val="00597DD6"/>
    <w:rsid w:val="005A065C"/>
    <w:rsid w:val="005A07AD"/>
    <w:rsid w:val="005A0973"/>
    <w:rsid w:val="005A0CB2"/>
    <w:rsid w:val="005A0F98"/>
    <w:rsid w:val="005A1889"/>
    <w:rsid w:val="005A1D26"/>
    <w:rsid w:val="005A1F4D"/>
    <w:rsid w:val="005A1FE4"/>
    <w:rsid w:val="005A2900"/>
    <w:rsid w:val="005A2B5F"/>
    <w:rsid w:val="005A2D0B"/>
    <w:rsid w:val="005A2E89"/>
    <w:rsid w:val="005A30D8"/>
    <w:rsid w:val="005A363F"/>
    <w:rsid w:val="005A3B4B"/>
    <w:rsid w:val="005A3C9D"/>
    <w:rsid w:val="005A4D83"/>
    <w:rsid w:val="005A5B3D"/>
    <w:rsid w:val="005A62FD"/>
    <w:rsid w:val="005A7236"/>
    <w:rsid w:val="005A72D0"/>
    <w:rsid w:val="005A75C0"/>
    <w:rsid w:val="005A799E"/>
    <w:rsid w:val="005A7DC7"/>
    <w:rsid w:val="005A7E6C"/>
    <w:rsid w:val="005A7FE1"/>
    <w:rsid w:val="005B13CB"/>
    <w:rsid w:val="005B1425"/>
    <w:rsid w:val="005B15F0"/>
    <w:rsid w:val="005B21DB"/>
    <w:rsid w:val="005B24EA"/>
    <w:rsid w:val="005B27A0"/>
    <w:rsid w:val="005B2D4E"/>
    <w:rsid w:val="005B2D5E"/>
    <w:rsid w:val="005B3112"/>
    <w:rsid w:val="005B36CD"/>
    <w:rsid w:val="005B3803"/>
    <w:rsid w:val="005B3E87"/>
    <w:rsid w:val="005B3ED3"/>
    <w:rsid w:val="005B3FAB"/>
    <w:rsid w:val="005B4050"/>
    <w:rsid w:val="005B40B2"/>
    <w:rsid w:val="005B4378"/>
    <w:rsid w:val="005B4463"/>
    <w:rsid w:val="005B44E3"/>
    <w:rsid w:val="005B4635"/>
    <w:rsid w:val="005B499F"/>
    <w:rsid w:val="005B4D43"/>
    <w:rsid w:val="005B54C8"/>
    <w:rsid w:val="005B5909"/>
    <w:rsid w:val="005B5FA9"/>
    <w:rsid w:val="005B60CF"/>
    <w:rsid w:val="005B6A79"/>
    <w:rsid w:val="005B7463"/>
    <w:rsid w:val="005B7481"/>
    <w:rsid w:val="005B7BD0"/>
    <w:rsid w:val="005C0AB4"/>
    <w:rsid w:val="005C1482"/>
    <w:rsid w:val="005C1543"/>
    <w:rsid w:val="005C171A"/>
    <w:rsid w:val="005C17C2"/>
    <w:rsid w:val="005C1F72"/>
    <w:rsid w:val="005C2C25"/>
    <w:rsid w:val="005C2F0C"/>
    <w:rsid w:val="005C34E0"/>
    <w:rsid w:val="005C396B"/>
    <w:rsid w:val="005C3E0A"/>
    <w:rsid w:val="005C41B9"/>
    <w:rsid w:val="005C41FB"/>
    <w:rsid w:val="005C42CD"/>
    <w:rsid w:val="005C4320"/>
    <w:rsid w:val="005C4543"/>
    <w:rsid w:val="005C484D"/>
    <w:rsid w:val="005C49DF"/>
    <w:rsid w:val="005C61EC"/>
    <w:rsid w:val="005C62CA"/>
    <w:rsid w:val="005C656E"/>
    <w:rsid w:val="005C65F8"/>
    <w:rsid w:val="005C689D"/>
    <w:rsid w:val="005C7717"/>
    <w:rsid w:val="005D0345"/>
    <w:rsid w:val="005D0465"/>
    <w:rsid w:val="005D08F0"/>
    <w:rsid w:val="005D0FF5"/>
    <w:rsid w:val="005D10B5"/>
    <w:rsid w:val="005D11E3"/>
    <w:rsid w:val="005D140E"/>
    <w:rsid w:val="005D1CE5"/>
    <w:rsid w:val="005D20BE"/>
    <w:rsid w:val="005D255B"/>
    <w:rsid w:val="005D29EC"/>
    <w:rsid w:val="005D2F59"/>
    <w:rsid w:val="005D307C"/>
    <w:rsid w:val="005D327D"/>
    <w:rsid w:val="005D3EBF"/>
    <w:rsid w:val="005D41C8"/>
    <w:rsid w:val="005D451C"/>
    <w:rsid w:val="005D4607"/>
    <w:rsid w:val="005D47B1"/>
    <w:rsid w:val="005D4E72"/>
    <w:rsid w:val="005D5215"/>
    <w:rsid w:val="005D5EEC"/>
    <w:rsid w:val="005D5F52"/>
    <w:rsid w:val="005D7213"/>
    <w:rsid w:val="005D7348"/>
    <w:rsid w:val="005D77C0"/>
    <w:rsid w:val="005D7A39"/>
    <w:rsid w:val="005D7CB0"/>
    <w:rsid w:val="005E0B82"/>
    <w:rsid w:val="005E0C86"/>
    <w:rsid w:val="005E16EA"/>
    <w:rsid w:val="005E1DEE"/>
    <w:rsid w:val="005E2768"/>
    <w:rsid w:val="005E3222"/>
    <w:rsid w:val="005E3415"/>
    <w:rsid w:val="005E3C05"/>
    <w:rsid w:val="005E3E30"/>
    <w:rsid w:val="005E4BCA"/>
    <w:rsid w:val="005E4C5E"/>
    <w:rsid w:val="005E5094"/>
    <w:rsid w:val="005E5487"/>
    <w:rsid w:val="005E554E"/>
    <w:rsid w:val="005E5563"/>
    <w:rsid w:val="005E55B7"/>
    <w:rsid w:val="005E5FC8"/>
    <w:rsid w:val="005E617E"/>
    <w:rsid w:val="005E633D"/>
    <w:rsid w:val="005E664C"/>
    <w:rsid w:val="005E6C08"/>
    <w:rsid w:val="005F00CF"/>
    <w:rsid w:val="005F0696"/>
    <w:rsid w:val="005F06FD"/>
    <w:rsid w:val="005F08C8"/>
    <w:rsid w:val="005F0C15"/>
    <w:rsid w:val="005F13CB"/>
    <w:rsid w:val="005F178F"/>
    <w:rsid w:val="005F222B"/>
    <w:rsid w:val="005F2922"/>
    <w:rsid w:val="005F2954"/>
    <w:rsid w:val="005F2955"/>
    <w:rsid w:val="005F2CCA"/>
    <w:rsid w:val="005F2E9C"/>
    <w:rsid w:val="005F2F48"/>
    <w:rsid w:val="005F32F7"/>
    <w:rsid w:val="005F3729"/>
    <w:rsid w:val="005F4526"/>
    <w:rsid w:val="005F4A91"/>
    <w:rsid w:val="005F4D40"/>
    <w:rsid w:val="005F51C6"/>
    <w:rsid w:val="005F5E54"/>
    <w:rsid w:val="005F6405"/>
    <w:rsid w:val="005F6BF5"/>
    <w:rsid w:val="005F6EF7"/>
    <w:rsid w:val="005F7ADF"/>
    <w:rsid w:val="006001FB"/>
    <w:rsid w:val="006003E4"/>
    <w:rsid w:val="00600562"/>
    <w:rsid w:val="00600640"/>
    <w:rsid w:val="0060080D"/>
    <w:rsid w:val="0060099F"/>
    <w:rsid w:val="00600E9B"/>
    <w:rsid w:val="00601396"/>
    <w:rsid w:val="00601581"/>
    <w:rsid w:val="0060220B"/>
    <w:rsid w:val="00602BE2"/>
    <w:rsid w:val="006031EC"/>
    <w:rsid w:val="006033C4"/>
    <w:rsid w:val="006038A8"/>
    <w:rsid w:val="00603BE4"/>
    <w:rsid w:val="00604A36"/>
    <w:rsid w:val="00604DF2"/>
    <w:rsid w:val="0060530A"/>
    <w:rsid w:val="0060597F"/>
    <w:rsid w:val="006067F8"/>
    <w:rsid w:val="006069E0"/>
    <w:rsid w:val="00607059"/>
    <w:rsid w:val="00607086"/>
    <w:rsid w:val="006075C7"/>
    <w:rsid w:val="00610447"/>
    <w:rsid w:val="00611296"/>
    <w:rsid w:val="00611764"/>
    <w:rsid w:val="00612130"/>
    <w:rsid w:val="006122E8"/>
    <w:rsid w:val="0061252F"/>
    <w:rsid w:val="00612D3B"/>
    <w:rsid w:val="0061305C"/>
    <w:rsid w:val="00613300"/>
    <w:rsid w:val="00613362"/>
    <w:rsid w:val="00613386"/>
    <w:rsid w:val="006137DE"/>
    <w:rsid w:val="00613AA4"/>
    <w:rsid w:val="00613CF7"/>
    <w:rsid w:val="00613D64"/>
    <w:rsid w:val="00613E78"/>
    <w:rsid w:val="00613FB2"/>
    <w:rsid w:val="0061420A"/>
    <w:rsid w:val="00614D56"/>
    <w:rsid w:val="00614DB7"/>
    <w:rsid w:val="00615C13"/>
    <w:rsid w:val="00615D72"/>
    <w:rsid w:val="0061626C"/>
    <w:rsid w:val="006167EB"/>
    <w:rsid w:val="00616DE4"/>
    <w:rsid w:val="00616F04"/>
    <w:rsid w:val="00616F69"/>
    <w:rsid w:val="0061704A"/>
    <w:rsid w:val="00617304"/>
    <w:rsid w:val="00617B0B"/>
    <w:rsid w:val="00617BA9"/>
    <w:rsid w:val="00617CBF"/>
    <w:rsid w:val="00617F12"/>
    <w:rsid w:val="0062004D"/>
    <w:rsid w:val="00620906"/>
    <w:rsid w:val="00620B90"/>
    <w:rsid w:val="00621373"/>
    <w:rsid w:val="00621804"/>
    <w:rsid w:val="00621AD9"/>
    <w:rsid w:val="00621B30"/>
    <w:rsid w:val="00622599"/>
    <w:rsid w:val="00622D5C"/>
    <w:rsid w:val="00623442"/>
    <w:rsid w:val="006237D9"/>
    <w:rsid w:val="00623818"/>
    <w:rsid w:val="00623B9B"/>
    <w:rsid w:val="00623F48"/>
    <w:rsid w:val="006244C6"/>
    <w:rsid w:val="00624DEF"/>
    <w:rsid w:val="006258EA"/>
    <w:rsid w:val="00625C05"/>
    <w:rsid w:val="006268CD"/>
    <w:rsid w:val="00626AA4"/>
    <w:rsid w:val="00626D9D"/>
    <w:rsid w:val="00627264"/>
    <w:rsid w:val="00627417"/>
    <w:rsid w:val="00627CA3"/>
    <w:rsid w:val="00627DAF"/>
    <w:rsid w:val="0063055C"/>
    <w:rsid w:val="00630811"/>
    <w:rsid w:val="00630854"/>
    <w:rsid w:val="00631890"/>
    <w:rsid w:val="00631A69"/>
    <w:rsid w:val="00631DE9"/>
    <w:rsid w:val="00631EC0"/>
    <w:rsid w:val="00632347"/>
    <w:rsid w:val="00632E95"/>
    <w:rsid w:val="00633764"/>
    <w:rsid w:val="006337E6"/>
    <w:rsid w:val="0063396C"/>
    <w:rsid w:val="00633DEF"/>
    <w:rsid w:val="00633F41"/>
    <w:rsid w:val="006343FD"/>
    <w:rsid w:val="006345DF"/>
    <w:rsid w:val="00634A34"/>
    <w:rsid w:val="00634EC2"/>
    <w:rsid w:val="00634F81"/>
    <w:rsid w:val="00634FD7"/>
    <w:rsid w:val="006357BF"/>
    <w:rsid w:val="006358D0"/>
    <w:rsid w:val="0063622C"/>
    <w:rsid w:val="006364EC"/>
    <w:rsid w:val="006365C3"/>
    <w:rsid w:val="00636955"/>
    <w:rsid w:val="00637184"/>
    <w:rsid w:val="00637C5F"/>
    <w:rsid w:val="00637E02"/>
    <w:rsid w:val="00640064"/>
    <w:rsid w:val="0064078C"/>
    <w:rsid w:val="00640D9E"/>
    <w:rsid w:val="00641341"/>
    <w:rsid w:val="006414FD"/>
    <w:rsid w:val="0064196A"/>
    <w:rsid w:val="00641BEB"/>
    <w:rsid w:val="00641D47"/>
    <w:rsid w:val="00641FBA"/>
    <w:rsid w:val="00642B58"/>
    <w:rsid w:val="00642FE3"/>
    <w:rsid w:val="0064321C"/>
    <w:rsid w:val="00643485"/>
    <w:rsid w:val="0064384C"/>
    <w:rsid w:val="006438C8"/>
    <w:rsid w:val="006439ED"/>
    <w:rsid w:val="00643D22"/>
    <w:rsid w:val="00643D91"/>
    <w:rsid w:val="00644052"/>
    <w:rsid w:val="006448C8"/>
    <w:rsid w:val="00644BC3"/>
    <w:rsid w:val="00644D25"/>
    <w:rsid w:val="00644F4A"/>
    <w:rsid w:val="006458FB"/>
    <w:rsid w:val="00645A18"/>
    <w:rsid w:val="00645D79"/>
    <w:rsid w:val="006460B3"/>
    <w:rsid w:val="006461DF"/>
    <w:rsid w:val="00646943"/>
    <w:rsid w:val="00646D6E"/>
    <w:rsid w:val="006477F2"/>
    <w:rsid w:val="006478B4"/>
    <w:rsid w:val="00647A38"/>
    <w:rsid w:val="00647B4D"/>
    <w:rsid w:val="00647D4B"/>
    <w:rsid w:val="00647F44"/>
    <w:rsid w:val="006513A6"/>
    <w:rsid w:val="00651488"/>
    <w:rsid w:val="00651608"/>
    <w:rsid w:val="006518FA"/>
    <w:rsid w:val="00651A38"/>
    <w:rsid w:val="00651B49"/>
    <w:rsid w:val="00651FD9"/>
    <w:rsid w:val="00652018"/>
    <w:rsid w:val="006520C6"/>
    <w:rsid w:val="00652755"/>
    <w:rsid w:val="006527B8"/>
    <w:rsid w:val="00652CEA"/>
    <w:rsid w:val="006531B6"/>
    <w:rsid w:val="0065320C"/>
    <w:rsid w:val="00653458"/>
    <w:rsid w:val="00653556"/>
    <w:rsid w:val="006536ED"/>
    <w:rsid w:val="00653E69"/>
    <w:rsid w:val="0065476B"/>
    <w:rsid w:val="00654827"/>
    <w:rsid w:val="00654952"/>
    <w:rsid w:val="00654C67"/>
    <w:rsid w:val="0065571E"/>
    <w:rsid w:val="00655B25"/>
    <w:rsid w:val="00655D25"/>
    <w:rsid w:val="006563CE"/>
    <w:rsid w:val="00656748"/>
    <w:rsid w:val="00656DC8"/>
    <w:rsid w:val="006570AC"/>
    <w:rsid w:val="0065722C"/>
    <w:rsid w:val="00657508"/>
    <w:rsid w:val="006578E7"/>
    <w:rsid w:val="00657CA4"/>
    <w:rsid w:val="0066017B"/>
    <w:rsid w:val="0066050B"/>
    <w:rsid w:val="00661134"/>
    <w:rsid w:val="0066171C"/>
    <w:rsid w:val="006621EA"/>
    <w:rsid w:val="00662449"/>
    <w:rsid w:val="0066257A"/>
    <w:rsid w:val="006627DB"/>
    <w:rsid w:val="00663260"/>
    <w:rsid w:val="006633CC"/>
    <w:rsid w:val="00663496"/>
    <w:rsid w:val="00663717"/>
    <w:rsid w:val="00663EBE"/>
    <w:rsid w:val="00663F76"/>
    <w:rsid w:val="0066427C"/>
    <w:rsid w:val="00664769"/>
    <w:rsid w:val="00664F23"/>
    <w:rsid w:val="0066510B"/>
    <w:rsid w:val="0066543E"/>
    <w:rsid w:val="0066545B"/>
    <w:rsid w:val="0066572D"/>
    <w:rsid w:val="00665893"/>
    <w:rsid w:val="0066622D"/>
    <w:rsid w:val="0066696C"/>
    <w:rsid w:val="00670105"/>
    <w:rsid w:val="00670320"/>
    <w:rsid w:val="0067037F"/>
    <w:rsid w:val="0067044D"/>
    <w:rsid w:val="00670B70"/>
    <w:rsid w:val="00670DC5"/>
    <w:rsid w:val="0067127B"/>
    <w:rsid w:val="0067144E"/>
    <w:rsid w:val="00671FEA"/>
    <w:rsid w:val="00672253"/>
    <w:rsid w:val="0067316F"/>
    <w:rsid w:val="00673337"/>
    <w:rsid w:val="0067369A"/>
    <w:rsid w:val="006737FD"/>
    <w:rsid w:val="00673E9D"/>
    <w:rsid w:val="00673F06"/>
    <w:rsid w:val="00674778"/>
    <w:rsid w:val="00674BB3"/>
    <w:rsid w:val="00674CDE"/>
    <w:rsid w:val="00674CE3"/>
    <w:rsid w:val="00674D16"/>
    <w:rsid w:val="006751C2"/>
    <w:rsid w:val="006753A5"/>
    <w:rsid w:val="00675457"/>
    <w:rsid w:val="0067599E"/>
    <w:rsid w:val="00675A7D"/>
    <w:rsid w:val="006767AC"/>
    <w:rsid w:val="00676B66"/>
    <w:rsid w:val="00676F7A"/>
    <w:rsid w:val="006773D0"/>
    <w:rsid w:val="006773F2"/>
    <w:rsid w:val="00677C22"/>
    <w:rsid w:val="00680219"/>
    <w:rsid w:val="006804DF"/>
    <w:rsid w:val="006808BB"/>
    <w:rsid w:val="00680BBA"/>
    <w:rsid w:val="006814D1"/>
    <w:rsid w:val="00682653"/>
    <w:rsid w:val="00682725"/>
    <w:rsid w:val="00682727"/>
    <w:rsid w:val="00682AF2"/>
    <w:rsid w:val="00682CC9"/>
    <w:rsid w:val="00683294"/>
    <w:rsid w:val="006834E2"/>
    <w:rsid w:val="006837A8"/>
    <w:rsid w:val="006839B2"/>
    <w:rsid w:val="006840EB"/>
    <w:rsid w:val="00684B56"/>
    <w:rsid w:val="00684CAB"/>
    <w:rsid w:val="00685547"/>
    <w:rsid w:val="00685CE2"/>
    <w:rsid w:val="00686327"/>
    <w:rsid w:val="0068634D"/>
    <w:rsid w:val="00687042"/>
    <w:rsid w:val="00687067"/>
    <w:rsid w:val="006875D1"/>
    <w:rsid w:val="006875EF"/>
    <w:rsid w:val="006879AC"/>
    <w:rsid w:val="0069008B"/>
    <w:rsid w:val="00690373"/>
    <w:rsid w:val="00690506"/>
    <w:rsid w:val="0069093A"/>
    <w:rsid w:val="00690DB2"/>
    <w:rsid w:val="00690E3B"/>
    <w:rsid w:val="00690E55"/>
    <w:rsid w:val="00691042"/>
    <w:rsid w:val="006918B2"/>
    <w:rsid w:val="006919F3"/>
    <w:rsid w:val="00692498"/>
    <w:rsid w:val="006929B9"/>
    <w:rsid w:val="006933E9"/>
    <w:rsid w:val="00693772"/>
    <w:rsid w:val="006938FA"/>
    <w:rsid w:val="00693A5D"/>
    <w:rsid w:val="00693DC7"/>
    <w:rsid w:val="006940CD"/>
    <w:rsid w:val="006943FB"/>
    <w:rsid w:val="00694D97"/>
    <w:rsid w:val="00694EB7"/>
    <w:rsid w:val="006951A9"/>
    <w:rsid w:val="006953E6"/>
    <w:rsid w:val="0069587C"/>
    <w:rsid w:val="00695C97"/>
    <w:rsid w:val="00695F76"/>
    <w:rsid w:val="00695FF8"/>
    <w:rsid w:val="00696C58"/>
    <w:rsid w:val="0069712E"/>
    <w:rsid w:val="006974B7"/>
    <w:rsid w:val="00697E15"/>
    <w:rsid w:val="00697F7A"/>
    <w:rsid w:val="006A05F1"/>
    <w:rsid w:val="006A0773"/>
    <w:rsid w:val="006A0A96"/>
    <w:rsid w:val="006A124E"/>
    <w:rsid w:val="006A15D9"/>
    <w:rsid w:val="006A17A6"/>
    <w:rsid w:val="006A18FA"/>
    <w:rsid w:val="006A19AF"/>
    <w:rsid w:val="006A19D6"/>
    <w:rsid w:val="006A1A99"/>
    <w:rsid w:val="006A1AD8"/>
    <w:rsid w:val="006A228B"/>
    <w:rsid w:val="006A23BB"/>
    <w:rsid w:val="006A24DE"/>
    <w:rsid w:val="006A2812"/>
    <w:rsid w:val="006A2E0A"/>
    <w:rsid w:val="006A3214"/>
    <w:rsid w:val="006A36D9"/>
    <w:rsid w:val="006A4512"/>
    <w:rsid w:val="006A4C2C"/>
    <w:rsid w:val="006A5166"/>
    <w:rsid w:val="006A5D0D"/>
    <w:rsid w:val="006A6467"/>
    <w:rsid w:val="006A6A49"/>
    <w:rsid w:val="006A6BF7"/>
    <w:rsid w:val="006A6DC8"/>
    <w:rsid w:val="006A704C"/>
    <w:rsid w:val="006A7561"/>
    <w:rsid w:val="006A7971"/>
    <w:rsid w:val="006A7A1E"/>
    <w:rsid w:val="006A7B3F"/>
    <w:rsid w:val="006A7B83"/>
    <w:rsid w:val="006A7DD4"/>
    <w:rsid w:val="006A7FA9"/>
    <w:rsid w:val="006B02F2"/>
    <w:rsid w:val="006B05F7"/>
    <w:rsid w:val="006B0A54"/>
    <w:rsid w:val="006B1259"/>
    <w:rsid w:val="006B127B"/>
    <w:rsid w:val="006B163D"/>
    <w:rsid w:val="006B1A0E"/>
    <w:rsid w:val="006B1E0F"/>
    <w:rsid w:val="006B2668"/>
    <w:rsid w:val="006B267B"/>
    <w:rsid w:val="006B28C3"/>
    <w:rsid w:val="006B2AA0"/>
    <w:rsid w:val="006B2D5C"/>
    <w:rsid w:val="006B3606"/>
    <w:rsid w:val="006B3AFB"/>
    <w:rsid w:val="006B4418"/>
    <w:rsid w:val="006B44D3"/>
    <w:rsid w:val="006B4997"/>
    <w:rsid w:val="006B530E"/>
    <w:rsid w:val="006B53FE"/>
    <w:rsid w:val="006B596B"/>
    <w:rsid w:val="006B5B87"/>
    <w:rsid w:val="006B5BD7"/>
    <w:rsid w:val="006B6B67"/>
    <w:rsid w:val="006B705B"/>
    <w:rsid w:val="006B75A3"/>
    <w:rsid w:val="006B7913"/>
    <w:rsid w:val="006B7A22"/>
    <w:rsid w:val="006B7B5C"/>
    <w:rsid w:val="006C0198"/>
    <w:rsid w:val="006C05A9"/>
    <w:rsid w:val="006C07E2"/>
    <w:rsid w:val="006C0F1D"/>
    <w:rsid w:val="006C1062"/>
    <w:rsid w:val="006C11D1"/>
    <w:rsid w:val="006C160B"/>
    <w:rsid w:val="006C1CE6"/>
    <w:rsid w:val="006C2D46"/>
    <w:rsid w:val="006C3136"/>
    <w:rsid w:val="006C3192"/>
    <w:rsid w:val="006C34B5"/>
    <w:rsid w:val="006C36FB"/>
    <w:rsid w:val="006C3731"/>
    <w:rsid w:val="006C3A7E"/>
    <w:rsid w:val="006C3EAE"/>
    <w:rsid w:val="006C4793"/>
    <w:rsid w:val="006C496F"/>
    <w:rsid w:val="006C4F62"/>
    <w:rsid w:val="006C55C3"/>
    <w:rsid w:val="006C5E3A"/>
    <w:rsid w:val="006C63C2"/>
    <w:rsid w:val="006C6690"/>
    <w:rsid w:val="006C6A14"/>
    <w:rsid w:val="006C6EFD"/>
    <w:rsid w:val="006C704D"/>
    <w:rsid w:val="006C789D"/>
    <w:rsid w:val="006C7BAF"/>
    <w:rsid w:val="006C7C0F"/>
    <w:rsid w:val="006C7C61"/>
    <w:rsid w:val="006C7D68"/>
    <w:rsid w:val="006D01D5"/>
    <w:rsid w:val="006D0AAE"/>
    <w:rsid w:val="006D1193"/>
    <w:rsid w:val="006D1577"/>
    <w:rsid w:val="006D19B8"/>
    <w:rsid w:val="006D20C0"/>
    <w:rsid w:val="006D291E"/>
    <w:rsid w:val="006D3074"/>
    <w:rsid w:val="006D30F4"/>
    <w:rsid w:val="006D32CC"/>
    <w:rsid w:val="006D3451"/>
    <w:rsid w:val="006D34A8"/>
    <w:rsid w:val="006D34D4"/>
    <w:rsid w:val="006D387B"/>
    <w:rsid w:val="006D3C26"/>
    <w:rsid w:val="006D4226"/>
    <w:rsid w:val="006D4645"/>
    <w:rsid w:val="006D4AC8"/>
    <w:rsid w:val="006D4CA6"/>
    <w:rsid w:val="006D4F5C"/>
    <w:rsid w:val="006D5184"/>
    <w:rsid w:val="006D57FF"/>
    <w:rsid w:val="006D5B86"/>
    <w:rsid w:val="006D5C2C"/>
    <w:rsid w:val="006D6227"/>
    <w:rsid w:val="006D66EC"/>
    <w:rsid w:val="006D691A"/>
    <w:rsid w:val="006D698F"/>
    <w:rsid w:val="006D701C"/>
    <w:rsid w:val="006D7375"/>
    <w:rsid w:val="006D7856"/>
    <w:rsid w:val="006D7B11"/>
    <w:rsid w:val="006D7B79"/>
    <w:rsid w:val="006D7FCB"/>
    <w:rsid w:val="006E07A6"/>
    <w:rsid w:val="006E09C2"/>
    <w:rsid w:val="006E0D7A"/>
    <w:rsid w:val="006E11CF"/>
    <w:rsid w:val="006E15A7"/>
    <w:rsid w:val="006E1C99"/>
    <w:rsid w:val="006E23BA"/>
    <w:rsid w:val="006E2A97"/>
    <w:rsid w:val="006E2F52"/>
    <w:rsid w:val="006E2FCC"/>
    <w:rsid w:val="006E3248"/>
    <w:rsid w:val="006E37BA"/>
    <w:rsid w:val="006E37FA"/>
    <w:rsid w:val="006E3853"/>
    <w:rsid w:val="006E3F0B"/>
    <w:rsid w:val="006E4776"/>
    <w:rsid w:val="006E4EB3"/>
    <w:rsid w:val="006E57FF"/>
    <w:rsid w:val="006E6136"/>
    <w:rsid w:val="006E6328"/>
    <w:rsid w:val="006E6350"/>
    <w:rsid w:val="006E66D8"/>
    <w:rsid w:val="006E71C4"/>
    <w:rsid w:val="006E72D6"/>
    <w:rsid w:val="006E78E9"/>
    <w:rsid w:val="006F0349"/>
    <w:rsid w:val="006F040D"/>
    <w:rsid w:val="006F0AB1"/>
    <w:rsid w:val="006F0D74"/>
    <w:rsid w:val="006F0E06"/>
    <w:rsid w:val="006F124D"/>
    <w:rsid w:val="006F1619"/>
    <w:rsid w:val="006F1765"/>
    <w:rsid w:val="006F1775"/>
    <w:rsid w:val="006F1C5D"/>
    <w:rsid w:val="006F21A7"/>
    <w:rsid w:val="006F266C"/>
    <w:rsid w:val="006F3276"/>
    <w:rsid w:val="006F36B7"/>
    <w:rsid w:val="006F3899"/>
    <w:rsid w:val="006F3D6F"/>
    <w:rsid w:val="006F3EA1"/>
    <w:rsid w:val="006F40B8"/>
    <w:rsid w:val="006F4497"/>
    <w:rsid w:val="006F48AA"/>
    <w:rsid w:val="006F4A30"/>
    <w:rsid w:val="006F5182"/>
    <w:rsid w:val="006F5C58"/>
    <w:rsid w:val="006F5D3D"/>
    <w:rsid w:val="006F621A"/>
    <w:rsid w:val="006F6496"/>
    <w:rsid w:val="006F6498"/>
    <w:rsid w:val="006F656E"/>
    <w:rsid w:val="006F75C6"/>
    <w:rsid w:val="006F76E9"/>
    <w:rsid w:val="006F79E0"/>
    <w:rsid w:val="006F7CEA"/>
    <w:rsid w:val="00700116"/>
    <w:rsid w:val="007006C0"/>
    <w:rsid w:val="007008EA"/>
    <w:rsid w:val="00700A2B"/>
    <w:rsid w:val="00700B7A"/>
    <w:rsid w:val="007013A4"/>
    <w:rsid w:val="007013C3"/>
    <w:rsid w:val="0070155E"/>
    <w:rsid w:val="00701A18"/>
    <w:rsid w:val="00701C05"/>
    <w:rsid w:val="00701C97"/>
    <w:rsid w:val="00701D80"/>
    <w:rsid w:val="007025E7"/>
    <w:rsid w:val="007028C6"/>
    <w:rsid w:val="00702ACB"/>
    <w:rsid w:val="00702BF9"/>
    <w:rsid w:val="00702E16"/>
    <w:rsid w:val="00702EFD"/>
    <w:rsid w:val="007032C9"/>
    <w:rsid w:val="00704326"/>
    <w:rsid w:val="0070523C"/>
    <w:rsid w:val="0070555A"/>
    <w:rsid w:val="00705A2B"/>
    <w:rsid w:val="00705E62"/>
    <w:rsid w:val="007060DD"/>
    <w:rsid w:val="00706201"/>
    <w:rsid w:val="00706C88"/>
    <w:rsid w:val="00706D4F"/>
    <w:rsid w:val="00706E2C"/>
    <w:rsid w:val="007070B0"/>
    <w:rsid w:val="007076C3"/>
    <w:rsid w:val="00707773"/>
    <w:rsid w:val="0070779D"/>
    <w:rsid w:val="007079C2"/>
    <w:rsid w:val="00707A94"/>
    <w:rsid w:val="00707C4B"/>
    <w:rsid w:val="00707DDC"/>
    <w:rsid w:val="0071006F"/>
    <w:rsid w:val="007102D3"/>
    <w:rsid w:val="00710B12"/>
    <w:rsid w:val="00710D8E"/>
    <w:rsid w:val="00710F0B"/>
    <w:rsid w:val="0071123B"/>
    <w:rsid w:val="00711DEB"/>
    <w:rsid w:val="007124E0"/>
    <w:rsid w:val="00712ABF"/>
    <w:rsid w:val="00712B51"/>
    <w:rsid w:val="00712BA3"/>
    <w:rsid w:val="00712E83"/>
    <w:rsid w:val="00712EF7"/>
    <w:rsid w:val="00712F5E"/>
    <w:rsid w:val="007136F7"/>
    <w:rsid w:val="00714265"/>
    <w:rsid w:val="00714665"/>
    <w:rsid w:val="00714688"/>
    <w:rsid w:val="00714835"/>
    <w:rsid w:val="007150FC"/>
    <w:rsid w:val="00715124"/>
    <w:rsid w:val="007151CB"/>
    <w:rsid w:val="00715572"/>
    <w:rsid w:val="00715C87"/>
    <w:rsid w:val="00715CFD"/>
    <w:rsid w:val="00716108"/>
    <w:rsid w:val="007161C9"/>
    <w:rsid w:val="007161DC"/>
    <w:rsid w:val="00716295"/>
    <w:rsid w:val="00716965"/>
    <w:rsid w:val="00716CF5"/>
    <w:rsid w:val="00717838"/>
    <w:rsid w:val="00717FED"/>
    <w:rsid w:val="00720200"/>
    <w:rsid w:val="0072029E"/>
    <w:rsid w:val="00720C71"/>
    <w:rsid w:val="00720D2D"/>
    <w:rsid w:val="00721292"/>
    <w:rsid w:val="0072164B"/>
    <w:rsid w:val="007216F4"/>
    <w:rsid w:val="0072170E"/>
    <w:rsid w:val="00721A46"/>
    <w:rsid w:val="00721AF3"/>
    <w:rsid w:val="00721D20"/>
    <w:rsid w:val="00721EF5"/>
    <w:rsid w:val="00722168"/>
    <w:rsid w:val="0072216F"/>
    <w:rsid w:val="00722542"/>
    <w:rsid w:val="007233C6"/>
    <w:rsid w:val="007235C6"/>
    <w:rsid w:val="0072369B"/>
    <w:rsid w:val="00724E7E"/>
    <w:rsid w:val="00724E93"/>
    <w:rsid w:val="007254E0"/>
    <w:rsid w:val="00725743"/>
    <w:rsid w:val="00725F5B"/>
    <w:rsid w:val="0072646E"/>
    <w:rsid w:val="00726B11"/>
    <w:rsid w:val="00727532"/>
    <w:rsid w:val="00727908"/>
    <w:rsid w:val="00727E8A"/>
    <w:rsid w:val="0073012F"/>
    <w:rsid w:val="007306FA"/>
    <w:rsid w:val="0073086B"/>
    <w:rsid w:val="00730BA8"/>
    <w:rsid w:val="00730D7E"/>
    <w:rsid w:val="007310DF"/>
    <w:rsid w:val="00731B9B"/>
    <w:rsid w:val="00732157"/>
    <w:rsid w:val="007324D9"/>
    <w:rsid w:val="00732549"/>
    <w:rsid w:val="00732E45"/>
    <w:rsid w:val="007333BB"/>
    <w:rsid w:val="00733908"/>
    <w:rsid w:val="00733B5A"/>
    <w:rsid w:val="00734B26"/>
    <w:rsid w:val="00734D7F"/>
    <w:rsid w:val="00734E21"/>
    <w:rsid w:val="00734F28"/>
    <w:rsid w:val="0073559E"/>
    <w:rsid w:val="007359F5"/>
    <w:rsid w:val="00735A52"/>
    <w:rsid w:val="00735B69"/>
    <w:rsid w:val="00735BA2"/>
    <w:rsid w:val="00735D36"/>
    <w:rsid w:val="00735D86"/>
    <w:rsid w:val="00735E61"/>
    <w:rsid w:val="00736385"/>
    <w:rsid w:val="00736438"/>
    <w:rsid w:val="00736641"/>
    <w:rsid w:val="0073665A"/>
    <w:rsid w:val="00736F47"/>
    <w:rsid w:val="007374D4"/>
    <w:rsid w:val="00737A2A"/>
    <w:rsid w:val="00737E8D"/>
    <w:rsid w:val="00740304"/>
    <w:rsid w:val="007403E4"/>
    <w:rsid w:val="007409A3"/>
    <w:rsid w:val="007413F5"/>
    <w:rsid w:val="007415F5"/>
    <w:rsid w:val="00741602"/>
    <w:rsid w:val="007416FE"/>
    <w:rsid w:val="00741977"/>
    <w:rsid w:val="00741998"/>
    <w:rsid w:val="00741C9C"/>
    <w:rsid w:val="00741E3F"/>
    <w:rsid w:val="007424CE"/>
    <w:rsid w:val="00742932"/>
    <w:rsid w:val="00742F1F"/>
    <w:rsid w:val="00743FD4"/>
    <w:rsid w:val="0074425A"/>
    <w:rsid w:val="00744D48"/>
    <w:rsid w:val="00744DF8"/>
    <w:rsid w:val="00745310"/>
    <w:rsid w:val="00745557"/>
    <w:rsid w:val="00745C15"/>
    <w:rsid w:val="00745D6F"/>
    <w:rsid w:val="007464AD"/>
    <w:rsid w:val="00746521"/>
    <w:rsid w:val="00746611"/>
    <w:rsid w:val="00746CF4"/>
    <w:rsid w:val="00746DFC"/>
    <w:rsid w:val="007475E1"/>
    <w:rsid w:val="007476A1"/>
    <w:rsid w:val="007476E1"/>
    <w:rsid w:val="00747BC3"/>
    <w:rsid w:val="00747CEF"/>
    <w:rsid w:val="00750172"/>
    <w:rsid w:val="00750A3B"/>
    <w:rsid w:val="00752AFF"/>
    <w:rsid w:val="00752C0F"/>
    <w:rsid w:val="00753162"/>
    <w:rsid w:val="00753323"/>
    <w:rsid w:val="0075387D"/>
    <w:rsid w:val="00753A56"/>
    <w:rsid w:val="00754321"/>
    <w:rsid w:val="007544A8"/>
    <w:rsid w:val="00754E91"/>
    <w:rsid w:val="00754F8A"/>
    <w:rsid w:val="00755483"/>
    <w:rsid w:val="0075653F"/>
    <w:rsid w:val="007568FB"/>
    <w:rsid w:val="0075752F"/>
    <w:rsid w:val="00757676"/>
    <w:rsid w:val="007576CF"/>
    <w:rsid w:val="007576EC"/>
    <w:rsid w:val="00757A60"/>
    <w:rsid w:val="00757E8F"/>
    <w:rsid w:val="00757F57"/>
    <w:rsid w:val="00760470"/>
    <w:rsid w:val="00760AA3"/>
    <w:rsid w:val="00760D8A"/>
    <w:rsid w:val="00760F5E"/>
    <w:rsid w:val="007616BF"/>
    <w:rsid w:val="007619CA"/>
    <w:rsid w:val="00761FB4"/>
    <w:rsid w:val="00761FEE"/>
    <w:rsid w:val="00762380"/>
    <w:rsid w:val="00762A40"/>
    <w:rsid w:val="00762BCA"/>
    <w:rsid w:val="00763208"/>
    <w:rsid w:val="0076327C"/>
    <w:rsid w:val="00763291"/>
    <w:rsid w:val="0076336F"/>
    <w:rsid w:val="007636BD"/>
    <w:rsid w:val="007638E7"/>
    <w:rsid w:val="007640AB"/>
    <w:rsid w:val="007641E1"/>
    <w:rsid w:val="0076443E"/>
    <w:rsid w:val="007644D2"/>
    <w:rsid w:val="00764653"/>
    <w:rsid w:val="0076468E"/>
    <w:rsid w:val="00764C14"/>
    <w:rsid w:val="00764CF0"/>
    <w:rsid w:val="00765120"/>
    <w:rsid w:val="00765999"/>
    <w:rsid w:val="00765F3A"/>
    <w:rsid w:val="007660CE"/>
    <w:rsid w:val="007664AC"/>
    <w:rsid w:val="00766AFA"/>
    <w:rsid w:val="00766C3E"/>
    <w:rsid w:val="0076776A"/>
    <w:rsid w:val="007677F4"/>
    <w:rsid w:val="00767AFD"/>
    <w:rsid w:val="00767E3D"/>
    <w:rsid w:val="00767E85"/>
    <w:rsid w:val="00770441"/>
    <w:rsid w:val="0077045A"/>
    <w:rsid w:val="00770711"/>
    <w:rsid w:val="00770E83"/>
    <w:rsid w:val="007712EC"/>
    <w:rsid w:val="0077141C"/>
    <w:rsid w:val="00771CAB"/>
    <w:rsid w:val="00771E31"/>
    <w:rsid w:val="0077213D"/>
    <w:rsid w:val="00772A52"/>
    <w:rsid w:val="00772CA8"/>
    <w:rsid w:val="00773906"/>
    <w:rsid w:val="00774071"/>
    <w:rsid w:val="00774073"/>
    <w:rsid w:val="00774165"/>
    <w:rsid w:val="00774396"/>
    <w:rsid w:val="00774A31"/>
    <w:rsid w:val="00774CEB"/>
    <w:rsid w:val="00774FB0"/>
    <w:rsid w:val="00775073"/>
    <w:rsid w:val="007753DA"/>
    <w:rsid w:val="007753E4"/>
    <w:rsid w:val="0077571E"/>
    <w:rsid w:val="00775C3D"/>
    <w:rsid w:val="0077662F"/>
    <w:rsid w:val="0077687C"/>
    <w:rsid w:val="00776CFD"/>
    <w:rsid w:val="007771F1"/>
    <w:rsid w:val="00777218"/>
    <w:rsid w:val="00777617"/>
    <w:rsid w:val="00777EDA"/>
    <w:rsid w:val="00780418"/>
    <w:rsid w:val="00780834"/>
    <w:rsid w:val="00780B1B"/>
    <w:rsid w:val="00780BB2"/>
    <w:rsid w:val="00780CC1"/>
    <w:rsid w:val="00780E64"/>
    <w:rsid w:val="007815C7"/>
    <w:rsid w:val="00781774"/>
    <w:rsid w:val="007827E1"/>
    <w:rsid w:val="0078290F"/>
    <w:rsid w:val="007831A1"/>
    <w:rsid w:val="007832BD"/>
    <w:rsid w:val="00783D8A"/>
    <w:rsid w:val="00783FDA"/>
    <w:rsid w:val="0078402F"/>
    <w:rsid w:val="0078456C"/>
    <w:rsid w:val="00784766"/>
    <w:rsid w:val="00784C6A"/>
    <w:rsid w:val="00784EAE"/>
    <w:rsid w:val="007850CC"/>
    <w:rsid w:val="007852A4"/>
    <w:rsid w:val="007853CC"/>
    <w:rsid w:val="00785605"/>
    <w:rsid w:val="007858E3"/>
    <w:rsid w:val="00785928"/>
    <w:rsid w:val="00785AC9"/>
    <w:rsid w:val="00786ABC"/>
    <w:rsid w:val="0078718D"/>
    <w:rsid w:val="007906D8"/>
    <w:rsid w:val="00790935"/>
    <w:rsid w:val="00790ACE"/>
    <w:rsid w:val="00790BC4"/>
    <w:rsid w:val="00790D3B"/>
    <w:rsid w:val="007912B4"/>
    <w:rsid w:val="007915DC"/>
    <w:rsid w:val="0079162C"/>
    <w:rsid w:val="00791B2B"/>
    <w:rsid w:val="00791B5A"/>
    <w:rsid w:val="00791ECB"/>
    <w:rsid w:val="00791F71"/>
    <w:rsid w:val="00792205"/>
    <w:rsid w:val="00792291"/>
    <w:rsid w:val="00792B84"/>
    <w:rsid w:val="00792EBF"/>
    <w:rsid w:val="007935A1"/>
    <w:rsid w:val="00794134"/>
    <w:rsid w:val="007941F6"/>
    <w:rsid w:val="00794227"/>
    <w:rsid w:val="0079451C"/>
    <w:rsid w:val="007947E8"/>
    <w:rsid w:val="00794860"/>
    <w:rsid w:val="007948A5"/>
    <w:rsid w:val="00794961"/>
    <w:rsid w:val="007950CD"/>
    <w:rsid w:val="0079513A"/>
    <w:rsid w:val="0079639D"/>
    <w:rsid w:val="00796AE8"/>
    <w:rsid w:val="00796AFD"/>
    <w:rsid w:val="00796D33"/>
    <w:rsid w:val="00796D69"/>
    <w:rsid w:val="00796FC3"/>
    <w:rsid w:val="00797107"/>
    <w:rsid w:val="00797178"/>
    <w:rsid w:val="007973C5"/>
    <w:rsid w:val="007975DE"/>
    <w:rsid w:val="00797DA7"/>
    <w:rsid w:val="007A00DE"/>
    <w:rsid w:val="007A00E0"/>
    <w:rsid w:val="007A0696"/>
    <w:rsid w:val="007A0DF6"/>
    <w:rsid w:val="007A180C"/>
    <w:rsid w:val="007A1B0E"/>
    <w:rsid w:val="007A1E9D"/>
    <w:rsid w:val="007A262E"/>
    <w:rsid w:val="007A28D1"/>
    <w:rsid w:val="007A2A63"/>
    <w:rsid w:val="007A3860"/>
    <w:rsid w:val="007A3D2E"/>
    <w:rsid w:val="007A4095"/>
    <w:rsid w:val="007A43E5"/>
    <w:rsid w:val="007A4663"/>
    <w:rsid w:val="007A4F1D"/>
    <w:rsid w:val="007A5999"/>
    <w:rsid w:val="007A5AD8"/>
    <w:rsid w:val="007A623A"/>
    <w:rsid w:val="007A6612"/>
    <w:rsid w:val="007A709F"/>
    <w:rsid w:val="007B03E1"/>
    <w:rsid w:val="007B043E"/>
    <w:rsid w:val="007B04A2"/>
    <w:rsid w:val="007B0988"/>
    <w:rsid w:val="007B09E8"/>
    <w:rsid w:val="007B0E6B"/>
    <w:rsid w:val="007B0F4A"/>
    <w:rsid w:val="007B0FA2"/>
    <w:rsid w:val="007B0FFF"/>
    <w:rsid w:val="007B1063"/>
    <w:rsid w:val="007B1097"/>
    <w:rsid w:val="007B10A3"/>
    <w:rsid w:val="007B1B0C"/>
    <w:rsid w:val="007B1C6B"/>
    <w:rsid w:val="007B2708"/>
    <w:rsid w:val="007B2AC4"/>
    <w:rsid w:val="007B2AD3"/>
    <w:rsid w:val="007B307B"/>
    <w:rsid w:val="007B3192"/>
    <w:rsid w:val="007B345C"/>
    <w:rsid w:val="007B3542"/>
    <w:rsid w:val="007B3904"/>
    <w:rsid w:val="007B3EFD"/>
    <w:rsid w:val="007B4085"/>
    <w:rsid w:val="007B45B9"/>
    <w:rsid w:val="007B4C48"/>
    <w:rsid w:val="007B4D74"/>
    <w:rsid w:val="007B568C"/>
    <w:rsid w:val="007B5B12"/>
    <w:rsid w:val="007B5C21"/>
    <w:rsid w:val="007B6162"/>
    <w:rsid w:val="007B64A9"/>
    <w:rsid w:val="007B6D84"/>
    <w:rsid w:val="007B6E3F"/>
    <w:rsid w:val="007B7234"/>
    <w:rsid w:val="007B7993"/>
    <w:rsid w:val="007B7A33"/>
    <w:rsid w:val="007B7C15"/>
    <w:rsid w:val="007B7E78"/>
    <w:rsid w:val="007C0254"/>
    <w:rsid w:val="007C12DA"/>
    <w:rsid w:val="007C199D"/>
    <w:rsid w:val="007C1DCE"/>
    <w:rsid w:val="007C274A"/>
    <w:rsid w:val="007C283D"/>
    <w:rsid w:val="007C2911"/>
    <w:rsid w:val="007C2986"/>
    <w:rsid w:val="007C2A48"/>
    <w:rsid w:val="007C2AEC"/>
    <w:rsid w:val="007C2CDD"/>
    <w:rsid w:val="007C2DCE"/>
    <w:rsid w:val="007C2F65"/>
    <w:rsid w:val="007C340A"/>
    <w:rsid w:val="007C3410"/>
    <w:rsid w:val="007C3548"/>
    <w:rsid w:val="007C3A08"/>
    <w:rsid w:val="007C3A7A"/>
    <w:rsid w:val="007C3B9F"/>
    <w:rsid w:val="007C3ED6"/>
    <w:rsid w:val="007C4205"/>
    <w:rsid w:val="007C44CA"/>
    <w:rsid w:val="007C4AF8"/>
    <w:rsid w:val="007C555C"/>
    <w:rsid w:val="007C6A25"/>
    <w:rsid w:val="007C6F41"/>
    <w:rsid w:val="007C6FC6"/>
    <w:rsid w:val="007C7117"/>
    <w:rsid w:val="007C73CE"/>
    <w:rsid w:val="007C7BB0"/>
    <w:rsid w:val="007C7C76"/>
    <w:rsid w:val="007C7D26"/>
    <w:rsid w:val="007D04BA"/>
    <w:rsid w:val="007D0D3F"/>
    <w:rsid w:val="007D0DD3"/>
    <w:rsid w:val="007D132F"/>
    <w:rsid w:val="007D1449"/>
    <w:rsid w:val="007D1B9A"/>
    <w:rsid w:val="007D1CCD"/>
    <w:rsid w:val="007D209C"/>
    <w:rsid w:val="007D2238"/>
    <w:rsid w:val="007D2C0D"/>
    <w:rsid w:val="007D2E79"/>
    <w:rsid w:val="007D37FB"/>
    <w:rsid w:val="007D4A76"/>
    <w:rsid w:val="007D4F59"/>
    <w:rsid w:val="007D50BF"/>
    <w:rsid w:val="007D50FC"/>
    <w:rsid w:val="007D589A"/>
    <w:rsid w:val="007D5B8A"/>
    <w:rsid w:val="007D5BA7"/>
    <w:rsid w:val="007D5CA4"/>
    <w:rsid w:val="007D6160"/>
    <w:rsid w:val="007D758E"/>
    <w:rsid w:val="007D77C5"/>
    <w:rsid w:val="007D7897"/>
    <w:rsid w:val="007D7C47"/>
    <w:rsid w:val="007D7DA4"/>
    <w:rsid w:val="007E060A"/>
    <w:rsid w:val="007E0A6B"/>
    <w:rsid w:val="007E0D54"/>
    <w:rsid w:val="007E19E4"/>
    <w:rsid w:val="007E1B62"/>
    <w:rsid w:val="007E261C"/>
    <w:rsid w:val="007E2BF8"/>
    <w:rsid w:val="007E2C21"/>
    <w:rsid w:val="007E3F76"/>
    <w:rsid w:val="007E54A2"/>
    <w:rsid w:val="007E58D5"/>
    <w:rsid w:val="007E5F88"/>
    <w:rsid w:val="007E63F4"/>
    <w:rsid w:val="007E68E7"/>
    <w:rsid w:val="007E6A07"/>
    <w:rsid w:val="007E6BE2"/>
    <w:rsid w:val="007E6C95"/>
    <w:rsid w:val="007E72C8"/>
    <w:rsid w:val="007E7393"/>
    <w:rsid w:val="007F00D1"/>
    <w:rsid w:val="007F01D5"/>
    <w:rsid w:val="007F057B"/>
    <w:rsid w:val="007F09FA"/>
    <w:rsid w:val="007F0C00"/>
    <w:rsid w:val="007F0C61"/>
    <w:rsid w:val="007F0EAA"/>
    <w:rsid w:val="007F1075"/>
    <w:rsid w:val="007F10C3"/>
    <w:rsid w:val="007F10D9"/>
    <w:rsid w:val="007F1298"/>
    <w:rsid w:val="007F13B3"/>
    <w:rsid w:val="007F1745"/>
    <w:rsid w:val="007F19E2"/>
    <w:rsid w:val="007F1B63"/>
    <w:rsid w:val="007F2093"/>
    <w:rsid w:val="007F21B0"/>
    <w:rsid w:val="007F2296"/>
    <w:rsid w:val="007F23DB"/>
    <w:rsid w:val="007F27B7"/>
    <w:rsid w:val="007F2FB4"/>
    <w:rsid w:val="007F3142"/>
    <w:rsid w:val="007F338D"/>
    <w:rsid w:val="007F3651"/>
    <w:rsid w:val="007F36F0"/>
    <w:rsid w:val="007F38DB"/>
    <w:rsid w:val="007F3BBA"/>
    <w:rsid w:val="007F3BE7"/>
    <w:rsid w:val="007F492E"/>
    <w:rsid w:val="007F4D4C"/>
    <w:rsid w:val="007F5A3D"/>
    <w:rsid w:val="007F61BE"/>
    <w:rsid w:val="007F6210"/>
    <w:rsid w:val="007F6470"/>
    <w:rsid w:val="007F68F0"/>
    <w:rsid w:val="007F6948"/>
    <w:rsid w:val="007F787A"/>
    <w:rsid w:val="007F7E78"/>
    <w:rsid w:val="0080078B"/>
    <w:rsid w:val="00800997"/>
    <w:rsid w:val="0080153E"/>
    <w:rsid w:val="00801A03"/>
    <w:rsid w:val="00801A66"/>
    <w:rsid w:val="00801E4B"/>
    <w:rsid w:val="00801E9E"/>
    <w:rsid w:val="008021AF"/>
    <w:rsid w:val="00802603"/>
    <w:rsid w:val="00802975"/>
    <w:rsid w:val="00803249"/>
    <w:rsid w:val="0080324A"/>
    <w:rsid w:val="00803677"/>
    <w:rsid w:val="0080372B"/>
    <w:rsid w:val="008037EA"/>
    <w:rsid w:val="00803AD6"/>
    <w:rsid w:val="00803B1A"/>
    <w:rsid w:val="00803DBB"/>
    <w:rsid w:val="00803F95"/>
    <w:rsid w:val="00804243"/>
    <w:rsid w:val="00804921"/>
    <w:rsid w:val="00804E58"/>
    <w:rsid w:val="00804EA1"/>
    <w:rsid w:val="00805176"/>
    <w:rsid w:val="0080525C"/>
    <w:rsid w:val="0080587F"/>
    <w:rsid w:val="008058FD"/>
    <w:rsid w:val="00805B5B"/>
    <w:rsid w:val="00805FE9"/>
    <w:rsid w:val="0080645B"/>
    <w:rsid w:val="0080648A"/>
    <w:rsid w:val="008065E4"/>
    <w:rsid w:val="00806694"/>
    <w:rsid w:val="0080687D"/>
    <w:rsid w:val="008068AE"/>
    <w:rsid w:val="00806CFB"/>
    <w:rsid w:val="00807450"/>
    <w:rsid w:val="00807C94"/>
    <w:rsid w:val="00807F37"/>
    <w:rsid w:val="008103BE"/>
    <w:rsid w:val="008106C6"/>
    <w:rsid w:val="00810B96"/>
    <w:rsid w:val="00810C9E"/>
    <w:rsid w:val="00811AE8"/>
    <w:rsid w:val="00811BAC"/>
    <w:rsid w:val="008120FC"/>
    <w:rsid w:val="00812982"/>
    <w:rsid w:val="00812A3C"/>
    <w:rsid w:val="00812F0F"/>
    <w:rsid w:val="00813685"/>
    <w:rsid w:val="00813B62"/>
    <w:rsid w:val="00813BA8"/>
    <w:rsid w:val="00814A3A"/>
    <w:rsid w:val="00814CE2"/>
    <w:rsid w:val="00815542"/>
    <w:rsid w:val="008155CF"/>
    <w:rsid w:val="008159C4"/>
    <w:rsid w:val="008159D7"/>
    <w:rsid w:val="00816255"/>
    <w:rsid w:val="00816C52"/>
    <w:rsid w:val="00816C7B"/>
    <w:rsid w:val="00816F5A"/>
    <w:rsid w:val="008170EA"/>
    <w:rsid w:val="00817153"/>
    <w:rsid w:val="008171CB"/>
    <w:rsid w:val="008172F8"/>
    <w:rsid w:val="0081731B"/>
    <w:rsid w:val="00817972"/>
    <w:rsid w:val="00817E19"/>
    <w:rsid w:val="008201E2"/>
    <w:rsid w:val="008202B4"/>
    <w:rsid w:val="0082032E"/>
    <w:rsid w:val="008203B2"/>
    <w:rsid w:val="008206C3"/>
    <w:rsid w:val="00820BA4"/>
    <w:rsid w:val="00820C5B"/>
    <w:rsid w:val="008214E2"/>
    <w:rsid w:val="008216A9"/>
    <w:rsid w:val="008218D2"/>
    <w:rsid w:val="00821965"/>
    <w:rsid w:val="0082241C"/>
    <w:rsid w:val="008226C1"/>
    <w:rsid w:val="00822E32"/>
    <w:rsid w:val="0082355D"/>
    <w:rsid w:val="00823E0A"/>
    <w:rsid w:val="00823F32"/>
    <w:rsid w:val="0082433B"/>
    <w:rsid w:val="00824676"/>
    <w:rsid w:val="00824DB7"/>
    <w:rsid w:val="008253DE"/>
    <w:rsid w:val="008254AA"/>
    <w:rsid w:val="0082580E"/>
    <w:rsid w:val="00825931"/>
    <w:rsid w:val="00825FCC"/>
    <w:rsid w:val="0082618D"/>
    <w:rsid w:val="0082630E"/>
    <w:rsid w:val="00826873"/>
    <w:rsid w:val="0082711A"/>
    <w:rsid w:val="0082746B"/>
    <w:rsid w:val="00827951"/>
    <w:rsid w:val="00827B56"/>
    <w:rsid w:val="00827F4E"/>
    <w:rsid w:val="0083043E"/>
    <w:rsid w:val="00830A9D"/>
    <w:rsid w:val="0083181D"/>
    <w:rsid w:val="00831C85"/>
    <w:rsid w:val="00832BB6"/>
    <w:rsid w:val="00832D01"/>
    <w:rsid w:val="00832E4B"/>
    <w:rsid w:val="00833042"/>
    <w:rsid w:val="00833B7E"/>
    <w:rsid w:val="00833BCA"/>
    <w:rsid w:val="008340AF"/>
    <w:rsid w:val="00834B0E"/>
    <w:rsid w:val="00834DD2"/>
    <w:rsid w:val="00834E9E"/>
    <w:rsid w:val="00835257"/>
    <w:rsid w:val="008352FD"/>
    <w:rsid w:val="00835FB1"/>
    <w:rsid w:val="00836081"/>
    <w:rsid w:val="00836A99"/>
    <w:rsid w:val="00836B84"/>
    <w:rsid w:val="00836E65"/>
    <w:rsid w:val="00837000"/>
    <w:rsid w:val="0083733A"/>
    <w:rsid w:val="0083769E"/>
    <w:rsid w:val="00837C27"/>
    <w:rsid w:val="00837D27"/>
    <w:rsid w:val="00840042"/>
    <w:rsid w:val="00840056"/>
    <w:rsid w:val="0084015B"/>
    <w:rsid w:val="008403D8"/>
    <w:rsid w:val="0084076D"/>
    <w:rsid w:val="00840D85"/>
    <w:rsid w:val="00840F60"/>
    <w:rsid w:val="00841A38"/>
    <w:rsid w:val="00841D6A"/>
    <w:rsid w:val="008428E6"/>
    <w:rsid w:val="00842E74"/>
    <w:rsid w:val="00842FAB"/>
    <w:rsid w:val="00843121"/>
    <w:rsid w:val="008438DB"/>
    <w:rsid w:val="00843F12"/>
    <w:rsid w:val="0084428B"/>
    <w:rsid w:val="0084461C"/>
    <w:rsid w:val="00844807"/>
    <w:rsid w:val="00844C0E"/>
    <w:rsid w:val="00844DAB"/>
    <w:rsid w:val="00845070"/>
    <w:rsid w:val="00845767"/>
    <w:rsid w:val="0084648A"/>
    <w:rsid w:val="00846BD3"/>
    <w:rsid w:val="00846E67"/>
    <w:rsid w:val="0084704F"/>
    <w:rsid w:val="00847236"/>
    <w:rsid w:val="00847472"/>
    <w:rsid w:val="00847680"/>
    <w:rsid w:val="00850002"/>
    <w:rsid w:val="0085000C"/>
    <w:rsid w:val="008509C2"/>
    <w:rsid w:val="00850A9E"/>
    <w:rsid w:val="0085106F"/>
    <w:rsid w:val="00851557"/>
    <w:rsid w:val="00852452"/>
    <w:rsid w:val="0085256E"/>
    <w:rsid w:val="00852865"/>
    <w:rsid w:val="008529B8"/>
    <w:rsid w:val="00852C5A"/>
    <w:rsid w:val="0085360A"/>
    <w:rsid w:val="0085373B"/>
    <w:rsid w:val="00853855"/>
    <w:rsid w:val="008538DC"/>
    <w:rsid w:val="00853FC5"/>
    <w:rsid w:val="00854153"/>
    <w:rsid w:val="00854194"/>
    <w:rsid w:val="00854270"/>
    <w:rsid w:val="008544E1"/>
    <w:rsid w:val="008547DD"/>
    <w:rsid w:val="00855781"/>
    <w:rsid w:val="00855A0D"/>
    <w:rsid w:val="00855F90"/>
    <w:rsid w:val="008560DF"/>
    <w:rsid w:val="0085630E"/>
    <w:rsid w:val="0085752F"/>
    <w:rsid w:val="00860039"/>
    <w:rsid w:val="00860A6B"/>
    <w:rsid w:val="00860CBC"/>
    <w:rsid w:val="0086134C"/>
    <w:rsid w:val="0086144A"/>
    <w:rsid w:val="008614B9"/>
    <w:rsid w:val="008614F8"/>
    <w:rsid w:val="00861A6F"/>
    <w:rsid w:val="00861B7A"/>
    <w:rsid w:val="00862268"/>
    <w:rsid w:val="008625A2"/>
    <w:rsid w:val="00862E17"/>
    <w:rsid w:val="008631F6"/>
    <w:rsid w:val="00864558"/>
    <w:rsid w:val="00864866"/>
    <w:rsid w:val="008648AC"/>
    <w:rsid w:val="00864E10"/>
    <w:rsid w:val="00864F16"/>
    <w:rsid w:val="0086552A"/>
    <w:rsid w:val="008657A6"/>
    <w:rsid w:val="008658AA"/>
    <w:rsid w:val="00865F08"/>
    <w:rsid w:val="00865F19"/>
    <w:rsid w:val="0086626A"/>
    <w:rsid w:val="008662C2"/>
    <w:rsid w:val="00866DAA"/>
    <w:rsid w:val="00866ECB"/>
    <w:rsid w:val="00866EFD"/>
    <w:rsid w:val="00866F96"/>
    <w:rsid w:val="00867012"/>
    <w:rsid w:val="008671C1"/>
    <w:rsid w:val="00867C62"/>
    <w:rsid w:val="00867F42"/>
    <w:rsid w:val="0087033B"/>
    <w:rsid w:val="008705DB"/>
    <w:rsid w:val="00870650"/>
    <w:rsid w:val="008709F9"/>
    <w:rsid w:val="00870ABC"/>
    <w:rsid w:val="00870B0D"/>
    <w:rsid w:val="00870E43"/>
    <w:rsid w:val="008716D9"/>
    <w:rsid w:val="00871A61"/>
    <w:rsid w:val="00871B52"/>
    <w:rsid w:val="00871F11"/>
    <w:rsid w:val="00872263"/>
    <w:rsid w:val="00872322"/>
    <w:rsid w:val="0087251C"/>
    <w:rsid w:val="008725FF"/>
    <w:rsid w:val="00872C2F"/>
    <w:rsid w:val="00872F56"/>
    <w:rsid w:val="0087336C"/>
    <w:rsid w:val="00873ADA"/>
    <w:rsid w:val="0087420E"/>
    <w:rsid w:val="008743E9"/>
    <w:rsid w:val="00874896"/>
    <w:rsid w:val="00874CF3"/>
    <w:rsid w:val="00874D9E"/>
    <w:rsid w:val="0087577A"/>
    <w:rsid w:val="00875BAE"/>
    <w:rsid w:val="00875CF0"/>
    <w:rsid w:val="00875D5B"/>
    <w:rsid w:val="00876715"/>
    <w:rsid w:val="00876BEF"/>
    <w:rsid w:val="00876E50"/>
    <w:rsid w:val="00876F6E"/>
    <w:rsid w:val="00876FB0"/>
    <w:rsid w:val="00877126"/>
    <w:rsid w:val="0087719A"/>
    <w:rsid w:val="0087730A"/>
    <w:rsid w:val="00877CF6"/>
    <w:rsid w:val="00877E74"/>
    <w:rsid w:val="00877F26"/>
    <w:rsid w:val="0088026A"/>
    <w:rsid w:val="00880D1A"/>
    <w:rsid w:val="00880EA4"/>
    <w:rsid w:val="00880F4D"/>
    <w:rsid w:val="00880FB5"/>
    <w:rsid w:val="008811D3"/>
    <w:rsid w:val="00881221"/>
    <w:rsid w:val="0088158F"/>
    <w:rsid w:val="008818BD"/>
    <w:rsid w:val="00881F2B"/>
    <w:rsid w:val="00882241"/>
    <w:rsid w:val="00882260"/>
    <w:rsid w:val="008825A2"/>
    <w:rsid w:val="00882EDB"/>
    <w:rsid w:val="00883071"/>
    <w:rsid w:val="0088339E"/>
    <w:rsid w:val="00883724"/>
    <w:rsid w:val="00883876"/>
    <w:rsid w:val="00883A79"/>
    <w:rsid w:val="00883DDA"/>
    <w:rsid w:val="00883EEB"/>
    <w:rsid w:val="00884C5F"/>
    <w:rsid w:val="00884FF0"/>
    <w:rsid w:val="008852C8"/>
    <w:rsid w:val="00885D1F"/>
    <w:rsid w:val="00885E4C"/>
    <w:rsid w:val="008863BA"/>
    <w:rsid w:val="008865A7"/>
    <w:rsid w:val="008865CF"/>
    <w:rsid w:val="00886A14"/>
    <w:rsid w:val="00886A76"/>
    <w:rsid w:val="00887085"/>
    <w:rsid w:val="008873CA"/>
    <w:rsid w:val="008874AF"/>
    <w:rsid w:val="008874C3"/>
    <w:rsid w:val="0088778D"/>
    <w:rsid w:val="008877AB"/>
    <w:rsid w:val="008879BF"/>
    <w:rsid w:val="00887AF7"/>
    <w:rsid w:val="00887B6C"/>
    <w:rsid w:val="0089066A"/>
    <w:rsid w:val="008906E4"/>
    <w:rsid w:val="00890915"/>
    <w:rsid w:val="00890B3F"/>
    <w:rsid w:val="00890BDE"/>
    <w:rsid w:val="00890FC8"/>
    <w:rsid w:val="00891365"/>
    <w:rsid w:val="00891969"/>
    <w:rsid w:val="008919B8"/>
    <w:rsid w:val="00891F56"/>
    <w:rsid w:val="00892275"/>
    <w:rsid w:val="0089264F"/>
    <w:rsid w:val="00893409"/>
    <w:rsid w:val="0089368A"/>
    <w:rsid w:val="00893752"/>
    <w:rsid w:val="008938F9"/>
    <w:rsid w:val="00893EC7"/>
    <w:rsid w:val="0089404D"/>
    <w:rsid w:val="0089534A"/>
    <w:rsid w:val="00895F55"/>
    <w:rsid w:val="008966EE"/>
    <w:rsid w:val="00896795"/>
    <w:rsid w:val="008973FB"/>
    <w:rsid w:val="0089774C"/>
    <w:rsid w:val="008979B4"/>
    <w:rsid w:val="00897B09"/>
    <w:rsid w:val="00897C74"/>
    <w:rsid w:val="00897CDA"/>
    <w:rsid w:val="00897D7F"/>
    <w:rsid w:val="00897FED"/>
    <w:rsid w:val="008A05F1"/>
    <w:rsid w:val="008A05F6"/>
    <w:rsid w:val="008A06D4"/>
    <w:rsid w:val="008A0738"/>
    <w:rsid w:val="008A07CB"/>
    <w:rsid w:val="008A0897"/>
    <w:rsid w:val="008A1844"/>
    <w:rsid w:val="008A196C"/>
    <w:rsid w:val="008A22A7"/>
    <w:rsid w:val="008A2346"/>
    <w:rsid w:val="008A25DF"/>
    <w:rsid w:val="008A31D1"/>
    <w:rsid w:val="008A338E"/>
    <w:rsid w:val="008A4290"/>
    <w:rsid w:val="008A4D74"/>
    <w:rsid w:val="008A5003"/>
    <w:rsid w:val="008A53B8"/>
    <w:rsid w:val="008A6609"/>
    <w:rsid w:val="008A6624"/>
    <w:rsid w:val="008A6A00"/>
    <w:rsid w:val="008A6C56"/>
    <w:rsid w:val="008A7591"/>
    <w:rsid w:val="008A76C7"/>
    <w:rsid w:val="008B0432"/>
    <w:rsid w:val="008B0B21"/>
    <w:rsid w:val="008B0B43"/>
    <w:rsid w:val="008B0C2E"/>
    <w:rsid w:val="008B0C9B"/>
    <w:rsid w:val="008B0F1B"/>
    <w:rsid w:val="008B1EF5"/>
    <w:rsid w:val="008B1FD9"/>
    <w:rsid w:val="008B202C"/>
    <w:rsid w:val="008B24CE"/>
    <w:rsid w:val="008B309D"/>
    <w:rsid w:val="008B3254"/>
    <w:rsid w:val="008B33A8"/>
    <w:rsid w:val="008B354C"/>
    <w:rsid w:val="008B372E"/>
    <w:rsid w:val="008B389B"/>
    <w:rsid w:val="008B3BB9"/>
    <w:rsid w:val="008B3F2A"/>
    <w:rsid w:val="008B3F2E"/>
    <w:rsid w:val="008B4012"/>
    <w:rsid w:val="008B40AD"/>
    <w:rsid w:val="008B4808"/>
    <w:rsid w:val="008B4BF9"/>
    <w:rsid w:val="008B4D31"/>
    <w:rsid w:val="008B50BE"/>
    <w:rsid w:val="008B55C0"/>
    <w:rsid w:val="008B5C90"/>
    <w:rsid w:val="008B5DC7"/>
    <w:rsid w:val="008B60C0"/>
    <w:rsid w:val="008B629C"/>
    <w:rsid w:val="008B62D3"/>
    <w:rsid w:val="008B647D"/>
    <w:rsid w:val="008B6765"/>
    <w:rsid w:val="008B69AF"/>
    <w:rsid w:val="008B6DB8"/>
    <w:rsid w:val="008B6E38"/>
    <w:rsid w:val="008B6F19"/>
    <w:rsid w:val="008B6F4C"/>
    <w:rsid w:val="008B7993"/>
    <w:rsid w:val="008B7FFA"/>
    <w:rsid w:val="008C0009"/>
    <w:rsid w:val="008C024B"/>
    <w:rsid w:val="008C0853"/>
    <w:rsid w:val="008C0B50"/>
    <w:rsid w:val="008C0B99"/>
    <w:rsid w:val="008C12E9"/>
    <w:rsid w:val="008C1315"/>
    <w:rsid w:val="008C1378"/>
    <w:rsid w:val="008C1634"/>
    <w:rsid w:val="008C1903"/>
    <w:rsid w:val="008C1BCB"/>
    <w:rsid w:val="008C203B"/>
    <w:rsid w:val="008C258C"/>
    <w:rsid w:val="008C2CFC"/>
    <w:rsid w:val="008C2E4D"/>
    <w:rsid w:val="008C30AD"/>
    <w:rsid w:val="008C3673"/>
    <w:rsid w:val="008C38C3"/>
    <w:rsid w:val="008C4086"/>
    <w:rsid w:val="008C4354"/>
    <w:rsid w:val="008C4647"/>
    <w:rsid w:val="008C4918"/>
    <w:rsid w:val="008C4DD7"/>
    <w:rsid w:val="008C4F2B"/>
    <w:rsid w:val="008C5738"/>
    <w:rsid w:val="008C595A"/>
    <w:rsid w:val="008C6061"/>
    <w:rsid w:val="008C67B4"/>
    <w:rsid w:val="008C6908"/>
    <w:rsid w:val="008C6991"/>
    <w:rsid w:val="008C762F"/>
    <w:rsid w:val="008C7737"/>
    <w:rsid w:val="008C788B"/>
    <w:rsid w:val="008C79E8"/>
    <w:rsid w:val="008C7C8D"/>
    <w:rsid w:val="008D037A"/>
    <w:rsid w:val="008D0453"/>
    <w:rsid w:val="008D0728"/>
    <w:rsid w:val="008D0D5D"/>
    <w:rsid w:val="008D11E7"/>
    <w:rsid w:val="008D1312"/>
    <w:rsid w:val="008D14CE"/>
    <w:rsid w:val="008D1A6B"/>
    <w:rsid w:val="008D1B4E"/>
    <w:rsid w:val="008D1FB6"/>
    <w:rsid w:val="008D207C"/>
    <w:rsid w:val="008D20D3"/>
    <w:rsid w:val="008D2106"/>
    <w:rsid w:val="008D23E6"/>
    <w:rsid w:val="008D24F4"/>
    <w:rsid w:val="008D283B"/>
    <w:rsid w:val="008D292E"/>
    <w:rsid w:val="008D2AF3"/>
    <w:rsid w:val="008D2ECD"/>
    <w:rsid w:val="008D3431"/>
    <w:rsid w:val="008D3BB3"/>
    <w:rsid w:val="008D3EF1"/>
    <w:rsid w:val="008D3F45"/>
    <w:rsid w:val="008D4370"/>
    <w:rsid w:val="008D484B"/>
    <w:rsid w:val="008D504C"/>
    <w:rsid w:val="008D5248"/>
    <w:rsid w:val="008D550D"/>
    <w:rsid w:val="008D5E75"/>
    <w:rsid w:val="008D6478"/>
    <w:rsid w:val="008D6B6D"/>
    <w:rsid w:val="008D6E44"/>
    <w:rsid w:val="008D74E7"/>
    <w:rsid w:val="008D7589"/>
    <w:rsid w:val="008E0125"/>
    <w:rsid w:val="008E01D3"/>
    <w:rsid w:val="008E0220"/>
    <w:rsid w:val="008E0C05"/>
    <w:rsid w:val="008E0F9B"/>
    <w:rsid w:val="008E108C"/>
    <w:rsid w:val="008E10D1"/>
    <w:rsid w:val="008E16CF"/>
    <w:rsid w:val="008E198F"/>
    <w:rsid w:val="008E1DB2"/>
    <w:rsid w:val="008E20C9"/>
    <w:rsid w:val="008E31F3"/>
    <w:rsid w:val="008E34E7"/>
    <w:rsid w:val="008E3CA9"/>
    <w:rsid w:val="008E4C15"/>
    <w:rsid w:val="008E4F67"/>
    <w:rsid w:val="008E51B7"/>
    <w:rsid w:val="008E529E"/>
    <w:rsid w:val="008E5662"/>
    <w:rsid w:val="008E5BA1"/>
    <w:rsid w:val="008E5D1F"/>
    <w:rsid w:val="008E60BC"/>
    <w:rsid w:val="008E648C"/>
    <w:rsid w:val="008E66E3"/>
    <w:rsid w:val="008E67FB"/>
    <w:rsid w:val="008E68E1"/>
    <w:rsid w:val="008E693B"/>
    <w:rsid w:val="008E6C93"/>
    <w:rsid w:val="008E7095"/>
    <w:rsid w:val="008E78CE"/>
    <w:rsid w:val="008E7B5C"/>
    <w:rsid w:val="008F0144"/>
    <w:rsid w:val="008F087B"/>
    <w:rsid w:val="008F0D3D"/>
    <w:rsid w:val="008F1658"/>
    <w:rsid w:val="008F19D7"/>
    <w:rsid w:val="008F2255"/>
    <w:rsid w:val="008F2512"/>
    <w:rsid w:val="008F2E15"/>
    <w:rsid w:val="008F3161"/>
    <w:rsid w:val="008F385D"/>
    <w:rsid w:val="008F3E1E"/>
    <w:rsid w:val="008F3FE4"/>
    <w:rsid w:val="008F4207"/>
    <w:rsid w:val="008F4DBA"/>
    <w:rsid w:val="008F5F96"/>
    <w:rsid w:val="008F629F"/>
    <w:rsid w:val="008F6516"/>
    <w:rsid w:val="008F6BDF"/>
    <w:rsid w:val="008F70D9"/>
    <w:rsid w:val="008F7CE5"/>
    <w:rsid w:val="008F7E23"/>
    <w:rsid w:val="008F7F85"/>
    <w:rsid w:val="009000A1"/>
    <w:rsid w:val="00900491"/>
    <w:rsid w:val="009016F1"/>
    <w:rsid w:val="009018D1"/>
    <w:rsid w:val="0090194B"/>
    <w:rsid w:val="00901AED"/>
    <w:rsid w:val="00901C00"/>
    <w:rsid w:val="00901EA7"/>
    <w:rsid w:val="0090241E"/>
    <w:rsid w:val="0090276F"/>
    <w:rsid w:val="00902B05"/>
    <w:rsid w:val="00902BEF"/>
    <w:rsid w:val="00902F70"/>
    <w:rsid w:val="0090392E"/>
    <w:rsid w:val="0090469F"/>
    <w:rsid w:val="009047B5"/>
    <w:rsid w:val="009052BE"/>
    <w:rsid w:val="00905A5A"/>
    <w:rsid w:val="009062A5"/>
    <w:rsid w:val="00906353"/>
    <w:rsid w:val="00906564"/>
    <w:rsid w:val="00906D04"/>
    <w:rsid w:val="00907074"/>
    <w:rsid w:val="00907200"/>
    <w:rsid w:val="00907384"/>
    <w:rsid w:val="00907470"/>
    <w:rsid w:val="009079EF"/>
    <w:rsid w:val="00907C53"/>
    <w:rsid w:val="00910440"/>
    <w:rsid w:val="00910D26"/>
    <w:rsid w:val="00911315"/>
    <w:rsid w:val="00911456"/>
    <w:rsid w:val="0091155B"/>
    <w:rsid w:val="009116E2"/>
    <w:rsid w:val="00911FE4"/>
    <w:rsid w:val="0091245B"/>
    <w:rsid w:val="00912542"/>
    <w:rsid w:val="00912A44"/>
    <w:rsid w:val="00912A62"/>
    <w:rsid w:val="00912AF1"/>
    <w:rsid w:val="00912C92"/>
    <w:rsid w:val="00913418"/>
    <w:rsid w:val="00913767"/>
    <w:rsid w:val="0091427F"/>
    <w:rsid w:val="00914CF8"/>
    <w:rsid w:val="009152CE"/>
    <w:rsid w:val="009153E3"/>
    <w:rsid w:val="00915E70"/>
    <w:rsid w:val="00920167"/>
    <w:rsid w:val="00920787"/>
    <w:rsid w:val="00920F33"/>
    <w:rsid w:val="00920F3F"/>
    <w:rsid w:val="0092106B"/>
    <w:rsid w:val="00921461"/>
    <w:rsid w:val="009217ED"/>
    <w:rsid w:val="0092250C"/>
    <w:rsid w:val="009228D4"/>
    <w:rsid w:val="00922CE6"/>
    <w:rsid w:val="00923315"/>
    <w:rsid w:val="00923543"/>
    <w:rsid w:val="009237ED"/>
    <w:rsid w:val="0092390C"/>
    <w:rsid w:val="00923AB3"/>
    <w:rsid w:val="00923E99"/>
    <w:rsid w:val="0092418B"/>
    <w:rsid w:val="009243F1"/>
    <w:rsid w:val="00924483"/>
    <w:rsid w:val="00924C7B"/>
    <w:rsid w:val="00924D31"/>
    <w:rsid w:val="00924E10"/>
    <w:rsid w:val="0092520B"/>
    <w:rsid w:val="00925580"/>
    <w:rsid w:val="009257DE"/>
    <w:rsid w:val="009258D6"/>
    <w:rsid w:val="00925C05"/>
    <w:rsid w:val="00925F2C"/>
    <w:rsid w:val="00925FEF"/>
    <w:rsid w:val="009260E1"/>
    <w:rsid w:val="0092697A"/>
    <w:rsid w:val="00926C8A"/>
    <w:rsid w:val="00927302"/>
    <w:rsid w:val="009277C9"/>
    <w:rsid w:val="0093030A"/>
    <w:rsid w:val="00930997"/>
    <w:rsid w:val="00930B3A"/>
    <w:rsid w:val="00930BC9"/>
    <w:rsid w:val="00930C9B"/>
    <w:rsid w:val="00930DCA"/>
    <w:rsid w:val="0093171B"/>
    <w:rsid w:val="00931EAD"/>
    <w:rsid w:val="00931F32"/>
    <w:rsid w:val="00932689"/>
    <w:rsid w:val="009328D5"/>
    <w:rsid w:val="0093360B"/>
    <w:rsid w:val="00933A2E"/>
    <w:rsid w:val="00933EAE"/>
    <w:rsid w:val="009343DE"/>
    <w:rsid w:val="0093471D"/>
    <w:rsid w:val="0093575A"/>
    <w:rsid w:val="00935D2C"/>
    <w:rsid w:val="00936B34"/>
    <w:rsid w:val="00936BB1"/>
    <w:rsid w:val="00937687"/>
    <w:rsid w:val="009400F8"/>
    <w:rsid w:val="009401BA"/>
    <w:rsid w:val="00940417"/>
    <w:rsid w:val="009404A5"/>
    <w:rsid w:val="0094077C"/>
    <w:rsid w:val="00940F4E"/>
    <w:rsid w:val="00940FEB"/>
    <w:rsid w:val="009412A6"/>
    <w:rsid w:val="00941449"/>
    <w:rsid w:val="00941911"/>
    <w:rsid w:val="0094197A"/>
    <w:rsid w:val="00941B49"/>
    <w:rsid w:val="009420E4"/>
    <w:rsid w:val="00942D01"/>
    <w:rsid w:val="00942FB9"/>
    <w:rsid w:val="00943596"/>
    <w:rsid w:val="00943632"/>
    <w:rsid w:val="0094386C"/>
    <w:rsid w:val="00943BC6"/>
    <w:rsid w:val="0094401A"/>
    <w:rsid w:val="0094458A"/>
    <w:rsid w:val="009451C6"/>
    <w:rsid w:val="009457A6"/>
    <w:rsid w:val="009464E4"/>
    <w:rsid w:val="009473D2"/>
    <w:rsid w:val="00947700"/>
    <w:rsid w:val="00947C29"/>
    <w:rsid w:val="009501CD"/>
    <w:rsid w:val="00950AF5"/>
    <w:rsid w:val="00950C39"/>
    <w:rsid w:val="00950DDE"/>
    <w:rsid w:val="00951402"/>
    <w:rsid w:val="0095188A"/>
    <w:rsid w:val="00951EB8"/>
    <w:rsid w:val="0095209E"/>
    <w:rsid w:val="0095211A"/>
    <w:rsid w:val="00952EA3"/>
    <w:rsid w:val="00952EAE"/>
    <w:rsid w:val="00953667"/>
    <w:rsid w:val="00953BE3"/>
    <w:rsid w:val="00954637"/>
    <w:rsid w:val="00955014"/>
    <w:rsid w:val="0095513B"/>
    <w:rsid w:val="00955501"/>
    <w:rsid w:val="00955919"/>
    <w:rsid w:val="00956A1A"/>
    <w:rsid w:val="00956AB3"/>
    <w:rsid w:val="00956C06"/>
    <w:rsid w:val="009576F6"/>
    <w:rsid w:val="009577AC"/>
    <w:rsid w:val="009578EA"/>
    <w:rsid w:val="00957C8D"/>
    <w:rsid w:val="009600A7"/>
    <w:rsid w:val="009602B8"/>
    <w:rsid w:val="009607D8"/>
    <w:rsid w:val="0096081E"/>
    <w:rsid w:val="00960CF4"/>
    <w:rsid w:val="00960D90"/>
    <w:rsid w:val="00960DB0"/>
    <w:rsid w:val="009610CF"/>
    <w:rsid w:val="00961487"/>
    <w:rsid w:val="00961604"/>
    <w:rsid w:val="00961806"/>
    <w:rsid w:val="00961AEE"/>
    <w:rsid w:val="00961E8E"/>
    <w:rsid w:val="009622BD"/>
    <w:rsid w:val="00962A90"/>
    <w:rsid w:val="00962E03"/>
    <w:rsid w:val="009632F9"/>
    <w:rsid w:val="009635D7"/>
    <w:rsid w:val="00963627"/>
    <w:rsid w:val="00963A93"/>
    <w:rsid w:val="00963B9F"/>
    <w:rsid w:val="00963BBB"/>
    <w:rsid w:val="009646AC"/>
    <w:rsid w:val="009646D8"/>
    <w:rsid w:val="00964966"/>
    <w:rsid w:val="0096520A"/>
    <w:rsid w:val="0096539A"/>
    <w:rsid w:val="009656C5"/>
    <w:rsid w:val="009658EE"/>
    <w:rsid w:val="00965AE4"/>
    <w:rsid w:val="0096629A"/>
    <w:rsid w:val="009662F5"/>
    <w:rsid w:val="009663BE"/>
    <w:rsid w:val="0096675D"/>
    <w:rsid w:val="00966AEC"/>
    <w:rsid w:val="00966BE1"/>
    <w:rsid w:val="009673F9"/>
    <w:rsid w:val="009675D5"/>
    <w:rsid w:val="00967638"/>
    <w:rsid w:val="00967910"/>
    <w:rsid w:val="00967924"/>
    <w:rsid w:val="00967F2D"/>
    <w:rsid w:val="009706C8"/>
    <w:rsid w:val="00970900"/>
    <w:rsid w:val="00970E53"/>
    <w:rsid w:val="0097146A"/>
    <w:rsid w:val="00971A3C"/>
    <w:rsid w:val="00971B6B"/>
    <w:rsid w:val="00971C6E"/>
    <w:rsid w:val="0097281C"/>
    <w:rsid w:val="00972907"/>
    <w:rsid w:val="00972BDE"/>
    <w:rsid w:val="00972FB2"/>
    <w:rsid w:val="009731EB"/>
    <w:rsid w:val="009732EC"/>
    <w:rsid w:val="00973511"/>
    <w:rsid w:val="00973EB2"/>
    <w:rsid w:val="00974362"/>
    <w:rsid w:val="0097485B"/>
    <w:rsid w:val="00974889"/>
    <w:rsid w:val="009748A7"/>
    <w:rsid w:val="009749A4"/>
    <w:rsid w:val="00974DE5"/>
    <w:rsid w:val="00974FE1"/>
    <w:rsid w:val="009750D4"/>
    <w:rsid w:val="009754B5"/>
    <w:rsid w:val="00975A73"/>
    <w:rsid w:val="00975B65"/>
    <w:rsid w:val="00975DE3"/>
    <w:rsid w:val="00976005"/>
    <w:rsid w:val="00976298"/>
    <w:rsid w:val="009764B4"/>
    <w:rsid w:val="00976554"/>
    <w:rsid w:val="00976628"/>
    <w:rsid w:val="0097677F"/>
    <w:rsid w:val="00976884"/>
    <w:rsid w:val="00976962"/>
    <w:rsid w:val="00976D29"/>
    <w:rsid w:val="009771F7"/>
    <w:rsid w:val="00977B02"/>
    <w:rsid w:val="00977DCD"/>
    <w:rsid w:val="00977EAA"/>
    <w:rsid w:val="00980095"/>
    <w:rsid w:val="00980935"/>
    <w:rsid w:val="00980999"/>
    <w:rsid w:val="00980F37"/>
    <w:rsid w:val="0098317A"/>
    <w:rsid w:val="0098356E"/>
    <w:rsid w:val="009837F9"/>
    <w:rsid w:val="00983D4B"/>
    <w:rsid w:val="00983ED6"/>
    <w:rsid w:val="00983FE4"/>
    <w:rsid w:val="0098436F"/>
    <w:rsid w:val="0098442B"/>
    <w:rsid w:val="0098442F"/>
    <w:rsid w:val="00984481"/>
    <w:rsid w:val="00984540"/>
    <w:rsid w:val="00984627"/>
    <w:rsid w:val="00984892"/>
    <w:rsid w:val="009848BD"/>
    <w:rsid w:val="00984A5F"/>
    <w:rsid w:val="00984CD0"/>
    <w:rsid w:val="00984D85"/>
    <w:rsid w:val="009858FA"/>
    <w:rsid w:val="00985B53"/>
    <w:rsid w:val="00985C21"/>
    <w:rsid w:val="00985DDA"/>
    <w:rsid w:val="009864CE"/>
    <w:rsid w:val="00986579"/>
    <w:rsid w:val="00986C83"/>
    <w:rsid w:val="00986CF7"/>
    <w:rsid w:val="009871B0"/>
    <w:rsid w:val="0098743F"/>
    <w:rsid w:val="0098773C"/>
    <w:rsid w:val="00987A92"/>
    <w:rsid w:val="00987B65"/>
    <w:rsid w:val="00987C4D"/>
    <w:rsid w:val="00987EA8"/>
    <w:rsid w:val="00990373"/>
    <w:rsid w:val="00990B64"/>
    <w:rsid w:val="00992530"/>
    <w:rsid w:val="00993488"/>
    <w:rsid w:val="00993E50"/>
    <w:rsid w:val="009945AA"/>
    <w:rsid w:val="00995127"/>
    <w:rsid w:val="009957B0"/>
    <w:rsid w:val="00995C12"/>
    <w:rsid w:val="00996340"/>
    <w:rsid w:val="0099646F"/>
    <w:rsid w:val="00996BD0"/>
    <w:rsid w:val="00996CF9"/>
    <w:rsid w:val="00996E86"/>
    <w:rsid w:val="00997C29"/>
    <w:rsid w:val="00997DAE"/>
    <w:rsid w:val="00997E6B"/>
    <w:rsid w:val="009A026F"/>
    <w:rsid w:val="009A0321"/>
    <w:rsid w:val="009A039A"/>
    <w:rsid w:val="009A0799"/>
    <w:rsid w:val="009A07E8"/>
    <w:rsid w:val="009A0F3A"/>
    <w:rsid w:val="009A1027"/>
    <w:rsid w:val="009A140E"/>
    <w:rsid w:val="009A1A86"/>
    <w:rsid w:val="009A1B36"/>
    <w:rsid w:val="009A1CC7"/>
    <w:rsid w:val="009A1E8B"/>
    <w:rsid w:val="009A1EF9"/>
    <w:rsid w:val="009A2050"/>
    <w:rsid w:val="009A24A6"/>
    <w:rsid w:val="009A2675"/>
    <w:rsid w:val="009A2790"/>
    <w:rsid w:val="009A296F"/>
    <w:rsid w:val="009A2A1D"/>
    <w:rsid w:val="009A2A77"/>
    <w:rsid w:val="009A2BCA"/>
    <w:rsid w:val="009A3946"/>
    <w:rsid w:val="009A3B18"/>
    <w:rsid w:val="009A3C10"/>
    <w:rsid w:val="009A3C87"/>
    <w:rsid w:val="009A3C9E"/>
    <w:rsid w:val="009A3D3E"/>
    <w:rsid w:val="009A3FFB"/>
    <w:rsid w:val="009A470E"/>
    <w:rsid w:val="009A47FC"/>
    <w:rsid w:val="009A48E3"/>
    <w:rsid w:val="009A4BF2"/>
    <w:rsid w:val="009A4E24"/>
    <w:rsid w:val="009A51C7"/>
    <w:rsid w:val="009A5262"/>
    <w:rsid w:val="009A54E2"/>
    <w:rsid w:val="009A5738"/>
    <w:rsid w:val="009A60CD"/>
    <w:rsid w:val="009A653E"/>
    <w:rsid w:val="009A76B5"/>
    <w:rsid w:val="009A7937"/>
    <w:rsid w:val="009A79B8"/>
    <w:rsid w:val="009A79DB"/>
    <w:rsid w:val="009A7ED5"/>
    <w:rsid w:val="009B021F"/>
    <w:rsid w:val="009B02B5"/>
    <w:rsid w:val="009B0C38"/>
    <w:rsid w:val="009B13CB"/>
    <w:rsid w:val="009B1C0E"/>
    <w:rsid w:val="009B1D70"/>
    <w:rsid w:val="009B1EFB"/>
    <w:rsid w:val="009B22B6"/>
    <w:rsid w:val="009B23BE"/>
    <w:rsid w:val="009B2434"/>
    <w:rsid w:val="009B251B"/>
    <w:rsid w:val="009B253E"/>
    <w:rsid w:val="009B25DC"/>
    <w:rsid w:val="009B279F"/>
    <w:rsid w:val="009B27C6"/>
    <w:rsid w:val="009B2D4E"/>
    <w:rsid w:val="009B3283"/>
    <w:rsid w:val="009B33EE"/>
    <w:rsid w:val="009B35B7"/>
    <w:rsid w:val="009B36FD"/>
    <w:rsid w:val="009B3B24"/>
    <w:rsid w:val="009B3C6D"/>
    <w:rsid w:val="009B3D59"/>
    <w:rsid w:val="009B40A4"/>
    <w:rsid w:val="009B42D0"/>
    <w:rsid w:val="009B43BD"/>
    <w:rsid w:val="009B4A25"/>
    <w:rsid w:val="009B5682"/>
    <w:rsid w:val="009B5910"/>
    <w:rsid w:val="009B6913"/>
    <w:rsid w:val="009B69D4"/>
    <w:rsid w:val="009B6DFD"/>
    <w:rsid w:val="009B6F1D"/>
    <w:rsid w:val="009B7225"/>
    <w:rsid w:val="009C0024"/>
    <w:rsid w:val="009C01ED"/>
    <w:rsid w:val="009C02BD"/>
    <w:rsid w:val="009C06E6"/>
    <w:rsid w:val="009C0CC5"/>
    <w:rsid w:val="009C0D48"/>
    <w:rsid w:val="009C0DF2"/>
    <w:rsid w:val="009C0F09"/>
    <w:rsid w:val="009C122F"/>
    <w:rsid w:val="009C1485"/>
    <w:rsid w:val="009C1673"/>
    <w:rsid w:val="009C168B"/>
    <w:rsid w:val="009C1A05"/>
    <w:rsid w:val="009C1D2F"/>
    <w:rsid w:val="009C21E7"/>
    <w:rsid w:val="009C2338"/>
    <w:rsid w:val="009C2611"/>
    <w:rsid w:val="009C298A"/>
    <w:rsid w:val="009C2A68"/>
    <w:rsid w:val="009C3916"/>
    <w:rsid w:val="009C404A"/>
    <w:rsid w:val="009C4C37"/>
    <w:rsid w:val="009C4E69"/>
    <w:rsid w:val="009C5628"/>
    <w:rsid w:val="009C5810"/>
    <w:rsid w:val="009C5AA8"/>
    <w:rsid w:val="009C5CB5"/>
    <w:rsid w:val="009C5ED7"/>
    <w:rsid w:val="009C6772"/>
    <w:rsid w:val="009C6CA3"/>
    <w:rsid w:val="009C6D36"/>
    <w:rsid w:val="009C6FAD"/>
    <w:rsid w:val="009C7182"/>
    <w:rsid w:val="009C71D4"/>
    <w:rsid w:val="009C7992"/>
    <w:rsid w:val="009C7B20"/>
    <w:rsid w:val="009D01AF"/>
    <w:rsid w:val="009D07B0"/>
    <w:rsid w:val="009D0DC0"/>
    <w:rsid w:val="009D1A2B"/>
    <w:rsid w:val="009D1A60"/>
    <w:rsid w:val="009D1CE0"/>
    <w:rsid w:val="009D2775"/>
    <w:rsid w:val="009D284C"/>
    <w:rsid w:val="009D2DAE"/>
    <w:rsid w:val="009D30D8"/>
    <w:rsid w:val="009D3389"/>
    <w:rsid w:val="009D3637"/>
    <w:rsid w:val="009D371D"/>
    <w:rsid w:val="009D3A21"/>
    <w:rsid w:val="009D3B50"/>
    <w:rsid w:val="009D3BDC"/>
    <w:rsid w:val="009D40CD"/>
    <w:rsid w:val="009D4712"/>
    <w:rsid w:val="009D4FC0"/>
    <w:rsid w:val="009D509B"/>
    <w:rsid w:val="009D621F"/>
    <w:rsid w:val="009D6438"/>
    <w:rsid w:val="009D6FE3"/>
    <w:rsid w:val="009D73BB"/>
    <w:rsid w:val="009D74C8"/>
    <w:rsid w:val="009D767C"/>
    <w:rsid w:val="009D79CF"/>
    <w:rsid w:val="009D7FD4"/>
    <w:rsid w:val="009E011D"/>
    <w:rsid w:val="009E070A"/>
    <w:rsid w:val="009E0C43"/>
    <w:rsid w:val="009E0D9E"/>
    <w:rsid w:val="009E1738"/>
    <w:rsid w:val="009E1F25"/>
    <w:rsid w:val="009E2340"/>
    <w:rsid w:val="009E2487"/>
    <w:rsid w:val="009E2601"/>
    <w:rsid w:val="009E3E3F"/>
    <w:rsid w:val="009E3ED1"/>
    <w:rsid w:val="009E44D5"/>
    <w:rsid w:val="009E4FB4"/>
    <w:rsid w:val="009E5188"/>
    <w:rsid w:val="009E5548"/>
    <w:rsid w:val="009E5795"/>
    <w:rsid w:val="009E593A"/>
    <w:rsid w:val="009E5B55"/>
    <w:rsid w:val="009E5BAF"/>
    <w:rsid w:val="009E61BC"/>
    <w:rsid w:val="009E62B6"/>
    <w:rsid w:val="009E645C"/>
    <w:rsid w:val="009E6553"/>
    <w:rsid w:val="009E6997"/>
    <w:rsid w:val="009E6CFA"/>
    <w:rsid w:val="009E73C3"/>
    <w:rsid w:val="009E7635"/>
    <w:rsid w:val="009E7ABB"/>
    <w:rsid w:val="009F001F"/>
    <w:rsid w:val="009F031C"/>
    <w:rsid w:val="009F04C7"/>
    <w:rsid w:val="009F086B"/>
    <w:rsid w:val="009F0C6F"/>
    <w:rsid w:val="009F0D34"/>
    <w:rsid w:val="009F1A8E"/>
    <w:rsid w:val="009F240E"/>
    <w:rsid w:val="009F243E"/>
    <w:rsid w:val="009F24A4"/>
    <w:rsid w:val="009F24F7"/>
    <w:rsid w:val="009F266F"/>
    <w:rsid w:val="009F2E48"/>
    <w:rsid w:val="009F2F5A"/>
    <w:rsid w:val="009F3046"/>
    <w:rsid w:val="009F31EF"/>
    <w:rsid w:val="009F33C9"/>
    <w:rsid w:val="009F3CC7"/>
    <w:rsid w:val="009F3ECF"/>
    <w:rsid w:val="009F400E"/>
    <w:rsid w:val="009F4211"/>
    <w:rsid w:val="009F4A03"/>
    <w:rsid w:val="009F4AD9"/>
    <w:rsid w:val="009F4F2A"/>
    <w:rsid w:val="009F4FE7"/>
    <w:rsid w:val="009F50AD"/>
    <w:rsid w:val="009F56A1"/>
    <w:rsid w:val="009F5EDE"/>
    <w:rsid w:val="009F5F32"/>
    <w:rsid w:val="009F61DA"/>
    <w:rsid w:val="009F61DE"/>
    <w:rsid w:val="009F6751"/>
    <w:rsid w:val="009F6B7C"/>
    <w:rsid w:val="009F6B89"/>
    <w:rsid w:val="009F6EE5"/>
    <w:rsid w:val="009F7126"/>
    <w:rsid w:val="009F71DB"/>
    <w:rsid w:val="009F7B91"/>
    <w:rsid w:val="009F7DD0"/>
    <w:rsid w:val="00A019CE"/>
    <w:rsid w:val="00A01AC6"/>
    <w:rsid w:val="00A02001"/>
    <w:rsid w:val="00A02212"/>
    <w:rsid w:val="00A02756"/>
    <w:rsid w:val="00A02B66"/>
    <w:rsid w:val="00A02B99"/>
    <w:rsid w:val="00A03389"/>
    <w:rsid w:val="00A03398"/>
    <w:rsid w:val="00A0350E"/>
    <w:rsid w:val="00A03560"/>
    <w:rsid w:val="00A03AC7"/>
    <w:rsid w:val="00A03B4C"/>
    <w:rsid w:val="00A03C42"/>
    <w:rsid w:val="00A03FC1"/>
    <w:rsid w:val="00A0431B"/>
    <w:rsid w:val="00A0457D"/>
    <w:rsid w:val="00A05319"/>
    <w:rsid w:val="00A054A3"/>
    <w:rsid w:val="00A054F7"/>
    <w:rsid w:val="00A0558B"/>
    <w:rsid w:val="00A05661"/>
    <w:rsid w:val="00A06831"/>
    <w:rsid w:val="00A06E53"/>
    <w:rsid w:val="00A07292"/>
    <w:rsid w:val="00A074BB"/>
    <w:rsid w:val="00A07A0A"/>
    <w:rsid w:val="00A07DF8"/>
    <w:rsid w:val="00A10005"/>
    <w:rsid w:val="00A106CD"/>
    <w:rsid w:val="00A10905"/>
    <w:rsid w:val="00A10971"/>
    <w:rsid w:val="00A10EF6"/>
    <w:rsid w:val="00A11AF3"/>
    <w:rsid w:val="00A1229B"/>
    <w:rsid w:val="00A1265C"/>
    <w:rsid w:val="00A13034"/>
    <w:rsid w:val="00A13A5F"/>
    <w:rsid w:val="00A14039"/>
    <w:rsid w:val="00A140B8"/>
    <w:rsid w:val="00A1415D"/>
    <w:rsid w:val="00A14F11"/>
    <w:rsid w:val="00A15144"/>
    <w:rsid w:val="00A15188"/>
    <w:rsid w:val="00A15329"/>
    <w:rsid w:val="00A153F2"/>
    <w:rsid w:val="00A15533"/>
    <w:rsid w:val="00A15756"/>
    <w:rsid w:val="00A158FA"/>
    <w:rsid w:val="00A15DDC"/>
    <w:rsid w:val="00A15F21"/>
    <w:rsid w:val="00A16262"/>
    <w:rsid w:val="00A168A7"/>
    <w:rsid w:val="00A171AA"/>
    <w:rsid w:val="00A172B6"/>
    <w:rsid w:val="00A177FE"/>
    <w:rsid w:val="00A17A96"/>
    <w:rsid w:val="00A17D02"/>
    <w:rsid w:val="00A17DCA"/>
    <w:rsid w:val="00A17F6B"/>
    <w:rsid w:val="00A2029A"/>
    <w:rsid w:val="00A205AA"/>
    <w:rsid w:val="00A20D23"/>
    <w:rsid w:val="00A2181A"/>
    <w:rsid w:val="00A219A3"/>
    <w:rsid w:val="00A21AC5"/>
    <w:rsid w:val="00A21F5D"/>
    <w:rsid w:val="00A222ED"/>
    <w:rsid w:val="00A22441"/>
    <w:rsid w:val="00A226B3"/>
    <w:rsid w:val="00A229A0"/>
    <w:rsid w:val="00A22C60"/>
    <w:rsid w:val="00A22D7D"/>
    <w:rsid w:val="00A22FF5"/>
    <w:rsid w:val="00A23501"/>
    <w:rsid w:val="00A2375E"/>
    <w:rsid w:val="00A23C42"/>
    <w:rsid w:val="00A24566"/>
    <w:rsid w:val="00A24722"/>
    <w:rsid w:val="00A24A89"/>
    <w:rsid w:val="00A2512D"/>
    <w:rsid w:val="00A25D55"/>
    <w:rsid w:val="00A26044"/>
    <w:rsid w:val="00A26345"/>
    <w:rsid w:val="00A26B68"/>
    <w:rsid w:val="00A273AC"/>
    <w:rsid w:val="00A2799D"/>
    <w:rsid w:val="00A27CCA"/>
    <w:rsid w:val="00A30627"/>
    <w:rsid w:val="00A309DD"/>
    <w:rsid w:val="00A30C3A"/>
    <w:rsid w:val="00A30E0D"/>
    <w:rsid w:val="00A30E8D"/>
    <w:rsid w:val="00A31228"/>
    <w:rsid w:val="00A31872"/>
    <w:rsid w:val="00A31BC1"/>
    <w:rsid w:val="00A31C16"/>
    <w:rsid w:val="00A32254"/>
    <w:rsid w:val="00A32631"/>
    <w:rsid w:val="00A327F9"/>
    <w:rsid w:val="00A32CD2"/>
    <w:rsid w:val="00A332A9"/>
    <w:rsid w:val="00A3356D"/>
    <w:rsid w:val="00A3421A"/>
    <w:rsid w:val="00A34283"/>
    <w:rsid w:val="00A34462"/>
    <w:rsid w:val="00A3448B"/>
    <w:rsid w:val="00A35D50"/>
    <w:rsid w:val="00A36B8A"/>
    <w:rsid w:val="00A372F0"/>
    <w:rsid w:val="00A37749"/>
    <w:rsid w:val="00A37780"/>
    <w:rsid w:val="00A3780F"/>
    <w:rsid w:val="00A37813"/>
    <w:rsid w:val="00A37F26"/>
    <w:rsid w:val="00A40277"/>
    <w:rsid w:val="00A40551"/>
    <w:rsid w:val="00A40B90"/>
    <w:rsid w:val="00A40BF9"/>
    <w:rsid w:val="00A40F5A"/>
    <w:rsid w:val="00A418F8"/>
    <w:rsid w:val="00A42127"/>
    <w:rsid w:val="00A42698"/>
    <w:rsid w:val="00A42CD6"/>
    <w:rsid w:val="00A42DF6"/>
    <w:rsid w:val="00A42FB6"/>
    <w:rsid w:val="00A438B9"/>
    <w:rsid w:val="00A4445F"/>
    <w:rsid w:val="00A448B1"/>
    <w:rsid w:val="00A44FD2"/>
    <w:rsid w:val="00A45047"/>
    <w:rsid w:val="00A45414"/>
    <w:rsid w:val="00A4591F"/>
    <w:rsid w:val="00A45E16"/>
    <w:rsid w:val="00A45F83"/>
    <w:rsid w:val="00A4654D"/>
    <w:rsid w:val="00A46BAE"/>
    <w:rsid w:val="00A46CDB"/>
    <w:rsid w:val="00A5029B"/>
    <w:rsid w:val="00A5059F"/>
    <w:rsid w:val="00A50BE4"/>
    <w:rsid w:val="00A510C8"/>
    <w:rsid w:val="00A5115B"/>
    <w:rsid w:val="00A512C3"/>
    <w:rsid w:val="00A51324"/>
    <w:rsid w:val="00A514D2"/>
    <w:rsid w:val="00A51583"/>
    <w:rsid w:val="00A51740"/>
    <w:rsid w:val="00A51950"/>
    <w:rsid w:val="00A524E0"/>
    <w:rsid w:val="00A52884"/>
    <w:rsid w:val="00A5291D"/>
    <w:rsid w:val="00A5298F"/>
    <w:rsid w:val="00A52A2C"/>
    <w:rsid w:val="00A53241"/>
    <w:rsid w:val="00A535D0"/>
    <w:rsid w:val="00A54606"/>
    <w:rsid w:val="00A549C5"/>
    <w:rsid w:val="00A54C2F"/>
    <w:rsid w:val="00A54CF6"/>
    <w:rsid w:val="00A54EEB"/>
    <w:rsid w:val="00A54FDA"/>
    <w:rsid w:val="00A5518F"/>
    <w:rsid w:val="00A55350"/>
    <w:rsid w:val="00A55822"/>
    <w:rsid w:val="00A55BC4"/>
    <w:rsid w:val="00A56086"/>
    <w:rsid w:val="00A570B3"/>
    <w:rsid w:val="00A57226"/>
    <w:rsid w:val="00A5767F"/>
    <w:rsid w:val="00A57847"/>
    <w:rsid w:val="00A57A26"/>
    <w:rsid w:val="00A57C74"/>
    <w:rsid w:val="00A603D7"/>
    <w:rsid w:val="00A60887"/>
    <w:rsid w:val="00A60A0F"/>
    <w:rsid w:val="00A615C1"/>
    <w:rsid w:val="00A61693"/>
    <w:rsid w:val="00A62925"/>
    <w:rsid w:val="00A62B56"/>
    <w:rsid w:val="00A62DB0"/>
    <w:rsid w:val="00A62EB5"/>
    <w:rsid w:val="00A632CC"/>
    <w:rsid w:val="00A63AED"/>
    <w:rsid w:val="00A63B7E"/>
    <w:rsid w:val="00A63D98"/>
    <w:rsid w:val="00A63EDD"/>
    <w:rsid w:val="00A640E1"/>
    <w:rsid w:val="00A64296"/>
    <w:rsid w:val="00A642B5"/>
    <w:rsid w:val="00A647F5"/>
    <w:rsid w:val="00A64A5A"/>
    <w:rsid w:val="00A64C85"/>
    <w:rsid w:val="00A65913"/>
    <w:rsid w:val="00A65E28"/>
    <w:rsid w:val="00A664B7"/>
    <w:rsid w:val="00A674D2"/>
    <w:rsid w:val="00A67AC9"/>
    <w:rsid w:val="00A67BA6"/>
    <w:rsid w:val="00A67EA3"/>
    <w:rsid w:val="00A70497"/>
    <w:rsid w:val="00A704A2"/>
    <w:rsid w:val="00A70701"/>
    <w:rsid w:val="00A70E04"/>
    <w:rsid w:val="00A710F9"/>
    <w:rsid w:val="00A717FC"/>
    <w:rsid w:val="00A71F20"/>
    <w:rsid w:val="00A721B4"/>
    <w:rsid w:val="00A727DB"/>
    <w:rsid w:val="00A72CA1"/>
    <w:rsid w:val="00A72FF2"/>
    <w:rsid w:val="00A737B3"/>
    <w:rsid w:val="00A73A87"/>
    <w:rsid w:val="00A74021"/>
    <w:rsid w:val="00A746A2"/>
    <w:rsid w:val="00A75114"/>
    <w:rsid w:val="00A7553D"/>
    <w:rsid w:val="00A7562C"/>
    <w:rsid w:val="00A75A1D"/>
    <w:rsid w:val="00A75CBD"/>
    <w:rsid w:val="00A7608E"/>
    <w:rsid w:val="00A76295"/>
    <w:rsid w:val="00A7652A"/>
    <w:rsid w:val="00A766CB"/>
    <w:rsid w:val="00A76A96"/>
    <w:rsid w:val="00A76E59"/>
    <w:rsid w:val="00A77EFE"/>
    <w:rsid w:val="00A80250"/>
    <w:rsid w:val="00A80C8D"/>
    <w:rsid w:val="00A819AD"/>
    <w:rsid w:val="00A819CA"/>
    <w:rsid w:val="00A81ED9"/>
    <w:rsid w:val="00A81FE3"/>
    <w:rsid w:val="00A82078"/>
    <w:rsid w:val="00A82230"/>
    <w:rsid w:val="00A82275"/>
    <w:rsid w:val="00A82369"/>
    <w:rsid w:val="00A823D4"/>
    <w:rsid w:val="00A827D5"/>
    <w:rsid w:val="00A82A0F"/>
    <w:rsid w:val="00A82E7C"/>
    <w:rsid w:val="00A836AA"/>
    <w:rsid w:val="00A83880"/>
    <w:rsid w:val="00A8418B"/>
    <w:rsid w:val="00A84B60"/>
    <w:rsid w:val="00A84F85"/>
    <w:rsid w:val="00A85820"/>
    <w:rsid w:val="00A858BB"/>
    <w:rsid w:val="00A858C9"/>
    <w:rsid w:val="00A85E79"/>
    <w:rsid w:val="00A8610B"/>
    <w:rsid w:val="00A869C0"/>
    <w:rsid w:val="00A86A01"/>
    <w:rsid w:val="00A8706F"/>
    <w:rsid w:val="00A87608"/>
    <w:rsid w:val="00A87FFA"/>
    <w:rsid w:val="00A9021D"/>
    <w:rsid w:val="00A90752"/>
    <w:rsid w:val="00A907E9"/>
    <w:rsid w:val="00A90A6A"/>
    <w:rsid w:val="00A90FD1"/>
    <w:rsid w:val="00A91B25"/>
    <w:rsid w:val="00A91B5E"/>
    <w:rsid w:val="00A92137"/>
    <w:rsid w:val="00A936AE"/>
    <w:rsid w:val="00A93B19"/>
    <w:rsid w:val="00A93B66"/>
    <w:rsid w:val="00A9448C"/>
    <w:rsid w:val="00A94B50"/>
    <w:rsid w:val="00A94BC3"/>
    <w:rsid w:val="00A94BF6"/>
    <w:rsid w:val="00A95586"/>
    <w:rsid w:val="00A95866"/>
    <w:rsid w:val="00A958C0"/>
    <w:rsid w:val="00A960B5"/>
    <w:rsid w:val="00A9655C"/>
    <w:rsid w:val="00A969D1"/>
    <w:rsid w:val="00A97797"/>
    <w:rsid w:val="00A97C2C"/>
    <w:rsid w:val="00AA05D1"/>
    <w:rsid w:val="00AA05D6"/>
    <w:rsid w:val="00AA07A8"/>
    <w:rsid w:val="00AA08BD"/>
    <w:rsid w:val="00AA0A26"/>
    <w:rsid w:val="00AA13A3"/>
    <w:rsid w:val="00AA150B"/>
    <w:rsid w:val="00AA171C"/>
    <w:rsid w:val="00AA184A"/>
    <w:rsid w:val="00AA22D5"/>
    <w:rsid w:val="00AA2614"/>
    <w:rsid w:val="00AA28DB"/>
    <w:rsid w:val="00AA3690"/>
    <w:rsid w:val="00AA385D"/>
    <w:rsid w:val="00AA4239"/>
    <w:rsid w:val="00AA4308"/>
    <w:rsid w:val="00AA4B67"/>
    <w:rsid w:val="00AA4BBB"/>
    <w:rsid w:val="00AA4CA3"/>
    <w:rsid w:val="00AA4D8B"/>
    <w:rsid w:val="00AA4DCA"/>
    <w:rsid w:val="00AA4E92"/>
    <w:rsid w:val="00AA545A"/>
    <w:rsid w:val="00AA563A"/>
    <w:rsid w:val="00AA5B18"/>
    <w:rsid w:val="00AA5B98"/>
    <w:rsid w:val="00AA5CF5"/>
    <w:rsid w:val="00AA5E3D"/>
    <w:rsid w:val="00AA6070"/>
    <w:rsid w:val="00AA61AB"/>
    <w:rsid w:val="00AA622A"/>
    <w:rsid w:val="00AA6B0E"/>
    <w:rsid w:val="00AA7070"/>
    <w:rsid w:val="00AA70BE"/>
    <w:rsid w:val="00AA712F"/>
    <w:rsid w:val="00AA7218"/>
    <w:rsid w:val="00AA741E"/>
    <w:rsid w:val="00AA75D2"/>
    <w:rsid w:val="00AA781D"/>
    <w:rsid w:val="00AB018B"/>
    <w:rsid w:val="00AB0560"/>
    <w:rsid w:val="00AB06B6"/>
    <w:rsid w:val="00AB1446"/>
    <w:rsid w:val="00AB15B5"/>
    <w:rsid w:val="00AB1D66"/>
    <w:rsid w:val="00AB1DEE"/>
    <w:rsid w:val="00AB2512"/>
    <w:rsid w:val="00AB275E"/>
    <w:rsid w:val="00AB3046"/>
    <w:rsid w:val="00AB3093"/>
    <w:rsid w:val="00AB3722"/>
    <w:rsid w:val="00AB39BD"/>
    <w:rsid w:val="00AB3B94"/>
    <w:rsid w:val="00AB3C2D"/>
    <w:rsid w:val="00AB4967"/>
    <w:rsid w:val="00AB498E"/>
    <w:rsid w:val="00AB52D3"/>
    <w:rsid w:val="00AB54CD"/>
    <w:rsid w:val="00AB57A8"/>
    <w:rsid w:val="00AB59CC"/>
    <w:rsid w:val="00AB5A88"/>
    <w:rsid w:val="00AB607B"/>
    <w:rsid w:val="00AB6AA3"/>
    <w:rsid w:val="00AB7AAF"/>
    <w:rsid w:val="00AB7C48"/>
    <w:rsid w:val="00AB7E0D"/>
    <w:rsid w:val="00AB7F22"/>
    <w:rsid w:val="00AB7F60"/>
    <w:rsid w:val="00AC146A"/>
    <w:rsid w:val="00AC1C38"/>
    <w:rsid w:val="00AC1D2D"/>
    <w:rsid w:val="00AC1D38"/>
    <w:rsid w:val="00AC226C"/>
    <w:rsid w:val="00AC2C92"/>
    <w:rsid w:val="00AC3631"/>
    <w:rsid w:val="00AC3940"/>
    <w:rsid w:val="00AC4573"/>
    <w:rsid w:val="00AC501B"/>
    <w:rsid w:val="00AC549B"/>
    <w:rsid w:val="00AC59ED"/>
    <w:rsid w:val="00AC5CA6"/>
    <w:rsid w:val="00AC5D3F"/>
    <w:rsid w:val="00AC6531"/>
    <w:rsid w:val="00AC662E"/>
    <w:rsid w:val="00AC66B2"/>
    <w:rsid w:val="00AC68B5"/>
    <w:rsid w:val="00AC7453"/>
    <w:rsid w:val="00AC74D5"/>
    <w:rsid w:val="00AC7631"/>
    <w:rsid w:val="00AC79DE"/>
    <w:rsid w:val="00AC7C82"/>
    <w:rsid w:val="00AC7EE2"/>
    <w:rsid w:val="00AD0342"/>
    <w:rsid w:val="00AD05AD"/>
    <w:rsid w:val="00AD07E1"/>
    <w:rsid w:val="00AD0B99"/>
    <w:rsid w:val="00AD0EB7"/>
    <w:rsid w:val="00AD130A"/>
    <w:rsid w:val="00AD1553"/>
    <w:rsid w:val="00AD1869"/>
    <w:rsid w:val="00AD1A8E"/>
    <w:rsid w:val="00AD1C7A"/>
    <w:rsid w:val="00AD1E98"/>
    <w:rsid w:val="00AD2194"/>
    <w:rsid w:val="00AD23D4"/>
    <w:rsid w:val="00AD2597"/>
    <w:rsid w:val="00AD27B6"/>
    <w:rsid w:val="00AD288C"/>
    <w:rsid w:val="00AD2E77"/>
    <w:rsid w:val="00AD2EF3"/>
    <w:rsid w:val="00AD33B0"/>
    <w:rsid w:val="00AD3A69"/>
    <w:rsid w:val="00AD3AC4"/>
    <w:rsid w:val="00AD41F1"/>
    <w:rsid w:val="00AD4C8D"/>
    <w:rsid w:val="00AD534C"/>
    <w:rsid w:val="00AD5E42"/>
    <w:rsid w:val="00AD60C1"/>
    <w:rsid w:val="00AD6520"/>
    <w:rsid w:val="00AD66B5"/>
    <w:rsid w:val="00AD67D9"/>
    <w:rsid w:val="00AD6ABD"/>
    <w:rsid w:val="00AD6E39"/>
    <w:rsid w:val="00AD6E48"/>
    <w:rsid w:val="00AD77C9"/>
    <w:rsid w:val="00AD7E75"/>
    <w:rsid w:val="00AE0262"/>
    <w:rsid w:val="00AE061D"/>
    <w:rsid w:val="00AE1119"/>
    <w:rsid w:val="00AE1E90"/>
    <w:rsid w:val="00AE2457"/>
    <w:rsid w:val="00AE2566"/>
    <w:rsid w:val="00AE2771"/>
    <w:rsid w:val="00AE302B"/>
    <w:rsid w:val="00AE3709"/>
    <w:rsid w:val="00AE37D1"/>
    <w:rsid w:val="00AE3944"/>
    <w:rsid w:val="00AE39DF"/>
    <w:rsid w:val="00AE3B65"/>
    <w:rsid w:val="00AE3D42"/>
    <w:rsid w:val="00AE3D9F"/>
    <w:rsid w:val="00AE4122"/>
    <w:rsid w:val="00AE43D9"/>
    <w:rsid w:val="00AE50ED"/>
    <w:rsid w:val="00AE58F2"/>
    <w:rsid w:val="00AE5E55"/>
    <w:rsid w:val="00AE5E66"/>
    <w:rsid w:val="00AE5F0E"/>
    <w:rsid w:val="00AE5F28"/>
    <w:rsid w:val="00AE5FE9"/>
    <w:rsid w:val="00AE7142"/>
    <w:rsid w:val="00AE7229"/>
    <w:rsid w:val="00AE7634"/>
    <w:rsid w:val="00AE7753"/>
    <w:rsid w:val="00AE7C75"/>
    <w:rsid w:val="00AF0EE9"/>
    <w:rsid w:val="00AF1019"/>
    <w:rsid w:val="00AF111B"/>
    <w:rsid w:val="00AF124A"/>
    <w:rsid w:val="00AF1FDC"/>
    <w:rsid w:val="00AF2F16"/>
    <w:rsid w:val="00AF2FD2"/>
    <w:rsid w:val="00AF38F0"/>
    <w:rsid w:val="00AF43CA"/>
    <w:rsid w:val="00AF4A79"/>
    <w:rsid w:val="00AF4CE9"/>
    <w:rsid w:val="00AF4E7A"/>
    <w:rsid w:val="00AF5009"/>
    <w:rsid w:val="00AF529C"/>
    <w:rsid w:val="00AF53AE"/>
    <w:rsid w:val="00AF5FDE"/>
    <w:rsid w:val="00AF60D8"/>
    <w:rsid w:val="00AF68DB"/>
    <w:rsid w:val="00AF69E7"/>
    <w:rsid w:val="00B001AB"/>
    <w:rsid w:val="00B0043A"/>
    <w:rsid w:val="00B011EF"/>
    <w:rsid w:val="00B017A7"/>
    <w:rsid w:val="00B017AC"/>
    <w:rsid w:val="00B0208C"/>
    <w:rsid w:val="00B02EBB"/>
    <w:rsid w:val="00B02F7D"/>
    <w:rsid w:val="00B03D16"/>
    <w:rsid w:val="00B044DB"/>
    <w:rsid w:val="00B049A2"/>
    <w:rsid w:val="00B04B87"/>
    <w:rsid w:val="00B04D6F"/>
    <w:rsid w:val="00B05CFD"/>
    <w:rsid w:val="00B060E7"/>
    <w:rsid w:val="00B06214"/>
    <w:rsid w:val="00B06819"/>
    <w:rsid w:val="00B07276"/>
    <w:rsid w:val="00B072B8"/>
    <w:rsid w:val="00B074FB"/>
    <w:rsid w:val="00B07AC6"/>
    <w:rsid w:val="00B1043E"/>
    <w:rsid w:val="00B10610"/>
    <w:rsid w:val="00B1071B"/>
    <w:rsid w:val="00B10ED5"/>
    <w:rsid w:val="00B10FED"/>
    <w:rsid w:val="00B113E3"/>
    <w:rsid w:val="00B114DF"/>
    <w:rsid w:val="00B11E35"/>
    <w:rsid w:val="00B1219B"/>
    <w:rsid w:val="00B12BDA"/>
    <w:rsid w:val="00B12DC1"/>
    <w:rsid w:val="00B135FE"/>
    <w:rsid w:val="00B13908"/>
    <w:rsid w:val="00B13FD4"/>
    <w:rsid w:val="00B1490B"/>
    <w:rsid w:val="00B14C7D"/>
    <w:rsid w:val="00B14EB3"/>
    <w:rsid w:val="00B14F1B"/>
    <w:rsid w:val="00B15369"/>
    <w:rsid w:val="00B15741"/>
    <w:rsid w:val="00B158B4"/>
    <w:rsid w:val="00B165FC"/>
    <w:rsid w:val="00B16A52"/>
    <w:rsid w:val="00B16A89"/>
    <w:rsid w:val="00B16F1A"/>
    <w:rsid w:val="00B16FAB"/>
    <w:rsid w:val="00B17143"/>
    <w:rsid w:val="00B17649"/>
    <w:rsid w:val="00B17807"/>
    <w:rsid w:val="00B17C63"/>
    <w:rsid w:val="00B204E3"/>
    <w:rsid w:val="00B20CEC"/>
    <w:rsid w:val="00B20D3B"/>
    <w:rsid w:val="00B20FA3"/>
    <w:rsid w:val="00B217C7"/>
    <w:rsid w:val="00B21AAA"/>
    <w:rsid w:val="00B21DD5"/>
    <w:rsid w:val="00B21EA4"/>
    <w:rsid w:val="00B221BC"/>
    <w:rsid w:val="00B2221D"/>
    <w:rsid w:val="00B22394"/>
    <w:rsid w:val="00B225F7"/>
    <w:rsid w:val="00B22612"/>
    <w:rsid w:val="00B2278D"/>
    <w:rsid w:val="00B22854"/>
    <w:rsid w:val="00B22CAB"/>
    <w:rsid w:val="00B22EBA"/>
    <w:rsid w:val="00B230B4"/>
    <w:rsid w:val="00B23158"/>
    <w:rsid w:val="00B2387A"/>
    <w:rsid w:val="00B23D8B"/>
    <w:rsid w:val="00B240E7"/>
    <w:rsid w:val="00B24EBD"/>
    <w:rsid w:val="00B2535F"/>
    <w:rsid w:val="00B25587"/>
    <w:rsid w:val="00B257BA"/>
    <w:rsid w:val="00B25C25"/>
    <w:rsid w:val="00B261C4"/>
    <w:rsid w:val="00B268CB"/>
    <w:rsid w:val="00B26A77"/>
    <w:rsid w:val="00B26BE9"/>
    <w:rsid w:val="00B27183"/>
    <w:rsid w:val="00B275ED"/>
    <w:rsid w:val="00B27654"/>
    <w:rsid w:val="00B2783C"/>
    <w:rsid w:val="00B279B7"/>
    <w:rsid w:val="00B27C43"/>
    <w:rsid w:val="00B27C92"/>
    <w:rsid w:val="00B27EEB"/>
    <w:rsid w:val="00B30CA6"/>
    <w:rsid w:val="00B310B9"/>
    <w:rsid w:val="00B31181"/>
    <w:rsid w:val="00B31281"/>
    <w:rsid w:val="00B31A0C"/>
    <w:rsid w:val="00B32215"/>
    <w:rsid w:val="00B32469"/>
    <w:rsid w:val="00B3252F"/>
    <w:rsid w:val="00B3262B"/>
    <w:rsid w:val="00B32784"/>
    <w:rsid w:val="00B32A88"/>
    <w:rsid w:val="00B3315C"/>
    <w:rsid w:val="00B33229"/>
    <w:rsid w:val="00B33B2D"/>
    <w:rsid w:val="00B33C98"/>
    <w:rsid w:val="00B33FFC"/>
    <w:rsid w:val="00B34863"/>
    <w:rsid w:val="00B34C4D"/>
    <w:rsid w:val="00B34C70"/>
    <w:rsid w:val="00B350CD"/>
    <w:rsid w:val="00B351BC"/>
    <w:rsid w:val="00B35644"/>
    <w:rsid w:val="00B357B8"/>
    <w:rsid w:val="00B35F60"/>
    <w:rsid w:val="00B35F84"/>
    <w:rsid w:val="00B36921"/>
    <w:rsid w:val="00B37255"/>
    <w:rsid w:val="00B37483"/>
    <w:rsid w:val="00B375C1"/>
    <w:rsid w:val="00B37706"/>
    <w:rsid w:val="00B37829"/>
    <w:rsid w:val="00B37841"/>
    <w:rsid w:val="00B37E44"/>
    <w:rsid w:val="00B40A62"/>
    <w:rsid w:val="00B412C3"/>
    <w:rsid w:val="00B412DD"/>
    <w:rsid w:val="00B42141"/>
    <w:rsid w:val="00B424D6"/>
    <w:rsid w:val="00B426A1"/>
    <w:rsid w:val="00B429AA"/>
    <w:rsid w:val="00B43560"/>
    <w:rsid w:val="00B4370B"/>
    <w:rsid w:val="00B4390E"/>
    <w:rsid w:val="00B43AC3"/>
    <w:rsid w:val="00B43B48"/>
    <w:rsid w:val="00B4482C"/>
    <w:rsid w:val="00B44ACA"/>
    <w:rsid w:val="00B44B2D"/>
    <w:rsid w:val="00B44E6F"/>
    <w:rsid w:val="00B4571A"/>
    <w:rsid w:val="00B45C22"/>
    <w:rsid w:val="00B46399"/>
    <w:rsid w:val="00B46A08"/>
    <w:rsid w:val="00B4736B"/>
    <w:rsid w:val="00B478ED"/>
    <w:rsid w:val="00B50294"/>
    <w:rsid w:val="00B503C3"/>
    <w:rsid w:val="00B506C5"/>
    <w:rsid w:val="00B50A01"/>
    <w:rsid w:val="00B50A0E"/>
    <w:rsid w:val="00B50F13"/>
    <w:rsid w:val="00B5158C"/>
    <w:rsid w:val="00B5195E"/>
    <w:rsid w:val="00B51DA7"/>
    <w:rsid w:val="00B5210A"/>
    <w:rsid w:val="00B52EB5"/>
    <w:rsid w:val="00B53631"/>
    <w:rsid w:val="00B53739"/>
    <w:rsid w:val="00B53872"/>
    <w:rsid w:val="00B53A96"/>
    <w:rsid w:val="00B53ED7"/>
    <w:rsid w:val="00B542A4"/>
    <w:rsid w:val="00B545C1"/>
    <w:rsid w:val="00B55062"/>
    <w:rsid w:val="00B5541C"/>
    <w:rsid w:val="00B5597F"/>
    <w:rsid w:val="00B55A6F"/>
    <w:rsid w:val="00B55D8A"/>
    <w:rsid w:val="00B55E85"/>
    <w:rsid w:val="00B55ED6"/>
    <w:rsid w:val="00B55F5C"/>
    <w:rsid w:val="00B56643"/>
    <w:rsid w:val="00B56A7C"/>
    <w:rsid w:val="00B57553"/>
    <w:rsid w:val="00B57BFE"/>
    <w:rsid w:val="00B607DE"/>
    <w:rsid w:val="00B60816"/>
    <w:rsid w:val="00B61DA7"/>
    <w:rsid w:val="00B62467"/>
    <w:rsid w:val="00B62AB8"/>
    <w:rsid w:val="00B62C8B"/>
    <w:rsid w:val="00B62EAF"/>
    <w:rsid w:val="00B632BC"/>
    <w:rsid w:val="00B63370"/>
    <w:rsid w:val="00B640AB"/>
    <w:rsid w:val="00B644C8"/>
    <w:rsid w:val="00B64825"/>
    <w:rsid w:val="00B64B19"/>
    <w:rsid w:val="00B64F4E"/>
    <w:rsid w:val="00B64FA2"/>
    <w:rsid w:val="00B6528A"/>
    <w:rsid w:val="00B6565B"/>
    <w:rsid w:val="00B6578D"/>
    <w:rsid w:val="00B65A3F"/>
    <w:rsid w:val="00B6645A"/>
    <w:rsid w:val="00B66500"/>
    <w:rsid w:val="00B67236"/>
    <w:rsid w:val="00B67457"/>
    <w:rsid w:val="00B67611"/>
    <w:rsid w:val="00B67DF6"/>
    <w:rsid w:val="00B67FC7"/>
    <w:rsid w:val="00B7009A"/>
    <w:rsid w:val="00B70190"/>
    <w:rsid w:val="00B70409"/>
    <w:rsid w:val="00B70449"/>
    <w:rsid w:val="00B70806"/>
    <w:rsid w:val="00B70B56"/>
    <w:rsid w:val="00B70D68"/>
    <w:rsid w:val="00B7131F"/>
    <w:rsid w:val="00B71335"/>
    <w:rsid w:val="00B715A8"/>
    <w:rsid w:val="00B715D3"/>
    <w:rsid w:val="00B71689"/>
    <w:rsid w:val="00B7173B"/>
    <w:rsid w:val="00B71801"/>
    <w:rsid w:val="00B7191F"/>
    <w:rsid w:val="00B722F8"/>
    <w:rsid w:val="00B72D2B"/>
    <w:rsid w:val="00B737AB"/>
    <w:rsid w:val="00B73E78"/>
    <w:rsid w:val="00B74614"/>
    <w:rsid w:val="00B74B2A"/>
    <w:rsid w:val="00B753F9"/>
    <w:rsid w:val="00B754AF"/>
    <w:rsid w:val="00B75526"/>
    <w:rsid w:val="00B75B2F"/>
    <w:rsid w:val="00B75B40"/>
    <w:rsid w:val="00B75BD3"/>
    <w:rsid w:val="00B7603F"/>
    <w:rsid w:val="00B76747"/>
    <w:rsid w:val="00B7683B"/>
    <w:rsid w:val="00B7771C"/>
    <w:rsid w:val="00B77C39"/>
    <w:rsid w:val="00B77E4E"/>
    <w:rsid w:val="00B805D0"/>
    <w:rsid w:val="00B80C7B"/>
    <w:rsid w:val="00B80ED0"/>
    <w:rsid w:val="00B81D47"/>
    <w:rsid w:val="00B81E09"/>
    <w:rsid w:val="00B821D0"/>
    <w:rsid w:val="00B822BB"/>
    <w:rsid w:val="00B827B0"/>
    <w:rsid w:val="00B82BD5"/>
    <w:rsid w:val="00B82C9A"/>
    <w:rsid w:val="00B82F46"/>
    <w:rsid w:val="00B83072"/>
    <w:rsid w:val="00B838BC"/>
    <w:rsid w:val="00B8399D"/>
    <w:rsid w:val="00B83A28"/>
    <w:rsid w:val="00B83C00"/>
    <w:rsid w:val="00B8459A"/>
    <w:rsid w:val="00B84940"/>
    <w:rsid w:val="00B84B4C"/>
    <w:rsid w:val="00B853AA"/>
    <w:rsid w:val="00B85A74"/>
    <w:rsid w:val="00B85B32"/>
    <w:rsid w:val="00B85E36"/>
    <w:rsid w:val="00B85EEC"/>
    <w:rsid w:val="00B861EB"/>
    <w:rsid w:val="00B86730"/>
    <w:rsid w:val="00B8683E"/>
    <w:rsid w:val="00B86D95"/>
    <w:rsid w:val="00B870FC"/>
    <w:rsid w:val="00B87474"/>
    <w:rsid w:val="00B875A2"/>
    <w:rsid w:val="00B878B3"/>
    <w:rsid w:val="00B87DAC"/>
    <w:rsid w:val="00B90067"/>
    <w:rsid w:val="00B901AC"/>
    <w:rsid w:val="00B90F9F"/>
    <w:rsid w:val="00B9113E"/>
    <w:rsid w:val="00B91641"/>
    <w:rsid w:val="00B91707"/>
    <w:rsid w:val="00B919F9"/>
    <w:rsid w:val="00B91BCE"/>
    <w:rsid w:val="00B91FBF"/>
    <w:rsid w:val="00B929EE"/>
    <w:rsid w:val="00B92AA2"/>
    <w:rsid w:val="00B92D6D"/>
    <w:rsid w:val="00B92EE2"/>
    <w:rsid w:val="00B93389"/>
    <w:rsid w:val="00B933E3"/>
    <w:rsid w:val="00B93906"/>
    <w:rsid w:val="00B940CA"/>
    <w:rsid w:val="00B942A6"/>
    <w:rsid w:val="00B94476"/>
    <w:rsid w:val="00B94851"/>
    <w:rsid w:val="00B94B28"/>
    <w:rsid w:val="00B94BDC"/>
    <w:rsid w:val="00B950D3"/>
    <w:rsid w:val="00B953B7"/>
    <w:rsid w:val="00B95EA6"/>
    <w:rsid w:val="00B968A8"/>
    <w:rsid w:val="00B96C7D"/>
    <w:rsid w:val="00B96C7E"/>
    <w:rsid w:val="00B96EFD"/>
    <w:rsid w:val="00B96F14"/>
    <w:rsid w:val="00B97346"/>
    <w:rsid w:val="00B973B2"/>
    <w:rsid w:val="00B973DB"/>
    <w:rsid w:val="00B97663"/>
    <w:rsid w:val="00B9791D"/>
    <w:rsid w:val="00B97A2E"/>
    <w:rsid w:val="00B97BF9"/>
    <w:rsid w:val="00B97DA5"/>
    <w:rsid w:val="00BA083B"/>
    <w:rsid w:val="00BA0B4A"/>
    <w:rsid w:val="00BA1829"/>
    <w:rsid w:val="00BA1D2E"/>
    <w:rsid w:val="00BA27D2"/>
    <w:rsid w:val="00BA27F9"/>
    <w:rsid w:val="00BA280C"/>
    <w:rsid w:val="00BA28D5"/>
    <w:rsid w:val="00BA3218"/>
    <w:rsid w:val="00BA36C9"/>
    <w:rsid w:val="00BA3952"/>
    <w:rsid w:val="00BA3997"/>
    <w:rsid w:val="00BA3A5D"/>
    <w:rsid w:val="00BA42C8"/>
    <w:rsid w:val="00BA4425"/>
    <w:rsid w:val="00BA4426"/>
    <w:rsid w:val="00BA5772"/>
    <w:rsid w:val="00BA5B9D"/>
    <w:rsid w:val="00BA5CDF"/>
    <w:rsid w:val="00BA5D41"/>
    <w:rsid w:val="00BA5D75"/>
    <w:rsid w:val="00BA6417"/>
    <w:rsid w:val="00BA6DE7"/>
    <w:rsid w:val="00BA72CC"/>
    <w:rsid w:val="00BA7725"/>
    <w:rsid w:val="00BA7AD4"/>
    <w:rsid w:val="00BA7C31"/>
    <w:rsid w:val="00BB032A"/>
    <w:rsid w:val="00BB04BD"/>
    <w:rsid w:val="00BB0931"/>
    <w:rsid w:val="00BB0AA3"/>
    <w:rsid w:val="00BB0E6A"/>
    <w:rsid w:val="00BB0F02"/>
    <w:rsid w:val="00BB10EE"/>
    <w:rsid w:val="00BB1175"/>
    <w:rsid w:val="00BB143F"/>
    <w:rsid w:val="00BB27B2"/>
    <w:rsid w:val="00BB29D8"/>
    <w:rsid w:val="00BB2A21"/>
    <w:rsid w:val="00BB2CCE"/>
    <w:rsid w:val="00BB2EAC"/>
    <w:rsid w:val="00BB301B"/>
    <w:rsid w:val="00BB3715"/>
    <w:rsid w:val="00BB3E10"/>
    <w:rsid w:val="00BB3FF7"/>
    <w:rsid w:val="00BB453B"/>
    <w:rsid w:val="00BB45F9"/>
    <w:rsid w:val="00BB4CDC"/>
    <w:rsid w:val="00BB4D03"/>
    <w:rsid w:val="00BB4EB2"/>
    <w:rsid w:val="00BB5351"/>
    <w:rsid w:val="00BB5546"/>
    <w:rsid w:val="00BB58B4"/>
    <w:rsid w:val="00BB5984"/>
    <w:rsid w:val="00BB5EE5"/>
    <w:rsid w:val="00BB628A"/>
    <w:rsid w:val="00BB730C"/>
    <w:rsid w:val="00BB7318"/>
    <w:rsid w:val="00BB74E6"/>
    <w:rsid w:val="00BB7804"/>
    <w:rsid w:val="00BB7983"/>
    <w:rsid w:val="00BC038F"/>
    <w:rsid w:val="00BC03EB"/>
    <w:rsid w:val="00BC05B2"/>
    <w:rsid w:val="00BC065C"/>
    <w:rsid w:val="00BC066B"/>
    <w:rsid w:val="00BC0887"/>
    <w:rsid w:val="00BC0EAB"/>
    <w:rsid w:val="00BC1ADE"/>
    <w:rsid w:val="00BC1AE3"/>
    <w:rsid w:val="00BC1CAA"/>
    <w:rsid w:val="00BC2CD0"/>
    <w:rsid w:val="00BC2D55"/>
    <w:rsid w:val="00BC2EDE"/>
    <w:rsid w:val="00BC2F81"/>
    <w:rsid w:val="00BC32F4"/>
    <w:rsid w:val="00BC3708"/>
    <w:rsid w:val="00BC3B96"/>
    <w:rsid w:val="00BC3F22"/>
    <w:rsid w:val="00BC43DF"/>
    <w:rsid w:val="00BC53B6"/>
    <w:rsid w:val="00BC53DB"/>
    <w:rsid w:val="00BC5507"/>
    <w:rsid w:val="00BC5986"/>
    <w:rsid w:val="00BC5CD9"/>
    <w:rsid w:val="00BC5DD4"/>
    <w:rsid w:val="00BC615B"/>
    <w:rsid w:val="00BC62A9"/>
    <w:rsid w:val="00BC62E8"/>
    <w:rsid w:val="00BC6384"/>
    <w:rsid w:val="00BC6498"/>
    <w:rsid w:val="00BC64A8"/>
    <w:rsid w:val="00BC64D9"/>
    <w:rsid w:val="00BC6C8E"/>
    <w:rsid w:val="00BC6CCB"/>
    <w:rsid w:val="00BC70E9"/>
    <w:rsid w:val="00BC716D"/>
    <w:rsid w:val="00BC7546"/>
    <w:rsid w:val="00BC7ABD"/>
    <w:rsid w:val="00BC7F75"/>
    <w:rsid w:val="00BD033F"/>
    <w:rsid w:val="00BD14A8"/>
    <w:rsid w:val="00BD1552"/>
    <w:rsid w:val="00BD20DD"/>
    <w:rsid w:val="00BD2297"/>
    <w:rsid w:val="00BD2452"/>
    <w:rsid w:val="00BD2AD7"/>
    <w:rsid w:val="00BD2F5E"/>
    <w:rsid w:val="00BD32E8"/>
    <w:rsid w:val="00BD339F"/>
    <w:rsid w:val="00BD3F71"/>
    <w:rsid w:val="00BD3FF5"/>
    <w:rsid w:val="00BD4028"/>
    <w:rsid w:val="00BD48C3"/>
    <w:rsid w:val="00BD4C6A"/>
    <w:rsid w:val="00BD4F27"/>
    <w:rsid w:val="00BD50E1"/>
    <w:rsid w:val="00BD52D3"/>
    <w:rsid w:val="00BD5561"/>
    <w:rsid w:val="00BD5893"/>
    <w:rsid w:val="00BD5D74"/>
    <w:rsid w:val="00BD6059"/>
    <w:rsid w:val="00BD62C6"/>
    <w:rsid w:val="00BD67FE"/>
    <w:rsid w:val="00BD69C7"/>
    <w:rsid w:val="00BD6C51"/>
    <w:rsid w:val="00BD6DAF"/>
    <w:rsid w:val="00BD6F58"/>
    <w:rsid w:val="00BD7191"/>
    <w:rsid w:val="00BD7385"/>
    <w:rsid w:val="00BD7AEE"/>
    <w:rsid w:val="00BD7DE1"/>
    <w:rsid w:val="00BE024C"/>
    <w:rsid w:val="00BE07CA"/>
    <w:rsid w:val="00BE0837"/>
    <w:rsid w:val="00BE0DA8"/>
    <w:rsid w:val="00BE13C5"/>
    <w:rsid w:val="00BE1584"/>
    <w:rsid w:val="00BE1A21"/>
    <w:rsid w:val="00BE1A3C"/>
    <w:rsid w:val="00BE1B8E"/>
    <w:rsid w:val="00BE1D3C"/>
    <w:rsid w:val="00BE1D70"/>
    <w:rsid w:val="00BE1F7B"/>
    <w:rsid w:val="00BE2222"/>
    <w:rsid w:val="00BE22AE"/>
    <w:rsid w:val="00BE2DF6"/>
    <w:rsid w:val="00BE341D"/>
    <w:rsid w:val="00BE3D5B"/>
    <w:rsid w:val="00BE4148"/>
    <w:rsid w:val="00BE422D"/>
    <w:rsid w:val="00BE42FB"/>
    <w:rsid w:val="00BE44C9"/>
    <w:rsid w:val="00BE46CC"/>
    <w:rsid w:val="00BE4BCB"/>
    <w:rsid w:val="00BE525C"/>
    <w:rsid w:val="00BE5276"/>
    <w:rsid w:val="00BE5388"/>
    <w:rsid w:val="00BE5715"/>
    <w:rsid w:val="00BE5BC0"/>
    <w:rsid w:val="00BE5E2E"/>
    <w:rsid w:val="00BE5F96"/>
    <w:rsid w:val="00BE6478"/>
    <w:rsid w:val="00BE6721"/>
    <w:rsid w:val="00BE6787"/>
    <w:rsid w:val="00BE6A07"/>
    <w:rsid w:val="00BE7415"/>
    <w:rsid w:val="00BE75B4"/>
    <w:rsid w:val="00BE762D"/>
    <w:rsid w:val="00BF0127"/>
    <w:rsid w:val="00BF0365"/>
    <w:rsid w:val="00BF0A6E"/>
    <w:rsid w:val="00BF0C14"/>
    <w:rsid w:val="00BF1865"/>
    <w:rsid w:val="00BF1C13"/>
    <w:rsid w:val="00BF1DE6"/>
    <w:rsid w:val="00BF1F22"/>
    <w:rsid w:val="00BF235B"/>
    <w:rsid w:val="00BF240D"/>
    <w:rsid w:val="00BF29AC"/>
    <w:rsid w:val="00BF3136"/>
    <w:rsid w:val="00BF3671"/>
    <w:rsid w:val="00BF36E8"/>
    <w:rsid w:val="00BF3ABB"/>
    <w:rsid w:val="00BF414C"/>
    <w:rsid w:val="00BF4694"/>
    <w:rsid w:val="00BF470A"/>
    <w:rsid w:val="00BF4CAC"/>
    <w:rsid w:val="00BF4D32"/>
    <w:rsid w:val="00BF547A"/>
    <w:rsid w:val="00BF5528"/>
    <w:rsid w:val="00BF5AB3"/>
    <w:rsid w:val="00BF632B"/>
    <w:rsid w:val="00BF6729"/>
    <w:rsid w:val="00BF7C4D"/>
    <w:rsid w:val="00C005F4"/>
    <w:rsid w:val="00C00C39"/>
    <w:rsid w:val="00C01141"/>
    <w:rsid w:val="00C01183"/>
    <w:rsid w:val="00C01202"/>
    <w:rsid w:val="00C01C3C"/>
    <w:rsid w:val="00C022F6"/>
    <w:rsid w:val="00C025E3"/>
    <w:rsid w:val="00C029E5"/>
    <w:rsid w:val="00C03614"/>
    <w:rsid w:val="00C03AAE"/>
    <w:rsid w:val="00C03FDC"/>
    <w:rsid w:val="00C0407C"/>
    <w:rsid w:val="00C04085"/>
    <w:rsid w:val="00C040B5"/>
    <w:rsid w:val="00C04184"/>
    <w:rsid w:val="00C04277"/>
    <w:rsid w:val="00C04ED2"/>
    <w:rsid w:val="00C05160"/>
    <w:rsid w:val="00C05ABA"/>
    <w:rsid w:val="00C05F51"/>
    <w:rsid w:val="00C0602F"/>
    <w:rsid w:val="00C068BE"/>
    <w:rsid w:val="00C07850"/>
    <w:rsid w:val="00C078B4"/>
    <w:rsid w:val="00C079B5"/>
    <w:rsid w:val="00C07D80"/>
    <w:rsid w:val="00C07EF5"/>
    <w:rsid w:val="00C1075D"/>
    <w:rsid w:val="00C10962"/>
    <w:rsid w:val="00C10CE3"/>
    <w:rsid w:val="00C1107B"/>
    <w:rsid w:val="00C11780"/>
    <w:rsid w:val="00C12653"/>
    <w:rsid w:val="00C12764"/>
    <w:rsid w:val="00C128D4"/>
    <w:rsid w:val="00C129BD"/>
    <w:rsid w:val="00C12C57"/>
    <w:rsid w:val="00C12CEA"/>
    <w:rsid w:val="00C13292"/>
    <w:rsid w:val="00C13D16"/>
    <w:rsid w:val="00C1450B"/>
    <w:rsid w:val="00C14610"/>
    <w:rsid w:val="00C15C80"/>
    <w:rsid w:val="00C15ECF"/>
    <w:rsid w:val="00C16066"/>
    <w:rsid w:val="00C1654F"/>
    <w:rsid w:val="00C167F6"/>
    <w:rsid w:val="00C1684B"/>
    <w:rsid w:val="00C17C17"/>
    <w:rsid w:val="00C210B9"/>
    <w:rsid w:val="00C21261"/>
    <w:rsid w:val="00C22045"/>
    <w:rsid w:val="00C22288"/>
    <w:rsid w:val="00C228B6"/>
    <w:rsid w:val="00C22EF2"/>
    <w:rsid w:val="00C2314C"/>
    <w:rsid w:val="00C23312"/>
    <w:rsid w:val="00C23929"/>
    <w:rsid w:val="00C239DD"/>
    <w:rsid w:val="00C23CBF"/>
    <w:rsid w:val="00C24858"/>
    <w:rsid w:val="00C24B03"/>
    <w:rsid w:val="00C24CD0"/>
    <w:rsid w:val="00C25130"/>
    <w:rsid w:val="00C26521"/>
    <w:rsid w:val="00C2653C"/>
    <w:rsid w:val="00C26E17"/>
    <w:rsid w:val="00C270B2"/>
    <w:rsid w:val="00C27251"/>
    <w:rsid w:val="00C275CF"/>
    <w:rsid w:val="00C27A63"/>
    <w:rsid w:val="00C30036"/>
    <w:rsid w:val="00C30712"/>
    <w:rsid w:val="00C30AF7"/>
    <w:rsid w:val="00C31045"/>
    <w:rsid w:val="00C313D9"/>
    <w:rsid w:val="00C3146D"/>
    <w:rsid w:val="00C316FC"/>
    <w:rsid w:val="00C31760"/>
    <w:rsid w:val="00C31BF2"/>
    <w:rsid w:val="00C31DA1"/>
    <w:rsid w:val="00C31FFB"/>
    <w:rsid w:val="00C3228C"/>
    <w:rsid w:val="00C32585"/>
    <w:rsid w:val="00C32703"/>
    <w:rsid w:val="00C332C8"/>
    <w:rsid w:val="00C332F4"/>
    <w:rsid w:val="00C333D0"/>
    <w:rsid w:val="00C33483"/>
    <w:rsid w:val="00C338F4"/>
    <w:rsid w:val="00C33EB0"/>
    <w:rsid w:val="00C34009"/>
    <w:rsid w:val="00C344BF"/>
    <w:rsid w:val="00C3491F"/>
    <w:rsid w:val="00C34CE2"/>
    <w:rsid w:val="00C34E3F"/>
    <w:rsid w:val="00C34E41"/>
    <w:rsid w:val="00C34F99"/>
    <w:rsid w:val="00C351B0"/>
    <w:rsid w:val="00C35395"/>
    <w:rsid w:val="00C35421"/>
    <w:rsid w:val="00C3590A"/>
    <w:rsid w:val="00C359DF"/>
    <w:rsid w:val="00C35A0C"/>
    <w:rsid w:val="00C35A51"/>
    <w:rsid w:val="00C35B3C"/>
    <w:rsid w:val="00C36060"/>
    <w:rsid w:val="00C364BA"/>
    <w:rsid w:val="00C364D5"/>
    <w:rsid w:val="00C36E57"/>
    <w:rsid w:val="00C36E91"/>
    <w:rsid w:val="00C376E9"/>
    <w:rsid w:val="00C37726"/>
    <w:rsid w:val="00C378D6"/>
    <w:rsid w:val="00C37FFC"/>
    <w:rsid w:val="00C40171"/>
    <w:rsid w:val="00C40285"/>
    <w:rsid w:val="00C4134D"/>
    <w:rsid w:val="00C4179B"/>
    <w:rsid w:val="00C417FA"/>
    <w:rsid w:val="00C41B50"/>
    <w:rsid w:val="00C42519"/>
    <w:rsid w:val="00C428CD"/>
    <w:rsid w:val="00C42959"/>
    <w:rsid w:val="00C42EB2"/>
    <w:rsid w:val="00C430BA"/>
    <w:rsid w:val="00C431ED"/>
    <w:rsid w:val="00C4392F"/>
    <w:rsid w:val="00C43E03"/>
    <w:rsid w:val="00C44187"/>
    <w:rsid w:val="00C443AC"/>
    <w:rsid w:val="00C44B1E"/>
    <w:rsid w:val="00C4588A"/>
    <w:rsid w:val="00C45C59"/>
    <w:rsid w:val="00C45EE8"/>
    <w:rsid w:val="00C4614E"/>
    <w:rsid w:val="00C4658B"/>
    <w:rsid w:val="00C4743E"/>
    <w:rsid w:val="00C47480"/>
    <w:rsid w:val="00C474CA"/>
    <w:rsid w:val="00C47AFE"/>
    <w:rsid w:val="00C47EB7"/>
    <w:rsid w:val="00C47F59"/>
    <w:rsid w:val="00C5019D"/>
    <w:rsid w:val="00C50351"/>
    <w:rsid w:val="00C50521"/>
    <w:rsid w:val="00C510CF"/>
    <w:rsid w:val="00C516C5"/>
    <w:rsid w:val="00C51B10"/>
    <w:rsid w:val="00C51D5A"/>
    <w:rsid w:val="00C5232E"/>
    <w:rsid w:val="00C527FB"/>
    <w:rsid w:val="00C52977"/>
    <w:rsid w:val="00C52B69"/>
    <w:rsid w:val="00C52F20"/>
    <w:rsid w:val="00C5316B"/>
    <w:rsid w:val="00C5348C"/>
    <w:rsid w:val="00C53921"/>
    <w:rsid w:val="00C5393F"/>
    <w:rsid w:val="00C53F95"/>
    <w:rsid w:val="00C54225"/>
    <w:rsid w:val="00C54805"/>
    <w:rsid w:val="00C5493D"/>
    <w:rsid w:val="00C54947"/>
    <w:rsid w:val="00C549F8"/>
    <w:rsid w:val="00C54E1D"/>
    <w:rsid w:val="00C55057"/>
    <w:rsid w:val="00C55651"/>
    <w:rsid w:val="00C55814"/>
    <w:rsid w:val="00C55C5C"/>
    <w:rsid w:val="00C56727"/>
    <w:rsid w:val="00C5672B"/>
    <w:rsid w:val="00C56A3A"/>
    <w:rsid w:val="00C56AA9"/>
    <w:rsid w:val="00C56C11"/>
    <w:rsid w:val="00C573DE"/>
    <w:rsid w:val="00C577A7"/>
    <w:rsid w:val="00C57D1C"/>
    <w:rsid w:val="00C57DFD"/>
    <w:rsid w:val="00C60AD5"/>
    <w:rsid w:val="00C61139"/>
    <w:rsid w:val="00C61308"/>
    <w:rsid w:val="00C613F9"/>
    <w:rsid w:val="00C621C0"/>
    <w:rsid w:val="00C62647"/>
    <w:rsid w:val="00C63769"/>
    <w:rsid w:val="00C64050"/>
    <w:rsid w:val="00C64581"/>
    <w:rsid w:val="00C645D5"/>
    <w:rsid w:val="00C64946"/>
    <w:rsid w:val="00C64A67"/>
    <w:rsid w:val="00C64DB7"/>
    <w:rsid w:val="00C65279"/>
    <w:rsid w:val="00C65431"/>
    <w:rsid w:val="00C65DB5"/>
    <w:rsid w:val="00C665D4"/>
    <w:rsid w:val="00C67382"/>
    <w:rsid w:val="00C67559"/>
    <w:rsid w:val="00C678EF"/>
    <w:rsid w:val="00C67A0C"/>
    <w:rsid w:val="00C70334"/>
    <w:rsid w:val="00C70730"/>
    <w:rsid w:val="00C70B47"/>
    <w:rsid w:val="00C70D2C"/>
    <w:rsid w:val="00C70F1E"/>
    <w:rsid w:val="00C70FE7"/>
    <w:rsid w:val="00C70FEF"/>
    <w:rsid w:val="00C713E7"/>
    <w:rsid w:val="00C715E6"/>
    <w:rsid w:val="00C71734"/>
    <w:rsid w:val="00C71CB6"/>
    <w:rsid w:val="00C71DA4"/>
    <w:rsid w:val="00C71DCF"/>
    <w:rsid w:val="00C71F7A"/>
    <w:rsid w:val="00C720D6"/>
    <w:rsid w:val="00C72297"/>
    <w:rsid w:val="00C72B39"/>
    <w:rsid w:val="00C72BF0"/>
    <w:rsid w:val="00C73402"/>
    <w:rsid w:val="00C742AE"/>
    <w:rsid w:val="00C7434E"/>
    <w:rsid w:val="00C74751"/>
    <w:rsid w:val="00C748F4"/>
    <w:rsid w:val="00C751A7"/>
    <w:rsid w:val="00C754AF"/>
    <w:rsid w:val="00C7556C"/>
    <w:rsid w:val="00C757F4"/>
    <w:rsid w:val="00C75CED"/>
    <w:rsid w:val="00C76210"/>
    <w:rsid w:val="00C76634"/>
    <w:rsid w:val="00C76705"/>
    <w:rsid w:val="00C7747F"/>
    <w:rsid w:val="00C77A61"/>
    <w:rsid w:val="00C77EF7"/>
    <w:rsid w:val="00C77F79"/>
    <w:rsid w:val="00C801AE"/>
    <w:rsid w:val="00C80249"/>
    <w:rsid w:val="00C8042F"/>
    <w:rsid w:val="00C806F7"/>
    <w:rsid w:val="00C80945"/>
    <w:rsid w:val="00C80991"/>
    <w:rsid w:val="00C80CAC"/>
    <w:rsid w:val="00C81697"/>
    <w:rsid w:val="00C81857"/>
    <w:rsid w:val="00C81A69"/>
    <w:rsid w:val="00C81A79"/>
    <w:rsid w:val="00C81A93"/>
    <w:rsid w:val="00C823A4"/>
    <w:rsid w:val="00C827CC"/>
    <w:rsid w:val="00C82901"/>
    <w:rsid w:val="00C82B82"/>
    <w:rsid w:val="00C82E97"/>
    <w:rsid w:val="00C82FCF"/>
    <w:rsid w:val="00C8347D"/>
    <w:rsid w:val="00C83588"/>
    <w:rsid w:val="00C8372E"/>
    <w:rsid w:val="00C84A47"/>
    <w:rsid w:val="00C84D40"/>
    <w:rsid w:val="00C86188"/>
    <w:rsid w:val="00C8628A"/>
    <w:rsid w:val="00C86542"/>
    <w:rsid w:val="00C86996"/>
    <w:rsid w:val="00C86C36"/>
    <w:rsid w:val="00C87230"/>
    <w:rsid w:val="00C87811"/>
    <w:rsid w:val="00C87AD6"/>
    <w:rsid w:val="00C87B11"/>
    <w:rsid w:val="00C87BD7"/>
    <w:rsid w:val="00C87D3D"/>
    <w:rsid w:val="00C902E1"/>
    <w:rsid w:val="00C908B3"/>
    <w:rsid w:val="00C90E29"/>
    <w:rsid w:val="00C91665"/>
    <w:rsid w:val="00C91DF9"/>
    <w:rsid w:val="00C91E17"/>
    <w:rsid w:val="00C92098"/>
    <w:rsid w:val="00C92469"/>
    <w:rsid w:val="00C926B7"/>
    <w:rsid w:val="00C927BC"/>
    <w:rsid w:val="00C9283D"/>
    <w:rsid w:val="00C928B2"/>
    <w:rsid w:val="00C92AE7"/>
    <w:rsid w:val="00C92CC7"/>
    <w:rsid w:val="00C92CE4"/>
    <w:rsid w:val="00C92DD2"/>
    <w:rsid w:val="00C93551"/>
    <w:rsid w:val="00C93707"/>
    <w:rsid w:val="00C94191"/>
    <w:rsid w:val="00C942EB"/>
    <w:rsid w:val="00C946EA"/>
    <w:rsid w:val="00C9480B"/>
    <w:rsid w:val="00C94C9C"/>
    <w:rsid w:val="00C951B6"/>
    <w:rsid w:val="00C965F4"/>
    <w:rsid w:val="00C96F54"/>
    <w:rsid w:val="00CA003E"/>
    <w:rsid w:val="00CA0201"/>
    <w:rsid w:val="00CA028B"/>
    <w:rsid w:val="00CA087D"/>
    <w:rsid w:val="00CA0C06"/>
    <w:rsid w:val="00CA1B51"/>
    <w:rsid w:val="00CA1C31"/>
    <w:rsid w:val="00CA2022"/>
    <w:rsid w:val="00CA2847"/>
    <w:rsid w:val="00CA2BBF"/>
    <w:rsid w:val="00CA2C2E"/>
    <w:rsid w:val="00CA3342"/>
    <w:rsid w:val="00CA346E"/>
    <w:rsid w:val="00CA35C7"/>
    <w:rsid w:val="00CA364A"/>
    <w:rsid w:val="00CA3739"/>
    <w:rsid w:val="00CA37C7"/>
    <w:rsid w:val="00CA3C8C"/>
    <w:rsid w:val="00CA42C2"/>
    <w:rsid w:val="00CA47B8"/>
    <w:rsid w:val="00CA4CED"/>
    <w:rsid w:val="00CA5079"/>
    <w:rsid w:val="00CA5399"/>
    <w:rsid w:val="00CA5E8A"/>
    <w:rsid w:val="00CA5FBF"/>
    <w:rsid w:val="00CA64CE"/>
    <w:rsid w:val="00CA65AB"/>
    <w:rsid w:val="00CA6624"/>
    <w:rsid w:val="00CA6AE6"/>
    <w:rsid w:val="00CA7074"/>
    <w:rsid w:val="00CA7426"/>
    <w:rsid w:val="00CA772E"/>
    <w:rsid w:val="00CA7EE4"/>
    <w:rsid w:val="00CB0957"/>
    <w:rsid w:val="00CB0A13"/>
    <w:rsid w:val="00CB0BBA"/>
    <w:rsid w:val="00CB10AC"/>
    <w:rsid w:val="00CB10B2"/>
    <w:rsid w:val="00CB1DA0"/>
    <w:rsid w:val="00CB3208"/>
    <w:rsid w:val="00CB3351"/>
    <w:rsid w:val="00CB365B"/>
    <w:rsid w:val="00CB3768"/>
    <w:rsid w:val="00CB3B79"/>
    <w:rsid w:val="00CB3C2D"/>
    <w:rsid w:val="00CB40C9"/>
    <w:rsid w:val="00CB46CA"/>
    <w:rsid w:val="00CB477B"/>
    <w:rsid w:val="00CB485D"/>
    <w:rsid w:val="00CB565A"/>
    <w:rsid w:val="00CB5AE3"/>
    <w:rsid w:val="00CB5B6D"/>
    <w:rsid w:val="00CB5E72"/>
    <w:rsid w:val="00CB6148"/>
    <w:rsid w:val="00CB6391"/>
    <w:rsid w:val="00CB6496"/>
    <w:rsid w:val="00CB66BC"/>
    <w:rsid w:val="00CB6796"/>
    <w:rsid w:val="00CB6F4B"/>
    <w:rsid w:val="00CB754C"/>
    <w:rsid w:val="00CB7A30"/>
    <w:rsid w:val="00CC06C3"/>
    <w:rsid w:val="00CC0E9E"/>
    <w:rsid w:val="00CC1345"/>
    <w:rsid w:val="00CC2038"/>
    <w:rsid w:val="00CC286E"/>
    <w:rsid w:val="00CC2C85"/>
    <w:rsid w:val="00CC3B2C"/>
    <w:rsid w:val="00CC3CE5"/>
    <w:rsid w:val="00CC449E"/>
    <w:rsid w:val="00CC47E5"/>
    <w:rsid w:val="00CC4D4A"/>
    <w:rsid w:val="00CC4EED"/>
    <w:rsid w:val="00CC5E6A"/>
    <w:rsid w:val="00CC6306"/>
    <w:rsid w:val="00CC650B"/>
    <w:rsid w:val="00CC6665"/>
    <w:rsid w:val="00CC6823"/>
    <w:rsid w:val="00CC7568"/>
    <w:rsid w:val="00CC78C4"/>
    <w:rsid w:val="00CC78D0"/>
    <w:rsid w:val="00CD021E"/>
    <w:rsid w:val="00CD2E8F"/>
    <w:rsid w:val="00CD3502"/>
    <w:rsid w:val="00CD37CF"/>
    <w:rsid w:val="00CD3A83"/>
    <w:rsid w:val="00CD3B25"/>
    <w:rsid w:val="00CD44A2"/>
    <w:rsid w:val="00CD459B"/>
    <w:rsid w:val="00CD46F5"/>
    <w:rsid w:val="00CD4B7A"/>
    <w:rsid w:val="00CD4B89"/>
    <w:rsid w:val="00CD4BE2"/>
    <w:rsid w:val="00CD500A"/>
    <w:rsid w:val="00CD55EC"/>
    <w:rsid w:val="00CD58D4"/>
    <w:rsid w:val="00CD58E7"/>
    <w:rsid w:val="00CD5AFC"/>
    <w:rsid w:val="00CD5D77"/>
    <w:rsid w:val="00CD5E1F"/>
    <w:rsid w:val="00CD5FB2"/>
    <w:rsid w:val="00CD6312"/>
    <w:rsid w:val="00CD65ED"/>
    <w:rsid w:val="00CD6779"/>
    <w:rsid w:val="00CD6D8C"/>
    <w:rsid w:val="00CD6E25"/>
    <w:rsid w:val="00CD6FAD"/>
    <w:rsid w:val="00CD73EF"/>
    <w:rsid w:val="00CD7A9B"/>
    <w:rsid w:val="00CD7F0A"/>
    <w:rsid w:val="00CE021B"/>
    <w:rsid w:val="00CE04B6"/>
    <w:rsid w:val="00CE116A"/>
    <w:rsid w:val="00CE17DA"/>
    <w:rsid w:val="00CE17EB"/>
    <w:rsid w:val="00CE1877"/>
    <w:rsid w:val="00CE195B"/>
    <w:rsid w:val="00CE1BAA"/>
    <w:rsid w:val="00CE1C2A"/>
    <w:rsid w:val="00CE1FAE"/>
    <w:rsid w:val="00CE2612"/>
    <w:rsid w:val="00CE2DF3"/>
    <w:rsid w:val="00CE315B"/>
    <w:rsid w:val="00CE3D61"/>
    <w:rsid w:val="00CE48CE"/>
    <w:rsid w:val="00CE4BDD"/>
    <w:rsid w:val="00CE4EDF"/>
    <w:rsid w:val="00CE4F69"/>
    <w:rsid w:val="00CE57CB"/>
    <w:rsid w:val="00CE590B"/>
    <w:rsid w:val="00CE6322"/>
    <w:rsid w:val="00CE6534"/>
    <w:rsid w:val="00CE6F43"/>
    <w:rsid w:val="00CE7337"/>
    <w:rsid w:val="00CE7486"/>
    <w:rsid w:val="00CE7C2E"/>
    <w:rsid w:val="00CE7C74"/>
    <w:rsid w:val="00CF0547"/>
    <w:rsid w:val="00CF07E7"/>
    <w:rsid w:val="00CF097F"/>
    <w:rsid w:val="00CF19ED"/>
    <w:rsid w:val="00CF209B"/>
    <w:rsid w:val="00CF2209"/>
    <w:rsid w:val="00CF23F4"/>
    <w:rsid w:val="00CF24F7"/>
    <w:rsid w:val="00CF2A87"/>
    <w:rsid w:val="00CF2A93"/>
    <w:rsid w:val="00CF2A99"/>
    <w:rsid w:val="00CF2E04"/>
    <w:rsid w:val="00CF3767"/>
    <w:rsid w:val="00CF3CC2"/>
    <w:rsid w:val="00CF3ED8"/>
    <w:rsid w:val="00CF4348"/>
    <w:rsid w:val="00CF483D"/>
    <w:rsid w:val="00CF4F6F"/>
    <w:rsid w:val="00CF50B4"/>
    <w:rsid w:val="00CF5EC5"/>
    <w:rsid w:val="00CF5F2C"/>
    <w:rsid w:val="00CF60AD"/>
    <w:rsid w:val="00CF6209"/>
    <w:rsid w:val="00CF656A"/>
    <w:rsid w:val="00CF6628"/>
    <w:rsid w:val="00CF67E4"/>
    <w:rsid w:val="00CF69CF"/>
    <w:rsid w:val="00CF6B11"/>
    <w:rsid w:val="00CF6C59"/>
    <w:rsid w:val="00CF6FE7"/>
    <w:rsid w:val="00CF78E1"/>
    <w:rsid w:val="00CF7A6B"/>
    <w:rsid w:val="00D00043"/>
    <w:rsid w:val="00D00191"/>
    <w:rsid w:val="00D0118C"/>
    <w:rsid w:val="00D01236"/>
    <w:rsid w:val="00D01345"/>
    <w:rsid w:val="00D017D5"/>
    <w:rsid w:val="00D01879"/>
    <w:rsid w:val="00D01B48"/>
    <w:rsid w:val="00D01E6E"/>
    <w:rsid w:val="00D0288D"/>
    <w:rsid w:val="00D02A4E"/>
    <w:rsid w:val="00D034D0"/>
    <w:rsid w:val="00D03850"/>
    <w:rsid w:val="00D038E5"/>
    <w:rsid w:val="00D04659"/>
    <w:rsid w:val="00D04C39"/>
    <w:rsid w:val="00D0545A"/>
    <w:rsid w:val="00D05579"/>
    <w:rsid w:val="00D063DC"/>
    <w:rsid w:val="00D06EAF"/>
    <w:rsid w:val="00D06F20"/>
    <w:rsid w:val="00D07351"/>
    <w:rsid w:val="00D077B6"/>
    <w:rsid w:val="00D078A3"/>
    <w:rsid w:val="00D07C93"/>
    <w:rsid w:val="00D10B76"/>
    <w:rsid w:val="00D10B84"/>
    <w:rsid w:val="00D119A3"/>
    <w:rsid w:val="00D11CD9"/>
    <w:rsid w:val="00D1211B"/>
    <w:rsid w:val="00D12BD5"/>
    <w:rsid w:val="00D12C45"/>
    <w:rsid w:val="00D12CE6"/>
    <w:rsid w:val="00D134C5"/>
    <w:rsid w:val="00D135F4"/>
    <w:rsid w:val="00D1415E"/>
    <w:rsid w:val="00D1452E"/>
    <w:rsid w:val="00D146E6"/>
    <w:rsid w:val="00D14AD4"/>
    <w:rsid w:val="00D14BA2"/>
    <w:rsid w:val="00D15169"/>
    <w:rsid w:val="00D15435"/>
    <w:rsid w:val="00D1567B"/>
    <w:rsid w:val="00D15895"/>
    <w:rsid w:val="00D15992"/>
    <w:rsid w:val="00D15995"/>
    <w:rsid w:val="00D15C9E"/>
    <w:rsid w:val="00D16169"/>
    <w:rsid w:val="00D1665D"/>
    <w:rsid w:val="00D179B7"/>
    <w:rsid w:val="00D17ADB"/>
    <w:rsid w:val="00D17BD8"/>
    <w:rsid w:val="00D2115E"/>
    <w:rsid w:val="00D213EF"/>
    <w:rsid w:val="00D215A6"/>
    <w:rsid w:val="00D21778"/>
    <w:rsid w:val="00D21E85"/>
    <w:rsid w:val="00D22619"/>
    <w:rsid w:val="00D229FC"/>
    <w:rsid w:val="00D2321F"/>
    <w:rsid w:val="00D232BB"/>
    <w:rsid w:val="00D234B5"/>
    <w:rsid w:val="00D2371D"/>
    <w:rsid w:val="00D23DCC"/>
    <w:rsid w:val="00D23F7A"/>
    <w:rsid w:val="00D24376"/>
    <w:rsid w:val="00D2437A"/>
    <w:rsid w:val="00D24600"/>
    <w:rsid w:val="00D24BC6"/>
    <w:rsid w:val="00D250CE"/>
    <w:rsid w:val="00D25434"/>
    <w:rsid w:val="00D25A2E"/>
    <w:rsid w:val="00D25A68"/>
    <w:rsid w:val="00D25B8A"/>
    <w:rsid w:val="00D26291"/>
    <w:rsid w:val="00D26602"/>
    <w:rsid w:val="00D271E5"/>
    <w:rsid w:val="00D27330"/>
    <w:rsid w:val="00D27340"/>
    <w:rsid w:val="00D27371"/>
    <w:rsid w:val="00D27450"/>
    <w:rsid w:val="00D27549"/>
    <w:rsid w:val="00D27E2C"/>
    <w:rsid w:val="00D30342"/>
    <w:rsid w:val="00D305B3"/>
    <w:rsid w:val="00D30C28"/>
    <w:rsid w:val="00D312D6"/>
    <w:rsid w:val="00D316FC"/>
    <w:rsid w:val="00D31BBF"/>
    <w:rsid w:val="00D31BFD"/>
    <w:rsid w:val="00D325B7"/>
    <w:rsid w:val="00D32A47"/>
    <w:rsid w:val="00D32B66"/>
    <w:rsid w:val="00D32B70"/>
    <w:rsid w:val="00D32CF5"/>
    <w:rsid w:val="00D32D80"/>
    <w:rsid w:val="00D32D93"/>
    <w:rsid w:val="00D33049"/>
    <w:rsid w:val="00D331AC"/>
    <w:rsid w:val="00D3368C"/>
    <w:rsid w:val="00D33A0B"/>
    <w:rsid w:val="00D34646"/>
    <w:rsid w:val="00D3490E"/>
    <w:rsid w:val="00D34B36"/>
    <w:rsid w:val="00D3519E"/>
    <w:rsid w:val="00D35489"/>
    <w:rsid w:val="00D35C50"/>
    <w:rsid w:val="00D35E8C"/>
    <w:rsid w:val="00D368C9"/>
    <w:rsid w:val="00D36AFC"/>
    <w:rsid w:val="00D36BD4"/>
    <w:rsid w:val="00D36FC0"/>
    <w:rsid w:val="00D372B6"/>
    <w:rsid w:val="00D373CC"/>
    <w:rsid w:val="00D40273"/>
    <w:rsid w:val="00D4123B"/>
    <w:rsid w:val="00D415A4"/>
    <w:rsid w:val="00D42059"/>
    <w:rsid w:val="00D429B9"/>
    <w:rsid w:val="00D429C6"/>
    <w:rsid w:val="00D42E87"/>
    <w:rsid w:val="00D43582"/>
    <w:rsid w:val="00D43712"/>
    <w:rsid w:val="00D44C85"/>
    <w:rsid w:val="00D44DA5"/>
    <w:rsid w:val="00D45132"/>
    <w:rsid w:val="00D4605C"/>
    <w:rsid w:val="00D461AF"/>
    <w:rsid w:val="00D469EB"/>
    <w:rsid w:val="00D46D69"/>
    <w:rsid w:val="00D46FE5"/>
    <w:rsid w:val="00D4714F"/>
    <w:rsid w:val="00D472EC"/>
    <w:rsid w:val="00D4738B"/>
    <w:rsid w:val="00D50198"/>
    <w:rsid w:val="00D50940"/>
    <w:rsid w:val="00D50F6E"/>
    <w:rsid w:val="00D51186"/>
    <w:rsid w:val="00D5124C"/>
    <w:rsid w:val="00D51673"/>
    <w:rsid w:val="00D517D4"/>
    <w:rsid w:val="00D51CD2"/>
    <w:rsid w:val="00D51CDD"/>
    <w:rsid w:val="00D51D90"/>
    <w:rsid w:val="00D51F5F"/>
    <w:rsid w:val="00D522FE"/>
    <w:rsid w:val="00D5272A"/>
    <w:rsid w:val="00D52DFB"/>
    <w:rsid w:val="00D53E49"/>
    <w:rsid w:val="00D53E82"/>
    <w:rsid w:val="00D54966"/>
    <w:rsid w:val="00D549AB"/>
    <w:rsid w:val="00D54B66"/>
    <w:rsid w:val="00D54B72"/>
    <w:rsid w:val="00D54C9B"/>
    <w:rsid w:val="00D54D95"/>
    <w:rsid w:val="00D55311"/>
    <w:rsid w:val="00D55459"/>
    <w:rsid w:val="00D55479"/>
    <w:rsid w:val="00D55727"/>
    <w:rsid w:val="00D55732"/>
    <w:rsid w:val="00D55B33"/>
    <w:rsid w:val="00D55CAA"/>
    <w:rsid w:val="00D55CE1"/>
    <w:rsid w:val="00D56588"/>
    <w:rsid w:val="00D56F11"/>
    <w:rsid w:val="00D57342"/>
    <w:rsid w:val="00D57BEB"/>
    <w:rsid w:val="00D57FB4"/>
    <w:rsid w:val="00D60030"/>
    <w:rsid w:val="00D600FB"/>
    <w:rsid w:val="00D602BF"/>
    <w:rsid w:val="00D609EC"/>
    <w:rsid w:val="00D61535"/>
    <w:rsid w:val="00D61FB9"/>
    <w:rsid w:val="00D621DB"/>
    <w:rsid w:val="00D62460"/>
    <w:rsid w:val="00D624A2"/>
    <w:rsid w:val="00D624C9"/>
    <w:rsid w:val="00D6418B"/>
    <w:rsid w:val="00D64237"/>
    <w:rsid w:val="00D6437D"/>
    <w:rsid w:val="00D643C8"/>
    <w:rsid w:val="00D6459C"/>
    <w:rsid w:val="00D64761"/>
    <w:rsid w:val="00D64D1C"/>
    <w:rsid w:val="00D652A0"/>
    <w:rsid w:val="00D652C1"/>
    <w:rsid w:val="00D655F5"/>
    <w:rsid w:val="00D65FF0"/>
    <w:rsid w:val="00D66967"/>
    <w:rsid w:val="00D66BC4"/>
    <w:rsid w:val="00D67264"/>
    <w:rsid w:val="00D67665"/>
    <w:rsid w:val="00D67959"/>
    <w:rsid w:val="00D67A80"/>
    <w:rsid w:val="00D7027A"/>
    <w:rsid w:val="00D70918"/>
    <w:rsid w:val="00D70965"/>
    <w:rsid w:val="00D70A57"/>
    <w:rsid w:val="00D70B96"/>
    <w:rsid w:val="00D717B7"/>
    <w:rsid w:val="00D71ED5"/>
    <w:rsid w:val="00D72637"/>
    <w:rsid w:val="00D72764"/>
    <w:rsid w:val="00D727DE"/>
    <w:rsid w:val="00D72CD1"/>
    <w:rsid w:val="00D7355B"/>
    <w:rsid w:val="00D7358D"/>
    <w:rsid w:val="00D739B6"/>
    <w:rsid w:val="00D740D9"/>
    <w:rsid w:val="00D74253"/>
    <w:rsid w:val="00D743F2"/>
    <w:rsid w:val="00D746AE"/>
    <w:rsid w:val="00D746E7"/>
    <w:rsid w:val="00D74813"/>
    <w:rsid w:val="00D74CAA"/>
    <w:rsid w:val="00D74EC0"/>
    <w:rsid w:val="00D74F5F"/>
    <w:rsid w:val="00D757CF"/>
    <w:rsid w:val="00D75F0B"/>
    <w:rsid w:val="00D76250"/>
    <w:rsid w:val="00D76E6D"/>
    <w:rsid w:val="00D76F7B"/>
    <w:rsid w:val="00D770E8"/>
    <w:rsid w:val="00D7768C"/>
    <w:rsid w:val="00D7773F"/>
    <w:rsid w:val="00D7795C"/>
    <w:rsid w:val="00D77EBB"/>
    <w:rsid w:val="00D8022F"/>
    <w:rsid w:val="00D80441"/>
    <w:rsid w:val="00D804C7"/>
    <w:rsid w:val="00D80758"/>
    <w:rsid w:val="00D81480"/>
    <w:rsid w:val="00D81669"/>
    <w:rsid w:val="00D81D6D"/>
    <w:rsid w:val="00D81D82"/>
    <w:rsid w:val="00D82A6E"/>
    <w:rsid w:val="00D82B96"/>
    <w:rsid w:val="00D82C82"/>
    <w:rsid w:val="00D84286"/>
    <w:rsid w:val="00D84497"/>
    <w:rsid w:val="00D84832"/>
    <w:rsid w:val="00D84841"/>
    <w:rsid w:val="00D84BDD"/>
    <w:rsid w:val="00D850B5"/>
    <w:rsid w:val="00D8514B"/>
    <w:rsid w:val="00D852B8"/>
    <w:rsid w:val="00D85505"/>
    <w:rsid w:val="00D85598"/>
    <w:rsid w:val="00D85E14"/>
    <w:rsid w:val="00D86622"/>
    <w:rsid w:val="00D86690"/>
    <w:rsid w:val="00D86CB3"/>
    <w:rsid w:val="00D87519"/>
    <w:rsid w:val="00D8784B"/>
    <w:rsid w:val="00D87B30"/>
    <w:rsid w:val="00D87EF5"/>
    <w:rsid w:val="00D87F6E"/>
    <w:rsid w:val="00D903D7"/>
    <w:rsid w:val="00D907A1"/>
    <w:rsid w:val="00D90BFA"/>
    <w:rsid w:val="00D915A6"/>
    <w:rsid w:val="00D91CB8"/>
    <w:rsid w:val="00D91ECF"/>
    <w:rsid w:val="00D920DB"/>
    <w:rsid w:val="00D92B77"/>
    <w:rsid w:val="00D92F30"/>
    <w:rsid w:val="00D93717"/>
    <w:rsid w:val="00D938A4"/>
    <w:rsid w:val="00D93904"/>
    <w:rsid w:val="00D9483E"/>
    <w:rsid w:val="00D9518A"/>
    <w:rsid w:val="00D9561E"/>
    <w:rsid w:val="00D95970"/>
    <w:rsid w:val="00D95CC1"/>
    <w:rsid w:val="00D95F85"/>
    <w:rsid w:val="00D960C3"/>
    <w:rsid w:val="00D9661A"/>
    <w:rsid w:val="00D9671A"/>
    <w:rsid w:val="00D96AF6"/>
    <w:rsid w:val="00D96EBC"/>
    <w:rsid w:val="00D97318"/>
    <w:rsid w:val="00D97447"/>
    <w:rsid w:val="00D9764F"/>
    <w:rsid w:val="00D979C3"/>
    <w:rsid w:val="00D97A8D"/>
    <w:rsid w:val="00D97BDB"/>
    <w:rsid w:val="00D97D21"/>
    <w:rsid w:val="00DA0223"/>
    <w:rsid w:val="00DA054B"/>
    <w:rsid w:val="00DA06D8"/>
    <w:rsid w:val="00DA078A"/>
    <w:rsid w:val="00DA080E"/>
    <w:rsid w:val="00DA0AD8"/>
    <w:rsid w:val="00DA0C5E"/>
    <w:rsid w:val="00DA0CDC"/>
    <w:rsid w:val="00DA0E1A"/>
    <w:rsid w:val="00DA0E5B"/>
    <w:rsid w:val="00DA2380"/>
    <w:rsid w:val="00DA39ED"/>
    <w:rsid w:val="00DA3E76"/>
    <w:rsid w:val="00DA3F78"/>
    <w:rsid w:val="00DA4147"/>
    <w:rsid w:val="00DA49FD"/>
    <w:rsid w:val="00DA548F"/>
    <w:rsid w:val="00DA59D7"/>
    <w:rsid w:val="00DA5A96"/>
    <w:rsid w:val="00DA5C11"/>
    <w:rsid w:val="00DA5EC4"/>
    <w:rsid w:val="00DA63FB"/>
    <w:rsid w:val="00DA643D"/>
    <w:rsid w:val="00DA684A"/>
    <w:rsid w:val="00DA684D"/>
    <w:rsid w:val="00DA6966"/>
    <w:rsid w:val="00DA6A72"/>
    <w:rsid w:val="00DA6AD2"/>
    <w:rsid w:val="00DA6E02"/>
    <w:rsid w:val="00DA701E"/>
    <w:rsid w:val="00DA7C8E"/>
    <w:rsid w:val="00DB024B"/>
    <w:rsid w:val="00DB0375"/>
    <w:rsid w:val="00DB07D1"/>
    <w:rsid w:val="00DB138A"/>
    <w:rsid w:val="00DB181F"/>
    <w:rsid w:val="00DB1C06"/>
    <w:rsid w:val="00DB1C15"/>
    <w:rsid w:val="00DB1F50"/>
    <w:rsid w:val="00DB20D6"/>
    <w:rsid w:val="00DB24D9"/>
    <w:rsid w:val="00DB27C9"/>
    <w:rsid w:val="00DB395C"/>
    <w:rsid w:val="00DB3A7A"/>
    <w:rsid w:val="00DB3B15"/>
    <w:rsid w:val="00DB3D7F"/>
    <w:rsid w:val="00DB408A"/>
    <w:rsid w:val="00DB44B6"/>
    <w:rsid w:val="00DB4BEC"/>
    <w:rsid w:val="00DB4C33"/>
    <w:rsid w:val="00DB4DA0"/>
    <w:rsid w:val="00DB4EEA"/>
    <w:rsid w:val="00DB5160"/>
    <w:rsid w:val="00DB51B1"/>
    <w:rsid w:val="00DB69A8"/>
    <w:rsid w:val="00DB6F3D"/>
    <w:rsid w:val="00DB7BC7"/>
    <w:rsid w:val="00DB7C77"/>
    <w:rsid w:val="00DB7CE7"/>
    <w:rsid w:val="00DB7F59"/>
    <w:rsid w:val="00DC0911"/>
    <w:rsid w:val="00DC0EB7"/>
    <w:rsid w:val="00DC1AF9"/>
    <w:rsid w:val="00DC2BBF"/>
    <w:rsid w:val="00DC2EE7"/>
    <w:rsid w:val="00DC305F"/>
    <w:rsid w:val="00DC45B1"/>
    <w:rsid w:val="00DC4862"/>
    <w:rsid w:val="00DC48F2"/>
    <w:rsid w:val="00DC4CF6"/>
    <w:rsid w:val="00DC55A6"/>
    <w:rsid w:val="00DC5644"/>
    <w:rsid w:val="00DC5EFC"/>
    <w:rsid w:val="00DC6ABF"/>
    <w:rsid w:val="00DC75E0"/>
    <w:rsid w:val="00DC7F58"/>
    <w:rsid w:val="00DC7FD1"/>
    <w:rsid w:val="00DD0851"/>
    <w:rsid w:val="00DD0A10"/>
    <w:rsid w:val="00DD0DD5"/>
    <w:rsid w:val="00DD187C"/>
    <w:rsid w:val="00DD248C"/>
    <w:rsid w:val="00DD29C6"/>
    <w:rsid w:val="00DD314C"/>
    <w:rsid w:val="00DD36D8"/>
    <w:rsid w:val="00DD395D"/>
    <w:rsid w:val="00DD39F9"/>
    <w:rsid w:val="00DD3BC7"/>
    <w:rsid w:val="00DD3D30"/>
    <w:rsid w:val="00DD55DD"/>
    <w:rsid w:val="00DD55ED"/>
    <w:rsid w:val="00DD5939"/>
    <w:rsid w:val="00DD5A29"/>
    <w:rsid w:val="00DD5D11"/>
    <w:rsid w:val="00DD5E16"/>
    <w:rsid w:val="00DD5F6F"/>
    <w:rsid w:val="00DD65F2"/>
    <w:rsid w:val="00DD68A2"/>
    <w:rsid w:val="00DD6B04"/>
    <w:rsid w:val="00DD6B73"/>
    <w:rsid w:val="00DD727F"/>
    <w:rsid w:val="00DD737E"/>
    <w:rsid w:val="00DD73D8"/>
    <w:rsid w:val="00DD748B"/>
    <w:rsid w:val="00DD7951"/>
    <w:rsid w:val="00DD7AAD"/>
    <w:rsid w:val="00DD7C71"/>
    <w:rsid w:val="00DE0D84"/>
    <w:rsid w:val="00DE0FAE"/>
    <w:rsid w:val="00DE1CAB"/>
    <w:rsid w:val="00DE2ECA"/>
    <w:rsid w:val="00DE31EC"/>
    <w:rsid w:val="00DE3524"/>
    <w:rsid w:val="00DE36BF"/>
    <w:rsid w:val="00DE3C04"/>
    <w:rsid w:val="00DE3C70"/>
    <w:rsid w:val="00DE44CA"/>
    <w:rsid w:val="00DE48D1"/>
    <w:rsid w:val="00DE5C64"/>
    <w:rsid w:val="00DE5DC0"/>
    <w:rsid w:val="00DE607F"/>
    <w:rsid w:val="00DE6086"/>
    <w:rsid w:val="00DE65B1"/>
    <w:rsid w:val="00DE6A18"/>
    <w:rsid w:val="00DE6B34"/>
    <w:rsid w:val="00DE705F"/>
    <w:rsid w:val="00DE722B"/>
    <w:rsid w:val="00DE7697"/>
    <w:rsid w:val="00DE7B77"/>
    <w:rsid w:val="00DF0577"/>
    <w:rsid w:val="00DF0644"/>
    <w:rsid w:val="00DF0C9C"/>
    <w:rsid w:val="00DF0EAE"/>
    <w:rsid w:val="00DF18B8"/>
    <w:rsid w:val="00DF1A04"/>
    <w:rsid w:val="00DF1CEA"/>
    <w:rsid w:val="00DF22BE"/>
    <w:rsid w:val="00DF2FE2"/>
    <w:rsid w:val="00DF3104"/>
    <w:rsid w:val="00DF3204"/>
    <w:rsid w:val="00DF3212"/>
    <w:rsid w:val="00DF32A3"/>
    <w:rsid w:val="00DF35ED"/>
    <w:rsid w:val="00DF3726"/>
    <w:rsid w:val="00DF3BCF"/>
    <w:rsid w:val="00DF4431"/>
    <w:rsid w:val="00DF4E93"/>
    <w:rsid w:val="00DF50AC"/>
    <w:rsid w:val="00DF5329"/>
    <w:rsid w:val="00DF56C7"/>
    <w:rsid w:val="00DF58EB"/>
    <w:rsid w:val="00DF5938"/>
    <w:rsid w:val="00DF5C91"/>
    <w:rsid w:val="00DF5D88"/>
    <w:rsid w:val="00DF6126"/>
    <w:rsid w:val="00DF649A"/>
    <w:rsid w:val="00DF6F38"/>
    <w:rsid w:val="00DF6F40"/>
    <w:rsid w:val="00DF6F66"/>
    <w:rsid w:val="00DF7082"/>
    <w:rsid w:val="00DF7209"/>
    <w:rsid w:val="00DF7F52"/>
    <w:rsid w:val="00E00224"/>
    <w:rsid w:val="00E004BB"/>
    <w:rsid w:val="00E00CB9"/>
    <w:rsid w:val="00E00DB8"/>
    <w:rsid w:val="00E0174E"/>
    <w:rsid w:val="00E01760"/>
    <w:rsid w:val="00E01A48"/>
    <w:rsid w:val="00E01FD1"/>
    <w:rsid w:val="00E02224"/>
    <w:rsid w:val="00E02D7F"/>
    <w:rsid w:val="00E02FD9"/>
    <w:rsid w:val="00E031FA"/>
    <w:rsid w:val="00E03540"/>
    <w:rsid w:val="00E04032"/>
    <w:rsid w:val="00E04F93"/>
    <w:rsid w:val="00E0508C"/>
    <w:rsid w:val="00E05275"/>
    <w:rsid w:val="00E054C0"/>
    <w:rsid w:val="00E0559E"/>
    <w:rsid w:val="00E05A02"/>
    <w:rsid w:val="00E06026"/>
    <w:rsid w:val="00E06129"/>
    <w:rsid w:val="00E06E8E"/>
    <w:rsid w:val="00E06FFF"/>
    <w:rsid w:val="00E07903"/>
    <w:rsid w:val="00E07FDD"/>
    <w:rsid w:val="00E10DBB"/>
    <w:rsid w:val="00E110AD"/>
    <w:rsid w:val="00E11980"/>
    <w:rsid w:val="00E123B2"/>
    <w:rsid w:val="00E12478"/>
    <w:rsid w:val="00E127D8"/>
    <w:rsid w:val="00E12913"/>
    <w:rsid w:val="00E12CCB"/>
    <w:rsid w:val="00E12D0A"/>
    <w:rsid w:val="00E12F72"/>
    <w:rsid w:val="00E1302F"/>
    <w:rsid w:val="00E137C2"/>
    <w:rsid w:val="00E13B46"/>
    <w:rsid w:val="00E13E3A"/>
    <w:rsid w:val="00E1413B"/>
    <w:rsid w:val="00E14359"/>
    <w:rsid w:val="00E15181"/>
    <w:rsid w:val="00E1538D"/>
    <w:rsid w:val="00E153BA"/>
    <w:rsid w:val="00E15A66"/>
    <w:rsid w:val="00E15F7A"/>
    <w:rsid w:val="00E16119"/>
    <w:rsid w:val="00E168E7"/>
    <w:rsid w:val="00E17943"/>
    <w:rsid w:val="00E17AA0"/>
    <w:rsid w:val="00E2133D"/>
    <w:rsid w:val="00E21B10"/>
    <w:rsid w:val="00E21B37"/>
    <w:rsid w:val="00E21B94"/>
    <w:rsid w:val="00E21C5A"/>
    <w:rsid w:val="00E22038"/>
    <w:rsid w:val="00E2297B"/>
    <w:rsid w:val="00E22D21"/>
    <w:rsid w:val="00E2311F"/>
    <w:rsid w:val="00E23B07"/>
    <w:rsid w:val="00E23C31"/>
    <w:rsid w:val="00E23DEA"/>
    <w:rsid w:val="00E242A6"/>
    <w:rsid w:val="00E2433D"/>
    <w:rsid w:val="00E24431"/>
    <w:rsid w:val="00E244EF"/>
    <w:rsid w:val="00E24506"/>
    <w:rsid w:val="00E2481F"/>
    <w:rsid w:val="00E24A9D"/>
    <w:rsid w:val="00E24B94"/>
    <w:rsid w:val="00E24FAD"/>
    <w:rsid w:val="00E25209"/>
    <w:rsid w:val="00E254FD"/>
    <w:rsid w:val="00E256D8"/>
    <w:rsid w:val="00E261BC"/>
    <w:rsid w:val="00E2674B"/>
    <w:rsid w:val="00E2676C"/>
    <w:rsid w:val="00E267DA"/>
    <w:rsid w:val="00E268CA"/>
    <w:rsid w:val="00E27030"/>
    <w:rsid w:val="00E27687"/>
    <w:rsid w:val="00E27E4E"/>
    <w:rsid w:val="00E27F09"/>
    <w:rsid w:val="00E30A86"/>
    <w:rsid w:val="00E30A8A"/>
    <w:rsid w:val="00E30CCD"/>
    <w:rsid w:val="00E310C1"/>
    <w:rsid w:val="00E31195"/>
    <w:rsid w:val="00E31366"/>
    <w:rsid w:val="00E317F0"/>
    <w:rsid w:val="00E318F6"/>
    <w:rsid w:val="00E31B2F"/>
    <w:rsid w:val="00E31CB8"/>
    <w:rsid w:val="00E32937"/>
    <w:rsid w:val="00E32C26"/>
    <w:rsid w:val="00E32DE2"/>
    <w:rsid w:val="00E32DF5"/>
    <w:rsid w:val="00E32F31"/>
    <w:rsid w:val="00E338F4"/>
    <w:rsid w:val="00E33933"/>
    <w:rsid w:val="00E33936"/>
    <w:rsid w:val="00E33DD9"/>
    <w:rsid w:val="00E3405E"/>
    <w:rsid w:val="00E34454"/>
    <w:rsid w:val="00E3462A"/>
    <w:rsid w:val="00E34C41"/>
    <w:rsid w:val="00E354D9"/>
    <w:rsid w:val="00E3635F"/>
    <w:rsid w:val="00E36486"/>
    <w:rsid w:val="00E36B52"/>
    <w:rsid w:val="00E36F67"/>
    <w:rsid w:val="00E36FEF"/>
    <w:rsid w:val="00E37288"/>
    <w:rsid w:val="00E37837"/>
    <w:rsid w:val="00E3798A"/>
    <w:rsid w:val="00E379F9"/>
    <w:rsid w:val="00E40410"/>
    <w:rsid w:val="00E40DCA"/>
    <w:rsid w:val="00E40E71"/>
    <w:rsid w:val="00E411D3"/>
    <w:rsid w:val="00E4166C"/>
    <w:rsid w:val="00E4177A"/>
    <w:rsid w:val="00E42243"/>
    <w:rsid w:val="00E423D8"/>
    <w:rsid w:val="00E4287E"/>
    <w:rsid w:val="00E43041"/>
    <w:rsid w:val="00E43192"/>
    <w:rsid w:val="00E4348A"/>
    <w:rsid w:val="00E437B4"/>
    <w:rsid w:val="00E43BEA"/>
    <w:rsid w:val="00E440C1"/>
    <w:rsid w:val="00E4468D"/>
    <w:rsid w:val="00E44C1B"/>
    <w:rsid w:val="00E44ED3"/>
    <w:rsid w:val="00E453DA"/>
    <w:rsid w:val="00E4546B"/>
    <w:rsid w:val="00E45549"/>
    <w:rsid w:val="00E456A3"/>
    <w:rsid w:val="00E4587C"/>
    <w:rsid w:val="00E46126"/>
    <w:rsid w:val="00E46196"/>
    <w:rsid w:val="00E463B0"/>
    <w:rsid w:val="00E463FD"/>
    <w:rsid w:val="00E46520"/>
    <w:rsid w:val="00E46B30"/>
    <w:rsid w:val="00E470E5"/>
    <w:rsid w:val="00E4739F"/>
    <w:rsid w:val="00E476AE"/>
    <w:rsid w:val="00E478F9"/>
    <w:rsid w:val="00E47F00"/>
    <w:rsid w:val="00E50396"/>
    <w:rsid w:val="00E5071F"/>
    <w:rsid w:val="00E507C6"/>
    <w:rsid w:val="00E50969"/>
    <w:rsid w:val="00E510F0"/>
    <w:rsid w:val="00E51357"/>
    <w:rsid w:val="00E526AE"/>
    <w:rsid w:val="00E5396F"/>
    <w:rsid w:val="00E53AE3"/>
    <w:rsid w:val="00E53CCE"/>
    <w:rsid w:val="00E53EA0"/>
    <w:rsid w:val="00E53EFC"/>
    <w:rsid w:val="00E541EB"/>
    <w:rsid w:val="00E542BC"/>
    <w:rsid w:val="00E54343"/>
    <w:rsid w:val="00E543D3"/>
    <w:rsid w:val="00E545B7"/>
    <w:rsid w:val="00E54858"/>
    <w:rsid w:val="00E54AAB"/>
    <w:rsid w:val="00E55070"/>
    <w:rsid w:val="00E55127"/>
    <w:rsid w:val="00E55D67"/>
    <w:rsid w:val="00E56885"/>
    <w:rsid w:val="00E56AF2"/>
    <w:rsid w:val="00E57A9A"/>
    <w:rsid w:val="00E60484"/>
    <w:rsid w:val="00E60BEA"/>
    <w:rsid w:val="00E613A4"/>
    <w:rsid w:val="00E619E0"/>
    <w:rsid w:val="00E61D3F"/>
    <w:rsid w:val="00E61FDB"/>
    <w:rsid w:val="00E624D6"/>
    <w:rsid w:val="00E6253E"/>
    <w:rsid w:val="00E6290A"/>
    <w:rsid w:val="00E629F5"/>
    <w:rsid w:val="00E62D5F"/>
    <w:rsid w:val="00E633BD"/>
    <w:rsid w:val="00E637C3"/>
    <w:rsid w:val="00E638E4"/>
    <w:rsid w:val="00E63EF2"/>
    <w:rsid w:val="00E6457F"/>
    <w:rsid w:val="00E64EB1"/>
    <w:rsid w:val="00E65452"/>
    <w:rsid w:val="00E654DC"/>
    <w:rsid w:val="00E6575E"/>
    <w:rsid w:val="00E65A82"/>
    <w:rsid w:val="00E65C2B"/>
    <w:rsid w:val="00E65C8D"/>
    <w:rsid w:val="00E66501"/>
    <w:rsid w:val="00E666F0"/>
    <w:rsid w:val="00E66EE2"/>
    <w:rsid w:val="00E67177"/>
    <w:rsid w:val="00E671CE"/>
    <w:rsid w:val="00E672F1"/>
    <w:rsid w:val="00E67493"/>
    <w:rsid w:val="00E675D0"/>
    <w:rsid w:val="00E679EF"/>
    <w:rsid w:val="00E7013E"/>
    <w:rsid w:val="00E70461"/>
    <w:rsid w:val="00E706F8"/>
    <w:rsid w:val="00E70716"/>
    <w:rsid w:val="00E70B4E"/>
    <w:rsid w:val="00E70B53"/>
    <w:rsid w:val="00E70CC2"/>
    <w:rsid w:val="00E71008"/>
    <w:rsid w:val="00E71013"/>
    <w:rsid w:val="00E71410"/>
    <w:rsid w:val="00E7161D"/>
    <w:rsid w:val="00E71642"/>
    <w:rsid w:val="00E71868"/>
    <w:rsid w:val="00E71E68"/>
    <w:rsid w:val="00E72BA1"/>
    <w:rsid w:val="00E73C14"/>
    <w:rsid w:val="00E741D0"/>
    <w:rsid w:val="00E742E4"/>
    <w:rsid w:val="00E758B7"/>
    <w:rsid w:val="00E75AC9"/>
    <w:rsid w:val="00E76410"/>
    <w:rsid w:val="00E7686E"/>
    <w:rsid w:val="00E76AE8"/>
    <w:rsid w:val="00E76F9F"/>
    <w:rsid w:val="00E774CE"/>
    <w:rsid w:val="00E77CBD"/>
    <w:rsid w:val="00E80485"/>
    <w:rsid w:val="00E80559"/>
    <w:rsid w:val="00E80A2D"/>
    <w:rsid w:val="00E80E52"/>
    <w:rsid w:val="00E81203"/>
    <w:rsid w:val="00E81419"/>
    <w:rsid w:val="00E81569"/>
    <w:rsid w:val="00E81573"/>
    <w:rsid w:val="00E81CE7"/>
    <w:rsid w:val="00E81D62"/>
    <w:rsid w:val="00E82991"/>
    <w:rsid w:val="00E8311A"/>
    <w:rsid w:val="00E833CF"/>
    <w:rsid w:val="00E8345F"/>
    <w:rsid w:val="00E83572"/>
    <w:rsid w:val="00E8361E"/>
    <w:rsid w:val="00E83726"/>
    <w:rsid w:val="00E83C35"/>
    <w:rsid w:val="00E83D07"/>
    <w:rsid w:val="00E842F0"/>
    <w:rsid w:val="00E843A3"/>
    <w:rsid w:val="00E844C3"/>
    <w:rsid w:val="00E84EF0"/>
    <w:rsid w:val="00E85608"/>
    <w:rsid w:val="00E85D57"/>
    <w:rsid w:val="00E85DAB"/>
    <w:rsid w:val="00E862BF"/>
    <w:rsid w:val="00E86615"/>
    <w:rsid w:val="00E8664B"/>
    <w:rsid w:val="00E86A96"/>
    <w:rsid w:val="00E86BAB"/>
    <w:rsid w:val="00E86BE8"/>
    <w:rsid w:val="00E8704B"/>
    <w:rsid w:val="00E87790"/>
    <w:rsid w:val="00E877AD"/>
    <w:rsid w:val="00E87E80"/>
    <w:rsid w:val="00E90289"/>
    <w:rsid w:val="00E90454"/>
    <w:rsid w:val="00E90805"/>
    <w:rsid w:val="00E90AB2"/>
    <w:rsid w:val="00E91BB7"/>
    <w:rsid w:val="00E91E91"/>
    <w:rsid w:val="00E9230B"/>
    <w:rsid w:val="00E92410"/>
    <w:rsid w:val="00E929C9"/>
    <w:rsid w:val="00E92C50"/>
    <w:rsid w:val="00E92ED2"/>
    <w:rsid w:val="00E9301A"/>
    <w:rsid w:val="00E932A6"/>
    <w:rsid w:val="00E93928"/>
    <w:rsid w:val="00E93DAA"/>
    <w:rsid w:val="00E940FF"/>
    <w:rsid w:val="00E94147"/>
    <w:rsid w:val="00E94280"/>
    <w:rsid w:val="00E943D8"/>
    <w:rsid w:val="00E94941"/>
    <w:rsid w:val="00E94C17"/>
    <w:rsid w:val="00E94F5F"/>
    <w:rsid w:val="00E9504E"/>
    <w:rsid w:val="00E951F7"/>
    <w:rsid w:val="00E9565A"/>
    <w:rsid w:val="00E95B02"/>
    <w:rsid w:val="00E96B37"/>
    <w:rsid w:val="00E96EBD"/>
    <w:rsid w:val="00E9707A"/>
    <w:rsid w:val="00E97430"/>
    <w:rsid w:val="00E97512"/>
    <w:rsid w:val="00E978F6"/>
    <w:rsid w:val="00EA04F2"/>
    <w:rsid w:val="00EA0748"/>
    <w:rsid w:val="00EA07AA"/>
    <w:rsid w:val="00EA0EEF"/>
    <w:rsid w:val="00EA0F82"/>
    <w:rsid w:val="00EA1101"/>
    <w:rsid w:val="00EA1EBD"/>
    <w:rsid w:val="00EA26EB"/>
    <w:rsid w:val="00EA290F"/>
    <w:rsid w:val="00EA2CE1"/>
    <w:rsid w:val="00EA2EFE"/>
    <w:rsid w:val="00EA3029"/>
    <w:rsid w:val="00EA30B6"/>
    <w:rsid w:val="00EA3616"/>
    <w:rsid w:val="00EA39DA"/>
    <w:rsid w:val="00EA3B4D"/>
    <w:rsid w:val="00EA3E3B"/>
    <w:rsid w:val="00EA3F5B"/>
    <w:rsid w:val="00EA3FD4"/>
    <w:rsid w:val="00EA42EA"/>
    <w:rsid w:val="00EA45AF"/>
    <w:rsid w:val="00EA45C2"/>
    <w:rsid w:val="00EA45D9"/>
    <w:rsid w:val="00EA469F"/>
    <w:rsid w:val="00EA486B"/>
    <w:rsid w:val="00EA4B65"/>
    <w:rsid w:val="00EA4DC0"/>
    <w:rsid w:val="00EA5168"/>
    <w:rsid w:val="00EA5361"/>
    <w:rsid w:val="00EA5820"/>
    <w:rsid w:val="00EA62A8"/>
    <w:rsid w:val="00EA6324"/>
    <w:rsid w:val="00EA6590"/>
    <w:rsid w:val="00EA6D54"/>
    <w:rsid w:val="00EA7205"/>
    <w:rsid w:val="00EA72C1"/>
    <w:rsid w:val="00EA74CF"/>
    <w:rsid w:val="00EA7568"/>
    <w:rsid w:val="00EA7E9C"/>
    <w:rsid w:val="00EA7F8B"/>
    <w:rsid w:val="00EA7FD8"/>
    <w:rsid w:val="00EB0087"/>
    <w:rsid w:val="00EB0283"/>
    <w:rsid w:val="00EB05AE"/>
    <w:rsid w:val="00EB06B9"/>
    <w:rsid w:val="00EB0EFD"/>
    <w:rsid w:val="00EB117A"/>
    <w:rsid w:val="00EB1A02"/>
    <w:rsid w:val="00EB1FF3"/>
    <w:rsid w:val="00EB25D8"/>
    <w:rsid w:val="00EB434F"/>
    <w:rsid w:val="00EB4520"/>
    <w:rsid w:val="00EB4E13"/>
    <w:rsid w:val="00EB5654"/>
    <w:rsid w:val="00EB5C25"/>
    <w:rsid w:val="00EB5E10"/>
    <w:rsid w:val="00EB622D"/>
    <w:rsid w:val="00EB634C"/>
    <w:rsid w:val="00EB643D"/>
    <w:rsid w:val="00EB69DD"/>
    <w:rsid w:val="00EB6C30"/>
    <w:rsid w:val="00EB6D77"/>
    <w:rsid w:val="00EB6F18"/>
    <w:rsid w:val="00EB7242"/>
    <w:rsid w:val="00EB7C65"/>
    <w:rsid w:val="00EB7DD3"/>
    <w:rsid w:val="00EC029A"/>
    <w:rsid w:val="00EC039D"/>
    <w:rsid w:val="00EC05CD"/>
    <w:rsid w:val="00EC0A50"/>
    <w:rsid w:val="00EC0E41"/>
    <w:rsid w:val="00EC14B4"/>
    <w:rsid w:val="00EC15CB"/>
    <w:rsid w:val="00EC1A69"/>
    <w:rsid w:val="00EC212D"/>
    <w:rsid w:val="00EC2175"/>
    <w:rsid w:val="00EC2207"/>
    <w:rsid w:val="00EC25DA"/>
    <w:rsid w:val="00EC2883"/>
    <w:rsid w:val="00EC39E3"/>
    <w:rsid w:val="00EC3C5F"/>
    <w:rsid w:val="00EC4359"/>
    <w:rsid w:val="00EC4675"/>
    <w:rsid w:val="00EC4BBC"/>
    <w:rsid w:val="00EC4E34"/>
    <w:rsid w:val="00EC4F40"/>
    <w:rsid w:val="00EC586C"/>
    <w:rsid w:val="00EC5935"/>
    <w:rsid w:val="00EC63BB"/>
    <w:rsid w:val="00EC6448"/>
    <w:rsid w:val="00EC6617"/>
    <w:rsid w:val="00EC6D1F"/>
    <w:rsid w:val="00EC7809"/>
    <w:rsid w:val="00EC7CF3"/>
    <w:rsid w:val="00EC7D86"/>
    <w:rsid w:val="00ED0138"/>
    <w:rsid w:val="00ED01FA"/>
    <w:rsid w:val="00ED02E4"/>
    <w:rsid w:val="00ED03E8"/>
    <w:rsid w:val="00ED046C"/>
    <w:rsid w:val="00ED057B"/>
    <w:rsid w:val="00ED0652"/>
    <w:rsid w:val="00ED0ACC"/>
    <w:rsid w:val="00ED0B39"/>
    <w:rsid w:val="00ED0C48"/>
    <w:rsid w:val="00ED0CD1"/>
    <w:rsid w:val="00ED103B"/>
    <w:rsid w:val="00ED1A7A"/>
    <w:rsid w:val="00ED1BB7"/>
    <w:rsid w:val="00ED1BE7"/>
    <w:rsid w:val="00ED1D17"/>
    <w:rsid w:val="00ED27D2"/>
    <w:rsid w:val="00ED2DEB"/>
    <w:rsid w:val="00ED3F58"/>
    <w:rsid w:val="00ED40F1"/>
    <w:rsid w:val="00ED47F4"/>
    <w:rsid w:val="00ED4D43"/>
    <w:rsid w:val="00ED5710"/>
    <w:rsid w:val="00ED6020"/>
    <w:rsid w:val="00ED620A"/>
    <w:rsid w:val="00ED6847"/>
    <w:rsid w:val="00ED69BE"/>
    <w:rsid w:val="00ED69D4"/>
    <w:rsid w:val="00ED6F59"/>
    <w:rsid w:val="00ED70B0"/>
    <w:rsid w:val="00ED79A8"/>
    <w:rsid w:val="00ED7D03"/>
    <w:rsid w:val="00ED7E1B"/>
    <w:rsid w:val="00EE03C1"/>
    <w:rsid w:val="00EE0419"/>
    <w:rsid w:val="00EE050C"/>
    <w:rsid w:val="00EE0B18"/>
    <w:rsid w:val="00EE1632"/>
    <w:rsid w:val="00EE1784"/>
    <w:rsid w:val="00EE1DC2"/>
    <w:rsid w:val="00EE1F55"/>
    <w:rsid w:val="00EE2097"/>
    <w:rsid w:val="00EE22D9"/>
    <w:rsid w:val="00EE2436"/>
    <w:rsid w:val="00EE2C2E"/>
    <w:rsid w:val="00EE2C35"/>
    <w:rsid w:val="00EE33CA"/>
    <w:rsid w:val="00EE39E2"/>
    <w:rsid w:val="00EE3A38"/>
    <w:rsid w:val="00EE3FF1"/>
    <w:rsid w:val="00EE49BF"/>
    <w:rsid w:val="00EE5733"/>
    <w:rsid w:val="00EE5AF1"/>
    <w:rsid w:val="00EE6194"/>
    <w:rsid w:val="00EE65FB"/>
    <w:rsid w:val="00EE6B2E"/>
    <w:rsid w:val="00EE6B30"/>
    <w:rsid w:val="00EE6CAE"/>
    <w:rsid w:val="00EE6FAD"/>
    <w:rsid w:val="00EE6FD2"/>
    <w:rsid w:val="00EE7750"/>
    <w:rsid w:val="00EE7D3B"/>
    <w:rsid w:val="00EE7DB8"/>
    <w:rsid w:val="00EF017A"/>
    <w:rsid w:val="00EF04EA"/>
    <w:rsid w:val="00EF04FB"/>
    <w:rsid w:val="00EF0685"/>
    <w:rsid w:val="00EF0D05"/>
    <w:rsid w:val="00EF0E3B"/>
    <w:rsid w:val="00EF12B0"/>
    <w:rsid w:val="00EF2B1D"/>
    <w:rsid w:val="00EF2B74"/>
    <w:rsid w:val="00EF3049"/>
    <w:rsid w:val="00EF31E0"/>
    <w:rsid w:val="00EF3E04"/>
    <w:rsid w:val="00EF40AB"/>
    <w:rsid w:val="00EF4439"/>
    <w:rsid w:val="00EF4DFC"/>
    <w:rsid w:val="00EF53EF"/>
    <w:rsid w:val="00EF5861"/>
    <w:rsid w:val="00EF5AAA"/>
    <w:rsid w:val="00EF6130"/>
    <w:rsid w:val="00EF6145"/>
    <w:rsid w:val="00EF61FB"/>
    <w:rsid w:val="00EF625A"/>
    <w:rsid w:val="00EF6723"/>
    <w:rsid w:val="00EF6D71"/>
    <w:rsid w:val="00EF7835"/>
    <w:rsid w:val="00EF7FD9"/>
    <w:rsid w:val="00EF7FE0"/>
    <w:rsid w:val="00F004FD"/>
    <w:rsid w:val="00F004FF"/>
    <w:rsid w:val="00F0061B"/>
    <w:rsid w:val="00F00ED9"/>
    <w:rsid w:val="00F01631"/>
    <w:rsid w:val="00F01750"/>
    <w:rsid w:val="00F019A2"/>
    <w:rsid w:val="00F01A36"/>
    <w:rsid w:val="00F01B5B"/>
    <w:rsid w:val="00F02161"/>
    <w:rsid w:val="00F023DE"/>
    <w:rsid w:val="00F02733"/>
    <w:rsid w:val="00F03279"/>
    <w:rsid w:val="00F03778"/>
    <w:rsid w:val="00F047C5"/>
    <w:rsid w:val="00F04F58"/>
    <w:rsid w:val="00F050E6"/>
    <w:rsid w:val="00F0539B"/>
    <w:rsid w:val="00F05542"/>
    <w:rsid w:val="00F0599B"/>
    <w:rsid w:val="00F05AFF"/>
    <w:rsid w:val="00F05CEA"/>
    <w:rsid w:val="00F06237"/>
    <w:rsid w:val="00F06243"/>
    <w:rsid w:val="00F06812"/>
    <w:rsid w:val="00F06901"/>
    <w:rsid w:val="00F06BDD"/>
    <w:rsid w:val="00F07D51"/>
    <w:rsid w:val="00F10426"/>
    <w:rsid w:val="00F10A75"/>
    <w:rsid w:val="00F10E50"/>
    <w:rsid w:val="00F119F1"/>
    <w:rsid w:val="00F11EAE"/>
    <w:rsid w:val="00F1264D"/>
    <w:rsid w:val="00F13058"/>
    <w:rsid w:val="00F13358"/>
    <w:rsid w:val="00F13CAC"/>
    <w:rsid w:val="00F14777"/>
    <w:rsid w:val="00F1491C"/>
    <w:rsid w:val="00F14A6B"/>
    <w:rsid w:val="00F14B3D"/>
    <w:rsid w:val="00F14C07"/>
    <w:rsid w:val="00F15143"/>
    <w:rsid w:val="00F15388"/>
    <w:rsid w:val="00F154C8"/>
    <w:rsid w:val="00F159DC"/>
    <w:rsid w:val="00F161FA"/>
    <w:rsid w:val="00F163D2"/>
    <w:rsid w:val="00F1645B"/>
    <w:rsid w:val="00F16EE6"/>
    <w:rsid w:val="00F170AD"/>
    <w:rsid w:val="00F170E9"/>
    <w:rsid w:val="00F1739D"/>
    <w:rsid w:val="00F174AD"/>
    <w:rsid w:val="00F17680"/>
    <w:rsid w:val="00F17A1E"/>
    <w:rsid w:val="00F17CA5"/>
    <w:rsid w:val="00F17DB4"/>
    <w:rsid w:val="00F17EC7"/>
    <w:rsid w:val="00F2018B"/>
    <w:rsid w:val="00F20274"/>
    <w:rsid w:val="00F20604"/>
    <w:rsid w:val="00F20EE0"/>
    <w:rsid w:val="00F21959"/>
    <w:rsid w:val="00F21A28"/>
    <w:rsid w:val="00F2209A"/>
    <w:rsid w:val="00F22988"/>
    <w:rsid w:val="00F22B6A"/>
    <w:rsid w:val="00F22CBB"/>
    <w:rsid w:val="00F2306B"/>
    <w:rsid w:val="00F23369"/>
    <w:rsid w:val="00F23486"/>
    <w:rsid w:val="00F2401D"/>
    <w:rsid w:val="00F243DD"/>
    <w:rsid w:val="00F2467D"/>
    <w:rsid w:val="00F249FE"/>
    <w:rsid w:val="00F25553"/>
    <w:rsid w:val="00F255DA"/>
    <w:rsid w:val="00F25888"/>
    <w:rsid w:val="00F26262"/>
    <w:rsid w:val="00F2664F"/>
    <w:rsid w:val="00F267EA"/>
    <w:rsid w:val="00F26E2F"/>
    <w:rsid w:val="00F27659"/>
    <w:rsid w:val="00F277E9"/>
    <w:rsid w:val="00F30132"/>
    <w:rsid w:val="00F30371"/>
    <w:rsid w:val="00F30416"/>
    <w:rsid w:val="00F3061F"/>
    <w:rsid w:val="00F30C32"/>
    <w:rsid w:val="00F30D37"/>
    <w:rsid w:val="00F30DB2"/>
    <w:rsid w:val="00F31161"/>
    <w:rsid w:val="00F31983"/>
    <w:rsid w:val="00F31CD7"/>
    <w:rsid w:val="00F3201D"/>
    <w:rsid w:val="00F32432"/>
    <w:rsid w:val="00F325F1"/>
    <w:rsid w:val="00F32723"/>
    <w:rsid w:val="00F3275C"/>
    <w:rsid w:val="00F32A47"/>
    <w:rsid w:val="00F33129"/>
    <w:rsid w:val="00F33234"/>
    <w:rsid w:val="00F33934"/>
    <w:rsid w:val="00F343FE"/>
    <w:rsid w:val="00F3461F"/>
    <w:rsid w:val="00F351C7"/>
    <w:rsid w:val="00F351CC"/>
    <w:rsid w:val="00F35354"/>
    <w:rsid w:val="00F35426"/>
    <w:rsid w:val="00F35E73"/>
    <w:rsid w:val="00F35EB1"/>
    <w:rsid w:val="00F36048"/>
    <w:rsid w:val="00F36D8A"/>
    <w:rsid w:val="00F37542"/>
    <w:rsid w:val="00F375AC"/>
    <w:rsid w:val="00F37A52"/>
    <w:rsid w:val="00F37C10"/>
    <w:rsid w:val="00F37C1F"/>
    <w:rsid w:val="00F4036A"/>
    <w:rsid w:val="00F4069E"/>
    <w:rsid w:val="00F416C7"/>
    <w:rsid w:val="00F42A57"/>
    <w:rsid w:val="00F432EE"/>
    <w:rsid w:val="00F4350F"/>
    <w:rsid w:val="00F4392F"/>
    <w:rsid w:val="00F43F34"/>
    <w:rsid w:val="00F44EC0"/>
    <w:rsid w:val="00F455EC"/>
    <w:rsid w:val="00F458BC"/>
    <w:rsid w:val="00F45DF6"/>
    <w:rsid w:val="00F46C4C"/>
    <w:rsid w:val="00F46D9B"/>
    <w:rsid w:val="00F47886"/>
    <w:rsid w:val="00F47CCB"/>
    <w:rsid w:val="00F5011D"/>
    <w:rsid w:val="00F50169"/>
    <w:rsid w:val="00F506CE"/>
    <w:rsid w:val="00F50860"/>
    <w:rsid w:val="00F51F82"/>
    <w:rsid w:val="00F522C7"/>
    <w:rsid w:val="00F525EC"/>
    <w:rsid w:val="00F52845"/>
    <w:rsid w:val="00F529E7"/>
    <w:rsid w:val="00F52DB7"/>
    <w:rsid w:val="00F53148"/>
    <w:rsid w:val="00F53298"/>
    <w:rsid w:val="00F537E7"/>
    <w:rsid w:val="00F53998"/>
    <w:rsid w:val="00F53CDF"/>
    <w:rsid w:val="00F53DA8"/>
    <w:rsid w:val="00F542E4"/>
    <w:rsid w:val="00F55250"/>
    <w:rsid w:val="00F556CA"/>
    <w:rsid w:val="00F55AC7"/>
    <w:rsid w:val="00F55ADC"/>
    <w:rsid w:val="00F55B9A"/>
    <w:rsid w:val="00F55C2E"/>
    <w:rsid w:val="00F55C6F"/>
    <w:rsid w:val="00F56B0C"/>
    <w:rsid w:val="00F5703B"/>
    <w:rsid w:val="00F571EB"/>
    <w:rsid w:val="00F57316"/>
    <w:rsid w:val="00F57356"/>
    <w:rsid w:val="00F57551"/>
    <w:rsid w:val="00F575C9"/>
    <w:rsid w:val="00F577B0"/>
    <w:rsid w:val="00F57AE4"/>
    <w:rsid w:val="00F57ECE"/>
    <w:rsid w:val="00F604CD"/>
    <w:rsid w:val="00F606A2"/>
    <w:rsid w:val="00F60844"/>
    <w:rsid w:val="00F60A06"/>
    <w:rsid w:val="00F60B36"/>
    <w:rsid w:val="00F60D0B"/>
    <w:rsid w:val="00F60E76"/>
    <w:rsid w:val="00F615FE"/>
    <w:rsid w:val="00F61713"/>
    <w:rsid w:val="00F61E78"/>
    <w:rsid w:val="00F62294"/>
    <w:rsid w:val="00F62704"/>
    <w:rsid w:val="00F627AC"/>
    <w:rsid w:val="00F62807"/>
    <w:rsid w:val="00F62AA5"/>
    <w:rsid w:val="00F62AB8"/>
    <w:rsid w:val="00F62BB2"/>
    <w:rsid w:val="00F62FF9"/>
    <w:rsid w:val="00F6370E"/>
    <w:rsid w:val="00F63DAE"/>
    <w:rsid w:val="00F64259"/>
    <w:rsid w:val="00F64575"/>
    <w:rsid w:val="00F646D5"/>
    <w:rsid w:val="00F6481A"/>
    <w:rsid w:val="00F65002"/>
    <w:rsid w:val="00F65A0E"/>
    <w:rsid w:val="00F65C2A"/>
    <w:rsid w:val="00F661ED"/>
    <w:rsid w:val="00F66556"/>
    <w:rsid w:val="00F665DA"/>
    <w:rsid w:val="00F66CDF"/>
    <w:rsid w:val="00F66E50"/>
    <w:rsid w:val="00F66FD9"/>
    <w:rsid w:val="00F6725F"/>
    <w:rsid w:val="00F677AC"/>
    <w:rsid w:val="00F67BAB"/>
    <w:rsid w:val="00F67C50"/>
    <w:rsid w:val="00F67D73"/>
    <w:rsid w:val="00F7036C"/>
    <w:rsid w:val="00F704F2"/>
    <w:rsid w:val="00F70610"/>
    <w:rsid w:val="00F70801"/>
    <w:rsid w:val="00F7082E"/>
    <w:rsid w:val="00F70F90"/>
    <w:rsid w:val="00F7122F"/>
    <w:rsid w:val="00F7162B"/>
    <w:rsid w:val="00F7170C"/>
    <w:rsid w:val="00F7186B"/>
    <w:rsid w:val="00F71A27"/>
    <w:rsid w:val="00F71B3A"/>
    <w:rsid w:val="00F71FB1"/>
    <w:rsid w:val="00F7209F"/>
    <w:rsid w:val="00F73071"/>
    <w:rsid w:val="00F731EB"/>
    <w:rsid w:val="00F73580"/>
    <w:rsid w:val="00F73701"/>
    <w:rsid w:val="00F73C76"/>
    <w:rsid w:val="00F74B4E"/>
    <w:rsid w:val="00F74B98"/>
    <w:rsid w:val="00F75073"/>
    <w:rsid w:val="00F7526C"/>
    <w:rsid w:val="00F752C0"/>
    <w:rsid w:val="00F7560E"/>
    <w:rsid w:val="00F762FB"/>
    <w:rsid w:val="00F76620"/>
    <w:rsid w:val="00F770C7"/>
    <w:rsid w:val="00F77ADF"/>
    <w:rsid w:val="00F77B48"/>
    <w:rsid w:val="00F80041"/>
    <w:rsid w:val="00F8057A"/>
    <w:rsid w:val="00F807D2"/>
    <w:rsid w:val="00F809D3"/>
    <w:rsid w:val="00F80F96"/>
    <w:rsid w:val="00F81304"/>
    <w:rsid w:val="00F819BC"/>
    <w:rsid w:val="00F81DF1"/>
    <w:rsid w:val="00F81F88"/>
    <w:rsid w:val="00F81FB5"/>
    <w:rsid w:val="00F820DF"/>
    <w:rsid w:val="00F82559"/>
    <w:rsid w:val="00F829B7"/>
    <w:rsid w:val="00F82D04"/>
    <w:rsid w:val="00F83146"/>
    <w:rsid w:val="00F833AD"/>
    <w:rsid w:val="00F83632"/>
    <w:rsid w:val="00F837D4"/>
    <w:rsid w:val="00F842C5"/>
    <w:rsid w:val="00F843DA"/>
    <w:rsid w:val="00F8451A"/>
    <w:rsid w:val="00F84B85"/>
    <w:rsid w:val="00F84E27"/>
    <w:rsid w:val="00F84FED"/>
    <w:rsid w:val="00F85054"/>
    <w:rsid w:val="00F85613"/>
    <w:rsid w:val="00F856BF"/>
    <w:rsid w:val="00F85D15"/>
    <w:rsid w:val="00F86156"/>
    <w:rsid w:val="00F863B2"/>
    <w:rsid w:val="00F86578"/>
    <w:rsid w:val="00F86CB4"/>
    <w:rsid w:val="00F86D8F"/>
    <w:rsid w:val="00F8711F"/>
    <w:rsid w:val="00F87697"/>
    <w:rsid w:val="00F87C74"/>
    <w:rsid w:val="00F90039"/>
    <w:rsid w:val="00F900F3"/>
    <w:rsid w:val="00F9024C"/>
    <w:rsid w:val="00F90263"/>
    <w:rsid w:val="00F902AA"/>
    <w:rsid w:val="00F90377"/>
    <w:rsid w:val="00F90455"/>
    <w:rsid w:val="00F907F0"/>
    <w:rsid w:val="00F90C80"/>
    <w:rsid w:val="00F91326"/>
    <w:rsid w:val="00F91988"/>
    <w:rsid w:val="00F91A43"/>
    <w:rsid w:val="00F926E2"/>
    <w:rsid w:val="00F927FE"/>
    <w:rsid w:val="00F92A66"/>
    <w:rsid w:val="00F92F44"/>
    <w:rsid w:val="00F93390"/>
    <w:rsid w:val="00F9357D"/>
    <w:rsid w:val="00F94C0D"/>
    <w:rsid w:val="00F953CF"/>
    <w:rsid w:val="00F95651"/>
    <w:rsid w:val="00F958A6"/>
    <w:rsid w:val="00F95ADC"/>
    <w:rsid w:val="00F95F79"/>
    <w:rsid w:val="00F962A7"/>
    <w:rsid w:val="00F96516"/>
    <w:rsid w:val="00F96694"/>
    <w:rsid w:val="00F96C37"/>
    <w:rsid w:val="00F96C43"/>
    <w:rsid w:val="00F97156"/>
    <w:rsid w:val="00F97792"/>
    <w:rsid w:val="00F97960"/>
    <w:rsid w:val="00F97F21"/>
    <w:rsid w:val="00FA046C"/>
    <w:rsid w:val="00FA05D8"/>
    <w:rsid w:val="00FA082C"/>
    <w:rsid w:val="00FA0D3C"/>
    <w:rsid w:val="00FA14CB"/>
    <w:rsid w:val="00FA15EF"/>
    <w:rsid w:val="00FA23DE"/>
    <w:rsid w:val="00FA2AAD"/>
    <w:rsid w:val="00FA2C33"/>
    <w:rsid w:val="00FA2F4C"/>
    <w:rsid w:val="00FA34FB"/>
    <w:rsid w:val="00FA37F2"/>
    <w:rsid w:val="00FA3DDE"/>
    <w:rsid w:val="00FA46AD"/>
    <w:rsid w:val="00FA51D3"/>
    <w:rsid w:val="00FA52B2"/>
    <w:rsid w:val="00FA56EA"/>
    <w:rsid w:val="00FA581E"/>
    <w:rsid w:val="00FA5C36"/>
    <w:rsid w:val="00FA5EEF"/>
    <w:rsid w:val="00FA5EFE"/>
    <w:rsid w:val="00FA5F10"/>
    <w:rsid w:val="00FA695D"/>
    <w:rsid w:val="00FA7472"/>
    <w:rsid w:val="00FA7825"/>
    <w:rsid w:val="00FA7858"/>
    <w:rsid w:val="00FA7E98"/>
    <w:rsid w:val="00FB00EB"/>
    <w:rsid w:val="00FB15C4"/>
    <w:rsid w:val="00FB15D9"/>
    <w:rsid w:val="00FB183E"/>
    <w:rsid w:val="00FB1B56"/>
    <w:rsid w:val="00FB211C"/>
    <w:rsid w:val="00FB22F1"/>
    <w:rsid w:val="00FB293B"/>
    <w:rsid w:val="00FB2EBA"/>
    <w:rsid w:val="00FB350C"/>
    <w:rsid w:val="00FB36D8"/>
    <w:rsid w:val="00FB3AE2"/>
    <w:rsid w:val="00FB3B5B"/>
    <w:rsid w:val="00FB4002"/>
    <w:rsid w:val="00FB4046"/>
    <w:rsid w:val="00FB4170"/>
    <w:rsid w:val="00FB4402"/>
    <w:rsid w:val="00FB46CC"/>
    <w:rsid w:val="00FB4817"/>
    <w:rsid w:val="00FB4888"/>
    <w:rsid w:val="00FB4A86"/>
    <w:rsid w:val="00FB5B3A"/>
    <w:rsid w:val="00FB6351"/>
    <w:rsid w:val="00FB651B"/>
    <w:rsid w:val="00FB79CC"/>
    <w:rsid w:val="00FB7AEB"/>
    <w:rsid w:val="00FC0519"/>
    <w:rsid w:val="00FC0DFC"/>
    <w:rsid w:val="00FC12B8"/>
    <w:rsid w:val="00FC13F7"/>
    <w:rsid w:val="00FC1562"/>
    <w:rsid w:val="00FC182F"/>
    <w:rsid w:val="00FC1EEC"/>
    <w:rsid w:val="00FC1F32"/>
    <w:rsid w:val="00FC20DA"/>
    <w:rsid w:val="00FC20E8"/>
    <w:rsid w:val="00FC2125"/>
    <w:rsid w:val="00FC26A8"/>
    <w:rsid w:val="00FC2BFF"/>
    <w:rsid w:val="00FC333E"/>
    <w:rsid w:val="00FC37B0"/>
    <w:rsid w:val="00FC3838"/>
    <w:rsid w:val="00FC4E29"/>
    <w:rsid w:val="00FC5253"/>
    <w:rsid w:val="00FC5343"/>
    <w:rsid w:val="00FC591F"/>
    <w:rsid w:val="00FC5A66"/>
    <w:rsid w:val="00FC5C96"/>
    <w:rsid w:val="00FC6748"/>
    <w:rsid w:val="00FC6B93"/>
    <w:rsid w:val="00FC6D0B"/>
    <w:rsid w:val="00FC6D54"/>
    <w:rsid w:val="00FC6E15"/>
    <w:rsid w:val="00FC6E41"/>
    <w:rsid w:val="00FC6FDD"/>
    <w:rsid w:val="00FC7342"/>
    <w:rsid w:val="00FC758B"/>
    <w:rsid w:val="00FC79F4"/>
    <w:rsid w:val="00FC7A36"/>
    <w:rsid w:val="00FC7DE7"/>
    <w:rsid w:val="00FD0207"/>
    <w:rsid w:val="00FD0844"/>
    <w:rsid w:val="00FD108E"/>
    <w:rsid w:val="00FD14C9"/>
    <w:rsid w:val="00FD17CD"/>
    <w:rsid w:val="00FD1B1A"/>
    <w:rsid w:val="00FD1D3B"/>
    <w:rsid w:val="00FD3185"/>
    <w:rsid w:val="00FD3881"/>
    <w:rsid w:val="00FD3C1C"/>
    <w:rsid w:val="00FD4253"/>
    <w:rsid w:val="00FD43EF"/>
    <w:rsid w:val="00FD45BC"/>
    <w:rsid w:val="00FD4966"/>
    <w:rsid w:val="00FD4CC5"/>
    <w:rsid w:val="00FD50B2"/>
    <w:rsid w:val="00FD5387"/>
    <w:rsid w:val="00FD5858"/>
    <w:rsid w:val="00FD59ED"/>
    <w:rsid w:val="00FD6CB1"/>
    <w:rsid w:val="00FD7024"/>
    <w:rsid w:val="00FD719B"/>
    <w:rsid w:val="00FD749A"/>
    <w:rsid w:val="00FD7B64"/>
    <w:rsid w:val="00FD7C45"/>
    <w:rsid w:val="00FD7F40"/>
    <w:rsid w:val="00FE00C5"/>
    <w:rsid w:val="00FE0303"/>
    <w:rsid w:val="00FE03C4"/>
    <w:rsid w:val="00FE0905"/>
    <w:rsid w:val="00FE09AE"/>
    <w:rsid w:val="00FE0D0C"/>
    <w:rsid w:val="00FE11A1"/>
    <w:rsid w:val="00FE1449"/>
    <w:rsid w:val="00FE1630"/>
    <w:rsid w:val="00FE1B48"/>
    <w:rsid w:val="00FE1CD0"/>
    <w:rsid w:val="00FE1ED4"/>
    <w:rsid w:val="00FE291A"/>
    <w:rsid w:val="00FE3106"/>
    <w:rsid w:val="00FE3223"/>
    <w:rsid w:val="00FE34D9"/>
    <w:rsid w:val="00FE3C3F"/>
    <w:rsid w:val="00FE4094"/>
    <w:rsid w:val="00FE44F1"/>
    <w:rsid w:val="00FE4CBF"/>
    <w:rsid w:val="00FE5913"/>
    <w:rsid w:val="00FE5C85"/>
    <w:rsid w:val="00FE5DBA"/>
    <w:rsid w:val="00FE61FF"/>
    <w:rsid w:val="00FE6422"/>
    <w:rsid w:val="00FE64FB"/>
    <w:rsid w:val="00FE6A66"/>
    <w:rsid w:val="00FE6ED8"/>
    <w:rsid w:val="00FE6FD7"/>
    <w:rsid w:val="00FE70ED"/>
    <w:rsid w:val="00FE7454"/>
    <w:rsid w:val="00FE78A1"/>
    <w:rsid w:val="00FF010B"/>
    <w:rsid w:val="00FF0316"/>
    <w:rsid w:val="00FF0417"/>
    <w:rsid w:val="00FF07BD"/>
    <w:rsid w:val="00FF0954"/>
    <w:rsid w:val="00FF0A63"/>
    <w:rsid w:val="00FF0AF6"/>
    <w:rsid w:val="00FF0B1F"/>
    <w:rsid w:val="00FF0FB7"/>
    <w:rsid w:val="00FF10E4"/>
    <w:rsid w:val="00FF150A"/>
    <w:rsid w:val="00FF15BF"/>
    <w:rsid w:val="00FF181D"/>
    <w:rsid w:val="00FF195E"/>
    <w:rsid w:val="00FF1DAC"/>
    <w:rsid w:val="00FF2256"/>
    <w:rsid w:val="00FF2501"/>
    <w:rsid w:val="00FF2821"/>
    <w:rsid w:val="00FF2A72"/>
    <w:rsid w:val="00FF3633"/>
    <w:rsid w:val="00FF448A"/>
    <w:rsid w:val="00FF4AD2"/>
    <w:rsid w:val="00FF4F4F"/>
    <w:rsid w:val="00FF5206"/>
    <w:rsid w:val="00FF5DF9"/>
    <w:rsid w:val="00FF65AF"/>
    <w:rsid w:val="00FF662C"/>
    <w:rsid w:val="00FF67BD"/>
    <w:rsid w:val="00FF6B96"/>
    <w:rsid w:val="00FF6DA8"/>
    <w:rsid w:val="00FF6E89"/>
    <w:rsid w:val="00FF722A"/>
    <w:rsid w:val="00FF739E"/>
    <w:rsid w:val="00FF7542"/>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C5738"/>
    <w:rPr>
      <w:sz w:val="24"/>
    </w:rPr>
  </w:style>
  <w:style w:type="paragraph" w:styleId="1">
    <w:name w:val="heading 1"/>
    <w:basedOn w:val="a0"/>
    <w:next w:val="a0"/>
    <w:link w:val="10"/>
    <w:qFormat/>
    <w:rsid w:val="00CD7A9B"/>
    <w:pPr>
      <w:keepNext/>
      <w:jc w:val="right"/>
      <w:outlineLvl w:val="0"/>
    </w:pPr>
    <w:rPr>
      <w:sz w:val="28"/>
      <w:szCs w:val="24"/>
    </w:rPr>
  </w:style>
  <w:style w:type="paragraph" w:styleId="2">
    <w:name w:val="heading 2"/>
    <w:basedOn w:val="a0"/>
    <w:next w:val="a0"/>
    <w:link w:val="20"/>
    <w:qFormat/>
    <w:rsid w:val="00645A18"/>
    <w:pPr>
      <w:keepNext/>
      <w:spacing w:before="240" w:after="60"/>
      <w:outlineLvl w:val="1"/>
    </w:pPr>
    <w:rPr>
      <w:rFonts w:ascii="Cambria" w:hAnsi="Cambria"/>
      <w:b/>
      <w:bCs/>
      <w:i/>
      <w:iCs/>
      <w:sz w:val="28"/>
      <w:szCs w:val="28"/>
    </w:rPr>
  </w:style>
  <w:style w:type="paragraph" w:styleId="3">
    <w:name w:val="heading 3"/>
    <w:basedOn w:val="a0"/>
    <w:next w:val="a0"/>
    <w:link w:val="30"/>
    <w:qFormat/>
    <w:rsid w:val="00C01183"/>
    <w:pPr>
      <w:keepNext/>
      <w:spacing w:before="240" w:after="60"/>
      <w:outlineLvl w:val="2"/>
    </w:pPr>
    <w:rPr>
      <w:rFonts w:ascii="Arial" w:hAnsi="Arial" w:cs="Arial"/>
      <w:b/>
      <w:bCs/>
      <w:sz w:val="26"/>
      <w:szCs w:val="26"/>
    </w:rPr>
  </w:style>
  <w:style w:type="paragraph" w:styleId="4">
    <w:name w:val="heading 4"/>
    <w:basedOn w:val="a0"/>
    <w:next w:val="a0"/>
    <w:link w:val="40"/>
    <w:qFormat/>
    <w:rsid w:val="00645A18"/>
    <w:pPr>
      <w:keepNext/>
      <w:shd w:val="clear" w:color="auto" w:fill="FFFFFF"/>
      <w:ind w:left="4536"/>
      <w:jc w:val="both"/>
      <w:outlineLvl w:val="3"/>
    </w:pPr>
    <w:rPr>
      <w:sz w:val="28"/>
      <w:szCs w:val="28"/>
    </w:rPr>
  </w:style>
  <w:style w:type="paragraph" w:styleId="5">
    <w:name w:val="heading 5"/>
    <w:basedOn w:val="a0"/>
    <w:next w:val="a0"/>
    <w:link w:val="50"/>
    <w:qFormat/>
    <w:rsid w:val="00645A18"/>
    <w:pPr>
      <w:spacing w:before="240" w:after="60"/>
      <w:outlineLvl w:val="4"/>
    </w:pPr>
    <w:rPr>
      <w:rFonts w:eastAsia="Calibri"/>
      <w:sz w:val="32"/>
      <w:szCs w:val="24"/>
    </w:rPr>
  </w:style>
  <w:style w:type="paragraph" w:styleId="6">
    <w:name w:val="heading 6"/>
    <w:basedOn w:val="a0"/>
    <w:next w:val="a0"/>
    <w:link w:val="60"/>
    <w:qFormat/>
    <w:rsid w:val="00645A18"/>
    <w:pPr>
      <w:spacing w:before="240" w:after="60"/>
      <w:outlineLvl w:val="5"/>
    </w:pPr>
    <w:rPr>
      <w:b/>
      <w:bCs/>
      <w:sz w:val="22"/>
      <w:szCs w:val="22"/>
    </w:rPr>
  </w:style>
  <w:style w:type="paragraph" w:styleId="7">
    <w:name w:val="heading 7"/>
    <w:basedOn w:val="a0"/>
    <w:next w:val="a0"/>
    <w:link w:val="70"/>
    <w:qFormat/>
    <w:rsid w:val="009C1673"/>
    <w:pPr>
      <w:spacing w:before="240" w:after="60"/>
      <w:outlineLvl w:val="6"/>
    </w:pPr>
    <w:rPr>
      <w:szCs w:val="24"/>
    </w:rPr>
  </w:style>
  <w:style w:type="paragraph" w:styleId="8">
    <w:name w:val="heading 8"/>
    <w:basedOn w:val="a0"/>
    <w:next w:val="a0"/>
    <w:link w:val="80"/>
    <w:qFormat/>
    <w:rsid w:val="00645A18"/>
    <w:pPr>
      <w:keepNext/>
      <w:jc w:val="center"/>
      <w:outlineLvl w:val="7"/>
    </w:pPr>
    <w:rPr>
      <w:b/>
    </w:rPr>
  </w:style>
  <w:style w:type="paragraph" w:styleId="9">
    <w:name w:val="heading 9"/>
    <w:basedOn w:val="a0"/>
    <w:next w:val="a0"/>
    <w:link w:val="90"/>
    <w:qFormat/>
    <w:rsid w:val="00645A18"/>
    <w:pPr>
      <w:keepNext/>
      <w:autoSpaceDE w:val="0"/>
      <w:autoSpaceDN w:val="0"/>
      <w:adjustRightInd w:val="0"/>
      <w:ind w:firstLine="540"/>
      <w:jc w:val="right"/>
      <w:outlineLvl w:val="8"/>
    </w:pPr>
    <w:rPr>
      <w:snapToGrid w:val="0"/>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8C5738"/>
    <w:pPr>
      <w:tabs>
        <w:tab w:val="center" w:pos="4153"/>
        <w:tab w:val="right" w:pos="8306"/>
      </w:tabs>
    </w:pPr>
  </w:style>
  <w:style w:type="paragraph" w:styleId="a5">
    <w:name w:val="footer"/>
    <w:basedOn w:val="a0"/>
    <w:link w:val="12"/>
    <w:rsid w:val="008C5738"/>
    <w:pPr>
      <w:tabs>
        <w:tab w:val="center" w:pos="4153"/>
        <w:tab w:val="right" w:pos="8306"/>
      </w:tabs>
    </w:pPr>
  </w:style>
  <w:style w:type="paragraph" w:styleId="21">
    <w:name w:val="Body Text 2"/>
    <w:basedOn w:val="a0"/>
    <w:link w:val="22"/>
    <w:semiHidden/>
    <w:rsid w:val="00FF4F4F"/>
    <w:pPr>
      <w:widowControl w:val="0"/>
      <w:jc w:val="both"/>
    </w:pPr>
    <w:rPr>
      <w:snapToGrid w:val="0"/>
      <w:sz w:val="28"/>
      <w:lang w:val="en-US"/>
    </w:rPr>
  </w:style>
  <w:style w:type="character" w:customStyle="1" w:styleId="22">
    <w:name w:val="Основной текст 2 Знак"/>
    <w:basedOn w:val="a1"/>
    <w:link w:val="21"/>
    <w:semiHidden/>
    <w:rsid w:val="00FF4F4F"/>
    <w:rPr>
      <w:snapToGrid w:val="0"/>
      <w:sz w:val="28"/>
      <w:lang w:val="en-US" w:eastAsia="ru-RU" w:bidi="ar-SA"/>
    </w:rPr>
  </w:style>
  <w:style w:type="paragraph" w:styleId="a6">
    <w:name w:val="Subtitle"/>
    <w:basedOn w:val="a0"/>
    <w:link w:val="a7"/>
    <w:qFormat/>
    <w:rsid w:val="00FF4F4F"/>
    <w:pPr>
      <w:jc w:val="center"/>
    </w:pPr>
    <w:rPr>
      <w:sz w:val="28"/>
      <w:szCs w:val="24"/>
    </w:rPr>
  </w:style>
  <w:style w:type="character" w:customStyle="1" w:styleId="a7">
    <w:name w:val="Подзаголовок Знак"/>
    <w:basedOn w:val="a1"/>
    <w:link w:val="a6"/>
    <w:rsid w:val="00FF4F4F"/>
    <w:rPr>
      <w:sz w:val="28"/>
      <w:szCs w:val="24"/>
      <w:lang w:val="ru-RU" w:eastAsia="ru-RU" w:bidi="ar-SA"/>
    </w:rPr>
  </w:style>
  <w:style w:type="character" w:styleId="a8">
    <w:name w:val="page number"/>
    <w:basedOn w:val="a1"/>
    <w:rsid w:val="00E71E68"/>
  </w:style>
  <w:style w:type="paragraph" w:styleId="a9">
    <w:name w:val="Body Text"/>
    <w:aliases w:val="Body Text Char"/>
    <w:basedOn w:val="a0"/>
    <w:link w:val="aa"/>
    <w:rsid w:val="00CD7A9B"/>
    <w:pPr>
      <w:spacing w:after="120"/>
    </w:pPr>
  </w:style>
  <w:style w:type="paragraph" w:styleId="ab">
    <w:name w:val="Title"/>
    <w:basedOn w:val="a0"/>
    <w:link w:val="ac"/>
    <w:qFormat/>
    <w:rsid w:val="007F00D1"/>
    <w:pPr>
      <w:jc w:val="center"/>
    </w:pPr>
    <w:rPr>
      <w:rFonts w:eastAsia="Calibri"/>
      <w:sz w:val="32"/>
      <w:szCs w:val="24"/>
    </w:rPr>
  </w:style>
  <w:style w:type="character" w:customStyle="1" w:styleId="ac">
    <w:name w:val="Название Знак"/>
    <w:basedOn w:val="a1"/>
    <w:link w:val="ab"/>
    <w:locked/>
    <w:rsid w:val="007F00D1"/>
    <w:rPr>
      <w:rFonts w:eastAsia="Calibri"/>
      <w:sz w:val="32"/>
      <w:szCs w:val="24"/>
      <w:lang w:val="ru-RU" w:eastAsia="ru-RU" w:bidi="ar-SA"/>
    </w:rPr>
  </w:style>
  <w:style w:type="paragraph" w:styleId="ad">
    <w:name w:val="Balloon Text"/>
    <w:basedOn w:val="a0"/>
    <w:semiHidden/>
    <w:rsid w:val="007F00D1"/>
    <w:rPr>
      <w:rFonts w:ascii="Tahoma" w:hAnsi="Tahoma" w:cs="Tahoma"/>
      <w:sz w:val="16"/>
      <w:szCs w:val="16"/>
    </w:rPr>
  </w:style>
  <w:style w:type="paragraph" w:styleId="ae">
    <w:name w:val="Body Text Indent"/>
    <w:basedOn w:val="a0"/>
    <w:rsid w:val="00670320"/>
    <w:pPr>
      <w:spacing w:after="120"/>
      <w:ind w:left="283"/>
    </w:pPr>
  </w:style>
  <w:style w:type="character" w:customStyle="1" w:styleId="23">
    <w:name w:val="Знак Знак2"/>
    <w:basedOn w:val="a1"/>
    <w:semiHidden/>
    <w:rsid w:val="00B17143"/>
    <w:rPr>
      <w:rFonts w:ascii="Times New Roman" w:eastAsia="Times New Roman" w:hAnsi="Times New Roman" w:cs="Times New Roman"/>
      <w:snapToGrid w:val="0"/>
      <w:sz w:val="28"/>
      <w:szCs w:val="20"/>
      <w:lang w:val="en-US" w:eastAsia="ru-RU"/>
    </w:rPr>
  </w:style>
  <w:style w:type="character" w:customStyle="1" w:styleId="41">
    <w:name w:val="Знак Знак4"/>
    <w:basedOn w:val="a1"/>
    <w:semiHidden/>
    <w:rsid w:val="00C64581"/>
    <w:rPr>
      <w:snapToGrid w:val="0"/>
      <w:sz w:val="28"/>
      <w:lang w:val="en-US" w:eastAsia="ru-RU" w:bidi="ar-SA"/>
    </w:rPr>
  </w:style>
  <w:style w:type="paragraph" w:styleId="af">
    <w:name w:val="Normal (Web)"/>
    <w:aliases w:val="Знак1"/>
    <w:basedOn w:val="a0"/>
    <w:link w:val="af0"/>
    <w:rsid w:val="00584196"/>
    <w:pPr>
      <w:spacing w:before="240" w:after="240"/>
    </w:pPr>
    <w:rPr>
      <w:szCs w:val="24"/>
    </w:rPr>
  </w:style>
  <w:style w:type="paragraph" w:customStyle="1" w:styleId="ConsPlusNormal">
    <w:name w:val="ConsPlusNormal"/>
    <w:link w:val="ConsPlusNormal0"/>
    <w:rsid w:val="00065F89"/>
    <w:pPr>
      <w:widowControl w:val="0"/>
      <w:autoSpaceDE w:val="0"/>
      <w:autoSpaceDN w:val="0"/>
      <w:adjustRightInd w:val="0"/>
      <w:ind w:firstLine="720"/>
    </w:pPr>
    <w:rPr>
      <w:rFonts w:ascii="Arial" w:hAnsi="Arial" w:cs="Arial"/>
    </w:rPr>
  </w:style>
  <w:style w:type="paragraph" w:customStyle="1" w:styleId="ConsPlusTitle">
    <w:name w:val="ConsPlusTitle"/>
    <w:rsid w:val="00065F89"/>
    <w:pPr>
      <w:widowControl w:val="0"/>
      <w:autoSpaceDE w:val="0"/>
      <w:autoSpaceDN w:val="0"/>
      <w:adjustRightInd w:val="0"/>
    </w:pPr>
    <w:rPr>
      <w:rFonts w:ascii="Arial" w:hAnsi="Arial" w:cs="Arial"/>
      <w:b/>
      <w:bCs/>
    </w:rPr>
  </w:style>
  <w:style w:type="character" w:customStyle="1" w:styleId="31">
    <w:name w:val="Знак Знак3"/>
    <w:basedOn w:val="a1"/>
    <w:semiHidden/>
    <w:rsid w:val="004A5EB4"/>
    <w:rPr>
      <w:snapToGrid w:val="0"/>
      <w:sz w:val="28"/>
      <w:lang w:val="en-US" w:eastAsia="ru-RU" w:bidi="ar-SA"/>
    </w:rPr>
  </w:style>
  <w:style w:type="paragraph" w:styleId="32">
    <w:name w:val="Body Text 3"/>
    <w:basedOn w:val="a0"/>
    <w:rsid w:val="00E97430"/>
    <w:pPr>
      <w:spacing w:after="120"/>
    </w:pPr>
    <w:rPr>
      <w:sz w:val="16"/>
      <w:szCs w:val="16"/>
    </w:rPr>
  </w:style>
  <w:style w:type="character" w:customStyle="1" w:styleId="aa">
    <w:name w:val="Основной текст Знак"/>
    <w:aliases w:val="Body Text Char Знак"/>
    <w:basedOn w:val="a1"/>
    <w:link w:val="a9"/>
    <w:rsid w:val="00B62AB8"/>
    <w:rPr>
      <w:sz w:val="24"/>
      <w:lang w:val="ru-RU" w:eastAsia="ru-RU" w:bidi="ar-SA"/>
    </w:rPr>
  </w:style>
  <w:style w:type="character" w:customStyle="1" w:styleId="13">
    <w:name w:val="Заголовок №1_"/>
    <w:basedOn w:val="a1"/>
    <w:link w:val="14"/>
    <w:rsid w:val="00B62AB8"/>
    <w:rPr>
      <w:b/>
      <w:bCs/>
      <w:sz w:val="27"/>
      <w:szCs w:val="27"/>
      <w:lang w:bidi="ar-SA"/>
    </w:rPr>
  </w:style>
  <w:style w:type="paragraph" w:customStyle="1" w:styleId="14">
    <w:name w:val="Заголовок №1"/>
    <w:basedOn w:val="a0"/>
    <w:link w:val="13"/>
    <w:rsid w:val="00B62AB8"/>
    <w:pPr>
      <w:widowControl w:val="0"/>
      <w:shd w:val="clear" w:color="auto" w:fill="FFFFFF"/>
      <w:spacing w:before="300" w:after="120" w:line="240" w:lineRule="atLeast"/>
      <w:ind w:hanging="4240"/>
      <w:jc w:val="both"/>
      <w:outlineLvl w:val="0"/>
    </w:pPr>
    <w:rPr>
      <w:b/>
      <w:bCs/>
      <w:sz w:val="27"/>
      <w:szCs w:val="27"/>
    </w:rPr>
  </w:style>
  <w:style w:type="paragraph" w:styleId="24">
    <w:name w:val="Body Text Indent 2"/>
    <w:basedOn w:val="a0"/>
    <w:rsid w:val="00EA07AA"/>
    <w:pPr>
      <w:spacing w:after="120" w:line="480" w:lineRule="auto"/>
      <w:ind w:left="283"/>
    </w:pPr>
  </w:style>
  <w:style w:type="character" w:customStyle="1" w:styleId="z-">
    <w:name w:val="z-Начало формы Знак"/>
    <w:basedOn w:val="a1"/>
    <w:link w:val="z-0"/>
    <w:rsid w:val="00386DFF"/>
    <w:rPr>
      <w:sz w:val="24"/>
      <w:lang w:val="ru-RU" w:eastAsia="ru-RU" w:bidi="ar-SA"/>
    </w:rPr>
  </w:style>
  <w:style w:type="paragraph" w:styleId="33">
    <w:name w:val="Body Text Indent 3"/>
    <w:basedOn w:val="a0"/>
    <w:rsid w:val="00386DFF"/>
    <w:pPr>
      <w:spacing w:after="120"/>
      <w:ind w:left="283"/>
    </w:pPr>
    <w:rPr>
      <w:sz w:val="16"/>
      <w:szCs w:val="16"/>
    </w:rPr>
  </w:style>
  <w:style w:type="paragraph" w:customStyle="1" w:styleId="af1">
    <w:name w:val="Заголовок статьи"/>
    <w:basedOn w:val="a0"/>
    <w:next w:val="a0"/>
    <w:rsid w:val="007815C7"/>
    <w:pPr>
      <w:autoSpaceDE w:val="0"/>
      <w:autoSpaceDN w:val="0"/>
      <w:adjustRightInd w:val="0"/>
      <w:ind w:left="1612" w:hanging="892"/>
      <w:jc w:val="both"/>
    </w:pPr>
    <w:rPr>
      <w:rFonts w:ascii="Arial" w:hAnsi="Arial"/>
      <w:szCs w:val="24"/>
    </w:rPr>
  </w:style>
  <w:style w:type="paragraph" w:styleId="af2">
    <w:name w:val="No Spacing"/>
    <w:qFormat/>
    <w:rsid w:val="00641FBA"/>
    <w:rPr>
      <w:rFonts w:ascii="Calibri" w:hAnsi="Calibri"/>
      <w:sz w:val="22"/>
      <w:szCs w:val="22"/>
    </w:rPr>
  </w:style>
  <w:style w:type="paragraph" w:customStyle="1" w:styleId="15">
    <w:name w:val="Знак Знак Знак Знак Знак1 Знак"/>
    <w:basedOn w:val="a0"/>
    <w:autoRedefine/>
    <w:rsid w:val="000B30F9"/>
    <w:pPr>
      <w:spacing w:after="160" w:line="240" w:lineRule="exact"/>
    </w:pPr>
    <w:rPr>
      <w:sz w:val="28"/>
      <w:szCs w:val="28"/>
      <w:lang w:val="en-US" w:eastAsia="en-US"/>
    </w:rPr>
  </w:style>
  <w:style w:type="paragraph" w:customStyle="1" w:styleId="af3">
    <w:name w:val="Прижатый влево"/>
    <w:basedOn w:val="a0"/>
    <w:next w:val="a0"/>
    <w:rsid w:val="00CE4BDD"/>
    <w:pPr>
      <w:autoSpaceDE w:val="0"/>
      <w:autoSpaceDN w:val="0"/>
      <w:adjustRightInd w:val="0"/>
    </w:pPr>
    <w:rPr>
      <w:rFonts w:ascii="Arial" w:hAnsi="Arial"/>
      <w:szCs w:val="24"/>
    </w:rPr>
  </w:style>
  <w:style w:type="character" w:customStyle="1" w:styleId="71">
    <w:name w:val="Знак Знак7"/>
    <w:basedOn w:val="a1"/>
    <w:semiHidden/>
    <w:rsid w:val="00E22038"/>
    <w:rPr>
      <w:snapToGrid w:val="0"/>
      <w:sz w:val="28"/>
      <w:lang w:val="en-US" w:eastAsia="ru-RU" w:bidi="ar-SA"/>
    </w:rPr>
  </w:style>
  <w:style w:type="paragraph" w:styleId="af4">
    <w:name w:val="List Paragraph"/>
    <w:basedOn w:val="a0"/>
    <w:qFormat/>
    <w:rsid w:val="00AD27B6"/>
    <w:pPr>
      <w:ind w:left="720"/>
      <w:contextualSpacing/>
    </w:pPr>
    <w:rPr>
      <w:sz w:val="28"/>
    </w:rPr>
  </w:style>
  <w:style w:type="character" w:customStyle="1" w:styleId="af5">
    <w:name w:val="Знак Знак"/>
    <w:basedOn w:val="a1"/>
    <w:locked/>
    <w:rsid w:val="00865F19"/>
    <w:rPr>
      <w:sz w:val="28"/>
      <w:szCs w:val="24"/>
      <w:lang w:val="ru-RU" w:eastAsia="ru-RU" w:bidi="ar-SA"/>
    </w:rPr>
  </w:style>
  <w:style w:type="character" w:customStyle="1" w:styleId="25">
    <w:name w:val="Знак Знак2"/>
    <w:basedOn w:val="a1"/>
    <w:locked/>
    <w:rsid w:val="00735A52"/>
    <w:rPr>
      <w:sz w:val="32"/>
      <w:szCs w:val="24"/>
      <w:lang w:val="ru-RU" w:eastAsia="ru-RU" w:bidi="ar-SA"/>
    </w:rPr>
  </w:style>
  <w:style w:type="character" w:customStyle="1" w:styleId="16">
    <w:name w:val="Знак Знак1"/>
    <w:basedOn w:val="a1"/>
    <w:locked/>
    <w:rsid w:val="00735A52"/>
    <w:rPr>
      <w:sz w:val="28"/>
      <w:szCs w:val="24"/>
      <w:lang w:val="ru-RU" w:eastAsia="ru-RU" w:bidi="ar-SA"/>
    </w:rPr>
  </w:style>
  <w:style w:type="paragraph" w:styleId="af6">
    <w:name w:val="caption"/>
    <w:basedOn w:val="a0"/>
    <w:next w:val="a0"/>
    <w:qFormat/>
    <w:rsid w:val="00DB27C9"/>
    <w:pPr>
      <w:shd w:val="clear" w:color="auto" w:fill="FFFFFF"/>
      <w:jc w:val="both"/>
    </w:pPr>
    <w:rPr>
      <w:color w:val="000000"/>
      <w:sz w:val="28"/>
      <w:szCs w:val="24"/>
    </w:rPr>
  </w:style>
  <w:style w:type="table" w:styleId="af7">
    <w:name w:val="Table Grid"/>
    <w:basedOn w:val="a2"/>
    <w:rsid w:val="0055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semiHidden/>
    <w:rsid w:val="001972CE"/>
    <w:rPr>
      <w:snapToGrid w:val="0"/>
      <w:sz w:val="28"/>
      <w:lang w:val="en-US" w:eastAsia="ru-RU" w:bidi="ar-SA"/>
    </w:rPr>
  </w:style>
  <w:style w:type="character" w:customStyle="1" w:styleId="50">
    <w:name w:val="Заголовок 5 Знак"/>
    <w:basedOn w:val="a1"/>
    <w:link w:val="5"/>
    <w:locked/>
    <w:rsid w:val="00A7562C"/>
    <w:rPr>
      <w:rFonts w:eastAsia="Calibri"/>
      <w:sz w:val="32"/>
      <w:szCs w:val="24"/>
      <w:lang w:val="ru-RU" w:eastAsia="ru-RU" w:bidi="ar-SA"/>
    </w:rPr>
  </w:style>
  <w:style w:type="paragraph" w:customStyle="1" w:styleId="ConsNormal">
    <w:name w:val="ConsNormal"/>
    <w:rsid w:val="00A7562C"/>
    <w:pPr>
      <w:widowControl w:val="0"/>
      <w:autoSpaceDE w:val="0"/>
      <w:autoSpaceDN w:val="0"/>
      <w:adjustRightInd w:val="0"/>
      <w:ind w:right="19772" w:firstLine="720"/>
    </w:pPr>
    <w:rPr>
      <w:rFonts w:ascii="Arial" w:hAnsi="Arial" w:cs="Arial"/>
      <w:sz w:val="24"/>
      <w:szCs w:val="24"/>
    </w:rPr>
  </w:style>
  <w:style w:type="character" w:customStyle="1" w:styleId="34">
    <w:name w:val="Знак Знак3"/>
    <w:basedOn w:val="a1"/>
    <w:locked/>
    <w:rsid w:val="00397DDE"/>
    <w:rPr>
      <w:sz w:val="32"/>
      <w:szCs w:val="24"/>
      <w:lang w:val="ru-RU" w:eastAsia="ru-RU" w:bidi="ar-SA"/>
    </w:rPr>
  </w:style>
  <w:style w:type="character" w:customStyle="1" w:styleId="30">
    <w:name w:val="Заголовок 3 Знак"/>
    <w:basedOn w:val="a1"/>
    <w:link w:val="3"/>
    <w:rsid w:val="00C01183"/>
    <w:rPr>
      <w:rFonts w:ascii="Arial" w:hAnsi="Arial" w:cs="Arial"/>
      <w:b/>
      <w:bCs/>
      <w:sz w:val="26"/>
      <w:szCs w:val="26"/>
      <w:lang w:val="ru-RU" w:eastAsia="ru-RU" w:bidi="ar-SA"/>
    </w:rPr>
  </w:style>
  <w:style w:type="paragraph" w:styleId="af8">
    <w:name w:val="Block Text"/>
    <w:basedOn w:val="a0"/>
    <w:rsid w:val="00C01183"/>
    <w:pPr>
      <w:ind w:left="1560" w:right="1417"/>
      <w:jc w:val="center"/>
    </w:pPr>
    <w:rPr>
      <w:sz w:val="28"/>
    </w:rPr>
  </w:style>
  <w:style w:type="paragraph" w:customStyle="1" w:styleId="ConsPlusCell">
    <w:name w:val="ConsPlusCell"/>
    <w:rsid w:val="00B4571A"/>
    <w:pPr>
      <w:widowControl w:val="0"/>
      <w:autoSpaceDE w:val="0"/>
      <w:autoSpaceDN w:val="0"/>
      <w:adjustRightInd w:val="0"/>
    </w:pPr>
    <w:rPr>
      <w:rFonts w:ascii="Arial" w:hAnsi="Arial" w:cs="Arial"/>
    </w:rPr>
  </w:style>
  <w:style w:type="character" w:customStyle="1" w:styleId="40">
    <w:name w:val="Заголовок 4 Знак"/>
    <w:basedOn w:val="a1"/>
    <w:link w:val="4"/>
    <w:locked/>
    <w:rsid w:val="00645A18"/>
    <w:rPr>
      <w:sz w:val="28"/>
      <w:szCs w:val="28"/>
      <w:lang w:val="ru-RU" w:eastAsia="ru-RU" w:bidi="ar-SA"/>
    </w:rPr>
  </w:style>
  <w:style w:type="character" w:customStyle="1" w:styleId="60">
    <w:name w:val="Заголовок 6 Знак"/>
    <w:basedOn w:val="a1"/>
    <w:link w:val="6"/>
    <w:locked/>
    <w:rsid w:val="00645A18"/>
    <w:rPr>
      <w:b/>
      <w:bCs/>
      <w:sz w:val="22"/>
      <w:szCs w:val="22"/>
      <w:lang w:val="ru-RU" w:eastAsia="ru-RU" w:bidi="ar-SA"/>
    </w:rPr>
  </w:style>
  <w:style w:type="character" w:customStyle="1" w:styleId="80">
    <w:name w:val="Заголовок 8 Знак"/>
    <w:basedOn w:val="a1"/>
    <w:link w:val="8"/>
    <w:locked/>
    <w:rsid w:val="00645A18"/>
    <w:rPr>
      <w:b/>
      <w:sz w:val="24"/>
      <w:lang w:val="ru-RU" w:eastAsia="ru-RU" w:bidi="ar-SA"/>
    </w:rPr>
  </w:style>
  <w:style w:type="character" w:customStyle="1" w:styleId="12">
    <w:name w:val="Нижний колонтитул Знак1"/>
    <w:basedOn w:val="a1"/>
    <w:link w:val="a5"/>
    <w:locked/>
    <w:rsid w:val="00645A18"/>
    <w:rPr>
      <w:sz w:val="24"/>
      <w:lang w:val="ru-RU" w:eastAsia="ru-RU" w:bidi="ar-SA"/>
    </w:rPr>
  </w:style>
  <w:style w:type="paragraph" w:customStyle="1" w:styleId="ConsPlusNonformat">
    <w:name w:val="ConsPlusNonformat"/>
    <w:link w:val="ConsPlusNonformat0"/>
    <w:rsid w:val="00645A18"/>
    <w:pPr>
      <w:widowControl w:val="0"/>
      <w:autoSpaceDE w:val="0"/>
      <w:autoSpaceDN w:val="0"/>
      <w:adjustRightInd w:val="0"/>
    </w:pPr>
    <w:rPr>
      <w:rFonts w:ascii="Courier New" w:hAnsi="Courier New" w:cs="Courier New"/>
    </w:rPr>
  </w:style>
  <w:style w:type="paragraph" w:customStyle="1" w:styleId="ConsNonformat">
    <w:name w:val="ConsNonformat"/>
    <w:rsid w:val="00645A18"/>
    <w:pPr>
      <w:widowControl w:val="0"/>
      <w:ind w:right="19772"/>
    </w:pPr>
    <w:rPr>
      <w:rFonts w:ascii="Courier New" w:hAnsi="Courier New"/>
      <w:snapToGrid w:val="0"/>
    </w:rPr>
  </w:style>
  <w:style w:type="character" w:customStyle="1" w:styleId="10">
    <w:name w:val="Заголовок 1 Знак"/>
    <w:basedOn w:val="a1"/>
    <w:link w:val="1"/>
    <w:rsid w:val="00645A18"/>
    <w:rPr>
      <w:sz w:val="28"/>
      <w:szCs w:val="24"/>
      <w:lang w:val="ru-RU" w:eastAsia="ru-RU" w:bidi="ar-SA"/>
    </w:rPr>
  </w:style>
  <w:style w:type="character" w:customStyle="1" w:styleId="20">
    <w:name w:val="Заголовок 2 Знак"/>
    <w:basedOn w:val="a1"/>
    <w:link w:val="2"/>
    <w:semiHidden/>
    <w:rsid w:val="00645A18"/>
    <w:rPr>
      <w:rFonts w:ascii="Cambria" w:hAnsi="Cambria"/>
      <w:b/>
      <w:bCs/>
      <w:i/>
      <w:iCs/>
      <w:sz w:val="28"/>
      <w:szCs w:val="28"/>
      <w:lang w:val="ru-RU" w:eastAsia="ru-RU" w:bidi="ar-SA"/>
    </w:rPr>
  </w:style>
  <w:style w:type="character" w:customStyle="1" w:styleId="150">
    <w:name w:val="Знак Знак15"/>
    <w:basedOn w:val="a1"/>
    <w:rsid w:val="00645A18"/>
    <w:rPr>
      <w:snapToGrid w:val="0"/>
      <w:sz w:val="28"/>
      <w:lang w:val="en-US" w:eastAsia="ru-RU" w:bidi="ar-SA"/>
    </w:rPr>
  </w:style>
  <w:style w:type="character" w:customStyle="1" w:styleId="140">
    <w:name w:val="Знак Знак14"/>
    <w:basedOn w:val="a1"/>
    <w:rsid w:val="00645A18"/>
    <w:rPr>
      <w:sz w:val="28"/>
      <w:szCs w:val="24"/>
      <w:lang w:val="ru-RU" w:eastAsia="ru-RU" w:bidi="ar-SA"/>
    </w:rPr>
  </w:style>
  <w:style w:type="paragraph" w:customStyle="1" w:styleId="17">
    <w:name w:val="Обычный1"/>
    <w:rsid w:val="00645A18"/>
    <w:pPr>
      <w:suppressAutoHyphens/>
      <w:spacing w:line="100" w:lineRule="atLeast"/>
    </w:pPr>
    <w:rPr>
      <w:sz w:val="24"/>
      <w:szCs w:val="24"/>
      <w:lang w:eastAsia="ar-SA"/>
    </w:rPr>
  </w:style>
  <w:style w:type="character" w:customStyle="1" w:styleId="18">
    <w:name w:val="Основной шрифт абзаца1"/>
    <w:rsid w:val="00645A18"/>
  </w:style>
  <w:style w:type="paragraph" w:customStyle="1" w:styleId="19">
    <w:name w:val="Абзац списка1"/>
    <w:basedOn w:val="a0"/>
    <w:rsid w:val="00645A18"/>
    <w:pPr>
      <w:spacing w:after="200" w:line="276" w:lineRule="auto"/>
      <w:ind w:left="720"/>
    </w:pPr>
    <w:rPr>
      <w:rFonts w:ascii="Calibri" w:hAnsi="Calibri" w:cs="Calibri"/>
      <w:sz w:val="22"/>
      <w:szCs w:val="22"/>
      <w:lang w:eastAsia="en-US"/>
    </w:rPr>
  </w:style>
  <w:style w:type="paragraph" w:customStyle="1" w:styleId="Heading">
    <w:name w:val="Heading"/>
    <w:rsid w:val="00645A18"/>
    <w:pPr>
      <w:widowControl w:val="0"/>
      <w:autoSpaceDE w:val="0"/>
      <w:autoSpaceDN w:val="0"/>
      <w:adjustRightInd w:val="0"/>
    </w:pPr>
    <w:rPr>
      <w:rFonts w:ascii="Arial" w:hAnsi="Arial" w:cs="Arial"/>
      <w:b/>
      <w:bCs/>
      <w:sz w:val="22"/>
      <w:szCs w:val="22"/>
    </w:rPr>
  </w:style>
  <w:style w:type="paragraph" w:customStyle="1" w:styleId="consplustitle0">
    <w:name w:val="consplustitle"/>
    <w:basedOn w:val="a0"/>
    <w:rsid w:val="00645A18"/>
    <w:pPr>
      <w:spacing w:after="192"/>
    </w:pPr>
    <w:rPr>
      <w:szCs w:val="24"/>
    </w:rPr>
  </w:style>
  <w:style w:type="paragraph" w:customStyle="1" w:styleId="consplusnonformat1">
    <w:name w:val="consplusnonformat"/>
    <w:basedOn w:val="a0"/>
    <w:rsid w:val="00645A18"/>
    <w:pPr>
      <w:spacing w:after="192"/>
    </w:pPr>
    <w:rPr>
      <w:szCs w:val="24"/>
    </w:rPr>
  </w:style>
  <w:style w:type="paragraph" w:customStyle="1" w:styleId="consplusnormal1">
    <w:name w:val="consplusnormal"/>
    <w:basedOn w:val="a0"/>
    <w:rsid w:val="00645A18"/>
    <w:pPr>
      <w:spacing w:after="192"/>
    </w:pPr>
    <w:rPr>
      <w:szCs w:val="24"/>
    </w:rPr>
  </w:style>
  <w:style w:type="paragraph" w:customStyle="1" w:styleId="ConsTitle">
    <w:name w:val="ConsTitle"/>
    <w:rsid w:val="00645A18"/>
    <w:pPr>
      <w:widowControl w:val="0"/>
      <w:snapToGrid w:val="0"/>
    </w:pPr>
    <w:rPr>
      <w:rFonts w:ascii="Arial" w:hAnsi="Arial"/>
      <w:b/>
      <w:sz w:val="16"/>
    </w:rPr>
  </w:style>
  <w:style w:type="character" w:customStyle="1" w:styleId="apple-converted-space">
    <w:name w:val="apple-converted-space"/>
    <w:basedOn w:val="a1"/>
    <w:rsid w:val="00645A18"/>
  </w:style>
  <w:style w:type="character" w:styleId="af9">
    <w:name w:val="Strong"/>
    <w:basedOn w:val="a1"/>
    <w:qFormat/>
    <w:rsid w:val="00645A18"/>
    <w:rPr>
      <w:b/>
      <w:bCs/>
    </w:rPr>
  </w:style>
  <w:style w:type="character" w:styleId="afa">
    <w:name w:val="Hyperlink"/>
    <w:basedOn w:val="a1"/>
    <w:rsid w:val="00645A18"/>
    <w:rPr>
      <w:color w:val="0066CC"/>
      <w:u w:val="single"/>
    </w:rPr>
  </w:style>
  <w:style w:type="character" w:customStyle="1" w:styleId="42">
    <w:name w:val="Основной текст (4)_"/>
    <w:basedOn w:val="a1"/>
    <w:link w:val="43"/>
    <w:rsid w:val="00645A18"/>
    <w:rPr>
      <w:spacing w:val="4"/>
      <w:sz w:val="15"/>
      <w:szCs w:val="15"/>
      <w:lang w:bidi="ar-SA"/>
    </w:rPr>
  </w:style>
  <w:style w:type="paragraph" w:customStyle="1" w:styleId="43">
    <w:name w:val="Основной текст (4)"/>
    <w:basedOn w:val="a0"/>
    <w:link w:val="42"/>
    <w:rsid w:val="00645A18"/>
    <w:pPr>
      <w:widowControl w:val="0"/>
      <w:shd w:val="clear" w:color="auto" w:fill="FFFFFF"/>
      <w:spacing w:after="120" w:line="240" w:lineRule="atLeast"/>
      <w:jc w:val="right"/>
    </w:pPr>
    <w:rPr>
      <w:spacing w:val="4"/>
      <w:sz w:val="15"/>
      <w:szCs w:val="15"/>
    </w:rPr>
  </w:style>
  <w:style w:type="character" w:customStyle="1" w:styleId="afb">
    <w:name w:val="Подпись к таблице_"/>
    <w:basedOn w:val="a1"/>
    <w:link w:val="afc"/>
    <w:rsid w:val="00645A18"/>
    <w:rPr>
      <w:rFonts w:ascii="Verdana" w:hAnsi="Verdana"/>
      <w:spacing w:val="-4"/>
      <w:sz w:val="13"/>
      <w:szCs w:val="13"/>
      <w:lang w:bidi="ar-SA"/>
    </w:rPr>
  </w:style>
  <w:style w:type="paragraph" w:customStyle="1" w:styleId="afc">
    <w:name w:val="Подпись к таблице"/>
    <w:basedOn w:val="a0"/>
    <w:link w:val="afb"/>
    <w:rsid w:val="00645A18"/>
    <w:pPr>
      <w:widowControl w:val="0"/>
      <w:shd w:val="clear" w:color="auto" w:fill="FFFFFF"/>
      <w:spacing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basedOn w:val="10"/>
    <w:rsid w:val="00645A18"/>
    <w:rPr>
      <w:rFonts w:cs="Verdana"/>
      <w:b/>
      <w:bCs/>
      <w:i/>
      <w:iCs/>
      <w:spacing w:val="-10"/>
      <w:sz w:val="14"/>
      <w:szCs w:val="14"/>
      <w:u w:val="none"/>
    </w:rPr>
  </w:style>
  <w:style w:type="character" w:customStyle="1" w:styleId="afd">
    <w:name w:val="Другое_"/>
    <w:basedOn w:val="a1"/>
    <w:link w:val="afe"/>
    <w:rsid w:val="00645A18"/>
    <w:rPr>
      <w:rFonts w:ascii="Verdana" w:hAnsi="Verdana"/>
      <w:spacing w:val="-4"/>
      <w:sz w:val="13"/>
      <w:szCs w:val="13"/>
      <w:lang w:val="en-US" w:eastAsia="en-US" w:bidi="ar-SA"/>
    </w:rPr>
  </w:style>
  <w:style w:type="paragraph" w:customStyle="1" w:styleId="afe">
    <w:name w:val="Другое"/>
    <w:basedOn w:val="a0"/>
    <w:link w:val="afd"/>
    <w:rsid w:val="00645A18"/>
    <w:pPr>
      <w:widowControl w:val="0"/>
      <w:shd w:val="clear" w:color="auto" w:fill="FFFFFF"/>
      <w:spacing w:line="250" w:lineRule="exact"/>
    </w:pPr>
    <w:rPr>
      <w:rFonts w:ascii="Verdana" w:hAnsi="Verdana"/>
      <w:spacing w:val="-4"/>
      <w:sz w:val="13"/>
      <w:szCs w:val="13"/>
      <w:lang w:val="en-US" w:eastAsia="en-US"/>
    </w:rPr>
  </w:style>
  <w:style w:type="character" w:customStyle="1" w:styleId="26">
    <w:name w:val="Другое (2)_"/>
    <w:basedOn w:val="a1"/>
    <w:link w:val="27"/>
    <w:rsid w:val="00645A18"/>
    <w:rPr>
      <w:rFonts w:ascii="Tahoma" w:hAnsi="Tahoma"/>
      <w:sz w:val="14"/>
      <w:szCs w:val="14"/>
      <w:lang w:val="en-US" w:eastAsia="en-US" w:bidi="ar-SA"/>
    </w:rPr>
  </w:style>
  <w:style w:type="paragraph" w:customStyle="1" w:styleId="27">
    <w:name w:val="Другое (2)"/>
    <w:basedOn w:val="a0"/>
    <w:link w:val="26"/>
    <w:rsid w:val="00645A18"/>
    <w:pPr>
      <w:widowControl w:val="0"/>
      <w:shd w:val="clear" w:color="auto" w:fill="FFFFFF"/>
      <w:spacing w:line="250" w:lineRule="exact"/>
    </w:pPr>
    <w:rPr>
      <w:rFonts w:ascii="Tahoma" w:hAnsi="Tahoma"/>
      <w:sz w:val="14"/>
      <w:szCs w:val="14"/>
      <w:lang w:val="en-US" w:eastAsia="en-US"/>
    </w:rPr>
  </w:style>
  <w:style w:type="character" w:customStyle="1" w:styleId="61">
    <w:name w:val="Основной текст (6)_"/>
    <w:basedOn w:val="a1"/>
    <w:link w:val="62"/>
    <w:rsid w:val="00645A18"/>
    <w:rPr>
      <w:rFonts w:ascii="Verdana" w:hAnsi="Verdana"/>
      <w:spacing w:val="1"/>
      <w:sz w:val="11"/>
      <w:szCs w:val="11"/>
      <w:lang w:bidi="ar-SA"/>
    </w:rPr>
  </w:style>
  <w:style w:type="paragraph" w:customStyle="1" w:styleId="62">
    <w:name w:val="Основной текст (6)"/>
    <w:basedOn w:val="a0"/>
    <w:link w:val="61"/>
    <w:rsid w:val="00645A18"/>
    <w:pPr>
      <w:widowControl w:val="0"/>
      <w:shd w:val="clear" w:color="auto" w:fill="FFFFFF"/>
      <w:spacing w:line="240" w:lineRule="atLeast"/>
    </w:pPr>
    <w:rPr>
      <w:rFonts w:ascii="Verdana" w:hAnsi="Verdana"/>
      <w:spacing w:val="1"/>
      <w:sz w:val="11"/>
      <w:szCs w:val="11"/>
    </w:rPr>
  </w:style>
  <w:style w:type="character" w:customStyle="1" w:styleId="6CourierNew">
    <w:name w:val="Основной текст (6) + Courier New"/>
    <w:aliases w:val="6 pt,Интервал 0 pt10"/>
    <w:basedOn w:val="61"/>
    <w:rsid w:val="00645A18"/>
    <w:rPr>
      <w:rFonts w:ascii="Courier New" w:hAnsi="Courier New" w:cs="Courier New"/>
      <w:noProof/>
      <w:spacing w:val="0"/>
      <w:sz w:val="12"/>
      <w:szCs w:val="12"/>
    </w:rPr>
  </w:style>
  <w:style w:type="character" w:customStyle="1" w:styleId="72">
    <w:name w:val="Основной текст (7)_"/>
    <w:basedOn w:val="a1"/>
    <w:link w:val="73"/>
    <w:rsid w:val="00645A18"/>
    <w:rPr>
      <w:rFonts w:ascii="Verdana" w:hAnsi="Verdana"/>
      <w:sz w:val="12"/>
      <w:szCs w:val="12"/>
      <w:lang w:bidi="ar-SA"/>
    </w:rPr>
  </w:style>
  <w:style w:type="paragraph" w:customStyle="1" w:styleId="73">
    <w:name w:val="Основной текст (7)"/>
    <w:basedOn w:val="a0"/>
    <w:link w:val="72"/>
    <w:rsid w:val="00645A18"/>
    <w:pPr>
      <w:widowControl w:val="0"/>
      <w:shd w:val="clear" w:color="auto" w:fill="FFFFFF"/>
      <w:spacing w:line="240" w:lineRule="atLeast"/>
    </w:pPr>
    <w:rPr>
      <w:rFonts w:ascii="Verdana" w:hAnsi="Verdana"/>
      <w:sz w:val="12"/>
      <w:szCs w:val="12"/>
    </w:rPr>
  </w:style>
  <w:style w:type="character" w:customStyle="1" w:styleId="7Tahoma">
    <w:name w:val="Основной текст (7) + Tahoma"/>
    <w:aliases w:val="4 pt,Полужирный6"/>
    <w:basedOn w:val="72"/>
    <w:rsid w:val="00645A18"/>
    <w:rPr>
      <w:rFonts w:ascii="Tahoma" w:hAnsi="Tahoma" w:cs="Tahoma"/>
      <w:b/>
      <w:bCs/>
      <w:noProof/>
      <w:sz w:val="8"/>
      <w:szCs w:val="8"/>
    </w:rPr>
  </w:style>
  <w:style w:type="character" w:customStyle="1" w:styleId="81">
    <w:name w:val="Основной текст (8)_"/>
    <w:basedOn w:val="a1"/>
    <w:link w:val="82"/>
    <w:rsid w:val="00645A18"/>
    <w:rPr>
      <w:rFonts w:ascii="Verdana" w:hAnsi="Verdana"/>
      <w:sz w:val="12"/>
      <w:szCs w:val="12"/>
      <w:lang w:bidi="ar-SA"/>
    </w:rPr>
  </w:style>
  <w:style w:type="paragraph" w:customStyle="1" w:styleId="82">
    <w:name w:val="Основной текст (8)"/>
    <w:basedOn w:val="a0"/>
    <w:link w:val="81"/>
    <w:rsid w:val="00645A18"/>
    <w:pPr>
      <w:widowControl w:val="0"/>
      <w:shd w:val="clear" w:color="auto" w:fill="FFFFFF"/>
      <w:spacing w:line="240" w:lineRule="atLeast"/>
    </w:pPr>
    <w:rPr>
      <w:rFonts w:ascii="Verdana" w:hAnsi="Verdana"/>
      <w:sz w:val="12"/>
      <w:szCs w:val="12"/>
    </w:rPr>
  </w:style>
  <w:style w:type="character" w:customStyle="1" w:styleId="8Tahoma">
    <w:name w:val="Основной текст (8) + Tahoma"/>
    <w:basedOn w:val="81"/>
    <w:rsid w:val="00645A18"/>
    <w:rPr>
      <w:rFonts w:ascii="Tahoma" w:hAnsi="Tahoma" w:cs="Tahoma"/>
      <w:noProof/>
    </w:rPr>
  </w:style>
  <w:style w:type="character" w:customStyle="1" w:styleId="110">
    <w:name w:val="Основной текст (11)_"/>
    <w:basedOn w:val="a1"/>
    <w:link w:val="111"/>
    <w:rsid w:val="00645A18"/>
    <w:rPr>
      <w:rFonts w:ascii="Tahoma" w:hAnsi="Tahoma"/>
      <w:spacing w:val="9"/>
      <w:sz w:val="12"/>
      <w:szCs w:val="12"/>
      <w:lang w:bidi="ar-SA"/>
    </w:rPr>
  </w:style>
  <w:style w:type="paragraph" w:customStyle="1" w:styleId="111">
    <w:name w:val="Основной текст (11)"/>
    <w:basedOn w:val="a0"/>
    <w:link w:val="110"/>
    <w:rsid w:val="00645A18"/>
    <w:pPr>
      <w:widowControl w:val="0"/>
      <w:shd w:val="clear" w:color="auto" w:fill="FFFFFF"/>
      <w:spacing w:line="240" w:lineRule="atLeast"/>
    </w:pPr>
    <w:rPr>
      <w:rFonts w:ascii="Tahoma" w:hAnsi="Tahoma"/>
      <w:spacing w:val="9"/>
      <w:sz w:val="12"/>
      <w:szCs w:val="12"/>
    </w:rPr>
  </w:style>
  <w:style w:type="character" w:customStyle="1" w:styleId="151">
    <w:name w:val="Основной текст (15)_"/>
    <w:basedOn w:val="a1"/>
    <w:link w:val="152"/>
    <w:rsid w:val="00645A18"/>
    <w:rPr>
      <w:rFonts w:ascii="Tahoma" w:hAnsi="Tahoma"/>
      <w:spacing w:val="7"/>
      <w:sz w:val="12"/>
      <w:szCs w:val="12"/>
      <w:lang w:bidi="ar-SA"/>
    </w:rPr>
  </w:style>
  <w:style w:type="paragraph" w:customStyle="1" w:styleId="152">
    <w:name w:val="Основной текст (15)"/>
    <w:basedOn w:val="a0"/>
    <w:link w:val="151"/>
    <w:rsid w:val="00645A18"/>
    <w:pPr>
      <w:widowControl w:val="0"/>
      <w:shd w:val="clear" w:color="auto" w:fill="FFFFFF"/>
      <w:spacing w:line="240" w:lineRule="atLeast"/>
    </w:pPr>
    <w:rPr>
      <w:rFonts w:ascii="Tahoma" w:hAnsi="Tahoma"/>
      <w:spacing w:val="7"/>
      <w:sz w:val="12"/>
      <w:szCs w:val="12"/>
    </w:rPr>
  </w:style>
  <w:style w:type="character" w:customStyle="1" w:styleId="150pt">
    <w:name w:val="Основной текст (15) + Интервал 0 pt"/>
    <w:basedOn w:val="151"/>
    <w:rsid w:val="00645A18"/>
    <w:rPr>
      <w:noProof/>
      <w:spacing w:val="0"/>
    </w:rPr>
  </w:style>
  <w:style w:type="character" w:customStyle="1" w:styleId="Tahoma">
    <w:name w:val="Основной текст + Tahoma"/>
    <w:aliases w:val="7 pt1,Интервал 0 pt4"/>
    <w:basedOn w:val="10"/>
    <w:rsid w:val="00645A18"/>
    <w:rPr>
      <w:rFonts w:ascii="Tahoma" w:hAnsi="Tahoma" w:cs="Tahoma"/>
      <w:spacing w:val="0"/>
      <w:sz w:val="14"/>
      <w:szCs w:val="14"/>
      <w:u w:val="none"/>
    </w:rPr>
  </w:style>
  <w:style w:type="paragraph" w:customStyle="1" w:styleId="tekstob">
    <w:name w:val="tekstob"/>
    <w:basedOn w:val="a0"/>
    <w:rsid w:val="00645A18"/>
    <w:pPr>
      <w:spacing w:before="100" w:beforeAutospacing="1" w:after="100" w:afterAutospacing="1"/>
    </w:pPr>
    <w:rPr>
      <w:szCs w:val="24"/>
    </w:rPr>
  </w:style>
  <w:style w:type="paragraph" w:styleId="aff">
    <w:name w:val="Document Map"/>
    <w:basedOn w:val="a0"/>
    <w:rsid w:val="00645A18"/>
    <w:pPr>
      <w:shd w:val="clear" w:color="auto" w:fill="000080"/>
    </w:pPr>
    <w:rPr>
      <w:snapToGrid w:val="0"/>
      <w:sz w:val="28"/>
      <w:lang w:val="en-US"/>
    </w:rPr>
  </w:style>
  <w:style w:type="character" w:customStyle="1" w:styleId="260">
    <w:name w:val="Знак Знак26"/>
    <w:basedOn w:val="a1"/>
    <w:rsid w:val="00645A18"/>
    <w:rPr>
      <w:sz w:val="28"/>
      <w:szCs w:val="24"/>
      <w:lang w:val="ru-RU" w:eastAsia="ru-RU" w:bidi="ar-SA"/>
    </w:rPr>
  </w:style>
  <w:style w:type="character" w:customStyle="1" w:styleId="250">
    <w:name w:val="Знак Знак25"/>
    <w:basedOn w:val="a1"/>
    <w:rsid w:val="00645A18"/>
    <w:rPr>
      <w:rFonts w:ascii="Arial" w:hAnsi="Arial" w:cs="Arial"/>
      <w:b/>
      <w:bCs/>
      <w:i/>
      <w:iCs/>
      <w:sz w:val="28"/>
      <w:szCs w:val="28"/>
      <w:lang w:val="ru-RU" w:eastAsia="ru-RU" w:bidi="ar-SA"/>
    </w:rPr>
  </w:style>
  <w:style w:type="character" w:customStyle="1" w:styleId="240">
    <w:name w:val="Знак Знак24"/>
    <w:basedOn w:val="a1"/>
    <w:rsid w:val="00645A18"/>
    <w:rPr>
      <w:rFonts w:ascii="Arial" w:hAnsi="Arial" w:cs="Arial"/>
      <w:b/>
      <w:bCs/>
      <w:sz w:val="26"/>
      <w:szCs w:val="26"/>
      <w:lang w:val="ru-RU" w:eastAsia="ru-RU" w:bidi="ar-SA"/>
    </w:rPr>
  </w:style>
  <w:style w:type="character" w:customStyle="1" w:styleId="230">
    <w:name w:val="Знак Знак23"/>
    <w:basedOn w:val="a1"/>
    <w:rsid w:val="00645A18"/>
    <w:rPr>
      <w:b/>
      <w:bCs/>
      <w:sz w:val="28"/>
      <w:szCs w:val="28"/>
      <w:lang w:val="ru-RU" w:eastAsia="ru-RU" w:bidi="ar-SA"/>
    </w:rPr>
  </w:style>
  <w:style w:type="character" w:customStyle="1" w:styleId="210">
    <w:name w:val="Знак Знак21"/>
    <w:basedOn w:val="a1"/>
    <w:rsid w:val="00645A18"/>
    <w:rPr>
      <w:b/>
      <w:bCs/>
      <w:sz w:val="22"/>
      <w:szCs w:val="22"/>
      <w:lang w:val="ru-RU" w:eastAsia="ru-RU" w:bidi="ar-SA"/>
    </w:rPr>
  </w:style>
  <w:style w:type="character" w:customStyle="1" w:styleId="70">
    <w:name w:val="Заголовок 7 Знак"/>
    <w:basedOn w:val="a1"/>
    <w:link w:val="7"/>
    <w:rsid w:val="00645A18"/>
    <w:rPr>
      <w:sz w:val="24"/>
      <w:szCs w:val="24"/>
      <w:lang w:val="ru-RU" w:eastAsia="ru-RU" w:bidi="ar-SA"/>
    </w:rPr>
  </w:style>
  <w:style w:type="character" w:customStyle="1" w:styleId="190">
    <w:name w:val="Знак Знак19"/>
    <w:basedOn w:val="a1"/>
    <w:rsid w:val="00645A18"/>
    <w:rPr>
      <w:color w:val="000000"/>
      <w:spacing w:val="-1"/>
      <w:sz w:val="28"/>
      <w:szCs w:val="28"/>
      <w:lang w:val="ru-RU" w:eastAsia="ru-RU" w:bidi="ar-SA"/>
    </w:rPr>
  </w:style>
  <w:style w:type="character" w:customStyle="1" w:styleId="170">
    <w:name w:val="Знак Знак17"/>
    <w:basedOn w:val="a1"/>
    <w:rsid w:val="00645A18"/>
    <w:rPr>
      <w:sz w:val="24"/>
      <w:lang w:val="ru-RU" w:eastAsia="ru-RU" w:bidi="ar-SA"/>
    </w:rPr>
  </w:style>
  <w:style w:type="paragraph" w:customStyle="1" w:styleId="1a">
    <w:name w:val="Основной текст1"/>
    <w:basedOn w:val="a0"/>
    <w:link w:val="aff0"/>
    <w:rsid w:val="00645A18"/>
    <w:pPr>
      <w:shd w:val="clear" w:color="auto" w:fill="FFFFFF"/>
      <w:spacing w:after="600" w:line="317" w:lineRule="exact"/>
      <w:ind w:hanging="340"/>
      <w:jc w:val="both"/>
    </w:pPr>
    <w:rPr>
      <w:spacing w:val="10"/>
      <w:szCs w:val="24"/>
    </w:rPr>
  </w:style>
  <w:style w:type="character" w:customStyle="1" w:styleId="aff1">
    <w:name w:val="Цветовое выделение"/>
    <w:rsid w:val="00645A18"/>
    <w:rPr>
      <w:b/>
      <w:color w:val="000080"/>
    </w:rPr>
  </w:style>
  <w:style w:type="character" w:customStyle="1" w:styleId="aff2">
    <w:name w:val="Гипертекстовая ссылка"/>
    <w:basedOn w:val="aff1"/>
    <w:rsid w:val="00645A18"/>
    <w:rPr>
      <w:rFonts w:cs="Times New Roman"/>
      <w:color w:val="008000"/>
    </w:rPr>
  </w:style>
  <w:style w:type="paragraph" w:customStyle="1" w:styleId="211">
    <w:name w:val="Основной текст с отступом 21"/>
    <w:basedOn w:val="a0"/>
    <w:rsid w:val="00645A18"/>
    <w:pPr>
      <w:ind w:firstLine="708"/>
      <w:jc w:val="both"/>
    </w:pPr>
    <w:rPr>
      <w:bCs/>
      <w:sz w:val="28"/>
      <w:szCs w:val="24"/>
      <w:lang w:eastAsia="ar-SA"/>
    </w:rPr>
  </w:style>
  <w:style w:type="character" w:customStyle="1" w:styleId="SubtitleChar">
    <w:name w:val="Subtitle Char"/>
    <w:basedOn w:val="a1"/>
    <w:locked/>
    <w:rsid w:val="00645A18"/>
    <w:rPr>
      <w:rFonts w:ascii="Times New Roman" w:hAnsi="Times New Roman" w:cs="Times New Roman"/>
      <w:sz w:val="24"/>
      <w:szCs w:val="24"/>
      <w:lang w:eastAsia="ru-RU"/>
    </w:rPr>
  </w:style>
  <w:style w:type="paragraph" w:customStyle="1" w:styleId="ConsPlusDocList">
    <w:name w:val="ConsPlusDocList"/>
    <w:rsid w:val="00645A18"/>
    <w:pPr>
      <w:widowControl w:val="0"/>
      <w:autoSpaceDE w:val="0"/>
      <w:autoSpaceDN w:val="0"/>
      <w:adjustRightInd w:val="0"/>
    </w:pPr>
    <w:rPr>
      <w:rFonts w:ascii="Courier New" w:hAnsi="Courier New" w:cs="Courier New"/>
    </w:rPr>
  </w:style>
  <w:style w:type="paragraph" w:styleId="28">
    <w:name w:val="List Bullet 2"/>
    <w:basedOn w:val="a0"/>
    <w:autoRedefine/>
    <w:rsid w:val="00645A18"/>
    <w:rPr>
      <w:spacing w:val="-2"/>
      <w:sz w:val="28"/>
      <w:szCs w:val="28"/>
    </w:rPr>
  </w:style>
  <w:style w:type="paragraph" w:customStyle="1" w:styleId="212">
    <w:name w:val="Основной текст 21"/>
    <w:basedOn w:val="a0"/>
    <w:rsid w:val="00645A18"/>
    <w:pPr>
      <w:suppressAutoHyphens/>
      <w:spacing w:after="120" w:line="480" w:lineRule="auto"/>
    </w:pPr>
    <w:rPr>
      <w:szCs w:val="24"/>
      <w:lang w:eastAsia="ar-SA"/>
    </w:rPr>
  </w:style>
  <w:style w:type="paragraph" w:customStyle="1" w:styleId="310">
    <w:name w:val="Основной текст 31"/>
    <w:basedOn w:val="a0"/>
    <w:rsid w:val="00645A18"/>
    <w:pPr>
      <w:suppressAutoHyphens/>
      <w:ind w:right="59"/>
      <w:jc w:val="both"/>
    </w:pPr>
    <w:rPr>
      <w:sz w:val="22"/>
      <w:szCs w:val="22"/>
      <w:lang w:eastAsia="ar-SA"/>
    </w:rPr>
  </w:style>
  <w:style w:type="character" w:customStyle="1" w:styleId="160">
    <w:name w:val="Знак Знак16"/>
    <w:basedOn w:val="a1"/>
    <w:locked/>
    <w:rsid w:val="00645A18"/>
    <w:rPr>
      <w:sz w:val="24"/>
    </w:rPr>
  </w:style>
  <w:style w:type="paragraph" w:customStyle="1" w:styleId="Style12">
    <w:name w:val="Style12"/>
    <w:basedOn w:val="a0"/>
    <w:rsid w:val="00645A18"/>
    <w:pPr>
      <w:widowControl w:val="0"/>
      <w:autoSpaceDE w:val="0"/>
      <w:autoSpaceDN w:val="0"/>
      <w:adjustRightInd w:val="0"/>
      <w:spacing w:line="254" w:lineRule="exact"/>
      <w:ind w:hanging="293"/>
    </w:pPr>
    <w:rPr>
      <w:rFonts w:ascii="Arial" w:hAnsi="Arial"/>
      <w:szCs w:val="24"/>
    </w:rPr>
  </w:style>
  <w:style w:type="paragraph" w:customStyle="1" w:styleId="Style2">
    <w:name w:val="Style2"/>
    <w:basedOn w:val="a0"/>
    <w:rsid w:val="00645A18"/>
    <w:pPr>
      <w:widowControl w:val="0"/>
      <w:autoSpaceDE w:val="0"/>
      <w:autoSpaceDN w:val="0"/>
      <w:adjustRightInd w:val="0"/>
      <w:spacing w:line="264" w:lineRule="exact"/>
      <w:ind w:firstLine="686"/>
      <w:jc w:val="both"/>
    </w:pPr>
    <w:rPr>
      <w:rFonts w:ascii="Arial" w:hAnsi="Arial"/>
      <w:szCs w:val="24"/>
    </w:rPr>
  </w:style>
  <w:style w:type="paragraph" w:customStyle="1" w:styleId="Style3">
    <w:name w:val="Style3"/>
    <w:basedOn w:val="a0"/>
    <w:rsid w:val="00645A18"/>
    <w:pPr>
      <w:widowControl w:val="0"/>
      <w:autoSpaceDE w:val="0"/>
      <w:autoSpaceDN w:val="0"/>
      <w:adjustRightInd w:val="0"/>
      <w:spacing w:line="259" w:lineRule="exact"/>
      <w:ind w:firstLine="677"/>
    </w:pPr>
    <w:rPr>
      <w:rFonts w:ascii="Arial" w:hAnsi="Arial"/>
      <w:szCs w:val="24"/>
    </w:rPr>
  </w:style>
  <w:style w:type="character" w:customStyle="1" w:styleId="FontStyle20">
    <w:name w:val="Font Style20"/>
    <w:basedOn w:val="a1"/>
    <w:rsid w:val="00645A18"/>
    <w:rPr>
      <w:rFonts w:ascii="Arial" w:hAnsi="Arial" w:cs="Arial" w:hint="default"/>
      <w:sz w:val="16"/>
      <w:szCs w:val="16"/>
    </w:rPr>
  </w:style>
  <w:style w:type="character" w:customStyle="1" w:styleId="FontStyle21">
    <w:name w:val="Font Style21"/>
    <w:basedOn w:val="a1"/>
    <w:rsid w:val="00645A18"/>
    <w:rPr>
      <w:rFonts w:ascii="Arial" w:hAnsi="Arial" w:cs="Arial" w:hint="default"/>
      <w:b/>
      <w:bCs/>
      <w:sz w:val="18"/>
      <w:szCs w:val="18"/>
    </w:rPr>
  </w:style>
  <w:style w:type="character" w:customStyle="1" w:styleId="112">
    <w:name w:val="Заголовок 1 Знак1"/>
    <w:locked/>
    <w:rsid w:val="00645A18"/>
    <w:rPr>
      <w:rFonts w:eastAsia="Arial Unicode MS"/>
      <w:b/>
      <w:bCs/>
      <w:sz w:val="22"/>
      <w:szCs w:val="24"/>
      <w:lang w:val="ru-RU" w:eastAsia="ru-RU" w:bidi="ar-SA"/>
    </w:rPr>
  </w:style>
  <w:style w:type="paragraph" w:customStyle="1" w:styleId="29">
    <w:name w:val="Стиль2"/>
    <w:basedOn w:val="a0"/>
    <w:rsid w:val="00645A18"/>
    <w:pPr>
      <w:autoSpaceDE w:val="0"/>
      <w:autoSpaceDN w:val="0"/>
      <w:jc w:val="center"/>
    </w:pPr>
    <w:rPr>
      <w:rFonts w:eastAsia="Calibri"/>
      <w:b/>
      <w:bCs/>
      <w:sz w:val="28"/>
      <w:szCs w:val="28"/>
    </w:rPr>
  </w:style>
  <w:style w:type="paragraph" w:customStyle="1" w:styleId="1b">
    <w:name w:val="1"/>
    <w:basedOn w:val="a0"/>
    <w:autoRedefine/>
    <w:rsid w:val="00645A18"/>
    <w:pPr>
      <w:spacing w:after="160" w:line="240" w:lineRule="exact"/>
    </w:pPr>
    <w:rPr>
      <w:sz w:val="28"/>
      <w:lang w:val="en-US" w:eastAsia="en-US"/>
    </w:rPr>
  </w:style>
  <w:style w:type="numbering" w:customStyle="1" w:styleId="1c">
    <w:name w:val="Нет списка1"/>
    <w:next w:val="a3"/>
    <w:semiHidden/>
    <w:unhideWhenUsed/>
    <w:rsid w:val="00645A18"/>
  </w:style>
  <w:style w:type="paragraph" w:customStyle="1" w:styleId="1d">
    <w:name w:val="1 Знак"/>
    <w:basedOn w:val="a0"/>
    <w:rsid w:val="00645A18"/>
    <w:pPr>
      <w:spacing w:before="100" w:beforeAutospacing="1" w:after="100" w:afterAutospacing="1"/>
    </w:pPr>
    <w:rPr>
      <w:rFonts w:ascii="Tahoma" w:hAnsi="Tahoma"/>
      <w:sz w:val="20"/>
      <w:lang w:val="en-US" w:eastAsia="en-US"/>
    </w:rPr>
  </w:style>
  <w:style w:type="paragraph" w:customStyle="1" w:styleId="CharChar">
    <w:name w:val="Char Char"/>
    <w:basedOn w:val="a0"/>
    <w:autoRedefine/>
    <w:rsid w:val="00645A18"/>
    <w:pPr>
      <w:spacing w:after="160" w:line="240" w:lineRule="exact"/>
    </w:pPr>
    <w:rPr>
      <w:sz w:val="28"/>
      <w:lang w:val="en-US" w:eastAsia="en-US"/>
    </w:rPr>
  </w:style>
  <w:style w:type="paragraph" w:customStyle="1" w:styleId="aff3">
    <w:name w:val="Знак"/>
    <w:basedOn w:val="a0"/>
    <w:rsid w:val="00645A18"/>
    <w:pPr>
      <w:spacing w:after="160" w:line="240" w:lineRule="exact"/>
    </w:pPr>
    <w:rPr>
      <w:rFonts w:ascii="Verdana" w:hAnsi="Verdana"/>
      <w:sz w:val="20"/>
      <w:lang w:val="en-US" w:eastAsia="en-US"/>
    </w:rPr>
  </w:style>
  <w:style w:type="paragraph" w:customStyle="1" w:styleId="1e">
    <w:name w:val="Текст1"/>
    <w:basedOn w:val="a0"/>
    <w:rsid w:val="00645A18"/>
    <w:rPr>
      <w:rFonts w:ascii="Courier New" w:hAnsi="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paragraph" w:styleId="HTML">
    <w:name w:val="HTML Preformatted"/>
    <w:basedOn w:val="a0"/>
    <w:rsid w:val="0064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customStyle="1" w:styleId="aff4">
    <w:name w:val="Заголовок документа"/>
    <w:basedOn w:val="a0"/>
    <w:rsid w:val="00645A18"/>
    <w:pPr>
      <w:widowControl w:val="0"/>
      <w:spacing w:after="20"/>
      <w:ind w:left="567" w:right="567"/>
      <w:jc w:val="center"/>
    </w:pPr>
    <w:rPr>
      <w:rFonts w:ascii="Arial Black" w:hAnsi="Arial Black"/>
      <w:sz w:val="36"/>
      <w:szCs w:val="36"/>
      <w:lang w:val="en-US" w:eastAsia="en-US"/>
    </w:rPr>
  </w:style>
  <w:style w:type="paragraph" w:customStyle="1" w:styleId="aff5">
    <w:name w:val="Основной"/>
    <w:basedOn w:val="a0"/>
    <w:rsid w:val="00645A18"/>
    <w:pPr>
      <w:spacing w:after="20"/>
      <w:ind w:firstLine="709"/>
      <w:jc w:val="both"/>
    </w:pPr>
    <w:rPr>
      <w:sz w:val="28"/>
    </w:rPr>
  </w:style>
  <w:style w:type="character" w:customStyle="1" w:styleId="ConsPlusNonformat0">
    <w:name w:val="ConsPlusNonformat Знак"/>
    <w:link w:val="ConsPlusNonformat"/>
    <w:locked/>
    <w:rsid w:val="00645A18"/>
    <w:rPr>
      <w:rFonts w:ascii="Courier New" w:hAnsi="Courier New" w:cs="Courier New"/>
      <w:lang w:val="ru-RU" w:eastAsia="ru-RU" w:bidi="ar-SA"/>
    </w:rPr>
  </w:style>
  <w:style w:type="paragraph" w:customStyle="1" w:styleId="44">
    <w:name w:val="Обычный (веб)4"/>
    <w:basedOn w:val="a0"/>
    <w:rsid w:val="00645A18"/>
    <w:rPr>
      <w:szCs w:val="24"/>
    </w:rPr>
  </w:style>
  <w:style w:type="paragraph" w:customStyle="1" w:styleId="aff6">
    <w:name w:val="Заголовок"/>
    <w:basedOn w:val="a0"/>
    <w:next w:val="a9"/>
    <w:rsid w:val="00645A18"/>
    <w:pPr>
      <w:keepNext/>
      <w:suppressAutoHyphens/>
      <w:spacing w:before="240" w:after="120"/>
    </w:pPr>
    <w:rPr>
      <w:rFonts w:ascii="Arial" w:hAnsi="Arial" w:cs="Mangal"/>
      <w:sz w:val="28"/>
      <w:szCs w:val="28"/>
      <w:lang w:eastAsia="ar-SA"/>
    </w:rPr>
  </w:style>
  <w:style w:type="paragraph" w:styleId="aff7">
    <w:name w:val="List"/>
    <w:basedOn w:val="a9"/>
    <w:rsid w:val="00645A18"/>
    <w:pPr>
      <w:suppressAutoHyphens/>
    </w:pPr>
    <w:rPr>
      <w:rFonts w:ascii="Arial" w:hAnsi="Arial" w:cs="Mangal"/>
      <w:szCs w:val="24"/>
      <w:lang w:eastAsia="ar-SA"/>
    </w:rPr>
  </w:style>
  <w:style w:type="paragraph" w:customStyle="1" w:styleId="1f">
    <w:name w:val="Название1"/>
    <w:basedOn w:val="a0"/>
    <w:rsid w:val="00645A18"/>
    <w:pPr>
      <w:suppressLineNumbers/>
      <w:suppressAutoHyphens/>
      <w:spacing w:before="120" w:after="120"/>
    </w:pPr>
    <w:rPr>
      <w:rFonts w:ascii="Arial" w:hAnsi="Arial" w:cs="Mangal"/>
      <w:i/>
      <w:iCs/>
      <w:sz w:val="20"/>
      <w:szCs w:val="24"/>
      <w:lang w:eastAsia="ar-SA"/>
    </w:rPr>
  </w:style>
  <w:style w:type="paragraph" w:customStyle="1" w:styleId="1f0">
    <w:name w:val="Указатель1"/>
    <w:basedOn w:val="a0"/>
    <w:rsid w:val="00645A18"/>
    <w:pPr>
      <w:suppressLineNumbers/>
      <w:suppressAutoHyphens/>
    </w:pPr>
    <w:rPr>
      <w:rFonts w:ascii="Arial" w:hAnsi="Arial" w:cs="Mangal"/>
      <w:szCs w:val="24"/>
      <w:lang w:eastAsia="ar-SA"/>
    </w:rPr>
  </w:style>
  <w:style w:type="paragraph" w:customStyle="1" w:styleId="aff8">
    <w:name w:val="Содержимое таблицы"/>
    <w:basedOn w:val="a0"/>
    <w:rsid w:val="00645A18"/>
    <w:pPr>
      <w:suppressLineNumbers/>
      <w:suppressAutoHyphens/>
    </w:pPr>
    <w:rPr>
      <w:szCs w:val="24"/>
      <w:lang w:eastAsia="ar-SA"/>
    </w:rPr>
  </w:style>
  <w:style w:type="paragraph" w:customStyle="1" w:styleId="aff9">
    <w:name w:val="Заголовок таблицы"/>
    <w:basedOn w:val="aff8"/>
    <w:rsid w:val="00645A18"/>
    <w:pPr>
      <w:jc w:val="center"/>
    </w:pPr>
    <w:rPr>
      <w:b/>
      <w:bCs/>
    </w:rPr>
  </w:style>
  <w:style w:type="paragraph" w:customStyle="1" w:styleId="affa">
    <w:name w:val="Содержимое врезки"/>
    <w:basedOn w:val="a9"/>
    <w:rsid w:val="00645A18"/>
    <w:pPr>
      <w:suppressAutoHyphens/>
    </w:pPr>
    <w:rPr>
      <w:szCs w:val="24"/>
      <w:lang w:eastAsia="ar-SA"/>
    </w:rPr>
  </w:style>
  <w:style w:type="paragraph" w:customStyle="1" w:styleId="96">
    <w:name w:val="стиль96"/>
    <w:basedOn w:val="a0"/>
    <w:rsid w:val="00645A18"/>
    <w:pPr>
      <w:spacing w:before="100" w:beforeAutospacing="1" w:after="100" w:afterAutospacing="1"/>
    </w:pPr>
    <w:rPr>
      <w:szCs w:val="24"/>
    </w:rPr>
  </w:style>
  <w:style w:type="paragraph" w:customStyle="1" w:styleId="1f1">
    <w:name w:val="Абзац списка1"/>
    <w:basedOn w:val="a0"/>
    <w:uiPriority w:val="99"/>
    <w:rsid w:val="00645A18"/>
    <w:pPr>
      <w:ind w:left="720"/>
    </w:pPr>
    <w:rPr>
      <w:rFonts w:eastAsia="Calibri"/>
      <w:szCs w:val="24"/>
    </w:rPr>
  </w:style>
  <w:style w:type="paragraph" w:customStyle="1" w:styleId="CharChar0">
    <w:name w:val="Char Char"/>
    <w:basedOn w:val="a0"/>
    <w:autoRedefine/>
    <w:rsid w:val="00645A18"/>
    <w:pPr>
      <w:spacing w:after="160" w:line="240" w:lineRule="exact"/>
    </w:pPr>
    <w:rPr>
      <w:sz w:val="28"/>
      <w:lang w:val="en-US" w:eastAsia="en-US"/>
    </w:rPr>
  </w:style>
  <w:style w:type="paragraph" w:customStyle="1" w:styleId="1f2">
    <w:name w:val="Текст1"/>
    <w:basedOn w:val="a0"/>
    <w:rsid w:val="00645A18"/>
    <w:rPr>
      <w:rFonts w:ascii="Courier New" w:hAnsi="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character" w:styleId="affb">
    <w:name w:val="Emphasis"/>
    <w:qFormat/>
    <w:rsid w:val="00645A18"/>
    <w:rPr>
      <w:i/>
      <w:iCs/>
    </w:rPr>
  </w:style>
  <w:style w:type="paragraph" w:customStyle="1" w:styleId="CharChar1">
    <w:name w:val="Char Char1"/>
    <w:basedOn w:val="a0"/>
    <w:autoRedefine/>
    <w:rsid w:val="00645A18"/>
    <w:pPr>
      <w:spacing w:after="160" w:line="240" w:lineRule="exact"/>
    </w:pPr>
    <w:rPr>
      <w:sz w:val="28"/>
      <w:lang w:val="en-US" w:eastAsia="en-US"/>
    </w:rPr>
  </w:style>
  <w:style w:type="paragraph" w:customStyle="1" w:styleId="affc">
    <w:name w:val="Нормальный (таблица)"/>
    <w:basedOn w:val="a0"/>
    <w:next w:val="a0"/>
    <w:rsid w:val="00645A18"/>
    <w:pPr>
      <w:widowControl w:val="0"/>
      <w:autoSpaceDE w:val="0"/>
      <w:autoSpaceDN w:val="0"/>
      <w:adjustRightInd w:val="0"/>
      <w:jc w:val="both"/>
    </w:pPr>
    <w:rPr>
      <w:rFonts w:ascii="Arial" w:hAnsi="Arial" w:cs="Arial"/>
      <w:szCs w:val="24"/>
    </w:rPr>
  </w:style>
  <w:style w:type="paragraph" w:customStyle="1" w:styleId="affd">
    <w:name w:val="Знак Знак Знак Знак"/>
    <w:basedOn w:val="a0"/>
    <w:rsid w:val="00645A18"/>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0"/>
    <w:rsid w:val="00645A18"/>
    <w:pPr>
      <w:spacing w:after="160" w:line="240" w:lineRule="exact"/>
    </w:pPr>
    <w:rPr>
      <w:rFonts w:ascii="Verdana" w:eastAsia="Calibri" w:hAnsi="Verdana"/>
      <w:sz w:val="20"/>
      <w:lang w:val="en-US" w:eastAsia="en-US"/>
    </w:rPr>
  </w:style>
  <w:style w:type="paragraph" w:customStyle="1" w:styleId="affe">
    <w:name w:val="Знак Знак Знак"/>
    <w:basedOn w:val="a0"/>
    <w:rsid w:val="00645A18"/>
    <w:pPr>
      <w:spacing w:before="100" w:beforeAutospacing="1" w:after="100" w:afterAutospacing="1"/>
    </w:pPr>
    <w:rPr>
      <w:rFonts w:ascii="Tahoma" w:hAnsi="Tahoma"/>
      <w:sz w:val="20"/>
      <w:lang w:val="en-US" w:eastAsia="en-US"/>
    </w:rPr>
  </w:style>
  <w:style w:type="character" w:customStyle="1" w:styleId="st">
    <w:name w:val="st"/>
    <w:basedOn w:val="a1"/>
    <w:rsid w:val="00645A18"/>
  </w:style>
  <w:style w:type="paragraph" w:customStyle="1" w:styleId="11Char0">
    <w:name w:val="Знак1 Знак Знак Знак Знак Знак Знак Знак Знак1 Char"/>
    <w:basedOn w:val="a0"/>
    <w:rsid w:val="00645A18"/>
    <w:pPr>
      <w:spacing w:after="160" w:line="240" w:lineRule="exact"/>
    </w:pPr>
    <w:rPr>
      <w:rFonts w:ascii="Verdana" w:hAnsi="Verdana"/>
      <w:sz w:val="20"/>
      <w:lang w:val="en-US" w:eastAsia="en-US"/>
    </w:rPr>
  </w:style>
  <w:style w:type="paragraph" w:customStyle="1" w:styleId="2a">
    <w:name w:val="Табличный 2"/>
    <w:basedOn w:val="a0"/>
    <w:rsid w:val="00645A18"/>
    <w:pPr>
      <w:jc w:val="both"/>
    </w:pPr>
    <w:rPr>
      <w:b/>
      <w:bCs/>
      <w:szCs w:val="24"/>
    </w:rPr>
  </w:style>
  <w:style w:type="paragraph" w:styleId="afff">
    <w:name w:val="footnote text"/>
    <w:aliases w:val="Текст сноски Знак Знак Знак,Текст сноски Знак1 Знак,Текст сноски Знак Знак,Текст сноски Знак Знак1 Знак,single space,Текст сноски-FN"/>
    <w:basedOn w:val="a0"/>
    <w:rsid w:val="00645A18"/>
    <w:rPr>
      <w:sz w:val="20"/>
    </w:rPr>
  </w:style>
  <w:style w:type="character" w:styleId="afff0">
    <w:name w:val="footnote reference"/>
    <w:basedOn w:val="a1"/>
    <w:rsid w:val="00645A18"/>
    <w:rPr>
      <w:vertAlign w:val="superscript"/>
    </w:rPr>
  </w:style>
  <w:style w:type="paragraph" w:customStyle="1" w:styleId="2b">
    <w:name w:val="Обычный2"/>
    <w:rsid w:val="00645A18"/>
    <w:rPr>
      <w:b/>
      <w:sz w:val="24"/>
    </w:rPr>
  </w:style>
  <w:style w:type="paragraph" w:customStyle="1" w:styleId="afff1">
    <w:name w:val="Стиль"/>
    <w:rsid w:val="00645A18"/>
    <w:pPr>
      <w:widowControl w:val="0"/>
      <w:autoSpaceDE w:val="0"/>
      <w:autoSpaceDN w:val="0"/>
      <w:adjustRightInd w:val="0"/>
    </w:pPr>
    <w:rPr>
      <w:sz w:val="24"/>
      <w:szCs w:val="24"/>
    </w:rPr>
  </w:style>
  <w:style w:type="paragraph" w:customStyle="1" w:styleId="afff2">
    <w:name w:val="Знак"/>
    <w:basedOn w:val="a0"/>
    <w:autoRedefine/>
    <w:rsid w:val="00645A18"/>
    <w:pPr>
      <w:spacing w:after="160" w:line="240" w:lineRule="exact"/>
    </w:pPr>
    <w:rPr>
      <w:sz w:val="28"/>
      <w:lang w:val="en-US" w:eastAsia="en-US"/>
    </w:rPr>
  </w:style>
  <w:style w:type="paragraph" w:customStyle="1" w:styleId="ConsCell">
    <w:name w:val="ConsCell"/>
    <w:rsid w:val="00645A18"/>
    <w:rPr>
      <w:rFonts w:ascii="Arial" w:hAnsi="Arial"/>
      <w:snapToGrid w:val="0"/>
    </w:rPr>
  </w:style>
  <w:style w:type="character" w:customStyle="1" w:styleId="45">
    <w:name w:val="Знак Знак4"/>
    <w:basedOn w:val="a1"/>
    <w:locked/>
    <w:rsid w:val="004D5B35"/>
    <w:rPr>
      <w:sz w:val="32"/>
      <w:szCs w:val="24"/>
      <w:lang w:val="ru-RU" w:eastAsia="ru-RU" w:bidi="ar-SA"/>
    </w:rPr>
  </w:style>
  <w:style w:type="paragraph" w:customStyle="1" w:styleId="msotitlecxspmiddle">
    <w:name w:val="msotitlecxspmiddle"/>
    <w:basedOn w:val="a0"/>
    <w:rsid w:val="00A75114"/>
    <w:pPr>
      <w:spacing w:before="100" w:beforeAutospacing="1" w:after="100" w:afterAutospacing="1"/>
    </w:pPr>
    <w:rPr>
      <w:szCs w:val="24"/>
    </w:rPr>
  </w:style>
  <w:style w:type="paragraph" w:customStyle="1" w:styleId="msotitlecxsplast">
    <w:name w:val="msotitlecxsplast"/>
    <w:basedOn w:val="a0"/>
    <w:rsid w:val="00A75114"/>
    <w:pPr>
      <w:spacing w:before="100" w:beforeAutospacing="1" w:after="100" w:afterAutospacing="1"/>
    </w:pPr>
    <w:rPr>
      <w:szCs w:val="24"/>
    </w:rPr>
  </w:style>
  <w:style w:type="character" w:customStyle="1" w:styleId="280">
    <w:name w:val="Знак Знак28"/>
    <w:basedOn w:val="a1"/>
    <w:rsid w:val="006578E7"/>
    <w:rPr>
      <w:sz w:val="28"/>
      <w:szCs w:val="24"/>
      <w:lang w:val="ru-RU" w:eastAsia="ru-RU" w:bidi="ar-SA"/>
    </w:rPr>
  </w:style>
  <w:style w:type="character" w:customStyle="1" w:styleId="apple-style-span">
    <w:name w:val="apple-style-span"/>
    <w:rsid w:val="007B5C21"/>
  </w:style>
  <w:style w:type="character" w:customStyle="1" w:styleId="51">
    <w:name w:val="Знак Знак5"/>
    <w:basedOn w:val="a1"/>
    <w:locked/>
    <w:rsid w:val="007F3BBA"/>
    <w:rPr>
      <w:sz w:val="32"/>
      <w:szCs w:val="24"/>
      <w:lang w:val="ru-RU" w:eastAsia="ru-RU" w:bidi="ar-SA"/>
    </w:rPr>
  </w:style>
  <w:style w:type="character" w:customStyle="1" w:styleId="63">
    <w:name w:val="Знак Знак6"/>
    <w:basedOn w:val="a1"/>
    <w:locked/>
    <w:rsid w:val="007B7993"/>
    <w:rPr>
      <w:rFonts w:ascii="Calibri" w:eastAsia="Calibri" w:hAnsi="Calibri"/>
      <w:sz w:val="32"/>
      <w:szCs w:val="24"/>
      <w:lang w:val="ru-RU" w:eastAsia="ru-RU" w:bidi="ar-SA"/>
    </w:rPr>
  </w:style>
  <w:style w:type="character" w:customStyle="1" w:styleId="130">
    <w:name w:val="Знак Знак13"/>
    <w:basedOn w:val="a1"/>
    <w:locked/>
    <w:rsid w:val="00443DF6"/>
    <w:rPr>
      <w:sz w:val="24"/>
      <w:lang w:val="ru-RU" w:eastAsia="ru-RU" w:bidi="ar-SA"/>
    </w:rPr>
  </w:style>
  <w:style w:type="character" w:customStyle="1" w:styleId="290">
    <w:name w:val="Знак Знак29"/>
    <w:basedOn w:val="a1"/>
    <w:rsid w:val="005807B7"/>
    <w:rPr>
      <w:sz w:val="28"/>
      <w:szCs w:val="24"/>
      <w:lang w:val="ru-RU" w:eastAsia="ru-RU" w:bidi="ar-SA"/>
    </w:rPr>
  </w:style>
  <w:style w:type="paragraph" w:customStyle="1" w:styleId="Default">
    <w:name w:val="Default"/>
    <w:rsid w:val="00E04F93"/>
    <w:pPr>
      <w:autoSpaceDE w:val="0"/>
      <w:autoSpaceDN w:val="0"/>
      <w:adjustRightInd w:val="0"/>
    </w:pPr>
    <w:rPr>
      <w:color w:val="000000"/>
      <w:sz w:val="24"/>
      <w:szCs w:val="24"/>
    </w:rPr>
  </w:style>
  <w:style w:type="paragraph" w:customStyle="1" w:styleId="afff3">
    <w:name w:val="Базовый"/>
    <w:rsid w:val="00E04F93"/>
    <w:pPr>
      <w:tabs>
        <w:tab w:val="left" w:pos="708"/>
      </w:tabs>
      <w:suppressAutoHyphens/>
      <w:spacing w:after="200" w:line="360" w:lineRule="auto"/>
      <w:ind w:firstLine="709"/>
      <w:jc w:val="both"/>
    </w:pPr>
    <w:rPr>
      <w:rFonts w:eastAsia="SimSun"/>
      <w:sz w:val="28"/>
      <w:szCs w:val="22"/>
      <w:lang w:eastAsia="en-US"/>
    </w:rPr>
  </w:style>
  <w:style w:type="paragraph" w:customStyle="1" w:styleId="p14">
    <w:name w:val="p14"/>
    <w:basedOn w:val="afff3"/>
    <w:rsid w:val="00E04F93"/>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0">
    <w:name w:val="ConsPlusNormal Знак"/>
    <w:link w:val="ConsPlusNormal"/>
    <w:locked/>
    <w:rsid w:val="00E04F93"/>
    <w:rPr>
      <w:rFonts w:ascii="Arial" w:hAnsi="Arial" w:cs="Arial"/>
      <w:lang w:val="ru-RU" w:eastAsia="ru-RU" w:bidi="ar-SA"/>
    </w:rPr>
  </w:style>
  <w:style w:type="paragraph" w:customStyle="1" w:styleId="afff4">
    <w:name w:val="Таблицы (моноширинный)"/>
    <w:basedOn w:val="a0"/>
    <w:next w:val="a0"/>
    <w:rsid w:val="00FF6E89"/>
    <w:pPr>
      <w:widowControl w:val="0"/>
      <w:autoSpaceDE w:val="0"/>
      <w:autoSpaceDN w:val="0"/>
      <w:adjustRightInd w:val="0"/>
      <w:jc w:val="both"/>
    </w:pPr>
    <w:rPr>
      <w:rFonts w:ascii="Courier New" w:hAnsi="Courier New" w:cs="Courier New"/>
      <w:szCs w:val="24"/>
    </w:rPr>
  </w:style>
  <w:style w:type="character" w:customStyle="1" w:styleId="300">
    <w:name w:val="Знак Знак30"/>
    <w:basedOn w:val="a1"/>
    <w:rsid w:val="00F26E2F"/>
    <w:rPr>
      <w:sz w:val="28"/>
      <w:szCs w:val="24"/>
      <w:lang w:val="ru-RU" w:eastAsia="ru-RU" w:bidi="ar-SA"/>
    </w:rPr>
  </w:style>
  <w:style w:type="paragraph" w:customStyle="1" w:styleId="a00">
    <w:name w:val="a0"/>
    <w:basedOn w:val="a0"/>
    <w:rsid w:val="00310125"/>
    <w:pPr>
      <w:spacing w:before="100" w:beforeAutospacing="1" w:after="100" w:afterAutospacing="1"/>
    </w:pPr>
    <w:rPr>
      <w:szCs w:val="24"/>
    </w:rPr>
  </w:style>
  <w:style w:type="character" w:customStyle="1" w:styleId="afff5">
    <w:name w:val="Обычный + полужирный Знак"/>
    <w:basedOn w:val="a1"/>
    <w:link w:val="afff6"/>
    <w:locked/>
    <w:rsid w:val="00A219A3"/>
    <w:rPr>
      <w:b/>
      <w:sz w:val="24"/>
      <w:szCs w:val="24"/>
      <w:lang w:val="ru-RU" w:eastAsia="ru-RU" w:bidi="ar-SA"/>
    </w:rPr>
  </w:style>
  <w:style w:type="paragraph" w:customStyle="1" w:styleId="afff6">
    <w:name w:val="Обычный + полужирный"/>
    <w:basedOn w:val="a0"/>
    <w:link w:val="afff5"/>
    <w:rsid w:val="00A219A3"/>
    <w:pPr>
      <w:ind w:left="57" w:firstLine="709"/>
      <w:jc w:val="both"/>
    </w:pPr>
    <w:rPr>
      <w:b/>
      <w:szCs w:val="24"/>
    </w:rPr>
  </w:style>
  <w:style w:type="character" w:customStyle="1" w:styleId="Absatz-Standardschriftart">
    <w:name w:val="Absatz-Standardschriftart"/>
    <w:rsid w:val="00573690"/>
  </w:style>
  <w:style w:type="character" w:customStyle="1" w:styleId="WW-Absatz-Standardschriftart">
    <w:name w:val="WW-Absatz-Standardschriftart"/>
    <w:rsid w:val="00573690"/>
  </w:style>
  <w:style w:type="character" w:customStyle="1" w:styleId="WW-Absatz-Standardschriftart1">
    <w:name w:val="WW-Absatz-Standardschriftart1"/>
    <w:rsid w:val="00573690"/>
  </w:style>
  <w:style w:type="character" w:customStyle="1" w:styleId="WW-Absatz-Standardschriftart11">
    <w:name w:val="WW-Absatz-Standardschriftart11"/>
    <w:rsid w:val="00573690"/>
  </w:style>
  <w:style w:type="character" w:customStyle="1" w:styleId="WW-Absatz-Standardschriftart111">
    <w:name w:val="WW-Absatz-Standardschriftart111"/>
    <w:rsid w:val="00573690"/>
  </w:style>
  <w:style w:type="character" w:customStyle="1" w:styleId="WW-Absatz-Standardschriftart1111">
    <w:name w:val="WW-Absatz-Standardschriftart1111"/>
    <w:rsid w:val="00573690"/>
  </w:style>
  <w:style w:type="character" w:customStyle="1" w:styleId="afff7">
    <w:name w:val="Основной текст с отступом Знак"/>
    <w:rsid w:val="00573690"/>
    <w:rPr>
      <w:rFonts w:eastAsia="Times New Roman"/>
      <w:sz w:val="28"/>
      <w:szCs w:val="24"/>
    </w:rPr>
  </w:style>
  <w:style w:type="character" w:customStyle="1" w:styleId="afff8">
    <w:name w:val="Верхний колонтитул Знак"/>
    <w:rsid w:val="00573690"/>
    <w:rPr>
      <w:sz w:val="23"/>
      <w:szCs w:val="22"/>
    </w:rPr>
  </w:style>
  <w:style w:type="character" w:customStyle="1" w:styleId="afff9">
    <w:name w:val="Нижний колонтитул Знак"/>
    <w:rsid w:val="00573690"/>
    <w:rPr>
      <w:sz w:val="23"/>
      <w:szCs w:val="22"/>
    </w:rPr>
  </w:style>
  <w:style w:type="character" w:customStyle="1" w:styleId="afffa">
    <w:name w:val="Символ нумерации"/>
    <w:rsid w:val="00573690"/>
  </w:style>
  <w:style w:type="character" w:customStyle="1" w:styleId="2c">
    <w:name w:val="Основной шрифт абзаца2"/>
    <w:rsid w:val="00573690"/>
  </w:style>
  <w:style w:type="character" w:customStyle="1" w:styleId="220">
    <w:name w:val="Знак Знак22"/>
    <w:basedOn w:val="a1"/>
    <w:locked/>
    <w:rsid w:val="00C313D9"/>
    <w:rPr>
      <w:sz w:val="28"/>
      <w:szCs w:val="24"/>
      <w:lang w:val="ru-RU" w:eastAsia="ru-RU" w:bidi="ar-SA"/>
    </w:rPr>
  </w:style>
  <w:style w:type="character" w:styleId="afffb">
    <w:name w:val="FollowedHyperlink"/>
    <w:basedOn w:val="a1"/>
    <w:rsid w:val="00A512C3"/>
    <w:rPr>
      <w:color w:val="800080"/>
      <w:u w:val="single"/>
    </w:rPr>
  </w:style>
  <w:style w:type="character" w:customStyle="1" w:styleId="120">
    <w:name w:val="Знак Знак12"/>
    <w:basedOn w:val="a1"/>
    <w:semiHidden/>
    <w:locked/>
    <w:rsid w:val="00A512C3"/>
    <w:rPr>
      <w:rFonts w:ascii="Cambria" w:hAnsi="Cambria"/>
      <w:b/>
      <w:bCs/>
      <w:i/>
      <w:iCs/>
      <w:sz w:val="28"/>
      <w:szCs w:val="28"/>
      <w:lang w:val="ru-RU" w:eastAsia="ru-RU" w:bidi="ar-SA"/>
    </w:rPr>
  </w:style>
  <w:style w:type="character" w:customStyle="1" w:styleId="113">
    <w:name w:val="Знак Знак11"/>
    <w:basedOn w:val="a1"/>
    <w:locked/>
    <w:rsid w:val="00A512C3"/>
    <w:rPr>
      <w:sz w:val="28"/>
      <w:lang w:val="ru-RU" w:eastAsia="ru-RU" w:bidi="ar-SA"/>
    </w:rPr>
  </w:style>
  <w:style w:type="character" w:customStyle="1" w:styleId="100">
    <w:name w:val="Знак Знак10"/>
    <w:basedOn w:val="a1"/>
    <w:locked/>
    <w:rsid w:val="00A512C3"/>
    <w:rPr>
      <w:sz w:val="28"/>
      <w:szCs w:val="28"/>
      <w:lang w:val="ru-RU" w:eastAsia="ru-RU" w:bidi="ar-SA"/>
    </w:rPr>
  </w:style>
  <w:style w:type="character" w:customStyle="1" w:styleId="91">
    <w:name w:val="Знак Знак9"/>
    <w:basedOn w:val="a1"/>
    <w:locked/>
    <w:rsid w:val="00A512C3"/>
    <w:rPr>
      <w:b/>
      <w:bCs/>
      <w:sz w:val="22"/>
      <w:szCs w:val="22"/>
      <w:lang w:val="ru-RU" w:eastAsia="ru-RU" w:bidi="ar-SA"/>
    </w:rPr>
  </w:style>
  <w:style w:type="character" w:customStyle="1" w:styleId="200">
    <w:name w:val="Знак Знак20"/>
    <w:basedOn w:val="a1"/>
    <w:locked/>
    <w:rsid w:val="00A512C3"/>
    <w:rPr>
      <w:sz w:val="24"/>
      <w:szCs w:val="24"/>
      <w:lang w:val="ru-RU" w:eastAsia="ru-RU" w:bidi="ar-SA"/>
    </w:rPr>
  </w:style>
  <w:style w:type="character" w:customStyle="1" w:styleId="83">
    <w:name w:val="Знак Знак8"/>
    <w:basedOn w:val="a1"/>
    <w:locked/>
    <w:rsid w:val="00A512C3"/>
    <w:rPr>
      <w:b/>
      <w:sz w:val="24"/>
      <w:lang w:val="ru-RU" w:eastAsia="ru-RU" w:bidi="ar-SA"/>
    </w:rPr>
  </w:style>
  <w:style w:type="character" w:customStyle="1" w:styleId="180">
    <w:name w:val="Знак Знак18"/>
    <w:basedOn w:val="a1"/>
    <w:locked/>
    <w:rsid w:val="00A512C3"/>
    <w:rPr>
      <w:sz w:val="28"/>
      <w:szCs w:val="28"/>
      <w:lang w:val="ru-RU" w:eastAsia="ru-RU" w:bidi="ar-SA"/>
    </w:rPr>
  </w:style>
  <w:style w:type="character" w:customStyle="1" w:styleId="11">
    <w:name w:val="Верхний колонтитул Знак1"/>
    <w:basedOn w:val="a1"/>
    <w:link w:val="a4"/>
    <w:locked/>
    <w:rsid w:val="00A512C3"/>
    <w:rPr>
      <w:sz w:val="24"/>
      <w:lang w:val="ru-RU" w:eastAsia="ru-RU" w:bidi="ar-SA"/>
    </w:rPr>
  </w:style>
  <w:style w:type="paragraph" w:customStyle="1" w:styleId="afffc">
    <w:name w:val="Знак Знак Знак Знак"/>
    <w:basedOn w:val="a0"/>
    <w:rsid w:val="00A512C3"/>
    <w:pPr>
      <w:spacing w:before="100" w:beforeAutospacing="1" w:after="100" w:afterAutospacing="1"/>
    </w:pPr>
    <w:rPr>
      <w:rFonts w:ascii="Tahoma" w:hAnsi="Tahoma"/>
      <w:sz w:val="20"/>
      <w:lang w:val="en-US" w:eastAsia="en-US"/>
    </w:rPr>
  </w:style>
  <w:style w:type="paragraph" w:customStyle="1" w:styleId="afffd">
    <w:name w:val="Знак Знак Знак"/>
    <w:basedOn w:val="a0"/>
    <w:rsid w:val="00A512C3"/>
    <w:pPr>
      <w:spacing w:before="100" w:beforeAutospacing="1" w:after="100" w:afterAutospacing="1"/>
    </w:pPr>
    <w:rPr>
      <w:rFonts w:ascii="Tahoma" w:hAnsi="Tahoma"/>
      <w:sz w:val="20"/>
      <w:lang w:val="en-US" w:eastAsia="en-US"/>
    </w:rPr>
  </w:style>
  <w:style w:type="character" w:customStyle="1" w:styleId="153">
    <w:name w:val="Знак Знак15"/>
    <w:basedOn w:val="a1"/>
    <w:rsid w:val="00A512C3"/>
    <w:rPr>
      <w:snapToGrid w:val="0"/>
      <w:sz w:val="28"/>
      <w:lang w:val="en-US" w:eastAsia="ru-RU" w:bidi="ar-SA"/>
    </w:rPr>
  </w:style>
  <w:style w:type="character" w:customStyle="1" w:styleId="141">
    <w:name w:val="Знак Знак14"/>
    <w:basedOn w:val="a1"/>
    <w:rsid w:val="00A512C3"/>
    <w:rPr>
      <w:sz w:val="28"/>
      <w:szCs w:val="24"/>
      <w:lang w:val="ru-RU" w:eastAsia="ru-RU" w:bidi="ar-SA"/>
    </w:rPr>
  </w:style>
  <w:style w:type="character" w:customStyle="1" w:styleId="261">
    <w:name w:val="Знак Знак26"/>
    <w:basedOn w:val="a1"/>
    <w:rsid w:val="00A512C3"/>
    <w:rPr>
      <w:sz w:val="28"/>
      <w:szCs w:val="24"/>
      <w:lang w:val="ru-RU" w:eastAsia="ru-RU" w:bidi="ar-SA"/>
    </w:rPr>
  </w:style>
  <w:style w:type="character" w:customStyle="1" w:styleId="251">
    <w:name w:val="Знак Знак25"/>
    <w:basedOn w:val="a1"/>
    <w:rsid w:val="00A512C3"/>
    <w:rPr>
      <w:rFonts w:ascii="Arial" w:hAnsi="Arial" w:cs="Arial" w:hint="default"/>
      <w:b/>
      <w:bCs/>
      <w:i/>
      <w:iCs/>
      <w:sz w:val="28"/>
      <w:szCs w:val="28"/>
      <w:lang w:val="ru-RU" w:eastAsia="ru-RU" w:bidi="ar-SA"/>
    </w:rPr>
  </w:style>
  <w:style w:type="character" w:customStyle="1" w:styleId="241">
    <w:name w:val="Знак Знак24"/>
    <w:basedOn w:val="a1"/>
    <w:rsid w:val="00A512C3"/>
    <w:rPr>
      <w:rFonts w:ascii="Arial" w:hAnsi="Arial" w:cs="Arial" w:hint="default"/>
      <w:b/>
      <w:bCs/>
      <w:sz w:val="26"/>
      <w:szCs w:val="26"/>
      <w:lang w:val="ru-RU" w:eastAsia="ru-RU" w:bidi="ar-SA"/>
    </w:rPr>
  </w:style>
  <w:style w:type="character" w:customStyle="1" w:styleId="231">
    <w:name w:val="Знак Знак23"/>
    <w:basedOn w:val="a1"/>
    <w:rsid w:val="00A512C3"/>
    <w:rPr>
      <w:b/>
      <w:bCs/>
      <w:sz w:val="28"/>
      <w:szCs w:val="28"/>
      <w:lang w:val="ru-RU" w:eastAsia="ru-RU" w:bidi="ar-SA"/>
    </w:rPr>
  </w:style>
  <w:style w:type="character" w:customStyle="1" w:styleId="213">
    <w:name w:val="Знак Знак21"/>
    <w:basedOn w:val="a1"/>
    <w:rsid w:val="00A512C3"/>
    <w:rPr>
      <w:b/>
      <w:bCs/>
      <w:sz w:val="22"/>
      <w:szCs w:val="22"/>
      <w:lang w:val="ru-RU" w:eastAsia="ru-RU" w:bidi="ar-SA"/>
    </w:rPr>
  </w:style>
  <w:style w:type="character" w:customStyle="1" w:styleId="191">
    <w:name w:val="Знак Знак19"/>
    <w:basedOn w:val="a1"/>
    <w:rsid w:val="00A512C3"/>
    <w:rPr>
      <w:color w:val="000000"/>
      <w:spacing w:val="-1"/>
      <w:sz w:val="28"/>
      <w:szCs w:val="28"/>
      <w:lang w:val="ru-RU" w:eastAsia="ru-RU" w:bidi="ar-SA"/>
    </w:rPr>
  </w:style>
  <w:style w:type="character" w:customStyle="1" w:styleId="171">
    <w:name w:val="Знак Знак17"/>
    <w:basedOn w:val="a1"/>
    <w:rsid w:val="00A512C3"/>
    <w:rPr>
      <w:sz w:val="24"/>
      <w:lang w:val="ru-RU" w:eastAsia="ru-RU" w:bidi="ar-SA"/>
    </w:rPr>
  </w:style>
  <w:style w:type="character" w:customStyle="1" w:styleId="161">
    <w:name w:val="Знак Знак16"/>
    <w:basedOn w:val="a1"/>
    <w:locked/>
    <w:rsid w:val="00A512C3"/>
    <w:rPr>
      <w:sz w:val="24"/>
    </w:rPr>
  </w:style>
  <w:style w:type="character" w:customStyle="1" w:styleId="TitleChar">
    <w:name w:val="Title Char"/>
    <w:basedOn w:val="a1"/>
    <w:locked/>
    <w:rsid w:val="00362472"/>
    <w:rPr>
      <w:rFonts w:eastAsia="Calibri"/>
      <w:sz w:val="32"/>
      <w:szCs w:val="24"/>
      <w:lang w:val="ru-RU" w:eastAsia="ru-RU" w:bidi="ar-SA"/>
    </w:rPr>
  </w:style>
  <w:style w:type="paragraph" w:styleId="2d">
    <w:name w:val="toc 2"/>
    <w:basedOn w:val="a0"/>
    <w:next w:val="a0"/>
    <w:autoRedefine/>
    <w:semiHidden/>
    <w:rsid w:val="002A2983"/>
    <w:pPr>
      <w:ind w:left="240"/>
    </w:pPr>
    <w:rPr>
      <w:szCs w:val="24"/>
    </w:rPr>
  </w:style>
  <w:style w:type="paragraph" w:styleId="35">
    <w:name w:val="toc 3"/>
    <w:basedOn w:val="a0"/>
    <w:next w:val="a0"/>
    <w:autoRedefine/>
    <w:semiHidden/>
    <w:rsid w:val="002A2983"/>
    <w:pPr>
      <w:tabs>
        <w:tab w:val="right" w:leader="dot" w:pos="10092"/>
      </w:tabs>
    </w:pPr>
    <w:rPr>
      <w:szCs w:val="24"/>
    </w:rPr>
  </w:style>
  <w:style w:type="paragraph" w:styleId="2e">
    <w:name w:val="List Number 2"/>
    <w:basedOn w:val="a0"/>
    <w:rsid w:val="002A2983"/>
    <w:pPr>
      <w:tabs>
        <w:tab w:val="num" w:pos="432"/>
      </w:tabs>
      <w:ind w:left="432" w:hanging="432"/>
    </w:pPr>
    <w:rPr>
      <w:szCs w:val="24"/>
    </w:rPr>
  </w:style>
  <w:style w:type="character" w:customStyle="1" w:styleId="74">
    <w:name w:val="Знак Знак7"/>
    <w:basedOn w:val="a1"/>
    <w:locked/>
    <w:rsid w:val="002A2983"/>
    <w:rPr>
      <w:sz w:val="24"/>
      <w:lang w:val="ru-RU" w:eastAsia="ru-RU" w:bidi="ar-SA"/>
    </w:rPr>
  </w:style>
  <w:style w:type="paragraph" w:styleId="afffe">
    <w:name w:val="Plain Text"/>
    <w:basedOn w:val="a0"/>
    <w:semiHidden/>
    <w:rsid w:val="002A2983"/>
    <w:rPr>
      <w:rFonts w:ascii="Courier New" w:hAnsi="Courier New" w:cs="Courier New"/>
      <w:sz w:val="20"/>
    </w:rPr>
  </w:style>
  <w:style w:type="character" w:customStyle="1" w:styleId="aff0">
    <w:name w:val="Основной текст_"/>
    <w:basedOn w:val="a1"/>
    <w:link w:val="1a"/>
    <w:locked/>
    <w:rsid w:val="002A2983"/>
    <w:rPr>
      <w:spacing w:val="10"/>
      <w:sz w:val="24"/>
      <w:szCs w:val="24"/>
      <w:lang w:bidi="ar-SA"/>
    </w:rPr>
  </w:style>
  <w:style w:type="paragraph" w:customStyle="1" w:styleId="114">
    <w:name w:val="Заголовок 11"/>
    <w:basedOn w:val="2b"/>
    <w:next w:val="2b"/>
    <w:rsid w:val="002A2983"/>
    <w:pPr>
      <w:keepNext/>
      <w:snapToGrid w:val="0"/>
      <w:spacing w:line="360" w:lineRule="auto"/>
      <w:jc w:val="both"/>
      <w:outlineLvl w:val="0"/>
    </w:pPr>
    <w:rPr>
      <w:sz w:val="20"/>
    </w:rPr>
  </w:style>
  <w:style w:type="paragraph" w:customStyle="1" w:styleId="214">
    <w:name w:val="Заголовок 21"/>
    <w:basedOn w:val="2b"/>
    <w:next w:val="2b"/>
    <w:rsid w:val="002A2983"/>
    <w:pPr>
      <w:keepNext/>
      <w:snapToGrid w:val="0"/>
      <w:spacing w:line="360" w:lineRule="auto"/>
      <w:jc w:val="center"/>
      <w:outlineLvl w:val="1"/>
    </w:pPr>
    <w:rPr>
      <w:sz w:val="20"/>
    </w:rPr>
  </w:style>
  <w:style w:type="paragraph" w:customStyle="1" w:styleId="311">
    <w:name w:val="Заголовок 31"/>
    <w:basedOn w:val="2b"/>
    <w:next w:val="2b"/>
    <w:rsid w:val="002A2983"/>
    <w:pPr>
      <w:keepNext/>
      <w:numPr>
        <w:ilvl w:val="12"/>
      </w:numPr>
      <w:snapToGrid w:val="0"/>
      <w:spacing w:before="60" w:after="60"/>
      <w:jc w:val="center"/>
      <w:outlineLvl w:val="2"/>
    </w:pPr>
    <w:rPr>
      <w:sz w:val="18"/>
    </w:rPr>
  </w:style>
  <w:style w:type="paragraph" w:customStyle="1" w:styleId="36">
    <w:name w:val="Стиль3 Знак Знак"/>
    <w:basedOn w:val="24"/>
    <w:rsid w:val="002A2983"/>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0"/>
    <w:rsid w:val="002A2983"/>
    <w:pPr>
      <w:spacing w:after="60"/>
      <w:jc w:val="both"/>
    </w:pPr>
    <w:rPr>
      <w:szCs w:val="24"/>
    </w:rPr>
  </w:style>
  <w:style w:type="paragraph" w:customStyle="1" w:styleId="Preformat">
    <w:name w:val="Preformat"/>
    <w:rsid w:val="002A2983"/>
    <w:pPr>
      <w:snapToGrid w:val="0"/>
    </w:pPr>
    <w:rPr>
      <w:rFonts w:ascii="Courier New" w:hAnsi="Courier New"/>
    </w:rPr>
  </w:style>
  <w:style w:type="paragraph" w:customStyle="1" w:styleId="1f3">
    <w:name w:val="Цитата1"/>
    <w:basedOn w:val="2b"/>
    <w:rsid w:val="002A2983"/>
    <w:pPr>
      <w:numPr>
        <w:ilvl w:val="12"/>
      </w:numPr>
      <w:tabs>
        <w:tab w:val="left" w:pos="459"/>
      </w:tabs>
      <w:snapToGrid w:val="0"/>
      <w:spacing w:line="360" w:lineRule="auto"/>
      <w:ind w:left="459" w:right="-108" w:hanging="425"/>
      <w:jc w:val="both"/>
    </w:pPr>
    <w:rPr>
      <w:b w:val="0"/>
      <w:sz w:val="28"/>
    </w:rPr>
  </w:style>
  <w:style w:type="paragraph" w:customStyle="1" w:styleId="1f4">
    <w:name w:val="Стиль1"/>
    <w:basedOn w:val="a0"/>
    <w:rsid w:val="002A2983"/>
    <w:pPr>
      <w:keepNext/>
      <w:keepLines/>
      <w:widowControl w:val="0"/>
      <w:suppressLineNumbers/>
      <w:tabs>
        <w:tab w:val="num" w:pos="495"/>
      </w:tabs>
      <w:suppressAutoHyphens/>
      <w:spacing w:after="60"/>
      <w:ind w:left="495" w:hanging="495"/>
    </w:pPr>
    <w:rPr>
      <w:b/>
      <w:sz w:val="28"/>
      <w:szCs w:val="24"/>
    </w:rPr>
  </w:style>
  <w:style w:type="paragraph" w:customStyle="1" w:styleId="37">
    <w:name w:val="Стиль3 Знак"/>
    <w:basedOn w:val="24"/>
    <w:rsid w:val="002A2983"/>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0"/>
    <w:rsid w:val="002A2983"/>
    <w:pPr>
      <w:spacing w:before="100" w:beforeAutospacing="1" w:after="100" w:afterAutospacing="1"/>
    </w:pPr>
    <w:rPr>
      <w:szCs w:val="24"/>
    </w:rPr>
  </w:style>
  <w:style w:type="paragraph" w:customStyle="1" w:styleId="221">
    <w:name w:val="Основной текст 22"/>
    <w:basedOn w:val="a0"/>
    <w:rsid w:val="002A2983"/>
    <w:pPr>
      <w:overflowPunct w:val="0"/>
      <w:autoSpaceDE w:val="0"/>
      <w:autoSpaceDN w:val="0"/>
      <w:adjustRightInd w:val="0"/>
      <w:spacing w:after="120"/>
      <w:ind w:left="283"/>
    </w:pPr>
    <w:rPr>
      <w:sz w:val="20"/>
    </w:rPr>
  </w:style>
  <w:style w:type="character" w:customStyle="1" w:styleId="affff">
    <w:name w:val="Основной шрифт"/>
    <w:rsid w:val="002A2983"/>
  </w:style>
  <w:style w:type="paragraph" w:customStyle="1" w:styleId="610">
    <w:name w:val="Заголовок 61"/>
    <w:basedOn w:val="2b"/>
    <w:next w:val="2b"/>
    <w:rsid w:val="002A2983"/>
    <w:pPr>
      <w:keepNext/>
      <w:tabs>
        <w:tab w:val="left" w:pos="426"/>
      </w:tabs>
      <w:snapToGrid w:val="0"/>
      <w:spacing w:before="120"/>
      <w:jc w:val="center"/>
      <w:outlineLvl w:val="5"/>
    </w:pPr>
    <w:rPr>
      <w:sz w:val="22"/>
    </w:rPr>
  </w:style>
  <w:style w:type="character" w:customStyle="1" w:styleId="301">
    <w:name w:val="Знак Знак30"/>
    <w:basedOn w:val="a1"/>
    <w:locked/>
    <w:rsid w:val="009C298A"/>
    <w:rPr>
      <w:sz w:val="28"/>
      <w:szCs w:val="24"/>
      <w:lang w:val="ru-RU" w:eastAsia="ru-RU" w:bidi="ar-SA"/>
    </w:rPr>
  </w:style>
  <w:style w:type="character" w:customStyle="1" w:styleId="320">
    <w:name w:val="Знак Знак32"/>
    <w:basedOn w:val="a1"/>
    <w:locked/>
    <w:rsid w:val="008206C3"/>
    <w:rPr>
      <w:sz w:val="28"/>
      <w:szCs w:val="24"/>
      <w:lang w:val="ru-RU" w:eastAsia="ru-RU" w:bidi="ar-SA"/>
    </w:rPr>
  </w:style>
  <w:style w:type="character" w:customStyle="1" w:styleId="grame">
    <w:name w:val="grame"/>
    <w:basedOn w:val="a1"/>
    <w:rsid w:val="00064BCA"/>
    <w:rPr>
      <w:rFonts w:cs="Times New Roman"/>
    </w:rPr>
  </w:style>
  <w:style w:type="character" w:customStyle="1" w:styleId="spelle">
    <w:name w:val="spelle"/>
    <w:basedOn w:val="a1"/>
    <w:rsid w:val="00064BCA"/>
    <w:rPr>
      <w:rFonts w:cs="Times New Roman"/>
    </w:rPr>
  </w:style>
  <w:style w:type="paragraph" w:customStyle="1" w:styleId="dktexjustify">
    <w:name w:val="dktexjustify"/>
    <w:basedOn w:val="a0"/>
    <w:rsid w:val="00710B12"/>
    <w:pPr>
      <w:spacing w:before="100" w:beforeAutospacing="1" w:after="100" w:afterAutospacing="1"/>
      <w:jc w:val="both"/>
    </w:pPr>
    <w:rPr>
      <w:szCs w:val="24"/>
    </w:rPr>
  </w:style>
  <w:style w:type="paragraph" w:customStyle="1" w:styleId="dktexright">
    <w:name w:val="dktexright"/>
    <w:basedOn w:val="a0"/>
    <w:rsid w:val="00710B12"/>
    <w:pPr>
      <w:spacing w:before="100" w:beforeAutospacing="1" w:after="100" w:afterAutospacing="1"/>
      <w:jc w:val="both"/>
    </w:pPr>
    <w:rPr>
      <w:szCs w:val="24"/>
    </w:rPr>
  </w:style>
  <w:style w:type="character" w:customStyle="1" w:styleId="num4">
    <w:name w:val="num4"/>
    <w:basedOn w:val="a1"/>
    <w:rsid w:val="00710B12"/>
  </w:style>
  <w:style w:type="character" w:customStyle="1" w:styleId="division9">
    <w:name w:val="division9"/>
    <w:basedOn w:val="a1"/>
    <w:rsid w:val="00710B12"/>
  </w:style>
  <w:style w:type="paragraph" w:customStyle="1" w:styleId="Indent1">
    <w:name w:val="Indent_1"/>
    <w:basedOn w:val="a0"/>
    <w:rsid w:val="007912B4"/>
    <w:pPr>
      <w:spacing w:after="120" w:line="360" w:lineRule="atLeast"/>
      <w:ind w:left="567"/>
      <w:jc w:val="both"/>
    </w:pPr>
    <w:rPr>
      <w:rFonts w:ascii="Arial" w:hAnsi="Arial"/>
      <w:sz w:val="22"/>
    </w:rPr>
  </w:style>
  <w:style w:type="character" w:customStyle="1" w:styleId="blk">
    <w:name w:val="blk"/>
    <w:basedOn w:val="a1"/>
    <w:rsid w:val="008B4012"/>
  </w:style>
  <w:style w:type="character" w:customStyle="1" w:styleId="u">
    <w:name w:val="u"/>
    <w:basedOn w:val="a1"/>
    <w:rsid w:val="008B4012"/>
  </w:style>
  <w:style w:type="paragraph" w:customStyle="1" w:styleId="affff0">
    <w:name w:val="Комментарий"/>
    <w:basedOn w:val="a0"/>
    <w:next w:val="a0"/>
    <w:rsid w:val="00C713E7"/>
    <w:pPr>
      <w:widowControl w:val="0"/>
      <w:autoSpaceDE w:val="0"/>
      <w:autoSpaceDN w:val="0"/>
      <w:adjustRightInd w:val="0"/>
      <w:ind w:left="170"/>
      <w:jc w:val="both"/>
    </w:pPr>
    <w:rPr>
      <w:rFonts w:ascii="Arial" w:hAnsi="Arial" w:cs="Arial"/>
      <w:i/>
      <w:iCs/>
      <w:color w:val="800080"/>
      <w:sz w:val="20"/>
    </w:rPr>
  </w:style>
  <w:style w:type="paragraph" w:customStyle="1" w:styleId="TimesNewRoman">
    <w:name w:val="Обычный + Times New Roman"/>
    <w:aliases w:val="13 пт,По ширине,Слева:  11,11 см,Междустр.интер..."/>
    <w:basedOn w:val="a0"/>
    <w:rsid w:val="00C713E7"/>
    <w:pPr>
      <w:spacing w:after="200" w:line="276" w:lineRule="auto"/>
    </w:pPr>
    <w:rPr>
      <w:sz w:val="26"/>
      <w:szCs w:val="26"/>
    </w:rPr>
  </w:style>
  <w:style w:type="paragraph" w:customStyle="1" w:styleId="321">
    <w:name w:val="Основной текст 32"/>
    <w:basedOn w:val="a0"/>
    <w:rsid w:val="00485B7F"/>
    <w:pPr>
      <w:jc w:val="both"/>
    </w:pPr>
    <w:rPr>
      <w:sz w:val="28"/>
    </w:rPr>
  </w:style>
  <w:style w:type="character" w:customStyle="1" w:styleId="r">
    <w:name w:val="r"/>
    <w:basedOn w:val="a1"/>
    <w:rsid w:val="003C2C39"/>
  </w:style>
  <w:style w:type="paragraph" w:styleId="a">
    <w:name w:val="List Bullet"/>
    <w:basedOn w:val="a0"/>
    <w:rsid w:val="00485F9D"/>
    <w:pPr>
      <w:numPr>
        <w:numId w:val="1"/>
      </w:numPr>
    </w:pPr>
  </w:style>
  <w:style w:type="paragraph" w:customStyle="1" w:styleId="Normal10-02">
    <w:name w:val="Normal + 10 пт полужирный По центру Слева:  -02 см Справ..."/>
    <w:basedOn w:val="a0"/>
    <w:rsid w:val="00485F9D"/>
    <w:pPr>
      <w:ind w:left="-113" w:right="-113"/>
      <w:jc w:val="center"/>
    </w:pPr>
    <w:rPr>
      <w:b/>
      <w:bCs/>
      <w:sz w:val="20"/>
    </w:rPr>
  </w:style>
  <w:style w:type="paragraph" w:customStyle="1" w:styleId="127">
    <w:name w:val="127 см"/>
    <w:basedOn w:val="a0"/>
    <w:next w:val="a0"/>
    <w:rsid w:val="00485F9D"/>
    <w:pPr>
      <w:widowControl w:val="0"/>
      <w:autoSpaceDE w:val="0"/>
      <w:autoSpaceDN w:val="0"/>
      <w:adjustRightInd w:val="0"/>
      <w:spacing w:before="120"/>
      <w:ind w:left="720"/>
      <w:jc w:val="both"/>
    </w:pPr>
    <w:rPr>
      <w:sz w:val="26"/>
    </w:rPr>
  </w:style>
  <w:style w:type="character" w:customStyle="1" w:styleId="affff1">
    <w:name w:val="Маркированный список Знак"/>
    <w:basedOn w:val="a1"/>
    <w:rsid w:val="00485F9D"/>
    <w:rPr>
      <w:sz w:val="26"/>
    </w:rPr>
  </w:style>
  <w:style w:type="paragraph" w:customStyle="1" w:styleId="HeadDoc">
    <w:name w:val="HeadDoc"/>
    <w:rsid w:val="00601396"/>
    <w:pPr>
      <w:keepLines/>
      <w:overflowPunct w:val="0"/>
      <w:autoSpaceDE w:val="0"/>
      <w:autoSpaceDN w:val="0"/>
      <w:adjustRightInd w:val="0"/>
      <w:jc w:val="both"/>
    </w:pPr>
    <w:rPr>
      <w:sz w:val="28"/>
    </w:rPr>
  </w:style>
  <w:style w:type="paragraph" w:customStyle="1" w:styleId="western">
    <w:name w:val="western"/>
    <w:basedOn w:val="a0"/>
    <w:rsid w:val="008705DB"/>
    <w:pPr>
      <w:spacing w:before="100" w:beforeAutospacing="1" w:after="115"/>
    </w:pPr>
    <w:rPr>
      <w:color w:val="000000"/>
      <w:szCs w:val="24"/>
    </w:rPr>
  </w:style>
  <w:style w:type="character" w:customStyle="1" w:styleId="1f5">
    <w:name w:val="Название Знак1"/>
    <w:locked/>
    <w:rsid w:val="008705DB"/>
    <w:rPr>
      <w:rFonts w:ascii="Times New Roman" w:hAnsi="Times New Roman" w:cs="Times New Roman"/>
      <w:b/>
      <w:sz w:val="20"/>
      <w:szCs w:val="20"/>
      <w:lang w:eastAsia="ru-RU"/>
    </w:rPr>
  </w:style>
  <w:style w:type="character" w:customStyle="1" w:styleId="articleseperator">
    <w:name w:val="article_seperator"/>
    <w:basedOn w:val="a1"/>
    <w:rsid w:val="008705DB"/>
  </w:style>
  <w:style w:type="paragraph" w:styleId="z-0">
    <w:name w:val="HTML Top of Form"/>
    <w:basedOn w:val="a0"/>
    <w:next w:val="a0"/>
    <w:link w:val="z-"/>
    <w:hidden/>
    <w:unhideWhenUsed/>
    <w:rsid w:val="008705DB"/>
    <w:pPr>
      <w:pBdr>
        <w:bottom w:val="single" w:sz="6" w:space="1" w:color="auto"/>
      </w:pBdr>
      <w:jc w:val="center"/>
    </w:pPr>
  </w:style>
  <w:style w:type="paragraph" w:styleId="z-1">
    <w:name w:val="HTML Bottom of Form"/>
    <w:basedOn w:val="a0"/>
    <w:next w:val="a0"/>
    <w:hidden/>
    <w:unhideWhenUsed/>
    <w:rsid w:val="008705DB"/>
    <w:pPr>
      <w:pBdr>
        <w:top w:val="single" w:sz="6" w:space="1" w:color="auto"/>
      </w:pBdr>
      <w:jc w:val="center"/>
    </w:pPr>
    <w:rPr>
      <w:rFonts w:ascii="Arial" w:hAnsi="Arial" w:cs="Arial"/>
      <w:vanish/>
      <w:sz w:val="16"/>
      <w:szCs w:val="16"/>
    </w:rPr>
  </w:style>
  <w:style w:type="paragraph" w:customStyle="1" w:styleId="affff2">
    <w:name w:val="???????"/>
    <w:rsid w:val="003613BB"/>
    <w:pPr>
      <w:autoSpaceDE w:val="0"/>
      <w:autoSpaceDN w:val="0"/>
      <w:adjustRightInd w:val="0"/>
      <w:spacing w:line="200" w:lineRule="atLeast"/>
    </w:pPr>
    <w:rPr>
      <w:rFonts w:ascii="Mangal" w:eastAsia="Arial Unicode MS" w:hAnsi="Mangal" w:cs="Mangal"/>
      <w:color w:val="FFFFFF"/>
      <w:kern w:val="1"/>
      <w:sz w:val="36"/>
      <w:szCs w:val="36"/>
    </w:rPr>
  </w:style>
  <w:style w:type="character" w:customStyle="1" w:styleId="WW8Num2z6">
    <w:name w:val="WW8Num2z6"/>
    <w:rsid w:val="00FF2821"/>
  </w:style>
  <w:style w:type="character" w:customStyle="1" w:styleId="BodyTextChar">
    <w:name w:val="Body Text Char Знак Знак"/>
    <w:basedOn w:val="a1"/>
    <w:rsid w:val="00C81697"/>
    <w:rPr>
      <w:sz w:val="24"/>
      <w:lang w:val="ru-RU" w:eastAsia="ru-RU" w:bidi="ar-SA"/>
    </w:rPr>
  </w:style>
  <w:style w:type="character" w:customStyle="1" w:styleId="affff3">
    <w:name w:val="Текст сноски Знак Знак Знак Знак"/>
    <w:aliases w:val="Текст сноски Знак1 Знак Знак,Текст сноски Знак Знак Знак1,Текст сноски Знак Знак1 Знак Знак,single space Знак,Текст сноски-FN Знак Знак"/>
    <w:basedOn w:val="a1"/>
    <w:semiHidden/>
    <w:rsid w:val="00C81697"/>
    <w:rPr>
      <w:lang w:val="ru-RU" w:eastAsia="ru-RU" w:bidi="ar-SA"/>
    </w:rPr>
  </w:style>
  <w:style w:type="paragraph" w:customStyle="1" w:styleId="GarantNormal">
    <w:name w:val="GarantNormal"/>
    <w:rsid w:val="00C81697"/>
    <w:pPr>
      <w:widowControl w:val="0"/>
      <w:autoSpaceDE w:val="0"/>
      <w:autoSpaceDN w:val="0"/>
      <w:adjustRightInd w:val="0"/>
      <w:ind w:firstLine="720"/>
    </w:pPr>
    <w:rPr>
      <w:rFonts w:ascii="Arial" w:hAnsi="Arial" w:cs="Arial"/>
    </w:rPr>
  </w:style>
  <w:style w:type="paragraph" w:customStyle="1" w:styleId="38">
    <w:name w:val="заголовок 3"/>
    <w:basedOn w:val="a0"/>
    <w:next w:val="a0"/>
    <w:rsid w:val="00C81697"/>
    <w:pPr>
      <w:keepNext/>
      <w:jc w:val="center"/>
    </w:pPr>
    <w:rPr>
      <w:rFonts w:eastAsia="Calibri"/>
      <w:b/>
      <w:bCs/>
      <w:sz w:val="28"/>
      <w:szCs w:val="28"/>
    </w:rPr>
  </w:style>
  <w:style w:type="paragraph" w:customStyle="1" w:styleId="affff4">
    <w:name w:val="Информация об изменениях документа"/>
    <w:basedOn w:val="affff0"/>
    <w:next w:val="a0"/>
    <w:rsid w:val="00C81697"/>
    <w:pPr>
      <w:spacing w:before="75"/>
    </w:pPr>
    <w:rPr>
      <w:rFonts w:cs="Times New Roman"/>
      <w:color w:val="353842"/>
      <w:sz w:val="24"/>
      <w:szCs w:val="24"/>
      <w:shd w:val="clear" w:color="auto" w:fill="F0F0F0"/>
    </w:rPr>
  </w:style>
  <w:style w:type="character" w:customStyle="1" w:styleId="blue">
    <w:name w:val="blue"/>
    <w:basedOn w:val="a1"/>
    <w:rsid w:val="00C81697"/>
  </w:style>
  <w:style w:type="character" w:customStyle="1" w:styleId="f">
    <w:name w:val="f"/>
    <w:rsid w:val="00C81697"/>
  </w:style>
  <w:style w:type="character" w:customStyle="1" w:styleId="HeaderChar">
    <w:name w:val="Header Char"/>
    <w:basedOn w:val="a1"/>
    <w:locked/>
    <w:rsid w:val="00C81697"/>
    <w:rPr>
      <w:rFonts w:eastAsia="Calibri"/>
      <w:sz w:val="24"/>
      <w:szCs w:val="24"/>
      <w:lang w:val="ru-RU" w:eastAsia="ru-RU" w:bidi="ar-SA"/>
    </w:rPr>
  </w:style>
  <w:style w:type="character" w:customStyle="1" w:styleId="epm">
    <w:name w:val="epm"/>
    <w:rsid w:val="00C81697"/>
  </w:style>
  <w:style w:type="character" w:customStyle="1" w:styleId="FontStyle13">
    <w:name w:val="Font Style13"/>
    <w:rsid w:val="00C81697"/>
    <w:rPr>
      <w:rFonts w:ascii="Arial" w:hAnsi="Arial" w:cs="Arial"/>
      <w:sz w:val="20"/>
      <w:szCs w:val="20"/>
    </w:rPr>
  </w:style>
  <w:style w:type="paragraph" w:customStyle="1" w:styleId="Style1">
    <w:name w:val="Style1"/>
    <w:basedOn w:val="a0"/>
    <w:rsid w:val="00C81697"/>
    <w:pPr>
      <w:widowControl w:val="0"/>
      <w:autoSpaceDE w:val="0"/>
      <w:spacing w:line="222" w:lineRule="exact"/>
      <w:ind w:firstLine="547"/>
      <w:jc w:val="both"/>
    </w:pPr>
    <w:rPr>
      <w:rFonts w:ascii="Consolas" w:hAnsi="Consolas"/>
      <w:szCs w:val="24"/>
      <w:lang w:eastAsia="ar-SA"/>
    </w:rPr>
  </w:style>
  <w:style w:type="character" w:customStyle="1" w:styleId="blk3">
    <w:name w:val="blk3"/>
    <w:basedOn w:val="a1"/>
    <w:rsid w:val="003A1988"/>
    <w:rPr>
      <w:vanish w:val="0"/>
      <w:webHidden w:val="0"/>
      <w:specVanish w:val="0"/>
    </w:rPr>
  </w:style>
  <w:style w:type="paragraph" w:customStyle="1" w:styleId="otekstj">
    <w:name w:val="otekstj"/>
    <w:basedOn w:val="a0"/>
    <w:rsid w:val="00514E78"/>
    <w:pPr>
      <w:spacing w:before="100" w:beforeAutospacing="1" w:after="100" w:afterAutospacing="1"/>
    </w:pPr>
    <w:rPr>
      <w:szCs w:val="24"/>
    </w:rPr>
  </w:style>
  <w:style w:type="paragraph" w:styleId="affff5">
    <w:name w:val="annotation text"/>
    <w:basedOn w:val="a0"/>
    <w:semiHidden/>
    <w:rsid w:val="00987A92"/>
    <w:rPr>
      <w:sz w:val="20"/>
    </w:rPr>
  </w:style>
  <w:style w:type="character" w:customStyle="1" w:styleId="BodyText2Char">
    <w:name w:val="Body Text 2 Char"/>
    <w:rsid w:val="0022074F"/>
    <w:rPr>
      <w:sz w:val="24"/>
      <w:lang w:val="en-US"/>
    </w:rPr>
  </w:style>
  <w:style w:type="paragraph" w:customStyle="1" w:styleId="1f6">
    <w:name w:val="Основной текст с отступом1"/>
    <w:basedOn w:val="a0"/>
    <w:link w:val="BodyTextIndentChar"/>
    <w:rsid w:val="000D7AFC"/>
    <w:pPr>
      <w:spacing w:after="120"/>
      <w:ind w:left="283"/>
    </w:pPr>
    <w:rPr>
      <w:rFonts w:eastAsia="Calibri"/>
      <w:szCs w:val="24"/>
      <w:lang w:val="en-US" w:eastAsia="en-US"/>
    </w:rPr>
  </w:style>
  <w:style w:type="character" w:customStyle="1" w:styleId="BodyTextIndentChar">
    <w:name w:val="Body Text Indent Char"/>
    <w:basedOn w:val="a1"/>
    <w:link w:val="1f6"/>
    <w:rsid w:val="000D7AFC"/>
    <w:rPr>
      <w:rFonts w:eastAsia="Calibri"/>
      <w:sz w:val="24"/>
      <w:szCs w:val="24"/>
      <w:lang w:val="en-US" w:eastAsia="en-US" w:bidi="ar-SA"/>
    </w:rPr>
  </w:style>
  <w:style w:type="paragraph" w:customStyle="1" w:styleId="affff6">
    <w:name w:val="Íîðìàëüíûé"/>
    <w:rsid w:val="00951402"/>
    <w:pPr>
      <w:widowControl w:val="0"/>
      <w:overflowPunct w:val="0"/>
      <w:autoSpaceDE w:val="0"/>
      <w:autoSpaceDN w:val="0"/>
      <w:adjustRightInd w:val="0"/>
      <w:textAlignment w:val="baseline"/>
    </w:pPr>
    <w:rPr>
      <w:rFonts w:eastAsia="Calibri"/>
    </w:rPr>
  </w:style>
  <w:style w:type="character" w:customStyle="1" w:styleId="2f">
    <w:name w:val="Основной текст (2)_"/>
    <w:basedOn w:val="a1"/>
    <w:link w:val="2f0"/>
    <w:rsid w:val="00084234"/>
    <w:rPr>
      <w:sz w:val="28"/>
      <w:szCs w:val="28"/>
      <w:lang w:bidi="ar-SA"/>
    </w:rPr>
  </w:style>
  <w:style w:type="paragraph" w:customStyle="1" w:styleId="2f0">
    <w:name w:val="Основной текст (2)"/>
    <w:basedOn w:val="a0"/>
    <w:link w:val="2f"/>
    <w:rsid w:val="00084234"/>
    <w:pPr>
      <w:widowControl w:val="0"/>
      <w:shd w:val="clear" w:color="auto" w:fill="FFFFFF"/>
      <w:spacing w:after="420" w:line="336" w:lineRule="exact"/>
      <w:jc w:val="center"/>
    </w:pPr>
    <w:rPr>
      <w:sz w:val="28"/>
      <w:szCs w:val="28"/>
    </w:rPr>
  </w:style>
  <w:style w:type="character" w:customStyle="1" w:styleId="affff7">
    <w:name w:val="Подпись к картинке_"/>
    <w:basedOn w:val="a1"/>
    <w:link w:val="affff8"/>
    <w:rsid w:val="00107DF9"/>
    <w:rPr>
      <w:rFonts w:ascii="Arial" w:hAnsi="Arial"/>
      <w:sz w:val="18"/>
      <w:szCs w:val="18"/>
      <w:lang w:bidi="ar-SA"/>
    </w:rPr>
  </w:style>
  <w:style w:type="paragraph" w:customStyle="1" w:styleId="affff8">
    <w:name w:val="Подпись к картинке"/>
    <w:basedOn w:val="a0"/>
    <w:link w:val="affff7"/>
    <w:rsid w:val="00107DF9"/>
    <w:pPr>
      <w:widowControl w:val="0"/>
      <w:shd w:val="clear" w:color="auto" w:fill="FFFFFF"/>
      <w:spacing w:line="205" w:lineRule="exact"/>
    </w:pPr>
    <w:rPr>
      <w:rFonts w:ascii="Arial" w:hAnsi="Arial"/>
      <w:sz w:val="18"/>
      <w:szCs w:val="18"/>
    </w:rPr>
  </w:style>
  <w:style w:type="character" w:customStyle="1" w:styleId="docaccesstitle1">
    <w:name w:val="docaccess_title1"/>
    <w:basedOn w:val="a1"/>
    <w:rsid w:val="006B4418"/>
    <w:rPr>
      <w:rFonts w:ascii="Times New Roman" w:hAnsi="Times New Roman" w:cs="Times New Roman" w:hint="default"/>
      <w:sz w:val="28"/>
      <w:szCs w:val="28"/>
    </w:rPr>
  </w:style>
  <w:style w:type="character" w:customStyle="1" w:styleId="BodyTextChar1">
    <w:name w:val="Body Text Char Знак Знак1"/>
    <w:basedOn w:val="a1"/>
    <w:rsid w:val="00F62BB2"/>
    <w:rPr>
      <w:sz w:val="24"/>
      <w:lang w:val="ru-RU" w:eastAsia="ru-RU" w:bidi="ar-SA"/>
    </w:rPr>
  </w:style>
  <w:style w:type="character" w:customStyle="1" w:styleId="af0">
    <w:name w:val="Обычный (веб) Знак"/>
    <w:aliases w:val="Знак1 Знак"/>
    <w:basedOn w:val="a1"/>
    <w:link w:val="af"/>
    <w:locked/>
    <w:rsid w:val="001C70C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80730">
      <w:bodyDiv w:val="1"/>
      <w:marLeft w:val="0"/>
      <w:marRight w:val="0"/>
      <w:marTop w:val="0"/>
      <w:marBottom w:val="0"/>
      <w:divBdr>
        <w:top w:val="none" w:sz="0" w:space="0" w:color="auto"/>
        <w:left w:val="none" w:sz="0" w:space="0" w:color="auto"/>
        <w:bottom w:val="none" w:sz="0" w:space="0" w:color="auto"/>
        <w:right w:val="none" w:sz="0" w:space="0" w:color="auto"/>
      </w:divBdr>
    </w:div>
    <w:div w:id="2124945">
      <w:bodyDiv w:val="1"/>
      <w:marLeft w:val="0"/>
      <w:marRight w:val="0"/>
      <w:marTop w:val="0"/>
      <w:marBottom w:val="0"/>
      <w:divBdr>
        <w:top w:val="none" w:sz="0" w:space="0" w:color="auto"/>
        <w:left w:val="none" w:sz="0" w:space="0" w:color="auto"/>
        <w:bottom w:val="none" w:sz="0" w:space="0" w:color="auto"/>
        <w:right w:val="none" w:sz="0" w:space="0" w:color="auto"/>
      </w:divBdr>
    </w:div>
    <w:div w:id="2246809">
      <w:bodyDiv w:val="1"/>
      <w:marLeft w:val="0"/>
      <w:marRight w:val="0"/>
      <w:marTop w:val="0"/>
      <w:marBottom w:val="0"/>
      <w:divBdr>
        <w:top w:val="none" w:sz="0" w:space="0" w:color="auto"/>
        <w:left w:val="none" w:sz="0" w:space="0" w:color="auto"/>
        <w:bottom w:val="none" w:sz="0" w:space="0" w:color="auto"/>
        <w:right w:val="none" w:sz="0" w:space="0" w:color="auto"/>
      </w:divBdr>
    </w:div>
    <w:div w:id="2441320">
      <w:bodyDiv w:val="1"/>
      <w:marLeft w:val="0"/>
      <w:marRight w:val="0"/>
      <w:marTop w:val="0"/>
      <w:marBottom w:val="0"/>
      <w:divBdr>
        <w:top w:val="none" w:sz="0" w:space="0" w:color="auto"/>
        <w:left w:val="none" w:sz="0" w:space="0" w:color="auto"/>
        <w:bottom w:val="none" w:sz="0" w:space="0" w:color="auto"/>
        <w:right w:val="none" w:sz="0" w:space="0" w:color="auto"/>
      </w:divBdr>
    </w:div>
    <w:div w:id="2712091">
      <w:bodyDiv w:val="1"/>
      <w:marLeft w:val="0"/>
      <w:marRight w:val="0"/>
      <w:marTop w:val="0"/>
      <w:marBottom w:val="0"/>
      <w:divBdr>
        <w:top w:val="none" w:sz="0" w:space="0" w:color="auto"/>
        <w:left w:val="none" w:sz="0" w:space="0" w:color="auto"/>
        <w:bottom w:val="none" w:sz="0" w:space="0" w:color="auto"/>
        <w:right w:val="none" w:sz="0" w:space="0" w:color="auto"/>
      </w:divBdr>
    </w:div>
    <w:div w:id="2896846">
      <w:bodyDiv w:val="1"/>
      <w:marLeft w:val="0"/>
      <w:marRight w:val="0"/>
      <w:marTop w:val="0"/>
      <w:marBottom w:val="0"/>
      <w:divBdr>
        <w:top w:val="none" w:sz="0" w:space="0" w:color="auto"/>
        <w:left w:val="none" w:sz="0" w:space="0" w:color="auto"/>
        <w:bottom w:val="none" w:sz="0" w:space="0" w:color="auto"/>
        <w:right w:val="none" w:sz="0" w:space="0" w:color="auto"/>
      </w:divBdr>
    </w:div>
    <w:div w:id="3021254">
      <w:bodyDiv w:val="1"/>
      <w:marLeft w:val="0"/>
      <w:marRight w:val="0"/>
      <w:marTop w:val="0"/>
      <w:marBottom w:val="0"/>
      <w:divBdr>
        <w:top w:val="none" w:sz="0" w:space="0" w:color="auto"/>
        <w:left w:val="none" w:sz="0" w:space="0" w:color="auto"/>
        <w:bottom w:val="none" w:sz="0" w:space="0" w:color="auto"/>
        <w:right w:val="none" w:sz="0" w:space="0" w:color="auto"/>
      </w:divBdr>
    </w:div>
    <w:div w:id="3941275">
      <w:bodyDiv w:val="1"/>
      <w:marLeft w:val="0"/>
      <w:marRight w:val="0"/>
      <w:marTop w:val="0"/>
      <w:marBottom w:val="0"/>
      <w:divBdr>
        <w:top w:val="none" w:sz="0" w:space="0" w:color="auto"/>
        <w:left w:val="none" w:sz="0" w:space="0" w:color="auto"/>
        <w:bottom w:val="none" w:sz="0" w:space="0" w:color="auto"/>
        <w:right w:val="none" w:sz="0" w:space="0" w:color="auto"/>
      </w:divBdr>
    </w:div>
    <w:div w:id="4291760">
      <w:bodyDiv w:val="1"/>
      <w:marLeft w:val="0"/>
      <w:marRight w:val="0"/>
      <w:marTop w:val="0"/>
      <w:marBottom w:val="0"/>
      <w:divBdr>
        <w:top w:val="none" w:sz="0" w:space="0" w:color="auto"/>
        <w:left w:val="none" w:sz="0" w:space="0" w:color="auto"/>
        <w:bottom w:val="none" w:sz="0" w:space="0" w:color="auto"/>
        <w:right w:val="none" w:sz="0" w:space="0" w:color="auto"/>
      </w:divBdr>
    </w:div>
    <w:div w:id="5207470">
      <w:bodyDiv w:val="1"/>
      <w:marLeft w:val="0"/>
      <w:marRight w:val="0"/>
      <w:marTop w:val="0"/>
      <w:marBottom w:val="0"/>
      <w:divBdr>
        <w:top w:val="none" w:sz="0" w:space="0" w:color="auto"/>
        <w:left w:val="none" w:sz="0" w:space="0" w:color="auto"/>
        <w:bottom w:val="none" w:sz="0" w:space="0" w:color="auto"/>
        <w:right w:val="none" w:sz="0" w:space="0" w:color="auto"/>
      </w:divBdr>
    </w:div>
    <w:div w:id="5376682">
      <w:bodyDiv w:val="1"/>
      <w:marLeft w:val="0"/>
      <w:marRight w:val="0"/>
      <w:marTop w:val="0"/>
      <w:marBottom w:val="0"/>
      <w:divBdr>
        <w:top w:val="none" w:sz="0" w:space="0" w:color="auto"/>
        <w:left w:val="none" w:sz="0" w:space="0" w:color="auto"/>
        <w:bottom w:val="none" w:sz="0" w:space="0" w:color="auto"/>
        <w:right w:val="none" w:sz="0" w:space="0" w:color="auto"/>
      </w:divBdr>
    </w:div>
    <w:div w:id="6948293">
      <w:bodyDiv w:val="1"/>
      <w:marLeft w:val="0"/>
      <w:marRight w:val="0"/>
      <w:marTop w:val="0"/>
      <w:marBottom w:val="0"/>
      <w:divBdr>
        <w:top w:val="none" w:sz="0" w:space="0" w:color="auto"/>
        <w:left w:val="none" w:sz="0" w:space="0" w:color="auto"/>
        <w:bottom w:val="none" w:sz="0" w:space="0" w:color="auto"/>
        <w:right w:val="none" w:sz="0" w:space="0" w:color="auto"/>
      </w:divBdr>
    </w:div>
    <w:div w:id="7147894">
      <w:bodyDiv w:val="1"/>
      <w:marLeft w:val="0"/>
      <w:marRight w:val="0"/>
      <w:marTop w:val="0"/>
      <w:marBottom w:val="0"/>
      <w:divBdr>
        <w:top w:val="none" w:sz="0" w:space="0" w:color="auto"/>
        <w:left w:val="none" w:sz="0" w:space="0" w:color="auto"/>
        <w:bottom w:val="none" w:sz="0" w:space="0" w:color="auto"/>
        <w:right w:val="none" w:sz="0" w:space="0" w:color="auto"/>
      </w:divBdr>
    </w:div>
    <w:div w:id="7493044">
      <w:bodyDiv w:val="1"/>
      <w:marLeft w:val="0"/>
      <w:marRight w:val="0"/>
      <w:marTop w:val="0"/>
      <w:marBottom w:val="0"/>
      <w:divBdr>
        <w:top w:val="none" w:sz="0" w:space="0" w:color="auto"/>
        <w:left w:val="none" w:sz="0" w:space="0" w:color="auto"/>
        <w:bottom w:val="none" w:sz="0" w:space="0" w:color="auto"/>
        <w:right w:val="none" w:sz="0" w:space="0" w:color="auto"/>
      </w:divBdr>
    </w:div>
    <w:div w:id="7752693">
      <w:bodyDiv w:val="1"/>
      <w:marLeft w:val="0"/>
      <w:marRight w:val="0"/>
      <w:marTop w:val="0"/>
      <w:marBottom w:val="0"/>
      <w:divBdr>
        <w:top w:val="none" w:sz="0" w:space="0" w:color="auto"/>
        <w:left w:val="none" w:sz="0" w:space="0" w:color="auto"/>
        <w:bottom w:val="none" w:sz="0" w:space="0" w:color="auto"/>
        <w:right w:val="none" w:sz="0" w:space="0" w:color="auto"/>
      </w:divBdr>
    </w:div>
    <w:div w:id="9072155">
      <w:bodyDiv w:val="1"/>
      <w:marLeft w:val="0"/>
      <w:marRight w:val="0"/>
      <w:marTop w:val="0"/>
      <w:marBottom w:val="0"/>
      <w:divBdr>
        <w:top w:val="none" w:sz="0" w:space="0" w:color="auto"/>
        <w:left w:val="none" w:sz="0" w:space="0" w:color="auto"/>
        <w:bottom w:val="none" w:sz="0" w:space="0" w:color="auto"/>
        <w:right w:val="none" w:sz="0" w:space="0" w:color="auto"/>
      </w:divBdr>
    </w:div>
    <w:div w:id="9187808">
      <w:bodyDiv w:val="1"/>
      <w:marLeft w:val="0"/>
      <w:marRight w:val="0"/>
      <w:marTop w:val="0"/>
      <w:marBottom w:val="0"/>
      <w:divBdr>
        <w:top w:val="none" w:sz="0" w:space="0" w:color="auto"/>
        <w:left w:val="none" w:sz="0" w:space="0" w:color="auto"/>
        <w:bottom w:val="none" w:sz="0" w:space="0" w:color="auto"/>
        <w:right w:val="none" w:sz="0" w:space="0" w:color="auto"/>
      </w:divBdr>
    </w:div>
    <w:div w:id="9576520">
      <w:bodyDiv w:val="1"/>
      <w:marLeft w:val="0"/>
      <w:marRight w:val="0"/>
      <w:marTop w:val="0"/>
      <w:marBottom w:val="0"/>
      <w:divBdr>
        <w:top w:val="none" w:sz="0" w:space="0" w:color="auto"/>
        <w:left w:val="none" w:sz="0" w:space="0" w:color="auto"/>
        <w:bottom w:val="none" w:sz="0" w:space="0" w:color="auto"/>
        <w:right w:val="none" w:sz="0" w:space="0" w:color="auto"/>
      </w:divBdr>
    </w:div>
    <w:div w:id="10031367">
      <w:bodyDiv w:val="1"/>
      <w:marLeft w:val="0"/>
      <w:marRight w:val="0"/>
      <w:marTop w:val="0"/>
      <w:marBottom w:val="0"/>
      <w:divBdr>
        <w:top w:val="none" w:sz="0" w:space="0" w:color="auto"/>
        <w:left w:val="none" w:sz="0" w:space="0" w:color="auto"/>
        <w:bottom w:val="none" w:sz="0" w:space="0" w:color="auto"/>
        <w:right w:val="none" w:sz="0" w:space="0" w:color="auto"/>
      </w:divBdr>
    </w:div>
    <w:div w:id="10568384">
      <w:bodyDiv w:val="1"/>
      <w:marLeft w:val="0"/>
      <w:marRight w:val="0"/>
      <w:marTop w:val="0"/>
      <w:marBottom w:val="0"/>
      <w:divBdr>
        <w:top w:val="none" w:sz="0" w:space="0" w:color="auto"/>
        <w:left w:val="none" w:sz="0" w:space="0" w:color="auto"/>
        <w:bottom w:val="none" w:sz="0" w:space="0" w:color="auto"/>
        <w:right w:val="none" w:sz="0" w:space="0" w:color="auto"/>
      </w:divBdr>
    </w:div>
    <w:div w:id="11736042">
      <w:bodyDiv w:val="1"/>
      <w:marLeft w:val="0"/>
      <w:marRight w:val="0"/>
      <w:marTop w:val="0"/>
      <w:marBottom w:val="0"/>
      <w:divBdr>
        <w:top w:val="none" w:sz="0" w:space="0" w:color="auto"/>
        <w:left w:val="none" w:sz="0" w:space="0" w:color="auto"/>
        <w:bottom w:val="none" w:sz="0" w:space="0" w:color="auto"/>
        <w:right w:val="none" w:sz="0" w:space="0" w:color="auto"/>
      </w:divBdr>
    </w:div>
    <w:div w:id="12079996">
      <w:bodyDiv w:val="1"/>
      <w:marLeft w:val="0"/>
      <w:marRight w:val="0"/>
      <w:marTop w:val="0"/>
      <w:marBottom w:val="0"/>
      <w:divBdr>
        <w:top w:val="none" w:sz="0" w:space="0" w:color="auto"/>
        <w:left w:val="none" w:sz="0" w:space="0" w:color="auto"/>
        <w:bottom w:val="none" w:sz="0" w:space="0" w:color="auto"/>
        <w:right w:val="none" w:sz="0" w:space="0" w:color="auto"/>
      </w:divBdr>
    </w:div>
    <w:div w:id="12465642">
      <w:bodyDiv w:val="1"/>
      <w:marLeft w:val="0"/>
      <w:marRight w:val="0"/>
      <w:marTop w:val="0"/>
      <w:marBottom w:val="0"/>
      <w:divBdr>
        <w:top w:val="none" w:sz="0" w:space="0" w:color="auto"/>
        <w:left w:val="none" w:sz="0" w:space="0" w:color="auto"/>
        <w:bottom w:val="none" w:sz="0" w:space="0" w:color="auto"/>
        <w:right w:val="none" w:sz="0" w:space="0" w:color="auto"/>
      </w:divBdr>
    </w:div>
    <w:div w:id="13725618">
      <w:bodyDiv w:val="1"/>
      <w:marLeft w:val="0"/>
      <w:marRight w:val="0"/>
      <w:marTop w:val="0"/>
      <w:marBottom w:val="0"/>
      <w:divBdr>
        <w:top w:val="none" w:sz="0" w:space="0" w:color="auto"/>
        <w:left w:val="none" w:sz="0" w:space="0" w:color="auto"/>
        <w:bottom w:val="none" w:sz="0" w:space="0" w:color="auto"/>
        <w:right w:val="none" w:sz="0" w:space="0" w:color="auto"/>
      </w:divBdr>
    </w:div>
    <w:div w:id="14894167">
      <w:bodyDiv w:val="1"/>
      <w:marLeft w:val="0"/>
      <w:marRight w:val="0"/>
      <w:marTop w:val="0"/>
      <w:marBottom w:val="0"/>
      <w:divBdr>
        <w:top w:val="none" w:sz="0" w:space="0" w:color="auto"/>
        <w:left w:val="none" w:sz="0" w:space="0" w:color="auto"/>
        <w:bottom w:val="none" w:sz="0" w:space="0" w:color="auto"/>
        <w:right w:val="none" w:sz="0" w:space="0" w:color="auto"/>
      </w:divBdr>
    </w:div>
    <w:div w:id="15816738">
      <w:bodyDiv w:val="1"/>
      <w:marLeft w:val="0"/>
      <w:marRight w:val="0"/>
      <w:marTop w:val="0"/>
      <w:marBottom w:val="0"/>
      <w:divBdr>
        <w:top w:val="none" w:sz="0" w:space="0" w:color="auto"/>
        <w:left w:val="none" w:sz="0" w:space="0" w:color="auto"/>
        <w:bottom w:val="none" w:sz="0" w:space="0" w:color="auto"/>
        <w:right w:val="none" w:sz="0" w:space="0" w:color="auto"/>
      </w:divBdr>
    </w:div>
    <w:div w:id="16082634">
      <w:bodyDiv w:val="1"/>
      <w:marLeft w:val="0"/>
      <w:marRight w:val="0"/>
      <w:marTop w:val="0"/>
      <w:marBottom w:val="0"/>
      <w:divBdr>
        <w:top w:val="none" w:sz="0" w:space="0" w:color="auto"/>
        <w:left w:val="none" w:sz="0" w:space="0" w:color="auto"/>
        <w:bottom w:val="none" w:sz="0" w:space="0" w:color="auto"/>
        <w:right w:val="none" w:sz="0" w:space="0" w:color="auto"/>
      </w:divBdr>
    </w:div>
    <w:div w:id="18551005">
      <w:bodyDiv w:val="1"/>
      <w:marLeft w:val="0"/>
      <w:marRight w:val="0"/>
      <w:marTop w:val="0"/>
      <w:marBottom w:val="0"/>
      <w:divBdr>
        <w:top w:val="none" w:sz="0" w:space="0" w:color="auto"/>
        <w:left w:val="none" w:sz="0" w:space="0" w:color="auto"/>
        <w:bottom w:val="none" w:sz="0" w:space="0" w:color="auto"/>
        <w:right w:val="none" w:sz="0" w:space="0" w:color="auto"/>
      </w:divBdr>
    </w:div>
    <w:div w:id="21592737">
      <w:bodyDiv w:val="1"/>
      <w:marLeft w:val="0"/>
      <w:marRight w:val="0"/>
      <w:marTop w:val="0"/>
      <w:marBottom w:val="0"/>
      <w:divBdr>
        <w:top w:val="none" w:sz="0" w:space="0" w:color="auto"/>
        <w:left w:val="none" w:sz="0" w:space="0" w:color="auto"/>
        <w:bottom w:val="none" w:sz="0" w:space="0" w:color="auto"/>
        <w:right w:val="none" w:sz="0" w:space="0" w:color="auto"/>
      </w:divBdr>
    </w:div>
    <w:div w:id="22481811">
      <w:bodyDiv w:val="1"/>
      <w:marLeft w:val="0"/>
      <w:marRight w:val="0"/>
      <w:marTop w:val="0"/>
      <w:marBottom w:val="0"/>
      <w:divBdr>
        <w:top w:val="none" w:sz="0" w:space="0" w:color="auto"/>
        <w:left w:val="none" w:sz="0" w:space="0" w:color="auto"/>
        <w:bottom w:val="none" w:sz="0" w:space="0" w:color="auto"/>
        <w:right w:val="none" w:sz="0" w:space="0" w:color="auto"/>
      </w:divBdr>
    </w:div>
    <w:div w:id="23555941">
      <w:bodyDiv w:val="1"/>
      <w:marLeft w:val="0"/>
      <w:marRight w:val="0"/>
      <w:marTop w:val="0"/>
      <w:marBottom w:val="0"/>
      <w:divBdr>
        <w:top w:val="none" w:sz="0" w:space="0" w:color="auto"/>
        <w:left w:val="none" w:sz="0" w:space="0" w:color="auto"/>
        <w:bottom w:val="none" w:sz="0" w:space="0" w:color="auto"/>
        <w:right w:val="none" w:sz="0" w:space="0" w:color="auto"/>
      </w:divBdr>
    </w:div>
    <w:div w:id="24332420">
      <w:bodyDiv w:val="1"/>
      <w:marLeft w:val="0"/>
      <w:marRight w:val="0"/>
      <w:marTop w:val="0"/>
      <w:marBottom w:val="0"/>
      <w:divBdr>
        <w:top w:val="none" w:sz="0" w:space="0" w:color="auto"/>
        <w:left w:val="none" w:sz="0" w:space="0" w:color="auto"/>
        <w:bottom w:val="none" w:sz="0" w:space="0" w:color="auto"/>
        <w:right w:val="none" w:sz="0" w:space="0" w:color="auto"/>
      </w:divBdr>
    </w:div>
    <w:div w:id="24868621">
      <w:bodyDiv w:val="1"/>
      <w:marLeft w:val="0"/>
      <w:marRight w:val="0"/>
      <w:marTop w:val="0"/>
      <w:marBottom w:val="0"/>
      <w:divBdr>
        <w:top w:val="none" w:sz="0" w:space="0" w:color="auto"/>
        <w:left w:val="none" w:sz="0" w:space="0" w:color="auto"/>
        <w:bottom w:val="none" w:sz="0" w:space="0" w:color="auto"/>
        <w:right w:val="none" w:sz="0" w:space="0" w:color="auto"/>
      </w:divBdr>
    </w:div>
    <w:div w:id="25638816">
      <w:bodyDiv w:val="1"/>
      <w:marLeft w:val="0"/>
      <w:marRight w:val="0"/>
      <w:marTop w:val="0"/>
      <w:marBottom w:val="0"/>
      <w:divBdr>
        <w:top w:val="none" w:sz="0" w:space="0" w:color="auto"/>
        <w:left w:val="none" w:sz="0" w:space="0" w:color="auto"/>
        <w:bottom w:val="none" w:sz="0" w:space="0" w:color="auto"/>
        <w:right w:val="none" w:sz="0" w:space="0" w:color="auto"/>
      </w:divBdr>
    </w:div>
    <w:div w:id="27219004">
      <w:bodyDiv w:val="1"/>
      <w:marLeft w:val="0"/>
      <w:marRight w:val="0"/>
      <w:marTop w:val="0"/>
      <w:marBottom w:val="0"/>
      <w:divBdr>
        <w:top w:val="none" w:sz="0" w:space="0" w:color="auto"/>
        <w:left w:val="none" w:sz="0" w:space="0" w:color="auto"/>
        <w:bottom w:val="none" w:sz="0" w:space="0" w:color="auto"/>
        <w:right w:val="none" w:sz="0" w:space="0" w:color="auto"/>
      </w:divBdr>
    </w:div>
    <w:div w:id="27487878">
      <w:bodyDiv w:val="1"/>
      <w:marLeft w:val="0"/>
      <w:marRight w:val="0"/>
      <w:marTop w:val="0"/>
      <w:marBottom w:val="0"/>
      <w:divBdr>
        <w:top w:val="none" w:sz="0" w:space="0" w:color="auto"/>
        <w:left w:val="none" w:sz="0" w:space="0" w:color="auto"/>
        <w:bottom w:val="none" w:sz="0" w:space="0" w:color="auto"/>
        <w:right w:val="none" w:sz="0" w:space="0" w:color="auto"/>
      </w:divBdr>
    </w:div>
    <w:div w:id="28802985">
      <w:bodyDiv w:val="1"/>
      <w:marLeft w:val="0"/>
      <w:marRight w:val="0"/>
      <w:marTop w:val="0"/>
      <w:marBottom w:val="0"/>
      <w:divBdr>
        <w:top w:val="none" w:sz="0" w:space="0" w:color="auto"/>
        <w:left w:val="none" w:sz="0" w:space="0" w:color="auto"/>
        <w:bottom w:val="none" w:sz="0" w:space="0" w:color="auto"/>
        <w:right w:val="none" w:sz="0" w:space="0" w:color="auto"/>
      </w:divBdr>
    </w:div>
    <w:div w:id="28992357">
      <w:bodyDiv w:val="1"/>
      <w:marLeft w:val="0"/>
      <w:marRight w:val="0"/>
      <w:marTop w:val="0"/>
      <w:marBottom w:val="0"/>
      <w:divBdr>
        <w:top w:val="none" w:sz="0" w:space="0" w:color="auto"/>
        <w:left w:val="none" w:sz="0" w:space="0" w:color="auto"/>
        <w:bottom w:val="none" w:sz="0" w:space="0" w:color="auto"/>
        <w:right w:val="none" w:sz="0" w:space="0" w:color="auto"/>
      </w:divBdr>
    </w:div>
    <w:div w:id="29573758">
      <w:bodyDiv w:val="1"/>
      <w:marLeft w:val="0"/>
      <w:marRight w:val="0"/>
      <w:marTop w:val="0"/>
      <w:marBottom w:val="0"/>
      <w:divBdr>
        <w:top w:val="none" w:sz="0" w:space="0" w:color="auto"/>
        <w:left w:val="none" w:sz="0" w:space="0" w:color="auto"/>
        <w:bottom w:val="none" w:sz="0" w:space="0" w:color="auto"/>
        <w:right w:val="none" w:sz="0" w:space="0" w:color="auto"/>
      </w:divBdr>
    </w:div>
    <w:div w:id="32928350">
      <w:bodyDiv w:val="1"/>
      <w:marLeft w:val="0"/>
      <w:marRight w:val="0"/>
      <w:marTop w:val="0"/>
      <w:marBottom w:val="0"/>
      <w:divBdr>
        <w:top w:val="none" w:sz="0" w:space="0" w:color="auto"/>
        <w:left w:val="none" w:sz="0" w:space="0" w:color="auto"/>
        <w:bottom w:val="none" w:sz="0" w:space="0" w:color="auto"/>
        <w:right w:val="none" w:sz="0" w:space="0" w:color="auto"/>
      </w:divBdr>
    </w:div>
    <w:div w:id="32930249">
      <w:bodyDiv w:val="1"/>
      <w:marLeft w:val="0"/>
      <w:marRight w:val="0"/>
      <w:marTop w:val="0"/>
      <w:marBottom w:val="0"/>
      <w:divBdr>
        <w:top w:val="none" w:sz="0" w:space="0" w:color="auto"/>
        <w:left w:val="none" w:sz="0" w:space="0" w:color="auto"/>
        <w:bottom w:val="none" w:sz="0" w:space="0" w:color="auto"/>
        <w:right w:val="none" w:sz="0" w:space="0" w:color="auto"/>
      </w:divBdr>
    </w:div>
    <w:div w:id="33388898">
      <w:bodyDiv w:val="1"/>
      <w:marLeft w:val="0"/>
      <w:marRight w:val="0"/>
      <w:marTop w:val="0"/>
      <w:marBottom w:val="0"/>
      <w:divBdr>
        <w:top w:val="none" w:sz="0" w:space="0" w:color="auto"/>
        <w:left w:val="none" w:sz="0" w:space="0" w:color="auto"/>
        <w:bottom w:val="none" w:sz="0" w:space="0" w:color="auto"/>
        <w:right w:val="none" w:sz="0" w:space="0" w:color="auto"/>
      </w:divBdr>
    </w:div>
    <w:div w:id="33696817">
      <w:bodyDiv w:val="1"/>
      <w:marLeft w:val="0"/>
      <w:marRight w:val="0"/>
      <w:marTop w:val="0"/>
      <w:marBottom w:val="0"/>
      <w:divBdr>
        <w:top w:val="none" w:sz="0" w:space="0" w:color="auto"/>
        <w:left w:val="none" w:sz="0" w:space="0" w:color="auto"/>
        <w:bottom w:val="none" w:sz="0" w:space="0" w:color="auto"/>
        <w:right w:val="none" w:sz="0" w:space="0" w:color="auto"/>
      </w:divBdr>
    </w:div>
    <w:div w:id="34085557">
      <w:bodyDiv w:val="1"/>
      <w:marLeft w:val="0"/>
      <w:marRight w:val="0"/>
      <w:marTop w:val="0"/>
      <w:marBottom w:val="0"/>
      <w:divBdr>
        <w:top w:val="none" w:sz="0" w:space="0" w:color="auto"/>
        <w:left w:val="none" w:sz="0" w:space="0" w:color="auto"/>
        <w:bottom w:val="none" w:sz="0" w:space="0" w:color="auto"/>
        <w:right w:val="none" w:sz="0" w:space="0" w:color="auto"/>
      </w:divBdr>
    </w:div>
    <w:div w:id="34503554">
      <w:bodyDiv w:val="1"/>
      <w:marLeft w:val="0"/>
      <w:marRight w:val="0"/>
      <w:marTop w:val="0"/>
      <w:marBottom w:val="0"/>
      <w:divBdr>
        <w:top w:val="none" w:sz="0" w:space="0" w:color="auto"/>
        <w:left w:val="none" w:sz="0" w:space="0" w:color="auto"/>
        <w:bottom w:val="none" w:sz="0" w:space="0" w:color="auto"/>
        <w:right w:val="none" w:sz="0" w:space="0" w:color="auto"/>
      </w:divBdr>
    </w:div>
    <w:div w:id="34745677">
      <w:bodyDiv w:val="1"/>
      <w:marLeft w:val="0"/>
      <w:marRight w:val="0"/>
      <w:marTop w:val="0"/>
      <w:marBottom w:val="0"/>
      <w:divBdr>
        <w:top w:val="none" w:sz="0" w:space="0" w:color="auto"/>
        <w:left w:val="none" w:sz="0" w:space="0" w:color="auto"/>
        <w:bottom w:val="none" w:sz="0" w:space="0" w:color="auto"/>
        <w:right w:val="none" w:sz="0" w:space="0" w:color="auto"/>
      </w:divBdr>
    </w:div>
    <w:div w:id="34813592">
      <w:bodyDiv w:val="1"/>
      <w:marLeft w:val="0"/>
      <w:marRight w:val="0"/>
      <w:marTop w:val="0"/>
      <w:marBottom w:val="0"/>
      <w:divBdr>
        <w:top w:val="none" w:sz="0" w:space="0" w:color="auto"/>
        <w:left w:val="none" w:sz="0" w:space="0" w:color="auto"/>
        <w:bottom w:val="none" w:sz="0" w:space="0" w:color="auto"/>
        <w:right w:val="none" w:sz="0" w:space="0" w:color="auto"/>
      </w:divBdr>
    </w:div>
    <w:div w:id="35590738">
      <w:bodyDiv w:val="1"/>
      <w:marLeft w:val="0"/>
      <w:marRight w:val="0"/>
      <w:marTop w:val="0"/>
      <w:marBottom w:val="0"/>
      <w:divBdr>
        <w:top w:val="none" w:sz="0" w:space="0" w:color="auto"/>
        <w:left w:val="none" w:sz="0" w:space="0" w:color="auto"/>
        <w:bottom w:val="none" w:sz="0" w:space="0" w:color="auto"/>
        <w:right w:val="none" w:sz="0" w:space="0" w:color="auto"/>
      </w:divBdr>
    </w:div>
    <w:div w:id="35787684">
      <w:bodyDiv w:val="1"/>
      <w:marLeft w:val="0"/>
      <w:marRight w:val="0"/>
      <w:marTop w:val="0"/>
      <w:marBottom w:val="0"/>
      <w:divBdr>
        <w:top w:val="none" w:sz="0" w:space="0" w:color="auto"/>
        <w:left w:val="none" w:sz="0" w:space="0" w:color="auto"/>
        <w:bottom w:val="none" w:sz="0" w:space="0" w:color="auto"/>
        <w:right w:val="none" w:sz="0" w:space="0" w:color="auto"/>
      </w:divBdr>
    </w:div>
    <w:div w:id="36972991">
      <w:bodyDiv w:val="1"/>
      <w:marLeft w:val="0"/>
      <w:marRight w:val="0"/>
      <w:marTop w:val="0"/>
      <w:marBottom w:val="0"/>
      <w:divBdr>
        <w:top w:val="none" w:sz="0" w:space="0" w:color="auto"/>
        <w:left w:val="none" w:sz="0" w:space="0" w:color="auto"/>
        <w:bottom w:val="none" w:sz="0" w:space="0" w:color="auto"/>
        <w:right w:val="none" w:sz="0" w:space="0" w:color="auto"/>
      </w:divBdr>
    </w:div>
    <w:div w:id="37315888">
      <w:bodyDiv w:val="1"/>
      <w:marLeft w:val="0"/>
      <w:marRight w:val="0"/>
      <w:marTop w:val="0"/>
      <w:marBottom w:val="0"/>
      <w:divBdr>
        <w:top w:val="none" w:sz="0" w:space="0" w:color="auto"/>
        <w:left w:val="none" w:sz="0" w:space="0" w:color="auto"/>
        <w:bottom w:val="none" w:sz="0" w:space="0" w:color="auto"/>
        <w:right w:val="none" w:sz="0" w:space="0" w:color="auto"/>
      </w:divBdr>
    </w:div>
    <w:div w:id="37362530">
      <w:bodyDiv w:val="1"/>
      <w:marLeft w:val="0"/>
      <w:marRight w:val="0"/>
      <w:marTop w:val="0"/>
      <w:marBottom w:val="0"/>
      <w:divBdr>
        <w:top w:val="none" w:sz="0" w:space="0" w:color="auto"/>
        <w:left w:val="none" w:sz="0" w:space="0" w:color="auto"/>
        <w:bottom w:val="none" w:sz="0" w:space="0" w:color="auto"/>
        <w:right w:val="none" w:sz="0" w:space="0" w:color="auto"/>
      </w:divBdr>
    </w:div>
    <w:div w:id="37708157">
      <w:bodyDiv w:val="1"/>
      <w:marLeft w:val="0"/>
      <w:marRight w:val="0"/>
      <w:marTop w:val="0"/>
      <w:marBottom w:val="0"/>
      <w:divBdr>
        <w:top w:val="none" w:sz="0" w:space="0" w:color="auto"/>
        <w:left w:val="none" w:sz="0" w:space="0" w:color="auto"/>
        <w:bottom w:val="none" w:sz="0" w:space="0" w:color="auto"/>
        <w:right w:val="none" w:sz="0" w:space="0" w:color="auto"/>
      </w:divBdr>
    </w:div>
    <w:div w:id="38557517">
      <w:bodyDiv w:val="1"/>
      <w:marLeft w:val="0"/>
      <w:marRight w:val="0"/>
      <w:marTop w:val="0"/>
      <w:marBottom w:val="0"/>
      <w:divBdr>
        <w:top w:val="none" w:sz="0" w:space="0" w:color="auto"/>
        <w:left w:val="none" w:sz="0" w:space="0" w:color="auto"/>
        <w:bottom w:val="none" w:sz="0" w:space="0" w:color="auto"/>
        <w:right w:val="none" w:sz="0" w:space="0" w:color="auto"/>
      </w:divBdr>
    </w:div>
    <w:div w:id="39794541">
      <w:bodyDiv w:val="1"/>
      <w:marLeft w:val="0"/>
      <w:marRight w:val="0"/>
      <w:marTop w:val="0"/>
      <w:marBottom w:val="0"/>
      <w:divBdr>
        <w:top w:val="none" w:sz="0" w:space="0" w:color="auto"/>
        <w:left w:val="none" w:sz="0" w:space="0" w:color="auto"/>
        <w:bottom w:val="none" w:sz="0" w:space="0" w:color="auto"/>
        <w:right w:val="none" w:sz="0" w:space="0" w:color="auto"/>
      </w:divBdr>
    </w:div>
    <w:div w:id="40057334">
      <w:bodyDiv w:val="1"/>
      <w:marLeft w:val="0"/>
      <w:marRight w:val="0"/>
      <w:marTop w:val="0"/>
      <w:marBottom w:val="0"/>
      <w:divBdr>
        <w:top w:val="none" w:sz="0" w:space="0" w:color="auto"/>
        <w:left w:val="none" w:sz="0" w:space="0" w:color="auto"/>
        <w:bottom w:val="none" w:sz="0" w:space="0" w:color="auto"/>
        <w:right w:val="none" w:sz="0" w:space="0" w:color="auto"/>
      </w:divBdr>
    </w:div>
    <w:div w:id="41633398">
      <w:bodyDiv w:val="1"/>
      <w:marLeft w:val="0"/>
      <w:marRight w:val="0"/>
      <w:marTop w:val="0"/>
      <w:marBottom w:val="0"/>
      <w:divBdr>
        <w:top w:val="none" w:sz="0" w:space="0" w:color="auto"/>
        <w:left w:val="none" w:sz="0" w:space="0" w:color="auto"/>
        <w:bottom w:val="none" w:sz="0" w:space="0" w:color="auto"/>
        <w:right w:val="none" w:sz="0" w:space="0" w:color="auto"/>
      </w:divBdr>
    </w:div>
    <w:div w:id="43140113">
      <w:bodyDiv w:val="1"/>
      <w:marLeft w:val="0"/>
      <w:marRight w:val="0"/>
      <w:marTop w:val="0"/>
      <w:marBottom w:val="0"/>
      <w:divBdr>
        <w:top w:val="none" w:sz="0" w:space="0" w:color="auto"/>
        <w:left w:val="none" w:sz="0" w:space="0" w:color="auto"/>
        <w:bottom w:val="none" w:sz="0" w:space="0" w:color="auto"/>
        <w:right w:val="none" w:sz="0" w:space="0" w:color="auto"/>
      </w:divBdr>
    </w:div>
    <w:div w:id="43140363">
      <w:bodyDiv w:val="1"/>
      <w:marLeft w:val="0"/>
      <w:marRight w:val="0"/>
      <w:marTop w:val="0"/>
      <w:marBottom w:val="0"/>
      <w:divBdr>
        <w:top w:val="none" w:sz="0" w:space="0" w:color="auto"/>
        <w:left w:val="none" w:sz="0" w:space="0" w:color="auto"/>
        <w:bottom w:val="none" w:sz="0" w:space="0" w:color="auto"/>
        <w:right w:val="none" w:sz="0" w:space="0" w:color="auto"/>
      </w:divBdr>
    </w:div>
    <w:div w:id="43525211">
      <w:bodyDiv w:val="1"/>
      <w:marLeft w:val="0"/>
      <w:marRight w:val="0"/>
      <w:marTop w:val="0"/>
      <w:marBottom w:val="0"/>
      <w:divBdr>
        <w:top w:val="none" w:sz="0" w:space="0" w:color="auto"/>
        <w:left w:val="none" w:sz="0" w:space="0" w:color="auto"/>
        <w:bottom w:val="none" w:sz="0" w:space="0" w:color="auto"/>
        <w:right w:val="none" w:sz="0" w:space="0" w:color="auto"/>
      </w:divBdr>
    </w:div>
    <w:div w:id="43603559">
      <w:bodyDiv w:val="1"/>
      <w:marLeft w:val="0"/>
      <w:marRight w:val="0"/>
      <w:marTop w:val="0"/>
      <w:marBottom w:val="0"/>
      <w:divBdr>
        <w:top w:val="none" w:sz="0" w:space="0" w:color="auto"/>
        <w:left w:val="none" w:sz="0" w:space="0" w:color="auto"/>
        <w:bottom w:val="none" w:sz="0" w:space="0" w:color="auto"/>
        <w:right w:val="none" w:sz="0" w:space="0" w:color="auto"/>
      </w:divBdr>
    </w:div>
    <w:div w:id="44842718">
      <w:bodyDiv w:val="1"/>
      <w:marLeft w:val="0"/>
      <w:marRight w:val="0"/>
      <w:marTop w:val="0"/>
      <w:marBottom w:val="0"/>
      <w:divBdr>
        <w:top w:val="none" w:sz="0" w:space="0" w:color="auto"/>
        <w:left w:val="none" w:sz="0" w:space="0" w:color="auto"/>
        <w:bottom w:val="none" w:sz="0" w:space="0" w:color="auto"/>
        <w:right w:val="none" w:sz="0" w:space="0" w:color="auto"/>
      </w:divBdr>
    </w:div>
    <w:div w:id="49154489">
      <w:bodyDiv w:val="1"/>
      <w:marLeft w:val="0"/>
      <w:marRight w:val="0"/>
      <w:marTop w:val="0"/>
      <w:marBottom w:val="0"/>
      <w:divBdr>
        <w:top w:val="none" w:sz="0" w:space="0" w:color="auto"/>
        <w:left w:val="none" w:sz="0" w:space="0" w:color="auto"/>
        <w:bottom w:val="none" w:sz="0" w:space="0" w:color="auto"/>
        <w:right w:val="none" w:sz="0" w:space="0" w:color="auto"/>
      </w:divBdr>
    </w:div>
    <w:div w:id="49305822">
      <w:bodyDiv w:val="1"/>
      <w:marLeft w:val="0"/>
      <w:marRight w:val="0"/>
      <w:marTop w:val="0"/>
      <w:marBottom w:val="0"/>
      <w:divBdr>
        <w:top w:val="none" w:sz="0" w:space="0" w:color="auto"/>
        <w:left w:val="none" w:sz="0" w:space="0" w:color="auto"/>
        <w:bottom w:val="none" w:sz="0" w:space="0" w:color="auto"/>
        <w:right w:val="none" w:sz="0" w:space="0" w:color="auto"/>
      </w:divBdr>
    </w:div>
    <w:div w:id="52122930">
      <w:bodyDiv w:val="1"/>
      <w:marLeft w:val="0"/>
      <w:marRight w:val="0"/>
      <w:marTop w:val="0"/>
      <w:marBottom w:val="0"/>
      <w:divBdr>
        <w:top w:val="none" w:sz="0" w:space="0" w:color="auto"/>
        <w:left w:val="none" w:sz="0" w:space="0" w:color="auto"/>
        <w:bottom w:val="none" w:sz="0" w:space="0" w:color="auto"/>
        <w:right w:val="none" w:sz="0" w:space="0" w:color="auto"/>
      </w:divBdr>
    </w:div>
    <w:div w:id="52853046">
      <w:bodyDiv w:val="1"/>
      <w:marLeft w:val="0"/>
      <w:marRight w:val="0"/>
      <w:marTop w:val="0"/>
      <w:marBottom w:val="0"/>
      <w:divBdr>
        <w:top w:val="none" w:sz="0" w:space="0" w:color="auto"/>
        <w:left w:val="none" w:sz="0" w:space="0" w:color="auto"/>
        <w:bottom w:val="none" w:sz="0" w:space="0" w:color="auto"/>
        <w:right w:val="none" w:sz="0" w:space="0" w:color="auto"/>
      </w:divBdr>
    </w:div>
    <w:div w:id="52970473">
      <w:bodyDiv w:val="1"/>
      <w:marLeft w:val="0"/>
      <w:marRight w:val="0"/>
      <w:marTop w:val="0"/>
      <w:marBottom w:val="0"/>
      <w:divBdr>
        <w:top w:val="none" w:sz="0" w:space="0" w:color="auto"/>
        <w:left w:val="none" w:sz="0" w:space="0" w:color="auto"/>
        <w:bottom w:val="none" w:sz="0" w:space="0" w:color="auto"/>
        <w:right w:val="none" w:sz="0" w:space="0" w:color="auto"/>
      </w:divBdr>
    </w:div>
    <w:div w:id="53243477">
      <w:bodyDiv w:val="1"/>
      <w:marLeft w:val="0"/>
      <w:marRight w:val="0"/>
      <w:marTop w:val="0"/>
      <w:marBottom w:val="0"/>
      <w:divBdr>
        <w:top w:val="none" w:sz="0" w:space="0" w:color="auto"/>
        <w:left w:val="none" w:sz="0" w:space="0" w:color="auto"/>
        <w:bottom w:val="none" w:sz="0" w:space="0" w:color="auto"/>
        <w:right w:val="none" w:sz="0" w:space="0" w:color="auto"/>
      </w:divBdr>
    </w:div>
    <w:div w:id="53815464">
      <w:bodyDiv w:val="1"/>
      <w:marLeft w:val="0"/>
      <w:marRight w:val="0"/>
      <w:marTop w:val="0"/>
      <w:marBottom w:val="0"/>
      <w:divBdr>
        <w:top w:val="none" w:sz="0" w:space="0" w:color="auto"/>
        <w:left w:val="none" w:sz="0" w:space="0" w:color="auto"/>
        <w:bottom w:val="none" w:sz="0" w:space="0" w:color="auto"/>
        <w:right w:val="none" w:sz="0" w:space="0" w:color="auto"/>
      </w:divBdr>
    </w:div>
    <w:div w:id="54549824">
      <w:bodyDiv w:val="1"/>
      <w:marLeft w:val="0"/>
      <w:marRight w:val="0"/>
      <w:marTop w:val="0"/>
      <w:marBottom w:val="0"/>
      <w:divBdr>
        <w:top w:val="none" w:sz="0" w:space="0" w:color="auto"/>
        <w:left w:val="none" w:sz="0" w:space="0" w:color="auto"/>
        <w:bottom w:val="none" w:sz="0" w:space="0" w:color="auto"/>
        <w:right w:val="none" w:sz="0" w:space="0" w:color="auto"/>
      </w:divBdr>
    </w:div>
    <w:div w:id="56168933">
      <w:bodyDiv w:val="1"/>
      <w:marLeft w:val="0"/>
      <w:marRight w:val="0"/>
      <w:marTop w:val="0"/>
      <w:marBottom w:val="0"/>
      <w:divBdr>
        <w:top w:val="none" w:sz="0" w:space="0" w:color="auto"/>
        <w:left w:val="none" w:sz="0" w:space="0" w:color="auto"/>
        <w:bottom w:val="none" w:sz="0" w:space="0" w:color="auto"/>
        <w:right w:val="none" w:sz="0" w:space="0" w:color="auto"/>
      </w:divBdr>
    </w:div>
    <w:div w:id="56519290">
      <w:bodyDiv w:val="1"/>
      <w:marLeft w:val="0"/>
      <w:marRight w:val="0"/>
      <w:marTop w:val="0"/>
      <w:marBottom w:val="0"/>
      <w:divBdr>
        <w:top w:val="none" w:sz="0" w:space="0" w:color="auto"/>
        <w:left w:val="none" w:sz="0" w:space="0" w:color="auto"/>
        <w:bottom w:val="none" w:sz="0" w:space="0" w:color="auto"/>
        <w:right w:val="none" w:sz="0" w:space="0" w:color="auto"/>
      </w:divBdr>
    </w:div>
    <w:div w:id="57821771">
      <w:bodyDiv w:val="1"/>
      <w:marLeft w:val="0"/>
      <w:marRight w:val="0"/>
      <w:marTop w:val="0"/>
      <w:marBottom w:val="0"/>
      <w:divBdr>
        <w:top w:val="none" w:sz="0" w:space="0" w:color="auto"/>
        <w:left w:val="none" w:sz="0" w:space="0" w:color="auto"/>
        <w:bottom w:val="none" w:sz="0" w:space="0" w:color="auto"/>
        <w:right w:val="none" w:sz="0" w:space="0" w:color="auto"/>
      </w:divBdr>
    </w:div>
    <w:div w:id="57871853">
      <w:bodyDiv w:val="1"/>
      <w:marLeft w:val="0"/>
      <w:marRight w:val="0"/>
      <w:marTop w:val="0"/>
      <w:marBottom w:val="0"/>
      <w:divBdr>
        <w:top w:val="none" w:sz="0" w:space="0" w:color="auto"/>
        <w:left w:val="none" w:sz="0" w:space="0" w:color="auto"/>
        <w:bottom w:val="none" w:sz="0" w:space="0" w:color="auto"/>
        <w:right w:val="none" w:sz="0" w:space="0" w:color="auto"/>
      </w:divBdr>
    </w:div>
    <w:div w:id="57900366">
      <w:bodyDiv w:val="1"/>
      <w:marLeft w:val="0"/>
      <w:marRight w:val="0"/>
      <w:marTop w:val="0"/>
      <w:marBottom w:val="0"/>
      <w:divBdr>
        <w:top w:val="none" w:sz="0" w:space="0" w:color="auto"/>
        <w:left w:val="none" w:sz="0" w:space="0" w:color="auto"/>
        <w:bottom w:val="none" w:sz="0" w:space="0" w:color="auto"/>
        <w:right w:val="none" w:sz="0" w:space="0" w:color="auto"/>
      </w:divBdr>
    </w:div>
    <w:div w:id="58986885">
      <w:bodyDiv w:val="1"/>
      <w:marLeft w:val="0"/>
      <w:marRight w:val="0"/>
      <w:marTop w:val="0"/>
      <w:marBottom w:val="0"/>
      <w:divBdr>
        <w:top w:val="none" w:sz="0" w:space="0" w:color="auto"/>
        <w:left w:val="none" w:sz="0" w:space="0" w:color="auto"/>
        <w:bottom w:val="none" w:sz="0" w:space="0" w:color="auto"/>
        <w:right w:val="none" w:sz="0" w:space="0" w:color="auto"/>
      </w:divBdr>
    </w:div>
    <w:div w:id="59837353">
      <w:bodyDiv w:val="1"/>
      <w:marLeft w:val="0"/>
      <w:marRight w:val="0"/>
      <w:marTop w:val="0"/>
      <w:marBottom w:val="0"/>
      <w:divBdr>
        <w:top w:val="none" w:sz="0" w:space="0" w:color="auto"/>
        <w:left w:val="none" w:sz="0" w:space="0" w:color="auto"/>
        <w:bottom w:val="none" w:sz="0" w:space="0" w:color="auto"/>
        <w:right w:val="none" w:sz="0" w:space="0" w:color="auto"/>
      </w:divBdr>
    </w:div>
    <w:div w:id="61224854">
      <w:bodyDiv w:val="1"/>
      <w:marLeft w:val="0"/>
      <w:marRight w:val="0"/>
      <w:marTop w:val="0"/>
      <w:marBottom w:val="0"/>
      <w:divBdr>
        <w:top w:val="none" w:sz="0" w:space="0" w:color="auto"/>
        <w:left w:val="none" w:sz="0" w:space="0" w:color="auto"/>
        <w:bottom w:val="none" w:sz="0" w:space="0" w:color="auto"/>
        <w:right w:val="none" w:sz="0" w:space="0" w:color="auto"/>
      </w:divBdr>
    </w:div>
    <w:div w:id="61366989">
      <w:bodyDiv w:val="1"/>
      <w:marLeft w:val="0"/>
      <w:marRight w:val="0"/>
      <w:marTop w:val="0"/>
      <w:marBottom w:val="0"/>
      <w:divBdr>
        <w:top w:val="none" w:sz="0" w:space="0" w:color="auto"/>
        <w:left w:val="none" w:sz="0" w:space="0" w:color="auto"/>
        <w:bottom w:val="none" w:sz="0" w:space="0" w:color="auto"/>
        <w:right w:val="none" w:sz="0" w:space="0" w:color="auto"/>
      </w:divBdr>
    </w:div>
    <w:div w:id="61954442">
      <w:bodyDiv w:val="1"/>
      <w:marLeft w:val="0"/>
      <w:marRight w:val="0"/>
      <w:marTop w:val="0"/>
      <w:marBottom w:val="0"/>
      <w:divBdr>
        <w:top w:val="none" w:sz="0" w:space="0" w:color="auto"/>
        <w:left w:val="none" w:sz="0" w:space="0" w:color="auto"/>
        <w:bottom w:val="none" w:sz="0" w:space="0" w:color="auto"/>
        <w:right w:val="none" w:sz="0" w:space="0" w:color="auto"/>
      </w:divBdr>
    </w:div>
    <w:div w:id="62872731">
      <w:bodyDiv w:val="1"/>
      <w:marLeft w:val="0"/>
      <w:marRight w:val="0"/>
      <w:marTop w:val="0"/>
      <w:marBottom w:val="0"/>
      <w:divBdr>
        <w:top w:val="none" w:sz="0" w:space="0" w:color="auto"/>
        <w:left w:val="none" w:sz="0" w:space="0" w:color="auto"/>
        <w:bottom w:val="none" w:sz="0" w:space="0" w:color="auto"/>
        <w:right w:val="none" w:sz="0" w:space="0" w:color="auto"/>
      </w:divBdr>
    </w:div>
    <w:div w:id="63185271">
      <w:bodyDiv w:val="1"/>
      <w:marLeft w:val="0"/>
      <w:marRight w:val="0"/>
      <w:marTop w:val="0"/>
      <w:marBottom w:val="0"/>
      <w:divBdr>
        <w:top w:val="none" w:sz="0" w:space="0" w:color="auto"/>
        <w:left w:val="none" w:sz="0" w:space="0" w:color="auto"/>
        <w:bottom w:val="none" w:sz="0" w:space="0" w:color="auto"/>
        <w:right w:val="none" w:sz="0" w:space="0" w:color="auto"/>
      </w:divBdr>
    </w:div>
    <w:div w:id="63601251">
      <w:bodyDiv w:val="1"/>
      <w:marLeft w:val="0"/>
      <w:marRight w:val="0"/>
      <w:marTop w:val="0"/>
      <w:marBottom w:val="0"/>
      <w:divBdr>
        <w:top w:val="none" w:sz="0" w:space="0" w:color="auto"/>
        <w:left w:val="none" w:sz="0" w:space="0" w:color="auto"/>
        <w:bottom w:val="none" w:sz="0" w:space="0" w:color="auto"/>
        <w:right w:val="none" w:sz="0" w:space="0" w:color="auto"/>
      </w:divBdr>
    </w:div>
    <w:div w:id="65230697">
      <w:bodyDiv w:val="1"/>
      <w:marLeft w:val="0"/>
      <w:marRight w:val="0"/>
      <w:marTop w:val="0"/>
      <w:marBottom w:val="0"/>
      <w:divBdr>
        <w:top w:val="none" w:sz="0" w:space="0" w:color="auto"/>
        <w:left w:val="none" w:sz="0" w:space="0" w:color="auto"/>
        <w:bottom w:val="none" w:sz="0" w:space="0" w:color="auto"/>
        <w:right w:val="none" w:sz="0" w:space="0" w:color="auto"/>
      </w:divBdr>
    </w:div>
    <w:div w:id="65612813">
      <w:bodyDiv w:val="1"/>
      <w:marLeft w:val="0"/>
      <w:marRight w:val="0"/>
      <w:marTop w:val="0"/>
      <w:marBottom w:val="0"/>
      <w:divBdr>
        <w:top w:val="none" w:sz="0" w:space="0" w:color="auto"/>
        <w:left w:val="none" w:sz="0" w:space="0" w:color="auto"/>
        <w:bottom w:val="none" w:sz="0" w:space="0" w:color="auto"/>
        <w:right w:val="none" w:sz="0" w:space="0" w:color="auto"/>
      </w:divBdr>
    </w:div>
    <w:div w:id="65760940">
      <w:bodyDiv w:val="1"/>
      <w:marLeft w:val="0"/>
      <w:marRight w:val="0"/>
      <w:marTop w:val="0"/>
      <w:marBottom w:val="0"/>
      <w:divBdr>
        <w:top w:val="none" w:sz="0" w:space="0" w:color="auto"/>
        <w:left w:val="none" w:sz="0" w:space="0" w:color="auto"/>
        <w:bottom w:val="none" w:sz="0" w:space="0" w:color="auto"/>
        <w:right w:val="none" w:sz="0" w:space="0" w:color="auto"/>
      </w:divBdr>
    </w:div>
    <w:div w:id="66222430">
      <w:bodyDiv w:val="1"/>
      <w:marLeft w:val="0"/>
      <w:marRight w:val="0"/>
      <w:marTop w:val="0"/>
      <w:marBottom w:val="0"/>
      <w:divBdr>
        <w:top w:val="none" w:sz="0" w:space="0" w:color="auto"/>
        <w:left w:val="none" w:sz="0" w:space="0" w:color="auto"/>
        <w:bottom w:val="none" w:sz="0" w:space="0" w:color="auto"/>
        <w:right w:val="none" w:sz="0" w:space="0" w:color="auto"/>
      </w:divBdr>
    </w:div>
    <w:div w:id="67000158">
      <w:bodyDiv w:val="1"/>
      <w:marLeft w:val="0"/>
      <w:marRight w:val="0"/>
      <w:marTop w:val="0"/>
      <w:marBottom w:val="0"/>
      <w:divBdr>
        <w:top w:val="none" w:sz="0" w:space="0" w:color="auto"/>
        <w:left w:val="none" w:sz="0" w:space="0" w:color="auto"/>
        <w:bottom w:val="none" w:sz="0" w:space="0" w:color="auto"/>
        <w:right w:val="none" w:sz="0" w:space="0" w:color="auto"/>
      </w:divBdr>
    </w:div>
    <w:div w:id="67383531">
      <w:bodyDiv w:val="1"/>
      <w:marLeft w:val="0"/>
      <w:marRight w:val="0"/>
      <w:marTop w:val="0"/>
      <w:marBottom w:val="0"/>
      <w:divBdr>
        <w:top w:val="none" w:sz="0" w:space="0" w:color="auto"/>
        <w:left w:val="none" w:sz="0" w:space="0" w:color="auto"/>
        <w:bottom w:val="none" w:sz="0" w:space="0" w:color="auto"/>
        <w:right w:val="none" w:sz="0" w:space="0" w:color="auto"/>
      </w:divBdr>
    </w:div>
    <w:div w:id="67969921">
      <w:bodyDiv w:val="1"/>
      <w:marLeft w:val="0"/>
      <w:marRight w:val="0"/>
      <w:marTop w:val="0"/>
      <w:marBottom w:val="0"/>
      <w:divBdr>
        <w:top w:val="none" w:sz="0" w:space="0" w:color="auto"/>
        <w:left w:val="none" w:sz="0" w:space="0" w:color="auto"/>
        <w:bottom w:val="none" w:sz="0" w:space="0" w:color="auto"/>
        <w:right w:val="none" w:sz="0" w:space="0" w:color="auto"/>
      </w:divBdr>
    </w:div>
    <w:div w:id="68771622">
      <w:bodyDiv w:val="1"/>
      <w:marLeft w:val="0"/>
      <w:marRight w:val="0"/>
      <w:marTop w:val="0"/>
      <w:marBottom w:val="0"/>
      <w:divBdr>
        <w:top w:val="none" w:sz="0" w:space="0" w:color="auto"/>
        <w:left w:val="none" w:sz="0" w:space="0" w:color="auto"/>
        <w:bottom w:val="none" w:sz="0" w:space="0" w:color="auto"/>
        <w:right w:val="none" w:sz="0" w:space="0" w:color="auto"/>
      </w:divBdr>
    </w:div>
    <w:div w:id="69088409">
      <w:bodyDiv w:val="1"/>
      <w:marLeft w:val="0"/>
      <w:marRight w:val="0"/>
      <w:marTop w:val="0"/>
      <w:marBottom w:val="0"/>
      <w:divBdr>
        <w:top w:val="none" w:sz="0" w:space="0" w:color="auto"/>
        <w:left w:val="none" w:sz="0" w:space="0" w:color="auto"/>
        <w:bottom w:val="none" w:sz="0" w:space="0" w:color="auto"/>
        <w:right w:val="none" w:sz="0" w:space="0" w:color="auto"/>
      </w:divBdr>
    </w:div>
    <w:div w:id="69272837">
      <w:bodyDiv w:val="1"/>
      <w:marLeft w:val="0"/>
      <w:marRight w:val="0"/>
      <w:marTop w:val="0"/>
      <w:marBottom w:val="0"/>
      <w:divBdr>
        <w:top w:val="none" w:sz="0" w:space="0" w:color="auto"/>
        <w:left w:val="none" w:sz="0" w:space="0" w:color="auto"/>
        <w:bottom w:val="none" w:sz="0" w:space="0" w:color="auto"/>
        <w:right w:val="none" w:sz="0" w:space="0" w:color="auto"/>
      </w:divBdr>
    </w:div>
    <w:div w:id="70733978">
      <w:bodyDiv w:val="1"/>
      <w:marLeft w:val="0"/>
      <w:marRight w:val="0"/>
      <w:marTop w:val="0"/>
      <w:marBottom w:val="0"/>
      <w:divBdr>
        <w:top w:val="none" w:sz="0" w:space="0" w:color="auto"/>
        <w:left w:val="none" w:sz="0" w:space="0" w:color="auto"/>
        <w:bottom w:val="none" w:sz="0" w:space="0" w:color="auto"/>
        <w:right w:val="none" w:sz="0" w:space="0" w:color="auto"/>
      </w:divBdr>
    </w:div>
    <w:div w:id="71122887">
      <w:bodyDiv w:val="1"/>
      <w:marLeft w:val="0"/>
      <w:marRight w:val="0"/>
      <w:marTop w:val="0"/>
      <w:marBottom w:val="0"/>
      <w:divBdr>
        <w:top w:val="none" w:sz="0" w:space="0" w:color="auto"/>
        <w:left w:val="none" w:sz="0" w:space="0" w:color="auto"/>
        <w:bottom w:val="none" w:sz="0" w:space="0" w:color="auto"/>
        <w:right w:val="none" w:sz="0" w:space="0" w:color="auto"/>
      </w:divBdr>
    </w:div>
    <w:div w:id="71977709">
      <w:bodyDiv w:val="1"/>
      <w:marLeft w:val="0"/>
      <w:marRight w:val="0"/>
      <w:marTop w:val="0"/>
      <w:marBottom w:val="0"/>
      <w:divBdr>
        <w:top w:val="none" w:sz="0" w:space="0" w:color="auto"/>
        <w:left w:val="none" w:sz="0" w:space="0" w:color="auto"/>
        <w:bottom w:val="none" w:sz="0" w:space="0" w:color="auto"/>
        <w:right w:val="none" w:sz="0" w:space="0" w:color="auto"/>
      </w:divBdr>
    </w:div>
    <w:div w:id="72044041">
      <w:bodyDiv w:val="1"/>
      <w:marLeft w:val="0"/>
      <w:marRight w:val="0"/>
      <w:marTop w:val="0"/>
      <w:marBottom w:val="0"/>
      <w:divBdr>
        <w:top w:val="none" w:sz="0" w:space="0" w:color="auto"/>
        <w:left w:val="none" w:sz="0" w:space="0" w:color="auto"/>
        <w:bottom w:val="none" w:sz="0" w:space="0" w:color="auto"/>
        <w:right w:val="none" w:sz="0" w:space="0" w:color="auto"/>
      </w:divBdr>
    </w:div>
    <w:div w:id="72238863">
      <w:bodyDiv w:val="1"/>
      <w:marLeft w:val="0"/>
      <w:marRight w:val="0"/>
      <w:marTop w:val="0"/>
      <w:marBottom w:val="0"/>
      <w:divBdr>
        <w:top w:val="none" w:sz="0" w:space="0" w:color="auto"/>
        <w:left w:val="none" w:sz="0" w:space="0" w:color="auto"/>
        <w:bottom w:val="none" w:sz="0" w:space="0" w:color="auto"/>
        <w:right w:val="none" w:sz="0" w:space="0" w:color="auto"/>
      </w:divBdr>
    </w:div>
    <w:div w:id="73089111">
      <w:bodyDiv w:val="1"/>
      <w:marLeft w:val="0"/>
      <w:marRight w:val="0"/>
      <w:marTop w:val="0"/>
      <w:marBottom w:val="0"/>
      <w:divBdr>
        <w:top w:val="none" w:sz="0" w:space="0" w:color="auto"/>
        <w:left w:val="none" w:sz="0" w:space="0" w:color="auto"/>
        <w:bottom w:val="none" w:sz="0" w:space="0" w:color="auto"/>
        <w:right w:val="none" w:sz="0" w:space="0" w:color="auto"/>
      </w:divBdr>
    </w:div>
    <w:div w:id="73213104">
      <w:bodyDiv w:val="1"/>
      <w:marLeft w:val="0"/>
      <w:marRight w:val="0"/>
      <w:marTop w:val="0"/>
      <w:marBottom w:val="0"/>
      <w:divBdr>
        <w:top w:val="none" w:sz="0" w:space="0" w:color="auto"/>
        <w:left w:val="none" w:sz="0" w:space="0" w:color="auto"/>
        <w:bottom w:val="none" w:sz="0" w:space="0" w:color="auto"/>
        <w:right w:val="none" w:sz="0" w:space="0" w:color="auto"/>
      </w:divBdr>
    </w:div>
    <w:div w:id="73432350">
      <w:bodyDiv w:val="1"/>
      <w:marLeft w:val="0"/>
      <w:marRight w:val="0"/>
      <w:marTop w:val="0"/>
      <w:marBottom w:val="0"/>
      <w:divBdr>
        <w:top w:val="none" w:sz="0" w:space="0" w:color="auto"/>
        <w:left w:val="none" w:sz="0" w:space="0" w:color="auto"/>
        <w:bottom w:val="none" w:sz="0" w:space="0" w:color="auto"/>
        <w:right w:val="none" w:sz="0" w:space="0" w:color="auto"/>
      </w:divBdr>
    </w:div>
    <w:div w:id="74405022">
      <w:bodyDiv w:val="1"/>
      <w:marLeft w:val="0"/>
      <w:marRight w:val="0"/>
      <w:marTop w:val="0"/>
      <w:marBottom w:val="0"/>
      <w:divBdr>
        <w:top w:val="none" w:sz="0" w:space="0" w:color="auto"/>
        <w:left w:val="none" w:sz="0" w:space="0" w:color="auto"/>
        <w:bottom w:val="none" w:sz="0" w:space="0" w:color="auto"/>
        <w:right w:val="none" w:sz="0" w:space="0" w:color="auto"/>
      </w:divBdr>
    </w:div>
    <w:div w:id="74716913">
      <w:bodyDiv w:val="1"/>
      <w:marLeft w:val="0"/>
      <w:marRight w:val="0"/>
      <w:marTop w:val="0"/>
      <w:marBottom w:val="0"/>
      <w:divBdr>
        <w:top w:val="none" w:sz="0" w:space="0" w:color="auto"/>
        <w:left w:val="none" w:sz="0" w:space="0" w:color="auto"/>
        <w:bottom w:val="none" w:sz="0" w:space="0" w:color="auto"/>
        <w:right w:val="none" w:sz="0" w:space="0" w:color="auto"/>
      </w:divBdr>
    </w:div>
    <w:div w:id="74907873">
      <w:bodyDiv w:val="1"/>
      <w:marLeft w:val="0"/>
      <w:marRight w:val="0"/>
      <w:marTop w:val="0"/>
      <w:marBottom w:val="0"/>
      <w:divBdr>
        <w:top w:val="none" w:sz="0" w:space="0" w:color="auto"/>
        <w:left w:val="none" w:sz="0" w:space="0" w:color="auto"/>
        <w:bottom w:val="none" w:sz="0" w:space="0" w:color="auto"/>
        <w:right w:val="none" w:sz="0" w:space="0" w:color="auto"/>
      </w:divBdr>
    </w:div>
    <w:div w:id="75171755">
      <w:bodyDiv w:val="1"/>
      <w:marLeft w:val="0"/>
      <w:marRight w:val="0"/>
      <w:marTop w:val="0"/>
      <w:marBottom w:val="0"/>
      <w:divBdr>
        <w:top w:val="none" w:sz="0" w:space="0" w:color="auto"/>
        <w:left w:val="none" w:sz="0" w:space="0" w:color="auto"/>
        <w:bottom w:val="none" w:sz="0" w:space="0" w:color="auto"/>
        <w:right w:val="none" w:sz="0" w:space="0" w:color="auto"/>
      </w:divBdr>
    </w:div>
    <w:div w:id="76292780">
      <w:bodyDiv w:val="1"/>
      <w:marLeft w:val="0"/>
      <w:marRight w:val="0"/>
      <w:marTop w:val="0"/>
      <w:marBottom w:val="0"/>
      <w:divBdr>
        <w:top w:val="none" w:sz="0" w:space="0" w:color="auto"/>
        <w:left w:val="none" w:sz="0" w:space="0" w:color="auto"/>
        <w:bottom w:val="none" w:sz="0" w:space="0" w:color="auto"/>
        <w:right w:val="none" w:sz="0" w:space="0" w:color="auto"/>
      </w:divBdr>
    </w:div>
    <w:div w:id="76367966">
      <w:bodyDiv w:val="1"/>
      <w:marLeft w:val="0"/>
      <w:marRight w:val="0"/>
      <w:marTop w:val="0"/>
      <w:marBottom w:val="0"/>
      <w:divBdr>
        <w:top w:val="none" w:sz="0" w:space="0" w:color="auto"/>
        <w:left w:val="none" w:sz="0" w:space="0" w:color="auto"/>
        <w:bottom w:val="none" w:sz="0" w:space="0" w:color="auto"/>
        <w:right w:val="none" w:sz="0" w:space="0" w:color="auto"/>
      </w:divBdr>
    </w:div>
    <w:div w:id="76369489">
      <w:bodyDiv w:val="1"/>
      <w:marLeft w:val="0"/>
      <w:marRight w:val="0"/>
      <w:marTop w:val="0"/>
      <w:marBottom w:val="0"/>
      <w:divBdr>
        <w:top w:val="none" w:sz="0" w:space="0" w:color="auto"/>
        <w:left w:val="none" w:sz="0" w:space="0" w:color="auto"/>
        <w:bottom w:val="none" w:sz="0" w:space="0" w:color="auto"/>
        <w:right w:val="none" w:sz="0" w:space="0" w:color="auto"/>
      </w:divBdr>
    </w:div>
    <w:div w:id="79373462">
      <w:bodyDiv w:val="1"/>
      <w:marLeft w:val="0"/>
      <w:marRight w:val="0"/>
      <w:marTop w:val="0"/>
      <w:marBottom w:val="0"/>
      <w:divBdr>
        <w:top w:val="none" w:sz="0" w:space="0" w:color="auto"/>
        <w:left w:val="none" w:sz="0" w:space="0" w:color="auto"/>
        <w:bottom w:val="none" w:sz="0" w:space="0" w:color="auto"/>
        <w:right w:val="none" w:sz="0" w:space="0" w:color="auto"/>
      </w:divBdr>
    </w:div>
    <w:div w:id="80571740">
      <w:bodyDiv w:val="1"/>
      <w:marLeft w:val="0"/>
      <w:marRight w:val="0"/>
      <w:marTop w:val="0"/>
      <w:marBottom w:val="0"/>
      <w:divBdr>
        <w:top w:val="none" w:sz="0" w:space="0" w:color="auto"/>
        <w:left w:val="none" w:sz="0" w:space="0" w:color="auto"/>
        <w:bottom w:val="none" w:sz="0" w:space="0" w:color="auto"/>
        <w:right w:val="none" w:sz="0" w:space="0" w:color="auto"/>
      </w:divBdr>
    </w:div>
    <w:div w:id="81266409">
      <w:bodyDiv w:val="1"/>
      <w:marLeft w:val="0"/>
      <w:marRight w:val="0"/>
      <w:marTop w:val="0"/>
      <w:marBottom w:val="0"/>
      <w:divBdr>
        <w:top w:val="none" w:sz="0" w:space="0" w:color="auto"/>
        <w:left w:val="none" w:sz="0" w:space="0" w:color="auto"/>
        <w:bottom w:val="none" w:sz="0" w:space="0" w:color="auto"/>
        <w:right w:val="none" w:sz="0" w:space="0" w:color="auto"/>
      </w:divBdr>
    </w:div>
    <w:div w:id="81530129">
      <w:bodyDiv w:val="1"/>
      <w:marLeft w:val="0"/>
      <w:marRight w:val="0"/>
      <w:marTop w:val="0"/>
      <w:marBottom w:val="0"/>
      <w:divBdr>
        <w:top w:val="none" w:sz="0" w:space="0" w:color="auto"/>
        <w:left w:val="none" w:sz="0" w:space="0" w:color="auto"/>
        <w:bottom w:val="none" w:sz="0" w:space="0" w:color="auto"/>
        <w:right w:val="none" w:sz="0" w:space="0" w:color="auto"/>
      </w:divBdr>
    </w:div>
    <w:div w:id="81532817">
      <w:bodyDiv w:val="1"/>
      <w:marLeft w:val="0"/>
      <w:marRight w:val="0"/>
      <w:marTop w:val="0"/>
      <w:marBottom w:val="0"/>
      <w:divBdr>
        <w:top w:val="none" w:sz="0" w:space="0" w:color="auto"/>
        <w:left w:val="none" w:sz="0" w:space="0" w:color="auto"/>
        <w:bottom w:val="none" w:sz="0" w:space="0" w:color="auto"/>
        <w:right w:val="none" w:sz="0" w:space="0" w:color="auto"/>
      </w:divBdr>
    </w:div>
    <w:div w:id="82386080">
      <w:bodyDiv w:val="1"/>
      <w:marLeft w:val="0"/>
      <w:marRight w:val="0"/>
      <w:marTop w:val="0"/>
      <w:marBottom w:val="0"/>
      <w:divBdr>
        <w:top w:val="none" w:sz="0" w:space="0" w:color="auto"/>
        <w:left w:val="none" w:sz="0" w:space="0" w:color="auto"/>
        <w:bottom w:val="none" w:sz="0" w:space="0" w:color="auto"/>
        <w:right w:val="none" w:sz="0" w:space="0" w:color="auto"/>
      </w:divBdr>
    </w:div>
    <w:div w:id="83500522">
      <w:bodyDiv w:val="1"/>
      <w:marLeft w:val="0"/>
      <w:marRight w:val="0"/>
      <w:marTop w:val="0"/>
      <w:marBottom w:val="0"/>
      <w:divBdr>
        <w:top w:val="none" w:sz="0" w:space="0" w:color="auto"/>
        <w:left w:val="none" w:sz="0" w:space="0" w:color="auto"/>
        <w:bottom w:val="none" w:sz="0" w:space="0" w:color="auto"/>
        <w:right w:val="none" w:sz="0" w:space="0" w:color="auto"/>
      </w:divBdr>
    </w:div>
    <w:div w:id="87308606">
      <w:bodyDiv w:val="1"/>
      <w:marLeft w:val="0"/>
      <w:marRight w:val="0"/>
      <w:marTop w:val="0"/>
      <w:marBottom w:val="0"/>
      <w:divBdr>
        <w:top w:val="none" w:sz="0" w:space="0" w:color="auto"/>
        <w:left w:val="none" w:sz="0" w:space="0" w:color="auto"/>
        <w:bottom w:val="none" w:sz="0" w:space="0" w:color="auto"/>
        <w:right w:val="none" w:sz="0" w:space="0" w:color="auto"/>
      </w:divBdr>
    </w:div>
    <w:div w:id="89663859">
      <w:bodyDiv w:val="1"/>
      <w:marLeft w:val="0"/>
      <w:marRight w:val="0"/>
      <w:marTop w:val="0"/>
      <w:marBottom w:val="0"/>
      <w:divBdr>
        <w:top w:val="none" w:sz="0" w:space="0" w:color="auto"/>
        <w:left w:val="none" w:sz="0" w:space="0" w:color="auto"/>
        <w:bottom w:val="none" w:sz="0" w:space="0" w:color="auto"/>
        <w:right w:val="none" w:sz="0" w:space="0" w:color="auto"/>
      </w:divBdr>
    </w:div>
    <w:div w:id="89935367">
      <w:bodyDiv w:val="1"/>
      <w:marLeft w:val="0"/>
      <w:marRight w:val="0"/>
      <w:marTop w:val="0"/>
      <w:marBottom w:val="0"/>
      <w:divBdr>
        <w:top w:val="none" w:sz="0" w:space="0" w:color="auto"/>
        <w:left w:val="none" w:sz="0" w:space="0" w:color="auto"/>
        <w:bottom w:val="none" w:sz="0" w:space="0" w:color="auto"/>
        <w:right w:val="none" w:sz="0" w:space="0" w:color="auto"/>
      </w:divBdr>
    </w:div>
    <w:div w:id="90711480">
      <w:bodyDiv w:val="1"/>
      <w:marLeft w:val="0"/>
      <w:marRight w:val="0"/>
      <w:marTop w:val="0"/>
      <w:marBottom w:val="0"/>
      <w:divBdr>
        <w:top w:val="none" w:sz="0" w:space="0" w:color="auto"/>
        <w:left w:val="none" w:sz="0" w:space="0" w:color="auto"/>
        <w:bottom w:val="none" w:sz="0" w:space="0" w:color="auto"/>
        <w:right w:val="none" w:sz="0" w:space="0" w:color="auto"/>
      </w:divBdr>
    </w:div>
    <w:div w:id="91900784">
      <w:bodyDiv w:val="1"/>
      <w:marLeft w:val="0"/>
      <w:marRight w:val="0"/>
      <w:marTop w:val="0"/>
      <w:marBottom w:val="0"/>
      <w:divBdr>
        <w:top w:val="none" w:sz="0" w:space="0" w:color="auto"/>
        <w:left w:val="none" w:sz="0" w:space="0" w:color="auto"/>
        <w:bottom w:val="none" w:sz="0" w:space="0" w:color="auto"/>
        <w:right w:val="none" w:sz="0" w:space="0" w:color="auto"/>
      </w:divBdr>
    </w:div>
    <w:div w:id="93330072">
      <w:bodyDiv w:val="1"/>
      <w:marLeft w:val="0"/>
      <w:marRight w:val="0"/>
      <w:marTop w:val="0"/>
      <w:marBottom w:val="0"/>
      <w:divBdr>
        <w:top w:val="none" w:sz="0" w:space="0" w:color="auto"/>
        <w:left w:val="none" w:sz="0" w:space="0" w:color="auto"/>
        <w:bottom w:val="none" w:sz="0" w:space="0" w:color="auto"/>
        <w:right w:val="none" w:sz="0" w:space="0" w:color="auto"/>
      </w:divBdr>
    </w:div>
    <w:div w:id="93596378">
      <w:bodyDiv w:val="1"/>
      <w:marLeft w:val="0"/>
      <w:marRight w:val="0"/>
      <w:marTop w:val="0"/>
      <w:marBottom w:val="0"/>
      <w:divBdr>
        <w:top w:val="none" w:sz="0" w:space="0" w:color="auto"/>
        <w:left w:val="none" w:sz="0" w:space="0" w:color="auto"/>
        <w:bottom w:val="none" w:sz="0" w:space="0" w:color="auto"/>
        <w:right w:val="none" w:sz="0" w:space="0" w:color="auto"/>
      </w:divBdr>
    </w:div>
    <w:div w:id="94399772">
      <w:bodyDiv w:val="1"/>
      <w:marLeft w:val="0"/>
      <w:marRight w:val="0"/>
      <w:marTop w:val="0"/>
      <w:marBottom w:val="0"/>
      <w:divBdr>
        <w:top w:val="none" w:sz="0" w:space="0" w:color="auto"/>
        <w:left w:val="none" w:sz="0" w:space="0" w:color="auto"/>
        <w:bottom w:val="none" w:sz="0" w:space="0" w:color="auto"/>
        <w:right w:val="none" w:sz="0" w:space="0" w:color="auto"/>
      </w:divBdr>
    </w:div>
    <w:div w:id="94793269">
      <w:bodyDiv w:val="1"/>
      <w:marLeft w:val="0"/>
      <w:marRight w:val="0"/>
      <w:marTop w:val="0"/>
      <w:marBottom w:val="0"/>
      <w:divBdr>
        <w:top w:val="none" w:sz="0" w:space="0" w:color="auto"/>
        <w:left w:val="none" w:sz="0" w:space="0" w:color="auto"/>
        <w:bottom w:val="none" w:sz="0" w:space="0" w:color="auto"/>
        <w:right w:val="none" w:sz="0" w:space="0" w:color="auto"/>
      </w:divBdr>
    </w:div>
    <w:div w:id="96103041">
      <w:bodyDiv w:val="1"/>
      <w:marLeft w:val="0"/>
      <w:marRight w:val="0"/>
      <w:marTop w:val="0"/>
      <w:marBottom w:val="0"/>
      <w:divBdr>
        <w:top w:val="none" w:sz="0" w:space="0" w:color="auto"/>
        <w:left w:val="none" w:sz="0" w:space="0" w:color="auto"/>
        <w:bottom w:val="none" w:sz="0" w:space="0" w:color="auto"/>
        <w:right w:val="none" w:sz="0" w:space="0" w:color="auto"/>
      </w:divBdr>
    </w:div>
    <w:div w:id="96103552">
      <w:bodyDiv w:val="1"/>
      <w:marLeft w:val="0"/>
      <w:marRight w:val="0"/>
      <w:marTop w:val="0"/>
      <w:marBottom w:val="0"/>
      <w:divBdr>
        <w:top w:val="none" w:sz="0" w:space="0" w:color="auto"/>
        <w:left w:val="none" w:sz="0" w:space="0" w:color="auto"/>
        <w:bottom w:val="none" w:sz="0" w:space="0" w:color="auto"/>
        <w:right w:val="none" w:sz="0" w:space="0" w:color="auto"/>
      </w:divBdr>
    </w:div>
    <w:div w:id="97917157">
      <w:bodyDiv w:val="1"/>
      <w:marLeft w:val="0"/>
      <w:marRight w:val="0"/>
      <w:marTop w:val="0"/>
      <w:marBottom w:val="0"/>
      <w:divBdr>
        <w:top w:val="none" w:sz="0" w:space="0" w:color="auto"/>
        <w:left w:val="none" w:sz="0" w:space="0" w:color="auto"/>
        <w:bottom w:val="none" w:sz="0" w:space="0" w:color="auto"/>
        <w:right w:val="none" w:sz="0" w:space="0" w:color="auto"/>
      </w:divBdr>
    </w:div>
    <w:div w:id="98110338">
      <w:bodyDiv w:val="1"/>
      <w:marLeft w:val="0"/>
      <w:marRight w:val="0"/>
      <w:marTop w:val="0"/>
      <w:marBottom w:val="0"/>
      <w:divBdr>
        <w:top w:val="none" w:sz="0" w:space="0" w:color="auto"/>
        <w:left w:val="none" w:sz="0" w:space="0" w:color="auto"/>
        <w:bottom w:val="none" w:sz="0" w:space="0" w:color="auto"/>
        <w:right w:val="none" w:sz="0" w:space="0" w:color="auto"/>
      </w:divBdr>
    </w:div>
    <w:div w:id="98335570">
      <w:bodyDiv w:val="1"/>
      <w:marLeft w:val="0"/>
      <w:marRight w:val="0"/>
      <w:marTop w:val="0"/>
      <w:marBottom w:val="0"/>
      <w:divBdr>
        <w:top w:val="none" w:sz="0" w:space="0" w:color="auto"/>
        <w:left w:val="none" w:sz="0" w:space="0" w:color="auto"/>
        <w:bottom w:val="none" w:sz="0" w:space="0" w:color="auto"/>
        <w:right w:val="none" w:sz="0" w:space="0" w:color="auto"/>
      </w:divBdr>
    </w:div>
    <w:div w:id="98987521">
      <w:bodyDiv w:val="1"/>
      <w:marLeft w:val="0"/>
      <w:marRight w:val="0"/>
      <w:marTop w:val="0"/>
      <w:marBottom w:val="0"/>
      <w:divBdr>
        <w:top w:val="none" w:sz="0" w:space="0" w:color="auto"/>
        <w:left w:val="none" w:sz="0" w:space="0" w:color="auto"/>
        <w:bottom w:val="none" w:sz="0" w:space="0" w:color="auto"/>
        <w:right w:val="none" w:sz="0" w:space="0" w:color="auto"/>
      </w:divBdr>
    </w:div>
    <w:div w:id="99373977">
      <w:bodyDiv w:val="1"/>
      <w:marLeft w:val="0"/>
      <w:marRight w:val="0"/>
      <w:marTop w:val="0"/>
      <w:marBottom w:val="0"/>
      <w:divBdr>
        <w:top w:val="none" w:sz="0" w:space="0" w:color="auto"/>
        <w:left w:val="none" w:sz="0" w:space="0" w:color="auto"/>
        <w:bottom w:val="none" w:sz="0" w:space="0" w:color="auto"/>
        <w:right w:val="none" w:sz="0" w:space="0" w:color="auto"/>
      </w:divBdr>
    </w:div>
    <w:div w:id="99647107">
      <w:bodyDiv w:val="1"/>
      <w:marLeft w:val="0"/>
      <w:marRight w:val="0"/>
      <w:marTop w:val="0"/>
      <w:marBottom w:val="0"/>
      <w:divBdr>
        <w:top w:val="none" w:sz="0" w:space="0" w:color="auto"/>
        <w:left w:val="none" w:sz="0" w:space="0" w:color="auto"/>
        <w:bottom w:val="none" w:sz="0" w:space="0" w:color="auto"/>
        <w:right w:val="none" w:sz="0" w:space="0" w:color="auto"/>
      </w:divBdr>
    </w:div>
    <w:div w:id="99685768">
      <w:bodyDiv w:val="1"/>
      <w:marLeft w:val="0"/>
      <w:marRight w:val="0"/>
      <w:marTop w:val="0"/>
      <w:marBottom w:val="0"/>
      <w:divBdr>
        <w:top w:val="none" w:sz="0" w:space="0" w:color="auto"/>
        <w:left w:val="none" w:sz="0" w:space="0" w:color="auto"/>
        <w:bottom w:val="none" w:sz="0" w:space="0" w:color="auto"/>
        <w:right w:val="none" w:sz="0" w:space="0" w:color="auto"/>
      </w:divBdr>
    </w:div>
    <w:div w:id="100801995">
      <w:bodyDiv w:val="1"/>
      <w:marLeft w:val="0"/>
      <w:marRight w:val="0"/>
      <w:marTop w:val="0"/>
      <w:marBottom w:val="0"/>
      <w:divBdr>
        <w:top w:val="none" w:sz="0" w:space="0" w:color="auto"/>
        <w:left w:val="none" w:sz="0" w:space="0" w:color="auto"/>
        <w:bottom w:val="none" w:sz="0" w:space="0" w:color="auto"/>
        <w:right w:val="none" w:sz="0" w:space="0" w:color="auto"/>
      </w:divBdr>
    </w:div>
    <w:div w:id="101414980">
      <w:bodyDiv w:val="1"/>
      <w:marLeft w:val="0"/>
      <w:marRight w:val="0"/>
      <w:marTop w:val="0"/>
      <w:marBottom w:val="0"/>
      <w:divBdr>
        <w:top w:val="none" w:sz="0" w:space="0" w:color="auto"/>
        <w:left w:val="none" w:sz="0" w:space="0" w:color="auto"/>
        <w:bottom w:val="none" w:sz="0" w:space="0" w:color="auto"/>
        <w:right w:val="none" w:sz="0" w:space="0" w:color="auto"/>
      </w:divBdr>
    </w:div>
    <w:div w:id="101998887">
      <w:bodyDiv w:val="1"/>
      <w:marLeft w:val="0"/>
      <w:marRight w:val="0"/>
      <w:marTop w:val="0"/>
      <w:marBottom w:val="0"/>
      <w:divBdr>
        <w:top w:val="none" w:sz="0" w:space="0" w:color="auto"/>
        <w:left w:val="none" w:sz="0" w:space="0" w:color="auto"/>
        <w:bottom w:val="none" w:sz="0" w:space="0" w:color="auto"/>
        <w:right w:val="none" w:sz="0" w:space="0" w:color="auto"/>
      </w:divBdr>
    </w:div>
    <w:div w:id="103119210">
      <w:bodyDiv w:val="1"/>
      <w:marLeft w:val="0"/>
      <w:marRight w:val="0"/>
      <w:marTop w:val="0"/>
      <w:marBottom w:val="0"/>
      <w:divBdr>
        <w:top w:val="none" w:sz="0" w:space="0" w:color="auto"/>
        <w:left w:val="none" w:sz="0" w:space="0" w:color="auto"/>
        <w:bottom w:val="none" w:sz="0" w:space="0" w:color="auto"/>
        <w:right w:val="none" w:sz="0" w:space="0" w:color="auto"/>
      </w:divBdr>
    </w:div>
    <w:div w:id="103310015">
      <w:bodyDiv w:val="1"/>
      <w:marLeft w:val="0"/>
      <w:marRight w:val="0"/>
      <w:marTop w:val="0"/>
      <w:marBottom w:val="0"/>
      <w:divBdr>
        <w:top w:val="none" w:sz="0" w:space="0" w:color="auto"/>
        <w:left w:val="none" w:sz="0" w:space="0" w:color="auto"/>
        <w:bottom w:val="none" w:sz="0" w:space="0" w:color="auto"/>
        <w:right w:val="none" w:sz="0" w:space="0" w:color="auto"/>
      </w:divBdr>
    </w:div>
    <w:div w:id="103812594">
      <w:bodyDiv w:val="1"/>
      <w:marLeft w:val="0"/>
      <w:marRight w:val="0"/>
      <w:marTop w:val="0"/>
      <w:marBottom w:val="0"/>
      <w:divBdr>
        <w:top w:val="none" w:sz="0" w:space="0" w:color="auto"/>
        <w:left w:val="none" w:sz="0" w:space="0" w:color="auto"/>
        <w:bottom w:val="none" w:sz="0" w:space="0" w:color="auto"/>
        <w:right w:val="none" w:sz="0" w:space="0" w:color="auto"/>
      </w:divBdr>
    </w:div>
    <w:div w:id="105126172">
      <w:bodyDiv w:val="1"/>
      <w:marLeft w:val="0"/>
      <w:marRight w:val="0"/>
      <w:marTop w:val="0"/>
      <w:marBottom w:val="0"/>
      <w:divBdr>
        <w:top w:val="none" w:sz="0" w:space="0" w:color="auto"/>
        <w:left w:val="none" w:sz="0" w:space="0" w:color="auto"/>
        <w:bottom w:val="none" w:sz="0" w:space="0" w:color="auto"/>
        <w:right w:val="none" w:sz="0" w:space="0" w:color="auto"/>
      </w:divBdr>
    </w:div>
    <w:div w:id="107284400">
      <w:bodyDiv w:val="1"/>
      <w:marLeft w:val="0"/>
      <w:marRight w:val="0"/>
      <w:marTop w:val="0"/>
      <w:marBottom w:val="0"/>
      <w:divBdr>
        <w:top w:val="none" w:sz="0" w:space="0" w:color="auto"/>
        <w:left w:val="none" w:sz="0" w:space="0" w:color="auto"/>
        <w:bottom w:val="none" w:sz="0" w:space="0" w:color="auto"/>
        <w:right w:val="none" w:sz="0" w:space="0" w:color="auto"/>
      </w:divBdr>
    </w:div>
    <w:div w:id="107622348">
      <w:bodyDiv w:val="1"/>
      <w:marLeft w:val="0"/>
      <w:marRight w:val="0"/>
      <w:marTop w:val="0"/>
      <w:marBottom w:val="0"/>
      <w:divBdr>
        <w:top w:val="none" w:sz="0" w:space="0" w:color="auto"/>
        <w:left w:val="none" w:sz="0" w:space="0" w:color="auto"/>
        <w:bottom w:val="none" w:sz="0" w:space="0" w:color="auto"/>
        <w:right w:val="none" w:sz="0" w:space="0" w:color="auto"/>
      </w:divBdr>
    </w:div>
    <w:div w:id="109403661">
      <w:bodyDiv w:val="1"/>
      <w:marLeft w:val="0"/>
      <w:marRight w:val="0"/>
      <w:marTop w:val="0"/>
      <w:marBottom w:val="0"/>
      <w:divBdr>
        <w:top w:val="none" w:sz="0" w:space="0" w:color="auto"/>
        <w:left w:val="none" w:sz="0" w:space="0" w:color="auto"/>
        <w:bottom w:val="none" w:sz="0" w:space="0" w:color="auto"/>
        <w:right w:val="none" w:sz="0" w:space="0" w:color="auto"/>
      </w:divBdr>
    </w:div>
    <w:div w:id="110712515">
      <w:bodyDiv w:val="1"/>
      <w:marLeft w:val="0"/>
      <w:marRight w:val="0"/>
      <w:marTop w:val="0"/>
      <w:marBottom w:val="0"/>
      <w:divBdr>
        <w:top w:val="none" w:sz="0" w:space="0" w:color="auto"/>
        <w:left w:val="none" w:sz="0" w:space="0" w:color="auto"/>
        <w:bottom w:val="none" w:sz="0" w:space="0" w:color="auto"/>
        <w:right w:val="none" w:sz="0" w:space="0" w:color="auto"/>
      </w:divBdr>
    </w:div>
    <w:div w:id="112023803">
      <w:bodyDiv w:val="1"/>
      <w:marLeft w:val="0"/>
      <w:marRight w:val="0"/>
      <w:marTop w:val="0"/>
      <w:marBottom w:val="0"/>
      <w:divBdr>
        <w:top w:val="none" w:sz="0" w:space="0" w:color="auto"/>
        <w:left w:val="none" w:sz="0" w:space="0" w:color="auto"/>
        <w:bottom w:val="none" w:sz="0" w:space="0" w:color="auto"/>
        <w:right w:val="none" w:sz="0" w:space="0" w:color="auto"/>
      </w:divBdr>
    </w:div>
    <w:div w:id="112098547">
      <w:bodyDiv w:val="1"/>
      <w:marLeft w:val="0"/>
      <w:marRight w:val="0"/>
      <w:marTop w:val="0"/>
      <w:marBottom w:val="0"/>
      <w:divBdr>
        <w:top w:val="none" w:sz="0" w:space="0" w:color="auto"/>
        <w:left w:val="none" w:sz="0" w:space="0" w:color="auto"/>
        <w:bottom w:val="none" w:sz="0" w:space="0" w:color="auto"/>
        <w:right w:val="none" w:sz="0" w:space="0" w:color="auto"/>
      </w:divBdr>
    </w:div>
    <w:div w:id="113408221">
      <w:bodyDiv w:val="1"/>
      <w:marLeft w:val="0"/>
      <w:marRight w:val="0"/>
      <w:marTop w:val="0"/>
      <w:marBottom w:val="0"/>
      <w:divBdr>
        <w:top w:val="none" w:sz="0" w:space="0" w:color="auto"/>
        <w:left w:val="none" w:sz="0" w:space="0" w:color="auto"/>
        <w:bottom w:val="none" w:sz="0" w:space="0" w:color="auto"/>
        <w:right w:val="none" w:sz="0" w:space="0" w:color="auto"/>
      </w:divBdr>
    </w:div>
    <w:div w:id="113796448">
      <w:bodyDiv w:val="1"/>
      <w:marLeft w:val="0"/>
      <w:marRight w:val="0"/>
      <w:marTop w:val="0"/>
      <w:marBottom w:val="0"/>
      <w:divBdr>
        <w:top w:val="none" w:sz="0" w:space="0" w:color="auto"/>
        <w:left w:val="none" w:sz="0" w:space="0" w:color="auto"/>
        <w:bottom w:val="none" w:sz="0" w:space="0" w:color="auto"/>
        <w:right w:val="none" w:sz="0" w:space="0" w:color="auto"/>
      </w:divBdr>
    </w:div>
    <w:div w:id="114912957">
      <w:bodyDiv w:val="1"/>
      <w:marLeft w:val="0"/>
      <w:marRight w:val="0"/>
      <w:marTop w:val="0"/>
      <w:marBottom w:val="0"/>
      <w:divBdr>
        <w:top w:val="none" w:sz="0" w:space="0" w:color="auto"/>
        <w:left w:val="none" w:sz="0" w:space="0" w:color="auto"/>
        <w:bottom w:val="none" w:sz="0" w:space="0" w:color="auto"/>
        <w:right w:val="none" w:sz="0" w:space="0" w:color="auto"/>
      </w:divBdr>
    </w:div>
    <w:div w:id="116876135">
      <w:bodyDiv w:val="1"/>
      <w:marLeft w:val="0"/>
      <w:marRight w:val="0"/>
      <w:marTop w:val="0"/>
      <w:marBottom w:val="0"/>
      <w:divBdr>
        <w:top w:val="none" w:sz="0" w:space="0" w:color="auto"/>
        <w:left w:val="none" w:sz="0" w:space="0" w:color="auto"/>
        <w:bottom w:val="none" w:sz="0" w:space="0" w:color="auto"/>
        <w:right w:val="none" w:sz="0" w:space="0" w:color="auto"/>
      </w:divBdr>
    </w:div>
    <w:div w:id="117532449">
      <w:bodyDiv w:val="1"/>
      <w:marLeft w:val="0"/>
      <w:marRight w:val="0"/>
      <w:marTop w:val="0"/>
      <w:marBottom w:val="0"/>
      <w:divBdr>
        <w:top w:val="none" w:sz="0" w:space="0" w:color="auto"/>
        <w:left w:val="none" w:sz="0" w:space="0" w:color="auto"/>
        <w:bottom w:val="none" w:sz="0" w:space="0" w:color="auto"/>
        <w:right w:val="none" w:sz="0" w:space="0" w:color="auto"/>
      </w:divBdr>
    </w:div>
    <w:div w:id="119958779">
      <w:bodyDiv w:val="1"/>
      <w:marLeft w:val="0"/>
      <w:marRight w:val="0"/>
      <w:marTop w:val="0"/>
      <w:marBottom w:val="0"/>
      <w:divBdr>
        <w:top w:val="none" w:sz="0" w:space="0" w:color="auto"/>
        <w:left w:val="none" w:sz="0" w:space="0" w:color="auto"/>
        <w:bottom w:val="none" w:sz="0" w:space="0" w:color="auto"/>
        <w:right w:val="none" w:sz="0" w:space="0" w:color="auto"/>
      </w:divBdr>
    </w:div>
    <w:div w:id="119962741">
      <w:bodyDiv w:val="1"/>
      <w:marLeft w:val="0"/>
      <w:marRight w:val="0"/>
      <w:marTop w:val="0"/>
      <w:marBottom w:val="0"/>
      <w:divBdr>
        <w:top w:val="none" w:sz="0" w:space="0" w:color="auto"/>
        <w:left w:val="none" w:sz="0" w:space="0" w:color="auto"/>
        <w:bottom w:val="none" w:sz="0" w:space="0" w:color="auto"/>
        <w:right w:val="none" w:sz="0" w:space="0" w:color="auto"/>
      </w:divBdr>
    </w:div>
    <w:div w:id="122433457">
      <w:bodyDiv w:val="1"/>
      <w:marLeft w:val="0"/>
      <w:marRight w:val="0"/>
      <w:marTop w:val="0"/>
      <w:marBottom w:val="0"/>
      <w:divBdr>
        <w:top w:val="none" w:sz="0" w:space="0" w:color="auto"/>
        <w:left w:val="none" w:sz="0" w:space="0" w:color="auto"/>
        <w:bottom w:val="none" w:sz="0" w:space="0" w:color="auto"/>
        <w:right w:val="none" w:sz="0" w:space="0" w:color="auto"/>
      </w:divBdr>
    </w:div>
    <w:div w:id="122577794">
      <w:bodyDiv w:val="1"/>
      <w:marLeft w:val="0"/>
      <w:marRight w:val="0"/>
      <w:marTop w:val="0"/>
      <w:marBottom w:val="0"/>
      <w:divBdr>
        <w:top w:val="none" w:sz="0" w:space="0" w:color="auto"/>
        <w:left w:val="none" w:sz="0" w:space="0" w:color="auto"/>
        <w:bottom w:val="none" w:sz="0" w:space="0" w:color="auto"/>
        <w:right w:val="none" w:sz="0" w:space="0" w:color="auto"/>
      </w:divBdr>
    </w:div>
    <w:div w:id="123625812">
      <w:bodyDiv w:val="1"/>
      <w:marLeft w:val="0"/>
      <w:marRight w:val="0"/>
      <w:marTop w:val="0"/>
      <w:marBottom w:val="0"/>
      <w:divBdr>
        <w:top w:val="none" w:sz="0" w:space="0" w:color="auto"/>
        <w:left w:val="none" w:sz="0" w:space="0" w:color="auto"/>
        <w:bottom w:val="none" w:sz="0" w:space="0" w:color="auto"/>
        <w:right w:val="none" w:sz="0" w:space="0" w:color="auto"/>
      </w:divBdr>
    </w:div>
    <w:div w:id="126969546">
      <w:bodyDiv w:val="1"/>
      <w:marLeft w:val="0"/>
      <w:marRight w:val="0"/>
      <w:marTop w:val="0"/>
      <w:marBottom w:val="0"/>
      <w:divBdr>
        <w:top w:val="none" w:sz="0" w:space="0" w:color="auto"/>
        <w:left w:val="none" w:sz="0" w:space="0" w:color="auto"/>
        <w:bottom w:val="none" w:sz="0" w:space="0" w:color="auto"/>
        <w:right w:val="none" w:sz="0" w:space="0" w:color="auto"/>
      </w:divBdr>
    </w:div>
    <w:div w:id="127287873">
      <w:bodyDiv w:val="1"/>
      <w:marLeft w:val="0"/>
      <w:marRight w:val="0"/>
      <w:marTop w:val="0"/>
      <w:marBottom w:val="0"/>
      <w:divBdr>
        <w:top w:val="none" w:sz="0" w:space="0" w:color="auto"/>
        <w:left w:val="none" w:sz="0" w:space="0" w:color="auto"/>
        <w:bottom w:val="none" w:sz="0" w:space="0" w:color="auto"/>
        <w:right w:val="none" w:sz="0" w:space="0" w:color="auto"/>
      </w:divBdr>
    </w:div>
    <w:div w:id="128208884">
      <w:bodyDiv w:val="1"/>
      <w:marLeft w:val="0"/>
      <w:marRight w:val="0"/>
      <w:marTop w:val="0"/>
      <w:marBottom w:val="0"/>
      <w:divBdr>
        <w:top w:val="none" w:sz="0" w:space="0" w:color="auto"/>
        <w:left w:val="none" w:sz="0" w:space="0" w:color="auto"/>
        <w:bottom w:val="none" w:sz="0" w:space="0" w:color="auto"/>
        <w:right w:val="none" w:sz="0" w:space="0" w:color="auto"/>
      </w:divBdr>
    </w:div>
    <w:div w:id="129321389">
      <w:bodyDiv w:val="1"/>
      <w:marLeft w:val="0"/>
      <w:marRight w:val="0"/>
      <w:marTop w:val="0"/>
      <w:marBottom w:val="0"/>
      <w:divBdr>
        <w:top w:val="none" w:sz="0" w:space="0" w:color="auto"/>
        <w:left w:val="none" w:sz="0" w:space="0" w:color="auto"/>
        <w:bottom w:val="none" w:sz="0" w:space="0" w:color="auto"/>
        <w:right w:val="none" w:sz="0" w:space="0" w:color="auto"/>
      </w:divBdr>
    </w:div>
    <w:div w:id="129514447">
      <w:bodyDiv w:val="1"/>
      <w:marLeft w:val="0"/>
      <w:marRight w:val="0"/>
      <w:marTop w:val="0"/>
      <w:marBottom w:val="0"/>
      <w:divBdr>
        <w:top w:val="none" w:sz="0" w:space="0" w:color="auto"/>
        <w:left w:val="none" w:sz="0" w:space="0" w:color="auto"/>
        <w:bottom w:val="none" w:sz="0" w:space="0" w:color="auto"/>
        <w:right w:val="none" w:sz="0" w:space="0" w:color="auto"/>
      </w:divBdr>
    </w:div>
    <w:div w:id="130293078">
      <w:bodyDiv w:val="1"/>
      <w:marLeft w:val="0"/>
      <w:marRight w:val="0"/>
      <w:marTop w:val="0"/>
      <w:marBottom w:val="0"/>
      <w:divBdr>
        <w:top w:val="none" w:sz="0" w:space="0" w:color="auto"/>
        <w:left w:val="none" w:sz="0" w:space="0" w:color="auto"/>
        <w:bottom w:val="none" w:sz="0" w:space="0" w:color="auto"/>
        <w:right w:val="none" w:sz="0" w:space="0" w:color="auto"/>
      </w:divBdr>
    </w:div>
    <w:div w:id="130561971">
      <w:bodyDiv w:val="1"/>
      <w:marLeft w:val="0"/>
      <w:marRight w:val="0"/>
      <w:marTop w:val="0"/>
      <w:marBottom w:val="0"/>
      <w:divBdr>
        <w:top w:val="none" w:sz="0" w:space="0" w:color="auto"/>
        <w:left w:val="none" w:sz="0" w:space="0" w:color="auto"/>
        <w:bottom w:val="none" w:sz="0" w:space="0" w:color="auto"/>
        <w:right w:val="none" w:sz="0" w:space="0" w:color="auto"/>
      </w:divBdr>
    </w:div>
    <w:div w:id="131215731">
      <w:bodyDiv w:val="1"/>
      <w:marLeft w:val="0"/>
      <w:marRight w:val="0"/>
      <w:marTop w:val="0"/>
      <w:marBottom w:val="0"/>
      <w:divBdr>
        <w:top w:val="none" w:sz="0" w:space="0" w:color="auto"/>
        <w:left w:val="none" w:sz="0" w:space="0" w:color="auto"/>
        <w:bottom w:val="none" w:sz="0" w:space="0" w:color="auto"/>
        <w:right w:val="none" w:sz="0" w:space="0" w:color="auto"/>
      </w:divBdr>
    </w:div>
    <w:div w:id="131674830">
      <w:bodyDiv w:val="1"/>
      <w:marLeft w:val="0"/>
      <w:marRight w:val="0"/>
      <w:marTop w:val="0"/>
      <w:marBottom w:val="0"/>
      <w:divBdr>
        <w:top w:val="none" w:sz="0" w:space="0" w:color="auto"/>
        <w:left w:val="none" w:sz="0" w:space="0" w:color="auto"/>
        <w:bottom w:val="none" w:sz="0" w:space="0" w:color="auto"/>
        <w:right w:val="none" w:sz="0" w:space="0" w:color="auto"/>
      </w:divBdr>
    </w:div>
    <w:div w:id="132647552">
      <w:bodyDiv w:val="1"/>
      <w:marLeft w:val="0"/>
      <w:marRight w:val="0"/>
      <w:marTop w:val="0"/>
      <w:marBottom w:val="0"/>
      <w:divBdr>
        <w:top w:val="none" w:sz="0" w:space="0" w:color="auto"/>
        <w:left w:val="none" w:sz="0" w:space="0" w:color="auto"/>
        <w:bottom w:val="none" w:sz="0" w:space="0" w:color="auto"/>
        <w:right w:val="none" w:sz="0" w:space="0" w:color="auto"/>
      </w:divBdr>
    </w:div>
    <w:div w:id="132799381">
      <w:bodyDiv w:val="1"/>
      <w:marLeft w:val="0"/>
      <w:marRight w:val="0"/>
      <w:marTop w:val="0"/>
      <w:marBottom w:val="0"/>
      <w:divBdr>
        <w:top w:val="none" w:sz="0" w:space="0" w:color="auto"/>
        <w:left w:val="none" w:sz="0" w:space="0" w:color="auto"/>
        <w:bottom w:val="none" w:sz="0" w:space="0" w:color="auto"/>
        <w:right w:val="none" w:sz="0" w:space="0" w:color="auto"/>
      </w:divBdr>
    </w:div>
    <w:div w:id="133061195">
      <w:bodyDiv w:val="1"/>
      <w:marLeft w:val="0"/>
      <w:marRight w:val="0"/>
      <w:marTop w:val="0"/>
      <w:marBottom w:val="0"/>
      <w:divBdr>
        <w:top w:val="none" w:sz="0" w:space="0" w:color="auto"/>
        <w:left w:val="none" w:sz="0" w:space="0" w:color="auto"/>
        <w:bottom w:val="none" w:sz="0" w:space="0" w:color="auto"/>
        <w:right w:val="none" w:sz="0" w:space="0" w:color="auto"/>
      </w:divBdr>
    </w:div>
    <w:div w:id="133104968">
      <w:bodyDiv w:val="1"/>
      <w:marLeft w:val="0"/>
      <w:marRight w:val="0"/>
      <w:marTop w:val="0"/>
      <w:marBottom w:val="0"/>
      <w:divBdr>
        <w:top w:val="none" w:sz="0" w:space="0" w:color="auto"/>
        <w:left w:val="none" w:sz="0" w:space="0" w:color="auto"/>
        <w:bottom w:val="none" w:sz="0" w:space="0" w:color="auto"/>
        <w:right w:val="none" w:sz="0" w:space="0" w:color="auto"/>
      </w:divBdr>
    </w:div>
    <w:div w:id="134181411">
      <w:bodyDiv w:val="1"/>
      <w:marLeft w:val="0"/>
      <w:marRight w:val="0"/>
      <w:marTop w:val="0"/>
      <w:marBottom w:val="0"/>
      <w:divBdr>
        <w:top w:val="none" w:sz="0" w:space="0" w:color="auto"/>
        <w:left w:val="none" w:sz="0" w:space="0" w:color="auto"/>
        <w:bottom w:val="none" w:sz="0" w:space="0" w:color="auto"/>
        <w:right w:val="none" w:sz="0" w:space="0" w:color="auto"/>
      </w:divBdr>
    </w:div>
    <w:div w:id="134224323">
      <w:bodyDiv w:val="1"/>
      <w:marLeft w:val="0"/>
      <w:marRight w:val="0"/>
      <w:marTop w:val="0"/>
      <w:marBottom w:val="0"/>
      <w:divBdr>
        <w:top w:val="none" w:sz="0" w:space="0" w:color="auto"/>
        <w:left w:val="none" w:sz="0" w:space="0" w:color="auto"/>
        <w:bottom w:val="none" w:sz="0" w:space="0" w:color="auto"/>
        <w:right w:val="none" w:sz="0" w:space="0" w:color="auto"/>
      </w:divBdr>
    </w:div>
    <w:div w:id="134683511">
      <w:bodyDiv w:val="1"/>
      <w:marLeft w:val="0"/>
      <w:marRight w:val="0"/>
      <w:marTop w:val="0"/>
      <w:marBottom w:val="0"/>
      <w:divBdr>
        <w:top w:val="none" w:sz="0" w:space="0" w:color="auto"/>
        <w:left w:val="none" w:sz="0" w:space="0" w:color="auto"/>
        <w:bottom w:val="none" w:sz="0" w:space="0" w:color="auto"/>
        <w:right w:val="none" w:sz="0" w:space="0" w:color="auto"/>
      </w:divBdr>
    </w:div>
    <w:div w:id="134956528">
      <w:bodyDiv w:val="1"/>
      <w:marLeft w:val="0"/>
      <w:marRight w:val="0"/>
      <w:marTop w:val="0"/>
      <w:marBottom w:val="0"/>
      <w:divBdr>
        <w:top w:val="none" w:sz="0" w:space="0" w:color="auto"/>
        <w:left w:val="none" w:sz="0" w:space="0" w:color="auto"/>
        <w:bottom w:val="none" w:sz="0" w:space="0" w:color="auto"/>
        <w:right w:val="none" w:sz="0" w:space="0" w:color="auto"/>
      </w:divBdr>
    </w:div>
    <w:div w:id="135267438">
      <w:bodyDiv w:val="1"/>
      <w:marLeft w:val="0"/>
      <w:marRight w:val="0"/>
      <w:marTop w:val="0"/>
      <w:marBottom w:val="0"/>
      <w:divBdr>
        <w:top w:val="none" w:sz="0" w:space="0" w:color="auto"/>
        <w:left w:val="none" w:sz="0" w:space="0" w:color="auto"/>
        <w:bottom w:val="none" w:sz="0" w:space="0" w:color="auto"/>
        <w:right w:val="none" w:sz="0" w:space="0" w:color="auto"/>
      </w:divBdr>
    </w:div>
    <w:div w:id="138688493">
      <w:bodyDiv w:val="1"/>
      <w:marLeft w:val="0"/>
      <w:marRight w:val="0"/>
      <w:marTop w:val="0"/>
      <w:marBottom w:val="0"/>
      <w:divBdr>
        <w:top w:val="none" w:sz="0" w:space="0" w:color="auto"/>
        <w:left w:val="none" w:sz="0" w:space="0" w:color="auto"/>
        <w:bottom w:val="none" w:sz="0" w:space="0" w:color="auto"/>
        <w:right w:val="none" w:sz="0" w:space="0" w:color="auto"/>
      </w:divBdr>
    </w:div>
    <w:div w:id="140656817">
      <w:bodyDiv w:val="1"/>
      <w:marLeft w:val="0"/>
      <w:marRight w:val="0"/>
      <w:marTop w:val="0"/>
      <w:marBottom w:val="0"/>
      <w:divBdr>
        <w:top w:val="none" w:sz="0" w:space="0" w:color="auto"/>
        <w:left w:val="none" w:sz="0" w:space="0" w:color="auto"/>
        <w:bottom w:val="none" w:sz="0" w:space="0" w:color="auto"/>
        <w:right w:val="none" w:sz="0" w:space="0" w:color="auto"/>
      </w:divBdr>
    </w:div>
    <w:div w:id="142351409">
      <w:bodyDiv w:val="1"/>
      <w:marLeft w:val="0"/>
      <w:marRight w:val="0"/>
      <w:marTop w:val="0"/>
      <w:marBottom w:val="0"/>
      <w:divBdr>
        <w:top w:val="none" w:sz="0" w:space="0" w:color="auto"/>
        <w:left w:val="none" w:sz="0" w:space="0" w:color="auto"/>
        <w:bottom w:val="none" w:sz="0" w:space="0" w:color="auto"/>
        <w:right w:val="none" w:sz="0" w:space="0" w:color="auto"/>
      </w:divBdr>
    </w:div>
    <w:div w:id="143744334">
      <w:bodyDiv w:val="1"/>
      <w:marLeft w:val="0"/>
      <w:marRight w:val="0"/>
      <w:marTop w:val="0"/>
      <w:marBottom w:val="0"/>
      <w:divBdr>
        <w:top w:val="none" w:sz="0" w:space="0" w:color="auto"/>
        <w:left w:val="none" w:sz="0" w:space="0" w:color="auto"/>
        <w:bottom w:val="none" w:sz="0" w:space="0" w:color="auto"/>
        <w:right w:val="none" w:sz="0" w:space="0" w:color="auto"/>
      </w:divBdr>
    </w:div>
    <w:div w:id="144124030">
      <w:bodyDiv w:val="1"/>
      <w:marLeft w:val="0"/>
      <w:marRight w:val="0"/>
      <w:marTop w:val="0"/>
      <w:marBottom w:val="0"/>
      <w:divBdr>
        <w:top w:val="none" w:sz="0" w:space="0" w:color="auto"/>
        <w:left w:val="none" w:sz="0" w:space="0" w:color="auto"/>
        <w:bottom w:val="none" w:sz="0" w:space="0" w:color="auto"/>
        <w:right w:val="none" w:sz="0" w:space="0" w:color="auto"/>
      </w:divBdr>
    </w:div>
    <w:div w:id="144250025">
      <w:bodyDiv w:val="1"/>
      <w:marLeft w:val="0"/>
      <w:marRight w:val="0"/>
      <w:marTop w:val="0"/>
      <w:marBottom w:val="0"/>
      <w:divBdr>
        <w:top w:val="none" w:sz="0" w:space="0" w:color="auto"/>
        <w:left w:val="none" w:sz="0" w:space="0" w:color="auto"/>
        <w:bottom w:val="none" w:sz="0" w:space="0" w:color="auto"/>
        <w:right w:val="none" w:sz="0" w:space="0" w:color="auto"/>
      </w:divBdr>
    </w:div>
    <w:div w:id="145704067">
      <w:bodyDiv w:val="1"/>
      <w:marLeft w:val="0"/>
      <w:marRight w:val="0"/>
      <w:marTop w:val="0"/>
      <w:marBottom w:val="0"/>
      <w:divBdr>
        <w:top w:val="none" w:sz="0" w:space="0" w:color="auto"/>
        <w:left w:val="none" w:sz="0" w:space="0" w:color="auto"/>
        <w:bottom w:val="none" w:sz="0" w:space="0" w:color="auto"/>
        <w:right w:val="none" w:sz="0" w:space="0" w:color="auto"/>
      </w:divBdr>
    </w:div>
    <w:div w:id="145975563">
      <w:bodyDiv w:val="1"/>
      <w:marLeft w:val="0"/>
      <w:marRight w:val="0"/>
      <w:marTop w:val="0"/>
      <w:marBottom w:val="0"/>
      <w:divBdr>
        <w:top w:val="none" w:sz="0" w:space="0" w:color="auto"/>
        <w:left w:val="none" w:sz="0" w:space="0" w:color="auto"/>
        <w:bottom w:val="none" w:sz="0" w:space="0" w:color="auto"/>
        <w:right w:val="none" w:sz="0" w:space="0" w:color="auto"/>
      </w:divBdr>
    </w:div>
    <w:div w:id="148375863">
      <w:bodyDiv w:val="1"/>
      <w:marLeft w:val="0"/>
      <w:marRight w:val="0"/>
      <w:marTop w:val="0"/>
      <w:marBottom w:val="0"/>
      <w:divBdr>
        <w:top w:val="none" w:sz="0" w:space="0" w:color="auto"/>
        <w:left w:val="none" w:sz="0" w:space="0" w:color="auto"/>
        <w:bottom w:val="none" w:sz="0" w:space="0" w:color="auto"/>
        <w:right w:val="none" w:sz="0" w:space="0" w:color="auto"/>
      </w:divBdr>
    </w:div>
    <w:div w:id="149373448">
      <w:bodyDiv w:val="1"/>
      <w:marLeft w:val="0"/>
      <w:marRight w:val="0"/>
      <w:marTop w:val="0"/>
      <w:marBottom w:val="0"/>
      <w:divBdr>
        <w:top w:val="none" w:sz="0" w:space="0" w:color="auto"/>
        <w:left w:val="none" w:sz="0" w:space="0" w:color="auto"/>
        <w:bottom w:val="none" w:sz="0" w:space="0" w:color="auto"/>
        <w:right w:val="none" w:sz="0" w:space="0" w:color="auto"/>
      </w:divBdr>
    </w:div>
    <w:div w:id="150566960">
      <w:bodyDiv w:val="1"/>
      <w:marLeft w:val="0"/>
      <w:marRight w:val="0"/>
      <w:marTop w:val="0"/>
      <w:marBottom w:val="0"/>
      <w:divBdr>
        <w:top w:val="none" w:sz="0" w:space="0" w:color="auto"/>
        <w:left w:val="none" w:sz="0" w:space="0" w:color="auto"/>
        <w:bottom w:val="none" w:sz="0" w:space="0" w:color="auto"/>
        <w:right w:val="none" w:sz="0" w:space="0" w:color="auto"/>
      </w:divBdr>
    </w:div>
    <w:div w:id="152069756">
      <w:bodyDiv w:val="1"/>
      <w:marLeft w:val="0"/>
      <w:marRight w:val="0"/>
      <w:marTop w:val="0"/>
      <w:marBottom w:val="0"/>
      <w:divBdr>
        <w:top w:val="none" w:sz="0" w:space="0" w:color="auto"/>
        <w:left w:val="none" w:sz="0" w:space="0" w:color="auto"/>
        <w:bottom w:val="none" w:sz="0" w:space="0" w:color="auto"/>
        <w:right w:val="none" w:sz="0" w:space="0" w:color="auto"/>
      </w:divBdr>
    </w:div>
    <w:div w:id="153687917">
      <w:bodyDiv w:val="1"/>
      <w:marLeft w:val="0"/>
      <w:marRight w:val="0"/>
      <w:marTop w:val="0"/>
      <w:marBottom w:val="0"/>
      <w:divBdr>
        <w:top w:val="none" w:sz="0" w:space="0" w:color="auto"/>
        <w:left w:val="none" w:sz="0" w:space="0" w:color="auto"/>
        <w:bottom w:val="none" w:sz="0" w:space="0" w:color="auto"/>
        <w:right w:val="none" w:sz="0" w:space="0" w:color="auto"/>
      </w:divBdr>
    </w:div>
    <w:div w:id="153688153">
      <w:bodyDiv w:val="1"/>
      <w:marLeft w:val="0"/>
      <w:marRight w:val="0"/>
      <w:marTop w:val="0"/>
      <w:marBottom w:val="0"/>
      <w:divBdr>
        <w:top w:val="none" w:sz="0" w:space="0" w:color="auto"/>
        <w:left w:val="none" w:sz="0" w:space="0" w:color="auto"/>
        <w:bottom w:val="none" w:sz="0" w:space="0" w:color="auto"/>
        <w:right w:val="none" w:sz="0" w:space="0" w:color="auto"/>
      </w:divBdr>
    </w:div>
    <w:div w:id="155387921">
      <w:bodyDiv w:val="1"/>
      <w:marLeft w:val="0"/>
      <w:marRight w:val="0"/>
      <w:marTop w:val="0"/>
      <w:marBottom w:val="0"/>
      <w:divBdr>
        <w:top w:val="none" w:sz="0" w:space="0" w:color="auto"/>
        <w:left w:val="none" w:sz="0" w:space="0" w:color="auto"/>
        <w:bottom w:val="none" w:sz="0" w:space="0" w:color="auto"/>
        <w:right w:val="none" w:sz="0" w:space="0" w:color="auto"/>
      </w:divBdr>
    </w:div>
    <w:div w:id="155846997">
      <w:bodyDiv w:val="1"/>
      <w:marLeft w:val="0"/>
      <w:marRight w:val="0"/>
      <w:marTop w:val="0"/>
      <w:marBottom w:val="0"/>
      <w:divBdr>
        <w:top w:val="none" w:sz="0" w:space="0" w:color="auto"/>
        <w:left w:val="none" w:sz="0" w:space="0" w:color="auto"/>
        <w:bottom w:val="none" w:sz="0" w:space="0" w:color="auto"/>
        <w:right w:val="none" w:sz="0" w:space="0" w:color="auto"/>
      </w:divBdr>
    </w:div>
    <w:div w:id="156113983">
      <w:bodyDiv w:val="1"/>
      <w:marLeft w:val="0"/>
      <w:marRight w:val="0"/>
      <w:marTop w:val="0"/>
      <w:marBottom w:val="0"/>
      <w:divBdr>
        <w:top w:val="none" w:sz="0" w:space="0" w:color="auto"/>
        <w:left w:val="none" w:sz="0" w:space="0" w:color="auto"/>
        <w:bottom w:val="none" w:sz="0" w:space="0" w:color="auto"/>
        <w:right w:val="none" w:sz="0" w:space="0" w:color="auto"/>
      </w:divBdr>
    </w:div>
    <w:div w:id="156771853">
      <w:bodyDiv w:val="1"/>
      <w:marLeft w:val="0"/>
      <w:marRight w:val="0"/>
      <w:marTop w:val="0"/>
      <w:marBottom w:val="0"/>
      <w:divBdr>
        <w:top w:val="none" w:sz="0" w:space="0" w:color="auto"/>
        <w:left w:val="none" w:sz="0" w:space="0" w:color="auto"/>
        <w:bottom w:val="none" w:sz="0" w:space="0" w:color="auto"/>
        <w:right w:val="none" w:sz="0" w:space="0" w:color="auto"/>
      </w:divBdr>
    </w:div>
    <w:div w:id="156920907">
      <w:bodyDiv w:val="1"/>
      <w:marLeft w:val="0"/>
      <w:marRight w:val="0"/>
      <w:marTop w:val="0"/>
      <w:marBottom w:val="0"/>
      <w:divBdr>
        <w:top w:val="none" w:sz="0" w:space="0" w:color="auto"/>
        <w:left w:val="none" w:sz="0" w:space="0" w:color="auto"/>
        <w:bottom w:val="none" w:sz="0" w:space="0" w:color="auto"/>
        <w:right w:val="none" w:sz="0" w:space="0" w:color="auto"/>
      </w:divBdr>
    </w:div>
    <w:div w:id="157045271">
      <w:bodyDiv w:val="1"/>
      <w:marLeft w:val="0"/>
      <w:marRight w:val="0"/>
      <w:marTop w:val="0"/>
      <w:marBottom w:val="0"/>
      <w:divBdr>
        <w:top w:val="none" w:sz="0" w:space="0" w:color="auto"/>
        <w:left w:val="none" w:sz="0" w:space="0" w:color="auto"/>
        <w:bottom w:val="none" w:sz="0" w:space="0" w:color="auto"/>
        <w:right w:val="none" w:sz="0" w:space="0" w:color="auto"/>
      </w:divBdr>
    </w:div>
    <w:div w:id="157888460">
      <w:bodyDiv w:val="1"/>
      <w:marLeft w:val="0"/>
      <w:marRight w:val="0"/>
      <w:marTop w:val="0"/>
      <w:marBottom w:val="0"/>
      <w:divBdr>
        <w:top w:val="none" w:sz="0" w:space="0" w:color="auto"/>
        <w:left w:val="none" w:sz="0" w:space="0" w:color="auto"/>
        <w:bottom w:val="none" w:sz="0" w:space="0" w:color="auto"/>
        <w:right w:val="none" w:sz="0" w:space="0" w:color="auto"/>
      </w:divBdr>
    </w:div>
    <w:div w:id="158159939">
      <w:bodyDiv w:val="1"/>
      <w:marLeft w:val="0"/>
      <w:marRight w:val="0"/>
      <w:marTop w:val="0"/>
      <w:marBottom w:val="0"/>
      <w:divBdr>
        <w:top w:val="none" w:sz="0" w:space="0" w:color="auto"/>
        <w:left w:val="none" w:sz="0" w:space="0" w:color="auto"/>
        <w:bottom w:val="none" w:sz="0" w:space="0" w:color="auto"/>
        <w:right w:val="none" w:sz="0" w:space="0" w:color="auto"/>
      </w:divBdr>
    </w:div>
    <w:div w:id="159153069">
      <w:bodyDiv w:val="1"/>
      <w:marLeft w:val="0"/>
      <w:marRight w:val="0"/>
      <w:marTop w:val="0"/>
      <w:marBottom w:val="0"/>
      <w:divBdr>
        <w:top w:val="none" w:sz="0" w:space="0" w:color="auto"/>
        <w:left w:val="none" w:sz="0" w:space="0" w:color="auto"/>
        <w:bottom w:val="none" w:sz="0" w:space="0" w:color="auto"/>
        <w:right w:val="none" w:sz="0" w:space="0" w:color="auto"/>
      </w:divBdr>
    </w:div>
    <w:div w:id="160049674">
      <w:bodyDiv w:val="1"/>
      <w:marLeft w:val="0"/>
      <w:marRight w:val="0"/>
      <w:marTop w:val="0"/>
      <w:marBottom w:val="0"/>
      <w:divBdr>
        <w:top w:val="none" w:sz="0" w:space="0" w:color="auto"/>
        <w:left w:val="none" w:sz="0" w:space="0" w:color="auto"/>
        <w:bottom w:val="none" w:sz="0" w:space="0" w:color="auto"/>
        <w:right w:val="none" w:sz="0" w:space="0" w:color="auto"/>
      </w:divBdr>
    </w:div>
    <w:div w:id="163011011">
      <w:bodyDiv w:val="1"/>
      <w:marLeft w:val="0"/>
      <w:marRight w:val="0"/>
      <w:marTop w:val="0"/>
      <w:marBottom w:val="0"/>
      <w:divBdr>
        <w:top w:val="none" w:sz="0" w:space="0" w:color="auto"/>
        <w:left w:val="none" w:sz="0" w:space="0" w:color="auto"/>
        <w:bottom w:val="none" w:sz="0" w:space="0" w:color="auto"/>
        <w:right w:val="none" w:sz="0" w:space="0" w:color="auto"/>
      </w:divBdr>
    </w:div>
    <w:div w:id="164634957">
      <w:bodyDiv w:val="1"/>
      <w:marLeft w:val="0"/>
      <w:marRight w:val="0"/>
      <w:marTop w:val="0"/>
      <w:marBottom w:val="0"/>
      <w:divBdr>
        <w:top w:val="none" w:sz="0" w:space="0" w:color="auto"/>
        <w:left w:val="none" w:sz="0" w:space="0" w:color="auto"/>
        <w:bottom w:val="none" w:sz="0" w:space="0" w:color="auto"/>
        <w:right w:val="none" w:sz="0" w:space="0" w:color="auto"/>
      </w:divBdr>
    </w:div>
    <w:div w:id="167137167">
      <w:bodyDiv w:val="1"/>
      <w:marLeft w:val="0"/>
      <w:marRight w:val="0"/>
      <w:marTop w:val="0"/>
      <w:marBottom w:val="0"/>
      <w:divBdr>
        <w:top w:val="none" w:sz="0" w:space="0" w:color="auto"/>
        <w:left w:val="none" w:sz="0" w:space="0" w:color="auto"/>
        <w:bottom w:val="none" w:sz="0" w:space="0" w:color="auto"/>
        <w:right w:val="none" w:sz="0" w:space="0" w:color="auto"/>
      </w:divBdr>
    </w:div>
    <w:div w:id="169492376">
      <w:bodyDiv w:val="1"/>
      <w:marLeft w:val="0"/>
      <w:marRight w:val="0"/>
      <w:marTop w:val="0"/>
      <w:marBottom w:val="0"/>
      <w:divBdr>
        <w:top w:val="none" w:sz="0" w:space="0" w:color="auto"/>
        <w:left w:val="none" w:sz="0" w:space="0" w:color="auto"/>
        <w:bottom w:val="none" w:sz="0" w:space="0" w:color="auto"/>
        <w:right w:val="none" w:sz="0" w:space="0" w:color="auto"/>
      </w:divBdr>
    </w:div>
    <w:div w:id="171534073">
      <w:bodyDiv w:val="1"/>
      <w:marLeft w:val="0"/>
      <w:marRight w:val="0"/>
      <w:marTop w:val="0"/>
      <w:marBottom w:val="0"/>
      <w:divBdr>
        <w:top w:val="none" w:sz="0" w:space="0" w:color="auto"/>
        <w:left w:val="none" w:sz="0" w:space="0" w:color="auto"/>
        <w:bottom w:val="none" w:sz="0" w:space="0" w:color="auto"/>
        <w:right w:val="none" w:sz="0" w:space="0" w:color="auto"/>
      </w:divBdr>
    </w:div>
    <w:div w:id="175652955">
      <w:bodyDiv w:val="1"/>
      <w:marLeft w:val="0"/>
      <w:marRight w:val="0"/>
      <w:marTop w:val="0"/>
      <w:marBottom w:val="0"/>
      <w:divBdr>
        <w:top w:val="none" w:sz="0" w:space="0" w:color="auto"/>
        <w:left w:val="none" w:sz="0" w:space="0" w:color="auto"/>
        <w:bottom w:val="none" w:sz="0" w:space="0" w:color="auto"/>
        <w:right w:val="none" w:sz="0" w:space="0" w:color="auto"/>
      </w:divBdr>
    </w:div>
    <w:div w:id="176038583">
      <w:bodyDiv w:val="1"/>
      <w:marLeft w:val="0"/>
      <w:marRight w:val="0"/>
      <w:marTop w:val="0"/>
      <w:marBottom w:val="0"/>
      <w:divBdr>
        <w:top w:val="none" w:sz="0" w:space="0" w:color="auto"/>
        <w:left w:val="none" w:sz="0" w:space="0" w:color="auto"/>
        <w:bottom w:val="none" w:sz="0" w:space="0" w:color="auto"/>
        <w:right w:val="none" w:sz="0" w:space="0" w:color="auto"/>
      </w:divBdr>
    </w:div>
    <w:div w:id="176231831">
      <w:bodyDiv w:val="1"/>
      <w:marLeft w:val="0"/>
      <w:marRight w:val="0"/>
      <w:marTop w:val="0"/>
      <w:marBottom w:val="0"/>
      <w:divBdr>
        <w:top w:val="none" w:sz="0" w:space="0" w:color="auto"/>
        <w:left w:val="none" w:sz="0" w:space="0" w:color="auto"/>
        <w:bottom w:val="none" w:sz="0" w:space="0" w:color="auto"/>
        <w:right w:val="none" w:sz="0" w:space="0" w:color="auto"/>
      </w:divBdr>
    </w:div>
    <w:div w:id="176819431">
      <w:bodyDiv w:val="1"/>
      <w:marLeft w:val="0"/>
      <w:marRight w:val="0"/>
      <w:marTop w:val="0"/>
      <w:marBottom w:val="0"/>
      <w:divBdr>
        <w:top w:val="none" w:sz="0" w:space="0" w:color="auto"/>
        <w:left w:val="none" w:sz="0" w:space="0" w:color="auto"/>
        <w:bottom w:val="none" w:sz="0" w:space="0" w:color="auto"/>
        <w:right w:val="none" w:sz="0" w:space="0" w:color="auto"/>
      </w:divBdr>
    </w:div>
    <w:div w:id="177161280">
      <w:bodyDiv w:val="1"/>
      <w:marLeft w:val="0"/>
      <w:marRight w:val="0"/>
      <w:marTop w:val="0"/>
      <w:marBottom w:val="0"/>
      <w:divBdr>
        <w:top w:val="none" w:sz="0" w:space="0" w:color="auto"/>
        <w:left w:val="none" w:sz="0" w:space="0" w:color="auto"/>
        <w:bottom w:val="none" w:sz="0" w:space="0" w:color="auto"/>
        <w:right w:val="none" w:sz="0" w:space="0" w:color="auto"/>
      </w:divBdr>
    </w:div>
    <w:div w:id="177930297">
      <w:bodyDiv w:val="1"/>
      <w:marLeft w:val="0"/>
      <w:marRight w:val="0"/>
      <w:marTop w:val="0"/>
      <w:marBottom w:val="0"/>
      <w:divBdr>
        <w:top w:val="none" w:sz="0" w:space="0" w:color="auto"/>
        <w:left w:val="none" w:sz="0" w:space="0" w:color="auto"/>
        <w:bottom w:val="none" w:sz="0" w:space="0" w:color="auto"/>
        <w:right w:val="none" w:sz="0" w:space="0" w:color="auto"/>
      </w:divBdr>
    </w:div>
    <w:div w:id="178080472">
      <w:bodyDiv w:val="1"/>
      <w:marLeft w:val="0"/>
      <w:marRight w:val="0"/>
      <w:marTop w:val="0"/>
      <w:marBottom w:val="0"/>
      <w:divBdr>
        <w:top w:val="none" w:sz="0" w:space="0" w:color="auto"/>
        <w:left w:val="none" w:sz="0" w:space="0" w:color="auto"/>
        <w:bottom w:val="none" w:sz="0" w:space="0" w:color="auto"/>
        <w:right w:val="none" w:sz="0" w:space="0" w:color="auto"/>
      </w:divBdr>
    </w:div>
    <w:div w:id="179125318">
      <w:bodyDiv w:val="1"/>
      <w:marLeft w:val="0"/>
      <w:marRight w:val="0"/>
      <w:marTop w:val="0"/>
      <w:marBottom w:val="0"/>
      <w:divBdr>
        <w:top w:val="none" w:sz="0" w:space="0" w:color="auto"/>
        <w:left w:val="none" w:sz="0" w:space="0" w:color="auto"/>
        <w:bottom w:val="none" w:sz="0" w:space="0" w:color="auto"/>
        <w:right w:val="none" w:sz="0" w:space="0" w:color="auto"/>
      </w:divBdr>
    </w:div>
    <w:div w:id="179204695">
      <w:bodyDiv w:val="1"/>
      <w:marLeft w:val="0"/>
      <w:marRight w:val="0"/>
      <w:marTop w:val="0"/>
      <w:marBottom w:val="0"/>
      <w:divBdr>
        <w:top w:val="none" w:sz="0" w:space="0" w:color="auto"/>
        <w:left w:val="none" w:sz="0" w:space="0" w:color="auto"/>
        <w:bottom w:val="none" w:sz="0" w:space="0" w:color="auto"/>
        <w:right w:val="none" w:sz="0" w:space="0" w:color="auto"/>
      </w:divBdr>
    </w:div>
    <w:div w:id="182481143">
      <w:bodyDiv w:val="1"/>
      <w:marLeft w:val="0"/>
      <w:marRight w:val="0"/>
      <w:marTop w:val="0"/>
      <w:marBottom w:val="0"/>
      <w:divBdr>
        <w:top w:val="none" w:sz="0" w:space="0" w:color="auto"/>
        <w:left w:val="none" w:sz="0" w:space="0" w:color="auto"/>
        <w:bottom w:val="none" w:sz="0" w:space="0" w:color="auto"/>
        <w:right w:val="none" w:sz="0" w:space="0" w:color="auto"/>
      </w:divBdr>
    </w:div>
    <w:div w:id="182594237">
      <w:bodyDiv w:val="1"/>
      <w:marLeft w:val="0"/>
      <w:marRight w:val="0"/>
      <w:marTop w:val="0"/>
      <w:marBottom w:val="0"/>
      <w:divBdr>
        <w:top w:val="none" w:sz="0" w:space="0" w:color="auto"/>
        <w:left w:val="none" w:sz="0" w:space="0" w:color="auto"/>
        <w:bottom w:val="none" w:sz="0" w:space="0" w:color="auto"/>
        <w:right w:val="none" w:sz="0" w:space="0" w:color="auto"/>
      </w:divBdr>
    </w:div>
    <w:div w:id="182674999">
      <w:bodyDiv w:val="1"/>
      <w:marLeft w:val="0"/>
      <w:marRight w:val="0"/>
      <w:marTop w:val="0"/>
      <w:marBottom w:val="0"/>
      <w:divBdr>
        <w:top w:val="none" w:sz="0" w:space="0" w:color="auto"/>
        <w:left w:val="none" w:sz="0" w:space="0" w:color="auto"/>
        <w:bottom w:val="none" w:sz="0" w:space="0" w:color="auto"/>
        <w:right w:val="none" w:sz="0" w:space="0" w:color="auto"/>
      </w:divBdr>
    </w:div>
    <w:div w:id="183062009">
      <w:bodyDiv w:val="1"/>
      <w:marLeft w:val="0"/>
      <w:marRight w:val="0"/>
      <w:marTop w:val="0"/>
      <w:marBottom w:val="0"/>
      <w:divBdr>
        <w:top w:val="none" w:sz="0" w:space="0" w:color="auto"/>
        <w:left w:val="none" w:sz="0" w:space="0" w:color="auto"/>
        <w:bottom w:val="none" w:sz="0" w:space="0" w:color="auto"/>
        <w:right w:val="none" w:sz="0" w:space="0" w:color="auto"/>
      </w:divBdr>
    </w:div>
    <w:div w:id="184448220">
      <w:bodyDiv w:val="1"/>
      <w:marLeft w:val="0"/>
      <w:marRight w:val="0"/>
      <w:marTop w:val="0"/>
      <w:marBottom w:val="0"/>
      <w:divBdr>
        <w:top w:val="none" w:sz="0" w:space="0" w:color="auto"/>
        <w:left w:val="none" w:sz="0" w:space="0" w:color="auto"/>
        <w:bottom w:val="none" w:sz="0" w:space="0" w:color="auto"/>
        <w:right w:val="none" w:sz="0" w:space="0" w:color="auto"/>
      </w:divBdr>
    </w:div>
    <w:div w:id="185294706">
      <w:bodyDiv w:val="1"/>
      <w:marLeft w:val="0"/>
      <w:marRight w:val="0"/>
      <w:marTop w:val="0"/>
      <w:marBottom w:val="0"/>
      <w:divBdr>
        <w:top w:val="none" w:sz="0" w:space="0" w:color="auto"/>
        <w:left w:val="none" w:sz="0" w:space="0" w:color="auto"/>
        <w:bottom w:val="none" w:sz="0" w:space="0" w:color="auto"/>
        <w:right w:val="none" w:sz="0" w:space="0" w:color="auto"/>
      </w:divBdr>
    </w:div>
    <w:div w:id="185867434">
      <w:bodyDiv w:val="1"/>
      <w:marLeft w:val="0"/>
      <w:marRight w:val="0"/>
      <w:marTop w:val="0"/>
      <w:marBottom w:val="0"/>
      <w:divBdr>
        <w:top w:val="none" w:sz="0" w:space="0" w:color="auto"/>
        <w:left w:val="none" w:sz="0" w:space="0" w:color="auto"/>
        <w:bottom w:val="none" w:sz="0" w:space="0" w:color="auto"/>
        <w:right w:val="none" w:sz="0" w:space="0" w:color="auto"/>
      </w:divBdr>
    </w:div>
    <w:div w:id="185952562">
      <w:bodyDiv w:val="1"/>
      <w:marLeft w:val="0"/>
      <w:marRight w:val="0"/>
      <w:marTop w:val="0"/>
      <w:marBottom w:val="0"/>
      <w:divBdr>
        <w:top w:val="none" w:sz="0" w:space="0" w:color="auto"/>
        <w:left w:val="none" w:sz="0" w:space="0" w:color="auto"/>
        <w:bottom w:val="none" w:sz="0" w:space="0" w:color="auto"/>
        <w:right w:val="none" w:sz="0" w:space="0" w:color="auto"/>
      </w:divBdr>
    </w:div>
    <w:div w:id="187447909">
      <w:bodyDiv w:val="1"/>
      <w:marLeft w:val="0"/>
      <w:marRight w:val="0"/>
      <w:marTop w:val="0"/>
      <w:marBottom w:val="0"/>
      <w:divBdr>
        <w:top w:val="none" w:sz="0" w:space="0" w:color="auto"/>
        <w:left w:val="none" w:sz="0" w:space="0" w:color="auto"/>
        <w:bottom w:val="none" w:sz="0" w:space="0" w:color="auto"/>
        <w:right w:val="none" w:sz="0" w:space="0" w:color="auto"/>
      </w:divBdr>
    </w:div>
    <w:div w:id="189683924">
      <w:bodyDiv w:val="1"/>
      <w:marLeft w:val="0"/>
      <w:marRight w:val="0"/>
      <w:marTop w:val="0"/>
      <w:marBottom w:val="0"/>
      <w:divBdr>
        <w:top w:val="none" w:sz="0" w:space="0" w:color="auto"/>
        <w:left w:val="none" w:sz="0" w:space="0" w:color="auto"/>
        <w:bottom w:val="none" w:sz="0" w:space="0" w:color="auto"/>
        <w:right w:val="none" w:sz="0" w:space="0" w:color="auto"/>
      </w:divBdr>
    </w:div>
    <w:div w:id="189924497">
      <w:bodyDiv w:val="1"/>
      <w:marLeft w:val="0"/>
      <w:marRight w:val="0"/>
      <w:marTop w:val="0"/>
      <w:marBottom w:val="0"/>
      <w:divBdr>
        <w:top w:val="none" w:sz="0" w:space="0" w:color="auto"/>
        <w:left w:val="none" w:sz="0" w:space="0" w:color="auto"/>
        <w:bottom w:val="none" w:sz="0" w:space="0" w:color="auto"/>
        <w:right w:val="none" w:sz="0" w:space="0" w:color="auto"/>
      </w:divBdr>
    </w:div>
    <w:div w:id="190192471">
      <w:bodyDiv w:val="1"/>
      <w:marLeft w:val="0"/>
      <w:marRight w:val="0"/>
      <w:marTop w:val="0"/>
      <w:marBottom w:val="0"/>
      <w:divBdr>
        <w:top w:val="none" w:sz="0" w:space="0" w:color="auto"/>
        <w:left w:val="none" w:sz="0" w:space="0" w:color="auto"/>
        <w:bottom w:val="none" w:sz="0" w:space="0" w:color="auto"/>
        <w:right w:val="none" w:sz="0" w:space="0" w:color="auto"/>
      </w:divBdr>
    </w:div>
    <w:div w:id="191959286">
      <w:bodyDiv w:val="1"/>
      <w:marLeft w:val="0"/>
      <w:marRight w:val="0"/>
      <w:marTop w:val="0"/>
      <w:marBottom w:val="0"/>
      <w:divBdr>
        <w:top w:val="none" w:sz="0" w:space="0" w:color="auto"/>
        <w:left w:val="none" w:sz="0" w:space="0" w:color="auto"/>
        <w:bottom w:val="none" w:sz="0" w:space="0" w:color="auto"/>
        <w:right w:val="none" w:sz="0" w:space="0" w:color="auto"/>
      </w:divBdr>
    </w:div>
    <w:div w:id="193622511">
      <w:bodyDiv w:val="1"/>
      <w:marLeft w:val="0"/>
      <w:marRight w:val="0"/>
      <w:marTop w:val="0"/>
      <w:marBottom w:val="0"/>
      <w:divBdr>
        <w:top w:val="none" w:sz="0" w:space="0" w:color="auto"/>
        <w:left w:val="none" w:sz="0" w:space="0" w:color="auto"/>
        <w:bottom w:val="none" w:sz="0" w:space="0" w:color="auto"/>
        <w:right w:val="none" w:sz="0" w:space="0" w:color="auto"/>
      </w:divBdr>
    </w:div>
    <w:div w:id="194655106">
      <w:bodyDiv w:val="1"/>
      <w:marLeft w:val="0"/>
      <w:marRight w:val="0"/>
      <w:marTop w:val="0"/>
      <w:marBottom w:val="0"/>
      <w:divBdr>
        <w:top w:val="none" w:sz="0" w:space="0" w:color="auto"/>
        <w:left w:val="none" w:sz="0" w:space="0" w:color="auto"/>
        <w:bottom w:val="none" w:sz="0" w:space="0" w:color="auto"/>
        <w:right w:val="none" w:sz="0" w:space="0" w:color="auto"/>
      </w:divBdr>
    </w:div>
    <w:div w:id="199365884">
      <w:bodyDiv w:val="1"/>
      <w:marLeft w:val="0"/>
      <w:marRight w:val="0"/>
      <w:marTop w:val="0"/>
      <w:marBottom w:val="0"/>
      <w:divBdr>
        <w:top w:val="none" w:sz="0" w:space="0" w:color="auto"/>
        <w:left w:val="none" w:sz="0" w:space="0" w:color="auto"/>
        <w:bottom w:val="none" w:sz="0" w:space="0" w:color="auto"/>
        <w:right w:val="none" w:sz="0" w:space="0" w:color="auto"/>
      </w:divBdr>
    </w:div>
    <w:div w:id="201288946">
      <w:bodyDiv w:val="1"/>
      <w:marLeft w:val="0"/>
      <w:marRight w:val="0"/>
      <w:marTop w:val="0"/>
      <w:marBottom w:val="0"/>
      <w:divBdr>
        <w:top w:val="none" w:sz="0" w:space="0" w:color="auto"/>
        <w:left w:val="none" w:sz="0" w:space="0" w:color="auto"/>
        <w:bottom w:val="none" w:sz="0" w:space="0" w:color="auto"/>
        <w:right w:val="none" w:sz="0" w:space="0" w:color="auto"/>
      </w:divBdr>
    </w:div>
    <w:div w:id="203643707">
      <w:bodyDiv w:val="1"/>
      <w:marLeft w:val="0"/>
      <w:marRight w:val="0"/>
      <w:marTop w:val="0"/>
      <w:marBottom w:val="0"/>
      <w:divBdr>
        <w:top w:val="none" w:sz="0" w:space="0" w:color="auto"/>
        <w:left w:val="none" w:sz="0" w:space="0" w:color="auto"/>
        <w:bottom w:val="none" w:sz="0" w:space="0" w:color="auto"/>
        <w:right w:val="none" w:sz="0" w:space="0" w:color="auto"/>
      </w:divBdr>
    </w:div>
    <w:div w:id="204684893">
      <w:bodyDiv w:val="1"/>
      <w:marLeft w:val="0"/>
      <w:marRight w:val="0"/>
      <w:marTop w:val="0"/>
      <w:marBottom w:val="0"/>
      <w:divBdr>
        <w:top w:val="none" w:sz="0" w:space="0" w:color="auto"/>
        <w:left w:val="none" w:sz="0" w:space="0" w:color="auto"/>
        <w:bottom w:val="none" w:sz="0" w:space="0" w:color="auto"/>
        <w:right w:val="none" w:sz="0" w:space="0" w:color="auto"/>
      </w:divBdr>
    </w:div>
    <w:div w:id="205410923">
      <w:bodyDiv w:val="1"/>
      <w:marLeft w:val="0"/>
      <w:marRight w:val="0"/>
      <w:marTop w:val="0"/>
      <w:marBottom w:val="0"/>
      <w:divBdr>
        <w:top w:val="none" w:sz="0" w:space="0" w:color="auto"/>
        <w:left w:val="none" w:sz="0" w:space="0" w:color="auto"/>
        <w:bottom w:val="none" w:sz="0" w:space="0" w:color="auto"/>
        <w:right w:val="none" w:sz="0" w:space="0" w:color="auto"/>
      </w:divBdr>
    </w:div>
    <w:div w:id="207763117">
      <w:bodyDiv w:val="1"/>
      <w:marLeft w:val="0"/>
      <w:marRight w:val="0"/>
      <w:marTop w:val="0"/>
      <w:marBottom w:val="0"/>
      <w:divBdr>
        <w:top w:val="none" w:sz="0" w:space="0" w:color="auto"/>
        <w:left w:val="none" w:sz="0" w:space="0" w:color="auto"/>
        <w:bottom w:val="none" w:sz="0" w:space="0" w:color="auto"/>
        <w:right w:val="none" w:sz="0" w:space="0" w:color="auto"/>
      </w:divBdr>
    </w:div>
    <w:div w:id="208418008">
      <w:bodyDiv w:val="1"/>
      <w:marLeft w:val="0"/>
      <w:marRight w:val="0"/>
      <w:marTop w:val="0"/>
      <w:marBottom w:val="0"/>
      <w:divBdr>
        <w:top w:val="none" w:sz="0" w:space="0" w:color="auto"/>
        <w:left w:val="none" w:sz="0" w:space="0" w:color="auto"/>
        <w:bottom w:val="none" w:sz="0" w:space="0" w:color="auto"/>
        <w:right w:val="none" w:sz="0" w:space="0" w:color="auto"/>
      </w:divBdr>
    </w:div>
    <w:div w:id="209071075">
      <w:bodyDiv w:val="1"/>
      <w:marLeft w:val="0"/>
      <w:marRight w:val="0"/>
      <w:marTop w:val="0"/>
      <w:marBottom w:val="0"/>
      <w:divBdr>
        <w:top w:val="none" w:sz="0" w:space="0" w:color="auto"/>
        <w:left w:val="none" w:sz="0" w:space="0" w:color="auto"/>
        <w:bottom w:val="none" w:sz="0" w:space="0" w:color="auto"/>
        <w:right w:val="none" w:sz="0" w:space="0" w:color="auto"/>
      </w:divBdr>
    </w:div>
    <w:div w:id="210313020">
      <w:bodyDiv w:val="1"/>
      <w:marLeft w:val="0"/>
      <w:marRight w:val="0"/>
      <w:marTop w:val="0"/>
      <w:marBottom w:val="0"/>
      <w:divBdr>
        <w:top w:val="none" w:sz="0" w:space="0" w:color="auto"/>
        <w:left w:val="none" w:sz="0" w:space="0" w:color="auto"/>
        <w:bottom w:val="none" w:sz="0" w:space="0" w:color="auto"/>
        <w:right w:val="none" w:sz="0" w:space="0" w:color="auto"/>
      </w:divBdr>
    </w:div>
    <w:div w:id="210459671">
      <w:bodyDiv w:val="1"/>
      <w:marLeft w:val="0"/>
      <w:marRight w:val="0"/>
      <w:marTop w:val="0"/>
      <w:marBottom w:val="0"/>
      <w:divBdr>
        <w:top w:val="none" w:sz="0" w:space="0" w:color="auto"/>
        <w:left w:val="none" w:sz="0" w:space="0" w:color="auto"/>
        <w:bottom w:val="none" w:sz="0" w:space="0" w:color="auto"/>
        <w:right w:val="none" w:sz="0" w:space="0" w:color="auto"/>
      </w:divBdr>
    </w:div>
    <w:div w:id="210776063">
      <w:bodyDiv w:val="1"/>
      <w:marLeft w:val="0"/>
      <w:marRight w:val="0"/>
      <w:marTop w:val="0"/>
      <w:marBottom w:val="0"/>
      <w:divBdr>
        <w:top w:val="none" w:sz="0" w:space="0" w:color="auto"/>
        <w:left w:val="none" w:sz="0" w:space="0" w:color="auto"/>
        <w:bottom w:val="none" w:sz="0" w:space="0" w:color="auto"/>
        <w:right w:val="none" w:sz="0" w:space="0" w:color="auto"/>
      </w:divBdr>
    </w:div>
    <w:div w:id="213204155">
      <w:bodyDiv w:val="1"/>
      <w:marLeft w:val="0"/>
      <w:marRight w:val="0"/>
      <w:marTop w:val="0"/>
      <w:marBottom w:val="0"/>
      <w:divBdr>
        <w:top w:val="none" w:sz="0" w:space="0" w:color="auto"/>
        <w:left w:val="none" w:sz="0" w:space="0" w:color="auto"/>
        <w:bottom w:val="none" w:sz="0" w:space="0" w:color="auto"/>
        <w:right w:val="none" w:sz="0" w:space="0" w:color="auto"/>
      </w:divBdr>
    </w:div>
    <w:div w:id="213464094">
      <w:bodyDiv w:val="1"/>
      <w:marLeft w:val="0"/>
      <w:marRight w:val="0"/>
      <w:marTop w:val="0"/>
      <w:marBottom w:val="0"/>
      <w:divBdr>
        <w:top w:val="none" w:sz="0" w:space="0" w:color="auto"/>
        <w:left w:val="none" w:sz="0" w:space="0" w:color="auto"/>
        <w:bottom w:val="none" w:sz="0" w:space="0" w:color="auto"/>
        <w:right w:val="none" w:sz="0" w:space="0" w:color="auto"/>
      </w:divBdr>
    </w:div>
    <w:div w:id="213583588">
      <w:bodyDiv w:val="1"/>
      <w:marLeft w:val="0"/>
      <w:marRight w:val="0"/>
      <w:marTop w:val="0"/>
      <w:marBottom w:val="0"/>
      <w:divBdr>
        <w:top w:val="none" w:sz="0" w:space="0" w:color="auto"/>
        <w:left w:val="none" w:sz="0" w:space="0" w:color="auto"/>
        <w:bottom w:val="none" w:sz="0" w:space="0" w:color="auto"/>
        <w:right w:val="none" w:sz="0" w:space="0" w:color="auto"/>
      </w:divBdr>
    </w:div>
    <w:div w:id="213733555">
      <w:bodyDiv w:val="1"/>
      <w:marLeft w:val="0"/>
      <w:marRight w:val="0"/>
      <w:marTop w:val="0"/>
      <w:marBottom w:val="0"/>
      <w:divBdr>
        <w:top w:val="none" w:sz="0" w:space="0" w:color="auto"/>
        <w:left w:val="none" w:sz="0" w:space="0" w:color="auto"/>
        <w:bottom w:val="none" w:sz="0" w:space="0" w:color="auto"/>
        <w:right w:val="none" w:sz="0" w:space="0" w:color="auto"/>
      </w:divBdr>
    </w:div>
    <w:div w:id="215969531">
      <w:bodyDiv w:val="1"/>
      <w:marLeft w:val="0"/>
      <w:marRight w:val="0"/>
      <w:marTop w:val="0"/>
      <w:marBottom w:val="0"/>
      <w:divBdr>
        <w:top w:val="none" w:sz="0" w:space="0" w:color="auto"/>
        <w:left w:val="none" w:sz="0" w:space="0" w:color="auto"/>
        <w:bottom w:val="none" w:sz="0" w:space="0" w:color="auto"/>
        <w:right w:val="none" w:sz="0" w:space="0" w:color="auto"/>
      </w:divBdr>
    </w:div>
    <w:div w:id="217059109">
      <w:bodyDiv w:val="1"/>
      <w:marLeft w:val="0"/>
      <w:marRight w:val="0"/>
      <w:marTop w:val="0"/>
      <w:marBottom w:val="0"/>
      <w:divBdr>
        <w:top w:val="none" w:sz="0" w:space="0" w:color="auto"/>
        <w:left w:val="none" w:sz="0" w:space="0" w:color="auto"/>
        <w:bottom w:val="none" w:sz="0" w:space="0" w:color="auto"/>
        <w:right w:val="none" w:sz="0" w:space="0" w:color="auto"/>
      </w:divBdr>
    </w:div>
    <w:div w:id="217476931">
      <w:bodyDiv w:val="1"/>
      <w:marLeft w:val="0"/>
      <w:marRight w:val="0"/>
      <w:marTop w:val="0"/>
      <w:marBottom w:val="0"/>
      <w:divBdr>
        <w:top w:val="none" w:sz="0" w:space="0" w:color="auto"/>
        <w:left w:val="none" w:sz="0" w:space="0" w:color="auto"/>
        <w:bottom w:val="none" w:sz="0" w:space="0" w:color="auto"/>
        <w:right w:val="none" w:sz="0" w:space="0" w:color="auto"/>
      </w:divBdr>
    </w:div>
    <w:div w:id="217665574">
      <w:bodyDiv w:val="1"/>
      <w:marLeft w:val="0"/>
      <w:marRight w:val="0"/>
      <w:marTop w:val="0"/>
      <w:marBottom w:val="0"/>
      <w:divBdr>
        <w:top w:val="none" w:sz="0" w:space="0" w:color="auto"/>
        <w:left w:val="none" w:sz="0" w:space="0" w:color="auto"/>
        <w:bottom w:val="none" w:sz="0" w:space="0" w:color="auto"/>
        <w:right w:val="none" w:sz="0" w:space="0" w:color="auto"/>
      </w:divBdr>
    </w:div>
    <w:div w:id="218828786">
      <w:bodyDiv w:val="1"/>
      <w:marLeft w:val="0"/>
      <w:marRight w:val="0"/>
      <w:marTop w:val="0"/>
      <w:marBottom w:val="0"/>
      <w:divBdr>
        <w:top w:val="none" w:sz="0" w:space="0" w:color="auto"/>
        <w:left w:val="none" w:sz="0" w:space="0" w:color="auto"/>
        <w:bottom w:val="none" w:sz="0" w:space="0" w:color="auto"/>
        <w:right w:val="none" w:sz="0" w:space="0" w:color="auto"/>
      </w:divBdr>
    </w:div>
    <w:div w:id="219943694">
      <w:bodyDiv w:val="1"/>
      <w:marLeft w:val="0"/>
      <w:marRight w:val="0"/>
      <w:marTop w:val="0"/>
      <w:marBottom w:val="0"/>
      <w:divBdr>
        <w:top w:val="none" w:sz="0" w:space="0" w:color="auto"/>
        <w:left w:val="none" w:sz="0" w:space="0" w:color="auto"/>
        <w:bottom w:val="none" w:sz="0" w:space="0" w:color="auto"/>
        <w:right w:val="none" w:sz="0" w:space="0" w:color="auto"/>
      </w:divBdr>
    </w:div>
    <w:div w:id="220942965">
      <w:bodyDiv w:val="1"/>
      <w:marLeft w:val="0"/>
      <w:marRight w:val="0"/>
      <w:marTop w:val="0"/>
      <w:marBottom w:val="0"/>
      <w:divBdr>
        <w:top w:val="none" w:sz="0" w:space="0" w:color="auto"/>
        <w:left w:val="none" w:sz="0" w:space="0" w:color="auto"/>
        <w:bottom w:val="none" w:sz="0" w:space="0" w:color="auto"/>
        <w:right w:val="none" w:sz="0" w:space="0" w:color="auto"/>
      </w:divBdr>
    </w:div>
    <w:div w:id="221795523">
      <w:bodyDiv w:val="1"/>
      <w:marLeft w:val="0"/>
      <w:marRight w:val="0"/>
      <w:marTop w:val="0"/>
      <w:marBottom w:val="0"/>
      <w:divBdr>
        <w:top w:val="none" w:sz="0" w:space="0" w:color="auto"/>
        <w:left w:val="none" w:sz="0" w:space="0" w:color="auto"/>
        <w:bottom w:val="none" w:sz="0" w:space="0" w:color="auto"/>
        <w:right w:val="none" w:sz="0" w:space="0" w:color="auto"/>
      </w:divBdr>
    </w:div>
    <w:div w:id="221914196">
      <w:bodyDiv w:val="1"/>
      <w:marLeft w:val="0"/>
      <w:marRight w:val="0"/>
      <w:marTop w:val="0"/>
      <w:marBottom w:val="0"/>
      <w:divBdr>
        <w:top w:val="none" w:sz="0" w:space="0" w:color="auto"/>
        <w:left w:val="none" w:sz="0" w:space="0" w:color="auto"/>
        <w:bottom w:val="none" w:sz="0" w:space="0" w:color="auto"/>
        <w:right w:val="none" w:sz="0" w:space="0" w:color="auto"/>
      </w:divBdr>
    </w:div>
    <w:div w:id="222909706">
      <w:bodyDiv w:val="1"/>
      <w:marLeft w:val="0"/>
      <w:marRight w:val="0"/>
      <w:marTop w:val="0"/>
      <w:marBottom w:val="0"/>
      <w:divBdr>
        <w:top w:val="none" w:sz="0" w:space="0" w:color="auto"/>
        <w:left w:val="none" w:sz="0" w:space="0" w:color="auto"/>
        <w:bottom w:val="none" w:sz="0" w:space="0" w:color="auto"/>
        <w:right w:val="none" w:sz="0" w:space="0" w:color="auto"/>
      </w:divBdr>
    </w:div>
    <w:div w:id="223950523">
      <w:bodyDiv w:val="1"/>
      <w:marLeft w:val="0"/>
      <w:marRight w:val="0"/>
      <w:marTop w:val="0"/>
      <w:marBottom w:val="0"/>
      <w:divBdr>
        <w:top w:val="none" w:sz="0" w:space="0" w:color="auto"/>
        <w:left w:val="none" w:sz="0" w:space="0" w:color="auto"/>
        <w:bottom w:val="none" w:sz="0" w:space="0" w:color="auto"/>
        <w:right w:val="none" w:sz="0" w:space="0" w:color="auto"/>
      </w:divBdr>
    </w:div>
    <w:div w:id="224269258">
      <w:bodyDiv w:val="1"/>
      <w:marLeft w:val="0"/>
      <w:marRight w:val="0"/>
      <w:marTop w:val="0"/>
      <w:marBottom w:val="0"/>
      <w:divBdr>
        <w:top w:val="none" w:sz="0" w:space="0" w:color="auto"/>
        <w:left w:val="none" w:sz="0" w:space="0" w:color="auto"/>
        <w:bottom w:val="none" w:sz="0" w:space="0" w:color="auto"/>
        <w:right w:val="none" w:sz="0" w:space="0" w:color="auto"/>
      </w:divBdr>
    </w:div>
    <w:div w:id="224294390">
      <w:bodyDiv w:val="1"/>
      <w:marLeft w:val="0"/>
      <w:marRight w:val="0"/>
      <w:marTop w:val="0"/>
      <w:marBottom w:val="0"/>
      <w:divBdr>
        <w:top w:val="none" w:sz="0" w:space="0" w:color="auto"/>
        <w:left w:val="none" w:sz="0" w:space="0" w:color="auto"/>
        <w:bottom w:val="none" w:sz="0" w:space="0" w:color="auto"/>
        <w:right w:val="none" w:sz="0" w:space="0" w:color="auto"/>
      </w:divBdr>
    </w:div>
    <w:div w:id="224295835">
      <w:bodyDiv w:val="1"/>
      <w:marLeft w:val="0"/>
      <w:marRight w:val="0"/>
      <w:marTop w:val="0"/>
      <w:marBottom w:val="0"/>
      <w:divBdr>
        <w:top w:val="none" w:sz="0" w:space="0" w:color="auto"/>
        <w:left w:val="none" w:sz="0" w:space="0" w:color="auto"/>
        <w:bottom w:val="none" w:sz="0" w:space="0" w:color="auto"/>
        <w:right w:val="none" w:sz="0" w:space="0" w:color="auto"/>
      </w:divBdr>
    </w:div>
    <w:div w:id="224804894">
      <w:bodyDiv w:val="1"/>
      <w:marLeft w:val="0"/>
      <w:marRight w:val="0"/>
      <w:marTop w:val="0"/>
      <w:marBottom w:val="0"/>
      <w:divBdr>
        <w:top w:val="none" w:sz="0" w:space="0" w:color="auto"/>
        <w:left w:val="none" w:sz="0" w:space="0" w:color="auto"/>
        <w:bottom w:val="none" w:sz="0" w:space="0" w:color="auto"/>
        <w:right w:val="none" w:sz="0" w:space="0" w:color="auto"/>
      </w:divBdr>
    </w:div>
    <w:div w:id="225342968">
      <w:bodyDiv w:val="1"/>
      <w:marLeft w:val="0"/>
      <w:marRight w:val="0"/>
      <w:marTop w:val="0"/>
      <w:marBottom w:val="0"/>
      <w:divBdr>
        <w:top w:val="none" w:sz="0" w:space="0" w:color="auto"/>
        <w:left w:val="none" w:sz="0" w:space="0" w:color="auto"/>
        <w:bottom w:val="none" w:sz="0" w:space="0" w:color="auto"/>
        <w:right w:val="none" w:sz="0" w:space="0" w:color="auto"/>
      </w:divBdr>
    </w:div>
    <w:div w:id="225527648">
      <w:bodyDiv w:val="1"/>
      <w:marLeft w:val="0"/>
      <w:marRight w:val="0"/>
      <w:marTop w:val="0"/>
      <w:marBottom w:val="0"/>
      <w:divBdr>
        <w:top w:val="none" w:sz="0" w:space="0" w:color="auto"/>
        <w:left w:val="none" w:sz="0" w:space="0" w:color="auto"/>
        <w:bottom w:val="none" w:sz="0" w:space="0" w:color="auto"/>
        <w:right w:val="none" w:sz="0" w:space="0" w:color="auto"/>
      </w:divBdr>
    </w:div>
    <w:div w:id="225996820">
      <w:bodyDiv w:val="1"/>
      <w:marLeft w:val="0"/>
      <w:marRight w:val="0"/>
      <w:marTop w:val="0"/>
      <w:marBottom w:val="0"/>
      <w:divBdr>
        <w:top w:val="none" w:sz="0" w:space="0" w:color="auto"/>
        <w:left w:val="none" w:sz="0" w:space="0" w:color="auto"/>
        <w:bottom w:val="none" w:sz="0" w:space="0" w:color="auto"/>
        <w:right w:val="none" w:sz="0" w:space="0" w:color="auto"/>
      </w:divBdr>
    </w:div>
    <w:div w:id="226261114">
      <w:bodyDiv w:val="1"/>
      <w:marLeft w:val="0"/>
      <w:marRight w:val="0"/>
      <w:marTop w:val="0"/>
      <w:marBottom w:val="0"/>
      <w:divBdr>
        <w:top w:val="none" w:sz="0" w:space="0" w:color="auto"/>
        <w:left w:val="none" w:sz="0" w:space="0" w:color="auto"/>
        <w:bottom w:val="none" w:sz="0" w:space="0" w:color="auto"/>
        <w:right w:val="none" w:sz="0" w:space="0" w:color="auto"/>
      </w:divBdr>
    </w:div>
    <w:div w:id="226651833">
      <w:bodyDiv w:val="1"/>
      <w:marLeft w:val="0"/>
      <w:marRight w:val="0"/>
      <w:marTop w:val="0"/>
      <w:marBottom w:val="0"/>
      <w:divBdr>
        <w:top w:val="none" w:sz="0" w:space="0" w:color="auto"/>
        <w:left w:val="none" w:sz="0" w:space="0" w:color="auto"/>
        <w:bottom w:val="none" w:sz="0" w:space="0" w:color="auto"/>
        <w:right w:val="none" w:sz="0" w:space="0" w:color="auto"/>
      </w:divBdr>
    </w:div>
    <w:div w:id="226960321">
      <w:bodyDiv w:val="1"/>
      <w:marLeft w:val="0"/>
      <w:marRight w:val="0"/>
      <w:marTop w:val="0"/>
      <w:marBottom w:val="0"/>
      <w:divBdr>
        <w:top w:val="none" w:sz="0" w:space="0" w:color="auto"/>
        <w:left w:val="none" w:sz="0" w:space="0" w:color="auto"/>
        <w:bottom w:val="none" w:sz="0" w:space="0" w:color="auto"/>
        <w:right w:val="none" w:sz="0" w:space="0" w:color="auto"/>
      </w:divBdr>
    </w:div>
    <w:div w:id="227350301">
      <w:bodyDiv w:val="1"/>
      <w:marLeft w:val="0"/>
      <w:marRight w:val="0"/>
      <w:marTop w:val="0"/>
      <w:marBottom w:val="0"/>
      <w:divBdr>
        <w:top w:val="none" w:sz="0" w:space="0" w:color="auto"/>
        <w:left w:val="none" w:sz="0" w:space="0" w:color="auto"/>
        <w:bottom w:val="none" w:sz="0" w:space="0" w:color="auto"/>
        <w:right w:val="none" w:sz="0" w:space="0" w:color="auto"/>
      </w:divBdr>
    </w:div>
    <w:div w:id="227694622">
      <w:bodyDiv w:val="1"/>
      <w:marLeft w:val="0"/>
      <w:marRight w:val="0"/>
      <w:marTop w:val="0"/>
      <w:marBottom w:val="0"/>
      <w:divBdr>
        <w:top w:val="none" w:sz="0" w:space="0" w:color="auto"/>
        <w:left w:val="none" w:sz="0" w:space="0" w:color="auto"/>
        <w:bottom w:val="none" w:sz="0" w:space="0" w:color="auto"/>
        <w:right w:val="none" w:sz="0" w:space="0" w:color="auto"/>
      </w:divBdr>
    </w:div>
    <w:div w:id="230576484">
      <w:bodyDiv w:val="1"/>
      <w:marLeft w:val="0"/>
      <w:marRight w:val="0"/>
      <w:marTop w:val="0"/>
      <w:marBottom w:val="0"/>
      <w:divBdr>
        <w:top w:val="none" w:sz="0" w:space="0" w:color="auto"/>
        <w:left w:val="none" w:sz="0" w:space="0" w:color="auto"/>
        <w:bottom w:val="none" w:sz="0" w:space="0" w:color="auto"/>
        <w:right w:val="none" w:sz="0" w:space="0" w:color="auto"/>
      </w:divBdr>
    </w:div>
    <w:div w:id="230891463">
      <w:bodyDiv w:val="1"/>
      <w:marLeft w:val="0"/>
      <w:marRight w:val="0"/>
      <w:marTop w:val="0"/>
      <w:marBottom w:val="0"/>
      <w:divBdr>
        <w:top w:val="none" w:sz="0" w:space="0" w:color="auto"/>
        <w:left w:val="none" w:sz="0" w:space="0" w:color="auto"/>
        <w:bottom w:val="none" w:sz="0" w:space="0" w:color="auto"/>
        <w:right w:val="none" w:sz="0" w:space="0" w:color="auto"/>
      </w:divBdr>
    </w:div>
    <w:div w:id="232472177">
      <w:bodyDiv w:val="1"/>
      <w:marLeft w:val="0"/>
      <w:marRight w:val="0"/>
      <w:marTop w:val="0"/>
      <w:marBottom w:val="0"/>
      <w:divBdr>
        <w:top w:val="none" w:sz="0" w:space="0" w:color="auto"/>
        <w:left w:val="none" w:sz="0" w:space="0" w:color="auto"/>
        <w:bottom w:val="none" w:sz="0" w:space="0" w:color="auto"/>
        <w:right w:val="none" w:sz="0" w:space="0" w:color="auto"/>
      </w:divBdr>
    </w:div>
    <w:div w:id="232740158">
      <w:bodyDiv w:val="1"/>
      <w:marLeft w:val="0"/>
      <w:marRight w:val="0"/>
      <w:marTop w:val="0"/>
      <w:marBottom w:val="0"/>
      <w:divBdr>
        <w:top w:val="none" w:sz="0" w:space="0" w:color="auto"/>
        <w:left w:val="none" w:sz="0" w:space="0" w:color="auto"/>
        <w:bottom w:val="none" w:sz="0" w:space="0" w:color="auto"/>
        <w:right w:val="none" w:sz="0" w:space="0" w:color="auto"/>
      </w:divBdr>
    </w:div>
    <w:div w:id="232859315">
      <w:bodyDiv w:val="1"/>
      <w:marLeft w:val="0"/>
      <w:marRight w:val="0"/>
      <w:marTop w:val="0"/>
      <w:marBottom w:val="0"/>
      <w:divBdr>
        <w:top w:val="none" w:sz="0" w:space="0" w:color="auto"/>
        <w:left w:val="none" w:sz="0" w:space="0" w:color="auto"/>
        <w:bottom w:val="none" w:sz="0" w:space="0" w:color="auto"/>
        <w:right w:val="none" w:sz="0" w:space="0" w:color="auto"/>
      </w:divBdr>
    </w:div>
    <w:div w:id="233049807">
      <w:bodyDiv w:val="1"/>
      <w:marLeft w:val="0"/>
      <w:marRight w:val="0"/>
      <w:marTop w:val="0"/>
      <w:marBottom w:val="0"/>
      <w:divBdr>
        <w:top w:val="none" w:sz="0" w:space="0" w:color="auto"/>
        <w:left w:val="none" w:sz="0" w:space="0" w:color="auto"/>
        <w:bottom w:val="none" w:sz="0" w:space="0" w:color="auto"/>
        <w:right w:val="none" w:sz="0" w:space="0" w:color="auto"/>
      </w:divBdr>
    </w:div>
    <w:div w:id="233467345">
      <w:bodyDiv w:val="1"/>
      <w:marLeft w:val="0"/>
      <w:marRight w:val="0"/>
      <w:marTop w:val="0"/>
      <w:marBottom w:val="0"/>
      <w:divBdr>
        <w:top w:val="none" w:sz="0" w:space="0" w:color="auto"/>
        <w:left w:val="none" w:sz="0" w:space="0" w:color="auto"/>
        <w:bottom w:val="none" w:sz="0" w:space="0" w:color="auto"/>
        <w:right w:val="none" w:sz="0" w:space="0" w:color="auto"/>
      </w:divBdr>
    </w:div>
    <w:div w:id="234828781">
      <w:bodyDiv w:val="1"/>
      <w:marLeft w:val="0"/>
      <w:marRight w:val="0"/>
      <w:marTop w:val="0"/>
      <w:marBottom w:val="0"/>
      <w:divBdr>
        <w:top w:val="none" w:sz="0" w:space="0" w:color="auto"/>
        <w:left w:val="none" w:sz="0" w:space="0" w:color="auto"/>
        <w:bottom w:val="none" w:sz="0" w:space="0" w:color="auto"/>
        <w:right w:val="none" w:sz="0" w:space="0" w:color="auto"/>
      </w:divBdr>
    </w:div>
    <w:div w:id="236744337">
      <w:bodyDiv w:val="1"/>
      <w:marLeft w:val="0"/>
      <w:marRight w:val="0"/>
      <w:marTop w:val="0"/>
      <w:marBottom w:val="0"/>
      <w:divBdr>
        <w:top w:val="none" w:sz="0" w:space="0" w:color="auto"/>
        <w:left w:val="none" w:sz="0" w:space="0" w:color="auto"/>
        <w:bottom w:val="none" w:sz="0" w:space="0" w:color="auto"/>
        <w:right w:val="none" w:sz="0" w:space="0" w:color="auto"/>
      </w:divBdr>
    </w:div>
    <w:div w:id="237445881">
      <w:bodyDiv w:val="1"/>
      <w:marLeft w:val="0"/>
      <w:marRight w:val="0"/>
      <w:marTop w:val="0"/>
      <w:marBottom w:val="0"/>
      <w:divBdr>
        <w:top w:val="none" w:sz="0" w:space="0" w:color="auto"/>
        <w:left w:val="none" w:sz="0" w:space="0" w:color="auto"/>
        <w:bottom w:val="none" w:sz="0" w:space="0" w:color="auto"/>
        <w:right w:val="none" w:sz="0" w:space="0" w:color="auto"/>
      </w:divBdr>
    </w:div>
    <w:div w:id="238175807">
      <w:bodyDiv w:val="1"/>
      <w:marLeft w:val="0"/>
      <w:marRight w:val="0"/>
      <w:marTop w:val="0"/>
      <w:marBottom w:val="0"/>
      <w:divBdr>
        <w:top w:val="none" w:sz="0" w:space="0" w:color="auto"/>
        <w:left w:val="none" w:sz="0" w:space="0" w:color="auto"/>
        <w:bottom w:val="none" w:sz="0" w:space="0" w:color="auto"/>
        <w:right w:val="none" w:sz="0" w:space="0" w:color="auto"/>
      </w:divBdr>
    </w:div>
    <w:div w:id="238176478">
      <w:bodyDiv w:val="1"/>
      <w:marLeft w:val="0"/>
      <w:marRight w:val="0"/>
      <w:marTop w:val="0"/>
      <w:marBottom w:val="0"/>
      <w:divBdr>
        <w:top w:val="none" w:sz="0" w:space="0" w:color="auto"/>
        <w:left w:val="none" w:sz="0" w:space="0" w:color="auto"/>
        <w:bottom w:val="none" w:sz="0" w:space="0" w:color="auto"/>
        <w:right w:val="none" w:sz="0" w:space="0" w:color="auto"/>
      </w:divBdr>
    </w:div>
    <w:div w:id="238714790">
      <w:bodyDiv w:val="1"/>
      <w:marLeft w:val="0"/>
      <w:marRight w:val="0"/>
      <w:marTop w:val="0"/>
      <w:marBottom w:val="0"/>
      <w:divBdr>
        <w:top w:val="none" w:sz="0" w:space="0" w:color="auto"/>
        <w:left w:val="none" w:sz="0" w:space="0" w:color="auto"/>
        <w:bottom w:val="none" w:sz="0" w:space="0" w:color="auto"/>
        <w:right w:val="none" w:sz="0" w:space="0" w:color="auto"/>
      </w:divBdr>
    </w:div>
    <w:div w:id="241381463">
      <w:bodyDiv w:val="1"/>
      <w:marLeft w:val="0"/>
      <w:marRight w:val="0"/>
      <w:marTop w:val="0"/>
      <w:marBottom w:val="0"/>
      <w:divBdr>
        <w:top w:val="none" w:sz="0" w:space="0" w:color="auto"/>
        <w:left w:val="none" w:sz="0" w:space="0" w:color="auto"/>
        <w:bottom w:val="none" w:sz="0" w:space="0" w:color="auto"/>
        <w:right w:val="none" w:sz="0" w:space="0" w:color="auto"/>
      </w:divBdr>
    </w:div>
    <w:div w:id="242833617">
      <w:bodyDiv w:val="1"/>
      <w:marLeft w:val="0"/>
      <w:marRight w:val="0"/>
      <w:marTop w:val="0"/>
      <w:marBottom w:val="0"/>
      <w:divBdr>
        <w:top w:val="none" w:sz="0" w:space="0" w:color="auto"/>
        <w:left w:val="none" w:sz="0" w:space="0" w:color="auto"/>
        <w:bottom w:val="none" w:sz="0" w:space="0" w:color="auto"/>
        <w:right w:val="none" w:sz="0" w:space="0" w:color="auto"/>
      </w:divBdr>
    </w:div>
    <w:div w:id="245657061">
      <w:bodyDiv w:val="1"/>
      <w:marLeft w:val="0"/>
      <w:marRight w:val="0"/>
      <w:marTop w:val="0"/>
      <w:marBottom w:val="0"/>
      <w:divBdr>
        <w:top w:val="none" w:sz="0" w:space="0" w:color="auto"/>
        <w:left w:val="none" w:sz="0" w:space="0" w:color="auto"/>
        <w:bottom w:val="none" w:sz="0" w:space="0" w:color="auto"/>
        <w:right w:val="none" w:sz="0" w:space="0" w:color="auto"/>
      </w:divBdr>
    </w:div>
    <w:div w:id="245966097">
      <w:bodyDiv w:val="1"/>
      <w:marLeft w:val="0"/>
      <w:marRight w:val="0"/>
      <w:marTop w:val="0"/>
      <w:marBottom w:val="0"/>
      <w:divBdr>
        <w:top w:val="none" w:sz="0" w:space="0" w:color="auto"/>
        <w:left w:val="none" w:sz="0" w:space="0" w:color="auto"/>
        <w:bottom w:val="none" w:sz="0" w:space="0" w:color="auto"/>
        <w:right w:val="none" w:sz="0" w:space="0" w:color="auto"/>
      </w:divBdr>
    </w:div>
    <w:div w:id="246692651">
      <w:bodyDiv w:val="1"/>
      <w:marLeft w:val="0"/>
      <w:marRight w:val="0"/>
      <w:marTop w:val="0"/>
      <w:marBottom w:val="0"/>
      <w:divBdr>
        <w:top w:val="none" w:sz="0" w:space="0" w:color="auto"/>
        <w:left w:val="none" w:sz="0" w:space="0" w:color="auto"/>
        <w:bottom w:val="none" w:sz="0" w:space="0" w:color="auto"/>
        <w:right w:val="none" w:sz="0" w:space="0" w:color="auto"/>
      </w:divBdr>
    </w:div>
    <w:div w:id="248588232">
      <w:bodyDiv w:val="1"/>
      <w:marLeft w:val="0"/>
      <w:marRight w:val="0"/>
      <w:marTop w:val="0"/>
      <w:marBottom w:val="0"/>
      <w:divBdr>
        <w:top w:val="none" w:sz="0" w:space="0" w:color="auto"/>
        <w:left w:val="none" w:sz="0" w:space="0" w:color="auto"/>
        <w:bottom w:val="none" w:sz="0" w:space="0" w:color="auto"/>
        <w:right w:val="none" w:sz="0" w:space="0" w:color="auto"/>
      </w:divBdr>
    </w:div>
    <w:div w:id="249001371">
      <w:bodyDiv w:val="1"/>
      <w:marLeft w:val="0"/>
      <w:marRight w:val="0"/>
      <w:marTop w:val="0"/>
      <w:marBottom w:val="0"/>
      <w:divBdr>
        <w:top w:val="none" w:sz="0" w:space="0" w:color="auto"/>
        <w:left w:val="none" w:sz="0" w:space="0" w:color="auto"/>
        <w:bottom w:val="none" w:sz="0" w:space="0" w:color="auto"/>
        <w:right w:val="none" w:sz="0" w:space="0" w:color="auto"/>
      </w:divBdr>
    </w:div>
    <w:div w:id="249461876">
      <w:bodyDiv w:val="1"/>
      <w:marLeft w:val="0"/>
      <w:marRight w:val="0"/>
      <w:marTop w:val="0"/>
      <w:marBottom w:val="0"/>
      <w:divBdr>
        <w:top w:val="none" w:sz="0" w:space="0" w:color="auto"/>
        <w:left w:val="none" w:sz="0" w:space="0" w:color="auto"/>
        <w:bottom w:val="none" w:sz="0" w:space="0" w:color="auto"/>
        <w:right w:val="none" w:sz="0" w:space="0" w:color="auto"/>
      </w:divBdr>
    </w:div>
    <w:div w:id="249773741">
      <w:bodyDiv w:val="1"/>
      <w:marLeft w:val="0"/>
      <w:marRight w:val="0"/>
      <w:marTop w:val="0"/>
      <w:marBottom w:val="0"/>
      <w:divBdr>
        <w:top w:val="none" w:sz="0" w:space="0" w:color="auto"/>
        <w:left w:val="none" w:sz="0" w:space="0" w:color="auto"/>
        <w:bottom w:val="none" w:sz="0" w:space="0" w:color="auto"/>
        <w:right w:val="none" w:sz="0" w:space="0" w:color="auto"/>
      </w:divBdr>
    </w:div>
    <w:div w:id="250166446">
      <w:bodyDiv w:val="1"/>
      <w:marLeft w:val="0"/>
      <w:marRight w:val="0"/>
      <w:marTop w:val="0"/>
      <w:marBottom w:val="0"/>
      <w:divBdr>
        <w:top w:val="none" w:sz="0" w:space="0" w:color="auto"/>
        <w:left w:val="none" w:sz="0" w:space="0" w:color="auto"/>
        <w:bottom w:val="none" w:sz="0" w:space="0" w:color="auto"/>
        <w:right w:val="none" w:sz="0" w:space="0" w:color="auto"/>
      </w:divBdr>
    </w:div>
    <w:div w:id="250703552">
      <w:bodyDiv w:val="1"/>
      <w:marLeft w:val="0"/>
      <w:marRight w:val="0"/>
      <w:marTop w:val="0"/>
      <w:marBottom w:val="0"/>
      <w:divBdr>
        <w:top w:val="none" w:sz="0" w:space="0" w:color="auto"/>
        <w:left w:val="none" w:sz="0" w:space="0" w:color="auto"/>
        <w:bottom w:val="none" w:sz="0" w:space="0" w:color="auto"/>
        <w:right w:val="none" w:sz="0" w:space="0" w:color="auto"/>
      </w:divBdr>
    </w:div>
    <w:div w:id="253244246">
      <w:bodyDiv w:val="1"/>
      <w:marLeft w:val="0"/>
      <w:marRight w:val="0"/>
      <w:marTop w:val="0"/>
      <w:marBottom w:val="0"/>
      <w:divBdr>
        <w:top w:val="none" w:sz="0" w:space="0" w:color="auto"/>
        <w:left w:val="none" w:sz="0" w:space="0" w:color="auto"/>
        <w:bottom w:val="none" w:sz="0" w:space="0" w:color="auto"/>
        <w:right w:val="none" w:sz="0" w:space="0" w:color="auto"/>
      </w:divBdr>
    </w:div>
    <w:div w:id="253562339">
      <w:bodyDiv w:val="1"/>
      <w:marLeft w:val="0"/>
      <w:marRight w:val="0"/>
      <w:marTop w:val="0"/>
      <w:marBottom w:val="0"/>
      <w:divBdr>
        <w:top w:val="none" w:sz="0" w:space="0" w:color="auto"/>
        <w:left w:val="none" w:sz="0" w:space="0" w:color="auto"/>
        <w:bottom w:val="none" w:sz="0" w:space="0" w:color="auto"/>
        <w:right w:val="none" w:sz="0" w:space="0" w:color="auto"/>
      </w:divBdr>
    </w:div>
    <w:div w:id="253981211">
      <w:bodyDiv w:val="1"/>
      <w:marLeft w:val="0"/>
      <w:marRight w:val="0"/>
      <w:marTop w:val="0"/>
      <w:marBottom w:val="0"/>
      <w:divBdr>
        <w:top w:val="none" w:sz="0" w:space="0" w:color="auto"/>
        <w:left w:val="none" w:sz="0" w:space="0" w:color="auto"/>
        <w:bottom w:val="none" w:sz="0" w:space="0" w:color="auto"/>
        <w:right w:val="none" w:sz="0" w:space="0" w:color="auto"/>
      </w:divBdr>
    </w:div>
    <w:div w:id="254679507">
      <w:bodyDiv w:val="1"/>
      <w:marLeft w:val="0"/>
      <w:marRight w:val="0"/>
      <w:marTop w:val="0"/>
      <w:marBottom w:val="0"/>
      <w:divBdr>
        <w:top w:val="none" w:sz="0" w:space="0" w:color="auto"/>
        <w:left w:val="none" w:sz="0" w:space="0" w:color="auto"/>
        <w:bottom w:val="none" w:sz="0" w:space="0" w:color="auto"/>
        <w:right w:val="none" w:sz="0" w:space="0" w:color="auto"/>
      </w:divBdr>
    </w:div>
    <w:div w:id="254942350">
      <w:bodyDiv w:val="1"/>
      <w:marLeft w:val="0"/>
      <w:marRight w:val="0"/>
      <w:marTop w:val="0"/>
      <w:marBottom w:val="0"/>
      <w:divBdr>
        <w:top w:val="none" w:sz="0" w:space="0" w:color="auto"/>
        <w:left w:val="none" w:sz="0" w:space="0" w:color="auto"/>
        <w:bottom w:val="none" w:sz="0" w:space="0" w:color="auto"/>
        <w:right w:val="none" w:sz="0" w:space="0" w:color="auto"/>
      </w:divBdr>
    </w:div>
    <w:div w:id="255142094">
      <w:bodyDiv w:val="1"/>
      <w:marLeft w:val="0"/>
      <w:marRight w:val="0"/>
      <w:marTop w:val="0"/>
      <w:marBottom w:val="0"/>
      <w:divBdr>
        <w:top w:val="none" w:sz="0" w:space="0" w:color="auto"/>
        <w:left w:val="none" w:sz="0" w:space="0" w:color="auto"/>
        <w:bottom w:val="none" w:sz="0" w:space="0" w:color="auto"/>
        <w:right w:val="none" w:sz="0" w:space="0" w:color="auto"/>
      </w:divBdr>
    </w:div>
    <w:div w:id="255212631">
      <w:bodyDiv w:val="1"/>
      <w:marLeft w:val="0"/>
      <w:marRight w:val="0"/>
      <w:marTop w:val="0"/>
      <w:marBottom w:val="0"/>
      <w:divBdr>
        <w:top w:val="none" w:sz="0" w:space="0" w:color="auto"/>
        <w:left w:val="none" w:sz="0" w:space="0" w:color="auto"/>
        <w:bottom w:val="none" w:sz="0" w:space="0" w:color="auto"/>
        <w:right w:val="none" w:sz="0" w:space="0" w:color="auto"/>
      </w:divBdr>
    </w:div>
    <w:div w:id="256641859">
      <w:bodyDiv w:val="1"/>
      <w:marLeft w:val="0"/>
      <w:marRight w:val="0"/>
      <w:marTop w:val="0"/>
      <w:marBottom w:val="0"/>
      <w:divBdr>
        <w:top w:val="none" w:sz="0" w:space="0" w:color="auto"/>
        <w:left w:val="none" w:sz="0" w:space="0" w:color="auto"/>
        <w:bottom w:val="none" w:sz="0" w:space="0" w:color="auto"/>
        <w:right w:val="none" w:sz="0" w:space="0" w:color="auto"/>
      </w:divBdr>
    </w:div>
    <w:div w:id="258566139">
      <w:bodyDiv w:val="1"/>
      <w:marLeft w:val="0"/>
      <w:marRight w:val="0"/>
      <w:marTop w:val="0"/>
      <w:marBottom w:val="0"/>
      <w:divBdr>
        <w:top w:val="none" w:sz="0" w:space="0" w:color="auto"/>
        <w:left w:val="none" w:sz="0" w:space="0" w:color="auto"/>
        <w:bottom w:val="none" w:sz="0" w:space="0" w:color="auto"/>
        <w:right w:val="none" w:sz="0" w:space="0" w:color="auto"/>
      </w:divBdr>
    </w:div>
    <w:div w:id="258683861">
      <w:bodyDiv w:val="1"/>
      <w:marLeft w:val="0"/>
      <w:marRight w:val="0"/>
      <w:marTop w:val="0"/>
      <w:marBottom w:val="0"/>
      <w:divBdr>
        <w:top w:val="none" w:sz="0" w:space="0" w:color="auto"/>
        <w:left w:val="none" w:sz="0" w:space="0" w:color="auto"/>
        <w:bottom w:val="none" w:sz="0" w:space="0" w:color="auto"/>
        <w:right w:val="none" w:sz="0" w:space="0" w:color="auto"/>
      </w:divBdr>
    </w:div>
    <w:div w:id="259485816">
      <w:bodyDiv w:val="1"/>
      <w:marLeft w:val="0"/>
      <w:marRight w:val="0"/>
      <w:marTop w:val="0"/>
      <w:marBottom w:val="0"/>
      <w:divBdr>
        <w:top w:val="none" w:sz="0" w:space="0" w:color="auto"/>
        <w:left w:val="none" w:sz="0" w:space="0" w:color="auto"/>
        <w:bottom w:val="none" w:sz="0" w:space="0" w:color="auto"/>
        <w:right w:val="none" w:sz="0" w:space="0" w:color="auto"/>
      </w:divBdr>
    </w:div>
    <w:div w:id="259920466">
      <w:bodyDiv w:val="1"/>
      <w:marLeft w:val="0"/>
      <w:marRight w:val="0"/>
      <w:marTop w:val="0"/>
      <w:marBottom w:val="0"/>
      <w:divBdr>
        <w:top w:val="none" w:sz="0" w:space="0" w:color="auto"/>
        <w:left w:val="none" w:sz="0" w:space="0" w:color="auto"/>
        <w:bottom w:val="none" w:sz="0" w:space="0" w:color="auto"/>
        <w:right w:val="none" w:sz="0" w:space="0" w:color="auto"/>
      </w:divBdr>
    </w:div>
    <w:div w:id="260988175">
      <w:bodyDiv w:val="1"/>
      <w:marLeft w:val="0"/>
      <w:marRight w:val="0"/>
      <w:marTop w:val="0"/>
      <w:marBottom w:val="0"/>
      <w:divBdr>
        <w:top w:val="none" w:sz="0" w:space="0" w:color="auto"/>
        <w:left w:val="none" w:sz="0" w:space="0" w:color="auto"/>
        <w:bottom w:val="none" w:sz="0" w:space="0" w:color="auto"/>
        <w:right w:val="none" w:sz="0" w:space="0" w:color="auto"/>
      </w:divBdr>
    </w:div>
    <w:div w:id="262110292">
      <w:bodyDiv w:val="1"/>
      <w:marLeft w:val="0"/>
      <w:marRight w:val="0"/>
      <w:marTop w:val="0"/>
      <w:marBottom w:val="0"/>
      <w:divBdr>
        <w:top w:val="none" w:sz="0" w:space="0" w:color="auto"/>
        <w:left w:val="none" w:sz="0" w:space="0" w:color="auto"/>
        <w:bottom w:val="none" w:sz="0" w:space="0" w:color="auto"/>
        <w:right w:val="none" w:sz="0" w:space="0" w:color="auto"/>
      </w:divBdr>
    </w:div>
    <w:div w:id="262615829">
      <w:bodyDiv w:val="1"/>
      <w:marLeft w:val="0"/>
      <w:marRight w:val="0"/>
      <w:marTop w:val="0"/>
      <w:marBottom w:val="0"/>
      <w:divBdr>
        <w:top w:val="none" w:sz="0" w:space="0" w:color="auto"/>
        <w:left w:val="none" w:sz="0" w:space="0" w:color="auto"/>
        <w:bottom w:val="none" w:sz="0" w:space="0" w:color="auto"/>
        <w:right w:val="none" w:sz="0" w:space="0" w:color="auto"/>
      </w:divBdr>
    </w:div>
    <w:div w:id="264115207">
      <w:bodyDiv w:val="1"/>
      <w:marLeft w:val="0"/>
      <w:marRight w:val="0"/>
      <w:marTop w:val="0"/>
      <w:marBottom w:val="0"/>
      <w:divBdr>
        <w:top w:val="none" w:sz="0" w:space="0" w:color="auto"/>
        <w:left w:val="none" w:sz="0" w:space="0" w:color="auto"/>
        <w:bottom w:val="none" w:sz="0" w:space="0" w:color="auto"/>
        <w:right w:val="none" w:sz="0" w:space="0" w:color="auto"/>
      </w:divBdr>
    </w:div>
    <w:div w:id="265693084">
      <w:bodyDiv w:val="1"/>
      <w:marLeft w:val="0"/>
      <w:marRight w:val="0"/>
      <w:marTop w:val="0"/>
      <w:marBottom w:val="0"/>
      <w:divBdr>
        <w:top w:val="none" w:sz="0" w:space="0" w:color="auto"/>
        <w:left w:val="none" w:sz="0" w:space="0" w:color="auto"/>
        <w:bottom w:val="none" w:sz="0" w:space="0" w:color="auto"/>
        <w:right w:val="none" w:sz="0" w:space="0" w:color="auto"/>
      </w:divBdr>
    </w:div>
    <w:div w:id="265695979">
      <w:bodyDiv w:val="1"/>
      <w:marLeft w:val="0"/>
      <w:marRight w:val="0"/>
      <w:marTop w:val="0"/>
      <w:marBottom w:val="0"/>
      <w:divBdr>
        <w:top w:val="none" w:sz="0" w:space="0" w:color="auto"/>
        <w:left w:val="none" w:sz="0" w:space="0" w:color="auto"/>
        <w:bottom w:val="none" w:sz="0" w:space="0" w:color="auto"/>
        <w:right w:val="none" w:sz="0" w:space="0" w:color="auto"/>
      </w:divBdr>
    </w:div>
    <w:div w:id="265777019">
      <w:bodyDiv w:val="1"/>
      <w:marLeft w:val="0"/>
      <w:marRight w:val="0"/>
      <w:marTop w:val="0"/>
      <w:marBottom w:val="0"/>
      <w:divBdr>
        <w:top w:val="none" w:sz="0" w:space="0" w:color="auto"/>
        <w:left w:val="none" w:sz="0" w:space="0" w:color="auto"/>
        <w:bottom w:val="none" w:sz="0" w:space="0" w:color="auto"/>
        <w:right w:val="none" w:sz="0" w:space="0" w:color="auto"/>
      </w:divBdr>
    </w:div>
    <w:div w:id="265843282">
      <w:bodyDiv w:val="1"/>
      <w:marLeft w:val="0"/>
      <w:marRight w:val="0"/>
      <w:marTop w:val="0"/>
      <w:marBottom w:val="0"/>
      <w:divBdr>
        <w:top w:val="none" w:sz="0" w:space="0" w:color="auto"/>
        <w:left w:val="none" w:sz="0" w:space="0" w:color="auto"/>
        <w:bottom w:val="none" w:sz="0" w:space="0" w:color="auto"/>
        <w:right w:val="none" w:sz="0" w:space="0" w:color="auto"/>
      </w:divBdr>
    </w:div>
    <w:div w:id="266231774">
      <w:bodyDiv w:val="1"/>
      <w:marLeft w:val="0"/>
      <w:marRight w:val="0"/>
      <w:marTop w:val="0"/>
      <w:marBottom w:val="0"/>
      <w:divBdr>
        <w:top w:val="none" w:sz="0" w:space="0" w:color="auto"/>
        <w:left w:val="none" w:sz="0" w:space="0" w:color="auto"/>
        <w:bottom w:val="none" w:sz="0" w:space="0" w:color="auto"/>
        <w:right w:val="none" w:sz="0" w:space="0" w:color="auto"/>
      </w:divBdr>
    </w:div>
    <w:div w:id="267350530">
      <w:bodyDiv w:val="1"/>
      <w:marLeft w:val="0"/>
      <w:marRight w:val="0"/>
      <w:marTop w:val="0"/>
      <w:marBottom w:val="0"/>
      <w:divBdr>
        <w:top w:val="none" w:sz="0" w:space="0" w:color="auto"/>
        <w:left w:val="none" w:sz="0" w:space="0" w:color="auto"/>
        <w:bottom w:val="none" w:sz="0" w:space="0" w:color="auto"/>
        <w:right w:val="none" w:sz="0" w:space="0" w:color="auto"/>
      </w:divBdr>
    </w:div>
    <w:div w:id="267545982">
      <w:bodyDiv w:val="1"/>
      <w:marLeft w:val="0"/>
      <w:marRight w:val="0"/>
      <w:marTop w:val="0"/>
      <w:marBottom w:val="0"/>
      <w:divBdr>
        <w:top w:val="none" w:sz="0" w:space="0" w:color="auto"/>
        <w:left w:val="none" w:sz="0" w:space="0" w:color="auto"/>
        <w:bottom w:val="none" w:sz="0" w:space="0" w:color="auto"/>
        <w:right w:val="none" w:sz="0" w:space="0" w:color="auto"/>
      </w:divBdr>
    </w:div>
    <w:div w:id="267932141">
      <w:bodyDiv w:val="1"/>
      <w:marLeft w:val="0"/>
      <w:marRight w:val="0"/>
      <w:marTop w:val="0"/>
      <w:marBottom w:val="0"/>
      <w:divBdr>
        <w:top w:val="none" w:sz="0" w:space="0" w:color="auto"/>
        <w:left w:val="none" w:sz="0" w:space="0" w:color="auto"/>
        <w:bottom w:val="none" w:sz="0" w:space="0" w:color="auto"/>
        <w:right w:val="none" w:sz="0" w:space="0" w:color="auto"/>
      </w:divBdr>
    </w:div>
    <w:div w:id="268002579">
      <w:bodyDiv w:val="1"/>
      <w:marLeft w:val="0"/>
      <w:marRight w:val="0"/>
      <w:marTop w:val="0"/>
      <w:marBottom w:val="0"/>
      <w:divBdr>
        <w:top w:val="none" w:sz="0" w:space="0" w:color="auto"/>
        <w:left w:val="none" w:sz="0" w:space="0" w:color="auto"/>
        <w:bottom w:val="none" w:sz="0" w:space="0" w:color="auto"/>
        <w:right w:val="none" w:sz="0" w:space="0" w:color="auto"/>
      </w:divBdr>
    </w:div>
    <w:div w:id="269439462">
      <w:bodyDiv w:val="1"/>
      <w:marLeft w:val="0"/>
      <w:marRight w:val="0"/>
      <w:marTop w:val="0"/>
      <w:marBottom w:val="0"/>
      <w:divBdr>
        <w:top w:val="none" w:sz="0" w:space="0" w:color="auto"/>
        <w:left w:val="none" w:sz="0" w:space="0" w:color="auto"/>
        <w:bottom w:val="none" w:sz="0" w:space="0" w:color="auto"/>
        <w:right w:val="none" w:sz="0" w:space="0" w:color="auto"/>
      </w:divBdr>
    </w:div>
    <w:div w:id="269552696">
      <w:bodyDiv w:val="1"/>
      <w:marLeft w:val="0"/>
      <w:marRight w:val="0"/>
      <w:marTop w:val="0"/>
      <w:marBottom w:val="0"/>
      <w:divBdr>
        <w:top w:val="none" w:sz="0" w:space="0" w:color="auto"/>
        <w:left w:val="none" w:sz="0" w:space="0" w:color="auto"/>
        <w:bottom w:val="none" w:sz="0" w:space="0" w:color="auto"/>
        <w:right w:val="none" w:sz="0" w:space="0" w:color="auto"/>
      </w:divBdr>
    </w:div>
    <w:div w:id="271204367">
      <w:bodyDiv w:val="1"/>
      <w:marLeft w:val="0"/>
      <w:marRight w:val="0"/>
      <w:marTop w:val="0"/>
      <w:marBottom w:val="0"/>
      <w:divBdr>
        <w:top w:val="none" w:sz="0" w:space="0" w:color="auto"/>
        <w:left w:val="none" w:sz="0" w:space="0" w:color="auto"/>
        <w:bottom w:val="none" w:sz="0" w:space="0" w:color="auto"/>
        <w:right w:val="none" w:sz="0" w:space="0" w:color="auto"/>
      </w:divBdr>
    </w:div>
    <w:div w:id="271936722">
      <w:bodyDiv w:val="1"/>
      <w:marLeft w:val="0"/>
      <w:marRight w:val="0"/>
      <w:marTop w:val="0"/>
      <w:marBottom w:val="0"/>
      <w:divBdr>
        <w:top w:val="none" w:sz="0" w:space="0" w:color="auto"/>
        <w:left w:val="none" w:sz="0" w:space="0" w:color="auto"/>
        <w:bottom w:val="none" w:sz="0" w:space="0" w:color="auto"/>
        <w:right w:val="none" w:sz="0" w:space="0" w:color="auto"/>
      </w:divBdr>
    </w:div>
    <w:div w:id="272054798">
      <w:bodyDiv w:val="1"/>
      <w:marLeft w:val="0"/>
      <w:marRight w:val="0"/>
      <w:marTop w:val="0"/>
      <w:marBottom w:val="0"/>
      <w:divBdr>
        <w:top w:val="none" w:sz="0" w:space="0" w:color="auto"/>
        <w:left w:val="none" w:sz="0" w:space="0" w:color="auto"/>
        <w:bottom w:val="none" w:sz="0" w:space="0" w:color="auto"/>
        <w:right w:val="none" w:sz="0" w:space="0" w:color="auto"/>
      </w:divBdr>
    </w:div>
    <w:div w:id="272131854">
      <w:bodyDiv w:val="1"/>
      <w:marLeft w:val="0"/>
      <w:marRight w:val="0"/>
      <w:marTop w:val="0"/>
      <w:marBottom w:val="0"/>
      <w:divBdr>
        <w:top w:val="none" w:sz="0" w:space="0" w:color="auto"/>
        <w:left w:val="none" w:sz="0" w:space="0" w:color="auto"/>
        <w:bottom w:val="none" w:sz="0" w:space="0" w:color="auto"/>
        <w:right w:val="none" w:sz="0" w:space="0" w:color="auto"/>
      </w:divBdr>
    </w:div>
    <w:div w:id="273169454">
      <w:bodyDiv w:val="1"/>
      <w:marLeft w:val="0"/>
      <w:marRight w:val="0"/>
      <w:marTop w:val="0"/>
      <w:marBottom w:val="0"/>
      <w:divBdr>
        <w:top w:val="none" w:sz="0" w:space="0" w:color="auto"/>
        <w:left w:val="none" w:sz="0" w:space="0" w:color="auto"/>
        <w:bottom w:val="none" w:sz="0" w:space="0" w:color="auto"/>
        <w:right w:val="none" w:sz="0" w:space="0" w:color="auto"/>
      </w:divBdr>
    </w:div>
    <w:div w:id="273638989">
      <w:bodyDiv w:val="1"/>
      <w:marLeft w:val="0"/>
      <w:marRight w:val="0"/>
      <w:marTop w:val="0"/>
      <w:marBottom w:val="0"/>
      <w:divBdr>
        <w:top w:val="none" w:sz="0" w:space="0" w:color="auto"/>
        <w:left w:val="none" w:sz="0" w:space="0" w:color="auto"/>
        <w:bottom w:val="none" w:sz="0" w:space="0" w:color="auto"/>
        <w:right w:val="none" w:sz="0" w:space="0" w:color="auto"/>
      </w:divBdr>
    </w:div>
    <w:div w:id="274681128">
      <w:bodyDiv w:val="1"/>
      <w:marLeft w:val="0"/>
      <w:marRight w:val="0"/>
      <w:marTop w:val="0"/>
      <w:marBottom w:val="0"/>
      <w:divBdr>
        <w:top w:val="none" w:sz="0" w:space="0" w:color="auto"/>
        <w:left w:val="none" w:sz="0" w:space="0" w:color="auto"/>
        <w:bottom w:val="none" w:sz="0" w:space="0" w:color="auto"/>
        <w:right w:val="none" w:sz="0" w:space="0" w:color="auto"/>
      </w:divBdr>
    </w:div>
    <w:div w:id="275059544">
      <w:bodyDiv w:val="1"/>
      <w:marLeft w:val="0"/>
      <w:marRight w:val="0"/>
      <w:marTop w:val="0"/>
      <w:marBottom w:val="0"/>
      <w:divBdr>
        <w:top w:val="none" w:sz="0" w:space="0" w:color="auto"/>
        <w:left w:val="none" w:sz="0" w:space="0" w:color="auto"/>
        <w:bottom w:val="none" w:sz="0" w:space="0" w:color="auto"/>
        <w:right w:val="none" w:sz="0" w:space="0" w:color="auto"/>
      </w:divBdr>
    </w:div>
    <w:div w:id="275186467">
      <w:bodyDiv w:val="1"/>
      <w:marLeft w:val="0"/>
      <w:marRight w:val="0"/>
      <w:marTop w:val="0"/>
      <w:marBottom w:val="0"/>
      <w:divBdr>
        <w:top w:val="none" w:sz="0" w:space="0" w:color="auto"/>
        <w:left w:val="none" w:sz="0" w:space="0" w:color="auto"/>
        <w:bottom w:val="none" w:sz="0" w:space="0" w:color="auto"/>
        <w:right w:val="none" w:sz="0" w:space="0" w:color="auto"/>
      </w:divBdr>
    </w:div>
    <w:div w:id="275917092">
      <w:bodyDiv w:val="1"/>
      <w:marLeft w:val="0"/>
      <w:marRight w:val="0"/>
      <w:marTop w:val="0"/>
      <w:marBottom w:val="0"/>
      <w:divBdr>
        <w:top w:val="none" w:sz="0" w:space="0" w:color="auto"/>
        <w:left w:val="none" w:sz="0" w:space="0" w:color="auto"/>
        <w:bottom w:val="none" w:sz="0" w:space="0" w:color="auto"/>
        <w:right w:val="none" w:sz="0" w:space="0" w:color="auto"/>
      </w:divBdr>
    </w:div>
    <w:div w:id="276720932">
      <w:bodyDiv w:val="1"/>
      <w:marLeft w:val="0"/>
      <w:marRight w:val="0"/>
      <w:marTop w:val="0"/>
      <w:marBottom w:val="0"/>
      <w:divBdr>
        <w:top w:val="none" w:sz="0" w:space="0" w:color="auto"/>
        <w:left w:val="none" w:sz="0" w:space="0" w:color="auto"/>
        <w:bottom w:val="none" w:sz="0" w:space="0" w:color="auto"/>
        <w:right w:val="none" w:sz="0" w:space="0" w:color="auto"/>
      </w:divBdr>
    </w:div>
    <w:div w:id="276913247">
      <w:bodyDiv w:val="1"/>
      <w:marLeft w:val="0"/>
      <w:marRight w:val="0"/>
      <w:marTop w:val="0"/>
      <w:marBottom w:val="0"/>
      <w:divBdr>
        <w:top w:val="none" w:sz="0" w:space="0" w:color="auto"/>
        <w:left w:val="none" w:sz="0" w:space="0" w:color="auto"/>
        <w:bottom w:val="none" w:sz="0" w:space="0" w:color="auto"/>
        <w:right w:val="none" w:sz="0" w:space="0" w:color="auto"/>
      </w:divBdr>
    </w:div>
    <w:div w:id="277488651">
      <w:bodyDiv w:val="1"/>
      <w:marLeft w:val="0"/>
      <w:marRight w:val="0"/>
      <w:marTop w:val="0"/>
      <w:marBottom w:val="0"/>
      <w:divBdr>
        <w:top w:val="none" w:sz="0" w:space="0" w:color="auto"/>
        <w:left w:val="none" w:sz="0" w:space="0" w:color="auto"/>
        <w:bottom w:val="none" w:sz="0" w:space="0" w:color="auto"/>
        <w:right w:val="none" w:sz="0" w:space="0" w:color="auto"/>
      </w:divBdr>
    </w:div>
    <w:div w:id="279654445">
      <w:bodyDiv w:val="1"/>
      <w:marLeft w:val="0"/>
      <w:marRight w:val="0"/>
      <w:marTop w:val="0"/>
      <w:marBottom w:val="0"/>
      <w:divBdr>
        <w:top w:val="none" w:sz="0" w:space="0" w:color="auto"/>
        <w:left w:val="none" w:sz="0" w:space="0" w:color="auto"/>
        <w:bottom w:val="none" w:sz="0" w:space="0" w:color="auto"/>
        <w:right w:val="none" w:sz="0" w:space="0" w:color="auto"/>
      </w:divBdr>
    </w:div>
    <w:div w:id="280766588">
      <w:bodyDiv w:val="1"/>
      <w:marLeft w:val="0"/>
      <w:marRight w:val="0"/>
      <w:marTop w:val="0"/>
      <w:marBottom w:val="0"/>
      <w:divBdr>
        <w:top w:val="none" w:sz="0" w:space="0" w:color="auto"/>
        <w:left w:val="none" w:sz="0" w:space="0" w:color="auto"/>
        <w:bottom w:val="none" w:sz="0" w:space="0" w:color="auto"/>
        <w:right w:val="none" w:sz="0" w:space="0" w:color="auto"/>
      </w:divBdr>
    </w:div>
    <w:div w:id="282418671">
      <w:bodyDiv w:val="1"/>
      <w:marLeft w:val="0"/>
      <w:marRight w:val="0"/>
      <w:marTop w:val="0"/>
      <w:marBottom w:val="0"/>
      <w:divBdr>
        <w:top w:val="none" w:sz="0" w:space="0" w:color="auto"/>
        <w:left w:val="none" w:sz="0" w:space="0" w:color="auto"/>
        <w:bottom w:val="none" w:sz="0" w:space="0" w:color="auto"/>
        <w:right w:val="none" w:sz="0" w:space="0" w:color="auto"/>
      </w:divBdr>
    </w:div>
    <w:div w:id="282615587">
      <w:bodyDiv w:val="1"/>
      <w:marLeft w:val="0"/>
      <w:marRight w:val="0"/>
      <w:marTop w:val="0"/>
      <w:marBottom w:val="0"/>
      <w:divBdr>
        <w:top w:val="none" w:sz="0" w:space="0" w:color="auto"/>
        <w:left w:val="none" w:sz="0" w:space="0" w:color="auto"/>
        <w:bottom w:val="none" w:sz="0" w:space="0" w:color="auto"/>
        <w:right w:val="none" w:sz="0" w:space="0" w:color="auto"/>
      </w:divBdr>
    </w:div>
    <w:div w:id="284580625">
      <w:bodyDiv w:val="1"/>
      <w:marLeft w:val="0"/>
      <w:marRight w:val="0"/>
      <w:marTop w:val="0"/>
      <w:marBottom w:val="0"/>
      <w:divBdr>
        <w:top w:val="none" w:sz="0" w:space="0" w:color="auto"/>
        <w:left w:val="none" w:sz="0" w:space="0" w:color="auto"/>
        <w:bottom w:val="none" w:sz="0" w:space="0" w:color="auto"/>
        <w:right w:val="none" w:sz="0" w:space="0" w:color="auto"/>
      </w:divBdr>
    </w:div>
    <w:div w:id="285040109">
      <w:bodyDiv w:val="1"/>
      <w:marLeft w:val="0"/>
      <w:marRight w:val="0"/>
      <w:marTop w:val="0"/>
      <w:marBottom w:val="0"/>
      <w:divBdr>
        <w:top w:val="none" w:sz="0" w:space="0" w:color="auto"/>
        <w:left w:val="none" w:sz="0" w:space="0" w:color="auto"/>
        <w:bottom w:val="none" w:sz="0" w:space="0" w:color="auto"/>
        <w:right w:val="none" w:sz="0" w:space="0" w:color="auto"/>
      </w:divBdr>
    </w:div>
    <w:div w:id="285426185">
      <w:bodyDiv w:val="1"/>
      <w:marLeft w:val="0"/>
      <w:marRight w:val="0"/>
      <w:marTop w:val="0"/>
      <w:marBottom w:val="0"/>
      <w:divBdr>
        <w:top w:val="none" w:sz="0" w:space="0" w:color="auto"/>
        <w:left w:val="none" w:sz="0" w:space="0" w:color="auto"/>
        <w:bottom w:val="none" w:sz="0" w:space="0" w:color="auto"/>
        <w:right w:val="none" w:sz="0" w:space="0" w:color="auto"/>
      </w:divBdr>
    </w:div>
    <w:div w:id="287203513">
      <w:bodyDiv w:val="1"/>
      <w:marLeft w:val="0"/>
      <w:marRight w:val="0"/>
      <w:marTop w:val="0"/>
      <w:marBottom w:val="0"/>
      <w:divBdr>
        <w:top w:val="none" w:sz="0" w:space="0" w:color="auto"/>
        <w:left w:val="none" w:sz="0" w:space="0" w:color="auto"/>
        <w:bottom w:val="none" w:sz="0" w:space="0" w:color="auto"/>
        <w:right w:val="none" w:sz="0" w:space="0" w:color="auto"/>
      </w:divBdr>
    </w:div>
    <w:div w:id="287324580">
      <w:bodyDiv w:val="1"/>
      <w:marLeft w:val="0"/>
      <w:marRight w:val="0"/>
      <w:marTop w:val="0"/>
      <w:marBottom w:val="0"/>
      <w:divBdr>
        <w:top w:val="none" w:sz="0" w:space="0" w:color="auto"/>
        <w:left w:val="none" w:sz="0" w:space="0" w:color="auto"/>
        <w:bottom w:val="none" w:sz="0" w:space="0" w:color="auto"/>
        <w:right w:val="none" w:sz="0" w:space="0" w:color="auto"/>
      </w:divBdr>
    </w:div>
    <w:div w:id="287518337">
      <w:bodyDiv w:val="1"/>
      <w:marLeft w:val="0"/>
      <w:marRight w:val="0"/>
      <w:marTop w:val="0"/>
      <w:marBottom w:val="0"/>
      <w:divBdr>
        <w:top w:val="none" w:sz="0" w:space="0" w:color="auto"/>
        <w:left w:val="none" w:sz="0" w:space="0" w:color="auto"/>
        <w:bottom w:val="none" w:sz="0" w:space="0" w:color="auto"/>
        <w:right w:val="none" w:sz="0" w:space="0" w:color="auto"/>
      </w:divBdr>
    </w:div>
    <w:div w:id="287932009">
      <w:bodyDiv w:val="1"/>
      <w:marLeft w:val="0"/>
      <w:marRight w:val="0"/>
      <w:marTop w:val="0"/>
      <w:marBottom w:val="0"/>
      <w:divBdr>
        <w:top w:val="none" w:sz="0" w:space="0" w:color="auto"/>
        <w:left w:val="none" w:sz="0" w:space="0" w:color="auto"/>
        <w:bottom w:val="none" w:sz="0" w:space="0" w:color="auto"/>
        <w:right w:val="none" w:sz="0" w:space="0" w:color="auto"/>
      </w:divBdr>
    </w:div>
    <w:div w:id="288055592">
      <w:bodyDiv w:val="1"/>
      <w:marLeft w:val="0"/>
      <w:marRight w:val="0"/>
      <w:marTop w:val="0"/>
      <w:marBottom w:val="0"/>
      <w:divBdr>
        <w:top w:val="none" w:sz="0" w:space="0" w:color="auto"/>
        <w:left w:val="none" w:sz="0" w:space="0" w:color="auto"/>
        <w:bottom w:val="none" w:sz="0" w:space="0" w:color="auto"/>
        <w:right w:val="none" w:sz="0" w:space="0" w:color="auto"/>
      </w:divBdr>
    </w:div>
    <w:div w:id="288434204">
      <w:bodyDiv w:val="1"/>
      <w:marLeft w:val="0"/>
      <w:marRight w:val="0"/>
      <w:marTop w:val="0"/>
      <w:marBottom w:val="0"/>
      <w:divBdr>
        <w:top w:val="none" w:sz="0" w:space="0" w:color="auto"/>
        <w:left w:val="none" w:sz="0" w:space="0" w:color="auto"/>
        <w:bottom w:val="none" w:sz="0" w:space="0" w:color="auto"/>
        <w:right w:val="none" w:sz="0" w:space="0" w:color="auto"/>
      </w:divBdr>
    </w:div>
    <w:div w:id="288827392">
      <w:bodyDiv w:val="1"/>
      <w:marLeft w:val="0"/>
      <w:marRight w:val="0"/>
      <w:marTop w:val="0"/>
      <w:marBottom w:val="0"/>
      <w:divBdr>
        <w:top w:val="none" w:sz="0" w:space="0" w:color="auto"/>
        <w:left w:val="none" w:sz="0" w:space="0" w:color="auto"/>
        <w:bottom w:val="none" w:sz="0" w:space="0" w:color="auto"/>
        <w:right w:val="none" w:sz="0" w:space="0" w:color="auto"/>
      </w:divBdr>
    </w:div>
    <w:div w:id="290136988">
      <w:bodyDiv w:val="1"/>
      <w:marLeft w:val="0"/>
      <w:marRight w:val="0"/>
      <w:marTop w:val="0"/>
      <w:marBottom w:val="0"/>
      <w:divBdr>
        <w:top w:val="none" w:sz="0" w:space="0" w:color="auto"/>
        <w:left w:val="none" w:sz="0" w:space="0" w:color="auto"/>
        <w:bottom w:val="none" w:sz="0" w:space="0" w:color="auto"/>
        <w:right w:val="none" w:sz="0" w:space="0" w:color="auto"/>
      </w:divBdr>
    </w:div>
    <w:div w:id="293558851">
      <w:bodyDiv w:val="1"/>
      <w:marLeft w:val="0"/>
      <w:marRight w:val="0"/>
      <w:marTop w:val="0"/>
      <w:marBottom w:val="0"/>
      <w:divBdr>
        <w:top w:val="none" w:sz="0" w:space="0" w:color="auto"/>
        <w:left w:val="none" w:sz="0" w:space="0" w:color="auto"/>
        <w:bottom w:val="none" w:sz="0" w:space="0" w:color="auto"/>
        <w:right w:val="none" w:sz="0" w:space="0" w:color="auto"/>
      </w:divBdr>
    </w:div>
    <w:div w:id="295112817">
      <w:bodyDiv w:val="1"/>
      <w:marLeft w:val="0"/>
      <w:marRight w:val="0"/>
      <w:marTop w:val="0"/>
      <w:marBottom w:val="0"/>
      <w:divBdr>
        <w:top w:val="none" w:sz="0" w:space="0" w:color="auto"/>
        <w:left w:val="none" w:sz="0" w:space="0" w:color="auto"/>
        <w:bottom w:val="none" w:sz="0" w:space="0" w:color="auto"/>
        <w:right w:val="none" w:sz="0" w:space="0" w:color="auto"/>
      </w:divBdr>
    </w:div>
    <w:div w:id="296616806">
      <w:bodyDiv w:val="1"/>
      <w:marLeft w:val="0"/>
      <w:marRight w:val="0"/>
      <w:marTop w:val="0"/>
      <w:marBottom w:val="0"/>
      <w:divBdr>
        <w:top w:val="none" w:sz="0" w:space="0" w:color="auto"/>
        <w:left w:val="none" w:sz="0" w:space="0" w:color="auto"/>
        <w:bottom w:val="none" w:sz="0" w:space="0" w:color="auto"/>
        <w:right w:val="none" w:sz="0" w:space="0" w:color="auto"/>
      </w:divBdr>
    </w:div>
    <w:div w:id="296758931">
      <w:bodyDiv w:val="1"/>
      <w:marLeft w:val="0"/>
      <w:marRight w:val="0"/>
      <w:marTop w:val="0"/>
      <w:marBottom w:val="0"/>
      <w:divBdr>
        <w:top w:val="none" w:sz="0" w:space="0" w:color="auto"/>
        <w:left w:val="none" w:sz="0" w:space="0" w:color="auto"/>
        <w:bottom w:val="none" w:sz="0" w:space="0" w:color="auto"/>
        <w:right w:val="none" w:sz="0" w:space="0" w:color="auto"/>
      </w:divBdr>
    </w:div>
    <w:div w:id="296880504">
      <w:bodyDiv w:val="1"/>
      <w:marLeft w:val="0"/>
      <w:marRight w:val="0"/>
      <w:marTop w:val="0"/>
      <w:marBottom w:val="0"/>
      <w:divBdr>
        <w:top w:val="none" w:sz="0" w:space="0" w:color="auto"/>
        <w:left w:val="none" w:sz="0" w:space="0" w:color="auto"/>
        <w:bottom w:val="none" w:sz="0" w:space="0" w:color="auto"/>
        <w:right w:val="none" w:sz="0" w:space="0" w:color="auto"/>
      </w:divBdr>
    </w:div>
    <w:div w:id="297498573">
      <w:bodyDiv w:val="1"/>
      <w:marLeft w:val="0"/>
      <w:marRight w:val="0"/>
      <w:marTop w:val="0"/>
      <w:marBottom w:val="0"/>
      <w:divBdr>
        <w:top w:val="none" w:sz="0" w:space="0" w:color="auto"/>
        <w:left w:val="none" w:sz="0" w:space="0" w:color="auto"/>
        <w:bottom w:val="none" w:sz="0" w:space="0" w:color="auto"/>
        <w:right w:val="none" w:sz="0" w:space="0" w:color="auto"/>
      </w:divBdr>
    </w:div>
    <w:div w:id="298808147">
      <w:bodyDiv w:val="1"/>
      <w:marLeft w:val="0"/>
      <w:marRight w:val="0"/>
      <w:marTop w:val="0"/>
      <w:marBottom w:val="0"/>
      <w:divBdr>
        <w:top w:val="none" w:sz="0" w:space="0" w:color="auto"/>
        <w:left w:val="none" w:sz="0" w:space="0" w:color="auto"/>
        <w:bottom w:val="none" w:sz="0" w:space="0" w:color="auto"/>
        <w:right w:val="none" w:sz="0" w:space="0" w:color="auto"/>
      </w:divBdr>
    </w:div>
    <w:div w:id="298846369">
      <w:bodyDiv w:val="1"/>
      <w:marLeft w:val="0"/>
      <w:marRight w:val="0"/>
      <w:marTop w:val="0"/>
      <w:marBottom w:val="0"/>
      <w:divBdr>
        <w:top w:val="none" w:sz="0" w:space="0" w:color="auto"/>
        <w:left w:val="none" w:sz="0" w:space="0" w:color="auto"/>
        <w:bottom w:val="none" w:sz="0" w:space="0" w:color="auto"/>
        <w:right w:val="none" w:sz="0" w:space="0" w:color="auto"/>
      </w:divBdr>
    </w:div>
    <w:div w:id="299305492">
      <w:bodyDiv w:val="1"/>
      <w:marLeft w:val="0"/>
      <w:marRight w:val="0"/>
      <w:marTop w:val="0"/>
      <w:marBottom w:val="0"/>
      <w:divBdr>
        <w:top w:val="none" w:sz="0" w:space="0" w:color="auto"/>
        <w:left w:val="none" w:sz="0" w:space="0" w:color="auto"/>
        <w:bottom w:val="none" w:sz="0" w:space="0" w:color="auto"/>
        <w:right w:val="none" w:sz="0" w:space="0" w:color="auto"/>
      </w:divBdr>
    </w:div>
    <w:div w:id="300618168">
      <w:bodyDiv w:val="1"/>
      <w:marLeft w:val="0"/>
      <w:marRight w:val="0"/>
      <w:marTop w:val="0"/>
      <w:marBottom w:val="0"/>
      <w:divBdr>
        <w:top w:val="none" w:sz="0" w:space="0" w:color="auto"/>
        <w:left w:val="none" w:sz="0" w:space="0" w:color="auto"/>
        <w:bottom w:val="none" w:sz="0" w:space="0" w:color="auto"/>
        <w:right w:val="none" w:sz="0" w:space="0" w:color="auto"/>
      </w:divBdr>
    </w:div>
    <w:div w:id="303660006">
      <w:bodyDiv w:val="1"/>
      <w:marLeft w:val="0"/>
      <w:marRight w:val="0"/>
      <w:marTop w:val="0"/>
      <w:marBottom w:val="0"/>
      <w:divBdr>
        <w:top w:val="none" w:sz="0" w:space="0" w:color="auto"/>
        <w:left w:val="none" w:sz="0" w:space="0" w:color="auto"/>
        <w:bottom w:val="none" w:sz="0" w:space="0" w:color="auto"/>
        <w:right w:val="none" w:sz="0" w:space="0" w:color="auto"/>
      </w:divBdr>
    </w:div>
    <w:div w:id="305206219">
      <w:bodyDiv w:val="1"/>
      <w:marLeft w:val="0"/>
      <w:marRight w:val="0"/>
      <w:marTop w:val="0"/>
      <w:marBottom w:val="0"/>
      <w:divBdr>
        <w:top w:val="none" w:sz="0" w:space="0" w:color="auto"/>
        <w:left w:val="none" w:sz="0" w:space="0" w:color="auto"/>
        <w:bottom w:val="none" w:sz="0" w:space="0" w:color="auto"/>
        <w:right w:val="none" w:sz="0" w:space="0" w:color="auto"/>
      </w:divBdr>
    </w:div>
    <w:div w:id="305284098">
      <w:bodyDiv w:val="1"/>
      <w:marLeft w:val="0"/>
      <w:marRight w:val="0"/>
      <w:marTop w:val="0"/>
      <w:marBottom w:val="0"/>
      <w:divBdr>
        <w:top w:val="none" w:sz="0" w:space="0" w:color="auto"/>
        <w:left w:val="none" w:sz="0" w:space="0" w:color="auto"/>
        <w:bottom w:val="none" w:sz="0" w:space="0" w:color="auto"/>
        <w:right w:val="none" w:sz="0" w:space="0" w:color="auto"/>
      </w:divBdr>
    </w:div>
    <w:div w:id="305548619">
      <w:bodyDiv w:val="1"/>
      <w:marLeft w:val="0"/>
      <w:marRight w:val="0"/>
      <w:marTop w:val="0"/>
      <w:marBottom w:val="0"/>
      <w:divBdr>
        <w:top w:val="none" w:sz="0" w:space="0" w:color="auto"/>
        <w:left w:val="none" w:sz="0" w:space="0" w:color="auto"/>
        <w:bottom w:val="none" w:sz="0" w:space="0" w:color="auto"/>
        <w:right w:val="none" w:sz="0" w:space="0" w:color="auto"/>
      </w:divBdr>
    </w:div>
    <w:div w:id="306058575">
      <w:bodyDiv w:val="1"/>
      <w:marLeft w:val="0"/>
      <w:marRight w:val="0"/>
      <w:marTop w:val="0"/>
      <w:marBottom w:val="0"/>
      <w:divBdr>
        <w:top w:val="none" w:sz="0" w:space="0" w:color="auto"/>
        <w:left w:val="none" w:sz="0" w:space="0" w:color="auto"/>
        <w:bottom w:val="none" w:sz="0" w:space="0" w:color="auto"/>
        <w:right w:val="none" w:sz="0" w:space="0" w:color="auto"/>
      </w:divBdr>
    </w:div>
    <w:div w:id="308633518">
      <w:bodyDiv w:val="1"/>
      <w:marLeft w:val="0"/>
      <w:marRight w:val="0"/>
      <w:marTop w:val="0"/>
      <w:marBottom w:val="0"/>
      <w:divBdr>
        <w:top w:val="none" w:sz="0" w:space="0" w:color="auto"/>
        <w:left w:val="none" w:sz="0" w:space="0" w:color="auto"/>
        <w:bottom w:val="none" w:sz="0" w:space="0" w:color="auto"/>
        <w:right w:val="none" w:sz="0" w:space="0" w:color="auto"/>
      </w:divBdr>
    </w:div>
    <w:div w:id="308873139">
      <w:bodyDiv w:val="1"/>
      <w:marLeft w:val="0"/>
      <w:marRight w:val="0"/>
      <w:marTop w:val="0"/>
      <w:marBottom w:val="0"/>
      <w:divBdr>
        <w:top w:val="none" w:sz="0" w:space="0" w:color="auto"/>
        <w:left w:val="none" w:sz="0" w:space="0" w:color="auto"/>
        <w:bottom w:val="none" w:sz="0" w:space="0" w:color="auto"/>
        <w:right w:val="none" w:sz="0" w:space="0" w:color="auto"/>
      </w:divBdr>
    </w:div>
    <w:div w:id="312442527">
      <w:bodyDiv w:val="1"/>
      <w:marLeft w:val="0"/>
      <w:marRight w:val="0"/>
      <w:marTop w:val="0"/>
      <w:marBottom w:val="0"/>
      <w:divBdr>
        <w:top w:val="none" w:sz="0" w:space="0" w:color="auto"/>
        <w:left w:val="none" w:sz="0" w:space="0" w:color="auto"/>
        <w:bottom w:val="none" w:sz="0" w:space="0" w:color="auto"/>
        <w:right w:val="none" w:sz="0" w:space="0" w:color="auto"/>
      </w:divBdr>
    </w:div>
    <w:div w:id="313949643">
      <w:bodyDiv w:val="1"/>
      <w:marLeft w:val="0"/>
      <w:marRight w:val="0"/>
      <w:marTop w:val="0"/>
      <w:marBottom w:val="0"/>
      <w:divBdr>
        <w:top w:val="none" w:sz="0" w:space="0" w:color="auto"/>
        <w:left w:val="none" w:sz="0" w:space="0" w:color="auto"/>
        <w:bottom w:val="none" w:sz="0" w:space="0" w:color="auto"/>
        <w:right w:val="none" w:sz="0" w:space="0" w:color="auto"/>
      </w:divBdr>
    </w:div>
    <w:div w:id="315299787">
      <w:bodyDiv w:val="1"/>
      <w:marLeft w:val="0"/>
      <w:marRight w:val="0"/>
      <w:marTop w:val="0"/>
      <w:marBottom w:val="0"/>
      <w:divBdr>
        <w:top w:val="none" w:sz="0" w:space="0" w:color="auto"/>
        <w:left w:val="none" w:sz="0" w:space="0" w:color="auto"/>
        <w:bottom w:val="none" w:sz="0" w:space="0" w:color="auto"/>
        <w:right w:val="none" w:sz="0" w:space="0" w:color="auto"/>
      </w:divBdr>
    </w:div>
    <w:div w:id="315302978">
      <w:bodyDiv w:val="1"/>
      <w:marLeft w:val="0"/>
      <w:marRight w:val="0"/>
      <w:marTop w:val="0"/>
      <w:marBottom w:val="0"/>
      <w:divBdr>
        <w:top w:val="none" w:sz="0" w:space="0" w:color="auto"/>
        <w:left w:val="none" w:sz="0" w:space="0" w:color="auto"/>
        <w:bottom w:val="none" w:sz="0" w:space="0" w:color="auto"/>
        <w:right w:val="none" w:sz="0" w:space="0" w:color="auto"/>
      </w:divBdr>
    </w:div>
    <w:div w:id="317611717">
      <w:bodyDiv w:val="1"/>
      <w:marLeft w:val="0"/>
      <w:marRight w:val="0"/>
      <w:marTop w:val="0"/>
      <w:marBottom w:val="0"/>
      <w:divBdr>
        <w:top w:val="none" w:sz="0" w:space="0" w:color="auto"/>
        <w:left w:val="none" w:sz="0" w:space="0" w:color="auto"/>
        <w:bottom w:val="none" w:sz="0" w:space="0" w:color="auto"/>
        <w:right w:val="none" w:sz="0" w:space="0" w:color="auto"/>
      </w:divBdr>
    </w:div>
    <w:div w:id="319622885">
      <w:bodyDiv w:val="1"/>
      <w:marLeft w:val="0"/>
      <w:marRight w:val="0"/>
      <w:marTop w:val="0"/>
      <w:marBottom w:val="0"/>
      <w:divBdr>
        <w:top w:val="none" w:sz="0" w:space="0" w:color="auto"/>
        <w:left w:val="none" w:sz="0" w:space="0" w:color="auto"/>
        <w:bottom w:val="none" w:sz="0" w:space="0" w:color="auto"/>
        <w:right w:val="none" w:sz="0" w:space="0" w:color="auto"/>
      </w:divBdr>
    </w:div>
    <w:div w:id="321664439">
      <w:bodyDiv w:val="1"/>
      <w:marLeft w:val="0"/>
      <w:marRight w:val="0"/>
      <w:marTop w:val="0"/>
      <w:marBottom w:val="0"/>
      <w:divBdr>
        <w:top w:val="none" w:sz="0" w:space="0" w:color="auto"/>
        <w:left w:val="none" w:sz="0" w:space="0" w:color="auto"/>
        <w:bottom w:val="none" w:sz="0" w:space="0" w:color="auto"/>
        <w:right w:val="none" w:sz="0" w:space="0" w:color="auto"/>
      </w:divBdr>
    </w:div>
    <w:div w:id="322587107">
      <w:bodyDiv w:val="1"/>
      <w:marLeft w:val="0"/>
      <w:marRight w:val="0"/>
      <w:marTop w:val="0"/>
      <w:marBottom w:val="0"/>
      <w:divBdr>
        <w:top w:val="none" w:sz="0" w:space="0" w:color="auto"/>
        <w:left w:val="none" w:sz="0" w:space="0" w:color="auto"/>
        <w:bottom w:val="none" w:sz="0" w:space="0" w:color="auto"/>
        <w:right w:val="none" w:sz="0" w:space="0" w:color="auto"/>
      </w:divBdr>
    </w:div>
    <w:div w:id="323433012">
      <w:bodyDiv w:val="1"/>
      <w:marLeft w:val="0"/>
      <w:marRight w:val="0"/>
      <w:marTop w:val="0"/>
      <w:marBottom w:val="0"/>
      <w:divBdr>
        <w:top w:val="none" w:sz="0" w:space="0" w:color="auto"/>
        <w:left w:val="none" w:sz="0" w:space="0" w:color="auto"/>
        <w:bottom w:val="none" w:sz="0" w:space="0" w:color="auto"/>
        <w:right w:val="none" w:sz="0" w:space="0" w:color="auto"/>
      </w:divBdr>
    </w:div>
    <w:div w:id="323823396">
      <w:bodyDiv w:val="1"/>
      <w:marLeft w:val="0"/>
      <w:marRight w:val="0"/>
      <w:marTop w:val="0"/>
      <w:marBottom w:val="0"/>
      <w:divBdr>
        <w:top w:val="none" w:sz="0" w:space="0" w:color="auto"/>
        <w:left w:val="none" w:sz="0" w:space="0" w:color="auto"/>
        <w:bottom w:val="none" w:sz="0" w:space="0" w:color="auto"/>
        <w:right w:val="none" w:sz="0" w:space="0" w:color="auto"/>
      </w:divBdr>
    </w:div>
    <w:div w:id="324479780">
      <w:bodyDiv w:val="1"/>
      <w:marLeft w:val="0"/>
      <w:marRight w:val="0"/>
      <w:marTop w:val="0"/>
      <w:marBottom w:val="0"/>
      <w:divBdr>
        <w:top w:val="none" w:sz="0" w:space="0" w:color="auto"/>
        <w:left w:val="none" w:sz="0" w:space="0" w:color="auto"/>
        <w:bottom w:val="none" w:sz="0" w:space="0" w:color="auto"/>
        <w:right w:val="none" w:sz="0" w:space="0" w:color="auto"/>
      </w:divBdr>
    </w:div>
    <w:div w:id="324670848">
      <w:bodyDiv w:val="1"/>
      <w:marLeft w:val="0"/>
      <w:marRight w:val="0"/>
      <w:marTop w:val="0"/>
      <w:marBottom w:val="0"/>
      <w:divBdr>
        <w:top w:val="none" w:sz="0" w:space="0" w:color="auto"/>
        <w:left w:val="none" w:sz="0" w:space="0" w:color="auto"/>
        <w:bottom w:val="none" w:sz="0" w:space="0" w:color="auto"/>
        <w:right w:val="none" w:sz="0" w:space="0" w:color="auto"/>
      </w:divBdr>
    </w:div>
    <w:div w:id="324869429">
      <w:bodyDiv w:val="1"/>
      <w:marLeft w:val="0"/>
      <w:marRight w:val="0"/>
      <w:marTop w:val="0"/>
      <w:marBottom w:val="0"/>
      <w:divBdr>
        <w:top w:val="none" w:sz="0" w:space="0" w:color="auto"/>
        <w:left w:val="none" w:sz="0" w:space="0" w:color="auto"/>
        <w:bottom w:val="none" w:sz="0" w:space="0" w:color="auto"/>
        <w:right w:val="none" w:sz="0" w:space="0" w:color="auto"/>
      </w:divBdr>
    </w:div>
    <w:div w:id="324936693">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08114">
      <w:bodyDiv w:val="1"/>
      <w:marLeft w:val="0"/>
      <w:marRight w:val="0"/>
      <w:marTop w:val="0"/>
      <w:marBottom w:val="0"/>
      <w:divBdr>
        <w:top w:val="none" w:sz="0" w:space="0" w:color="auto"/>
        <w:left w:val="none" w:sz="0" w:space="0" w:color="auto"/>
        <w:bottom w:val="none" w:sz="0" w:space="0" w:color="auto"/>
        <w:right w:val="none" w:sz="0" w:space="0" w:color="auto"/>
      </w:divBdr>
    </w:div>
    <w:div w:id="325401052">
      <w:bodyDiv w:val="1"/>
      <w:marLeft w:val="0"/>
      <w:marRight w:val="0"/>
      <w:marTop w:val="0"/>
      <w:marBottom w:val="0"/>
      <w:divBdr>
        <w:top w:val="none" w:sz="0" w:space="0" w:color="auto"/>
        <w:left w:val="none" w:sz="0" w:space="0" w:color="auto"/>
        <w:bottom w:val="none" w:sz="0" w:space="0" w:color="auto"/>
        <w:right w:val="none" w:sz="0" w:space="0" w:color="auto"/>
      </w:divBdr>
    </w:div>
    <w:div w:id="325402665">
      <w:bodyDiv w:val="1"/>
      <w:marLeft w:val="0"/>
      <w:marRight w:val="0"/>
      <w:marTop w:val="0"/>
      <w:marBottom w:val="0"/>
      <w:divBdr>
        <w:top w:val="none" w:sz="0" w:space="0" w:color="auto"/>
        <w:left w:val="none" w:sz="0" w:space="0" w:color="auto"/>
        <w:bottom w:val="none" w:sz="0" w:space="0" w:color="auto"/>
        <w:right w:val="none" w:sz="0" w:space="0" w:color="auto"/>
      </w:divBdr>
    </w:div>
    <w:div w:id="325982953">
      <w:bodyDiv w:val="1"/>
      <w:marLeft w:val="0"/>
      <w:marRight w:val="0"/>
      <w:marTop w:val="0"/>
      <w:marBottom w:val="0"/>
      <w:divBdr>
        <w:top w:val="none" w:sz="0" w:space="0" w:color="auto"/>
        <w:left w:val="none" w:sz="0" w:space="0" w:color="auto"/>
        <w:bottom w:val="none" w:sz="0" w:space="0" w:color="auto"/>
        <w:right w:val="none" w:sz="0" w:space="0" w:color="auto"/>
      </w:divBdr>
    </w:div>
    <w:div w:id="326447668">
      <w:bodyDiv w:val="1"/>
      <w:marLeft w:val="0"/>
      <w:marRight w:val="0"/>
      <w:marTop w:val="0"/>
      <w:marBottom w:val="0"/>
      <w:divBdr>
        <w:top w:val="none" w:sz="0" w:space="0" w:color="auto"/>
        <w:left w:val="none" w:sz="0" w:space="0" w:color="auto"/>
        <w:bottom w:val="none" w:sz="0" w:space="0" w:color="auto"/>
        <w:right w:val="none" w:sz="0" w:space="0" w:color="auto"/>
      </w:divBdr>
    </w:div>
    <w:div w:id="326903750">
      <w:bodyDiv w:val="1"/>
      <w:marLeft w:val="0"/>
      <w:marRight w:val="0"/>
      <w:marTop w:val="0"/>
      <w:marBottom w:val="0"/>
      <w:divBdr>
        <w:top w:val="none" w:sz="0" w:space="0" w:color="auto"/>
        <w:left w:val="none" w:sz="0" w:space="0" w:color="auto"/>
        <w:bottom w:val="none" w:sz="0" w:space="0" w:color="auto"/>
        <w:right w:val="none" w:sz="0" w:space="0" w:color="auto"/>
      </w:divBdr>
    </w:div>
    <w:div w:id="327513732">
      <w:bodyDiv w:val="1"/>
      <w:marLeft w:val="0"/>
      <w:marRight w:val="0"/>
      <w:marTop w:val="0"/>
      <w:marBottom w:val="0"/>
      <w:divBdr>
        <w:top w:val="none" w:sz="0" w:space="0" w:color="auto"/>
        <w:left w:val="none" w:sz="0" w:space="0" w:color="auto"/>
        <w:bottom w:val="none" w:sz="0" w:space="0" w:color="auto"/>
        <w:right w:val="none" w:sz="0" w:space="0" w:color="auto"/>
      </w:divBdr>
    </w:div>
    <w:div w:id="327515647">
      <w:bodyDiv w:val="1"/>
      <w:marLeft w:val="0"/>
      <w:marRight w:val="0"/>
      <w:marTop w:val="0"/>
      <w:marBottom w:val="0"/>
      <w:divBdr>
        <w:top w:val="none" w:sz="0" w:space="0" w:color="auto"/>
        <w:left w:val="none" w:sz="0" w:space="0" w:color="auto"/>
        <w:bottom w:val="none" w:sz="0" w:space="0" w:color="auto"/>
        <w:right w:val="none" w:sz="0" w:space="0" w:color="auto"/>
      </w:divBdr>
    </w:div>
    <w:div w:id="327557467">
      <w:bodyDiv w:val="1"/>
      <w:marLeft w:val="0"/>
      <w:marRight w:val="0"/>
      <w:marTop w:val="0"/>
      <w:marBottom w:val="0"/>
      <w:divBdr>
        <w:top w:val="none" w:sz="0" w:space="0" w:color="auto"/>
        <w:left w:val="none" w:sz="0" w:space="0" w:color="auto"/>
        <w:bottom w:val="none" w:sz="0" w:space="0" w:color="auto"/>
        <w:right w:val="none" w:sz="0" w:space="0" w:color="auto"/>
      </w:divBdr>
    </w:div>
    <w:div w:id="332268244">
      <w:bodyDiv w:val="1"/>
      <w:marLeft w:val="0"/>
      <w:marRight w:val="0"/>
      <w:marTop w:val="0"/>
      <w:marBottom w:val="0"/>
      <w:divBdr>
        <w:top w:val="none" w:sz="0" w:space="0" w:color="auto"/>
        <w:left w:val="none" w:sz="0" w:space="0" w:color="auto"/>
        <w:bottom w:val="none" w:sz="0" w:space="0" w:color="auto"/>
        <w:right w:val="none" w:sz="0" w:space="0" w:color="auto"/>
      </w:divBdr>
    </w:div>
    <w:div w:id="332269985">
      <w:bodyDiv w:val="1"/>
      <w:marLeft w:val="0"/>
      <w:marRight w:val="0"/>
      <w:marTop w:val="0"/>
      <w:marBottom w:val="0"/>
      <w:divBdr>
        <w:top w:val="none" w:sz="0" w:space="0" w:color="auto"/>
        <w:left w:val="none" w:sz="0" w:space="0" w:color="auto"/>
        <w:bottom w:val="none" w:sz="0" w:space="0" w:color="auto"/>
        <w:right w:val="none" w:sz="0" w:space="0" w:color="auto"/>
      </w:divBdr>
    </w:div>
    <w:div w:id="332605487">
      <w:bodyDiv w:val="1"/>
      <w:marLeft w:val="0"/>
      <w:marRight w:val="0"/>
      <w:marTop w:val="0"/>
      <w:marBottom w:val="0"/>
      <w:divBdr>
        <w:top w:val="none" w:sz="0" w:space="0" w:color="auto"/>
        <w:left w:val="none" w:sz="0" w:space="0" w:color="auto"/>
        <w:bottom w:val="none" w:sz="0" w:space="0" w:color="auto"/>
        <w:right w:val="none" w:sz="0" w:space="0" w:color="auto"/>
      </w:divBdr>
    </w:div>
    <w:div w:id="332613784">
      <w:bodyDiv w:val="1"/>
      <w:marLeft w:val="0"/>
      <w:marRight w:val="0"/>
      <w:marTop w:val="0"/>
      <w:marBottom w:val="0"/>
      <w:divBdr>
        <w:top w:val="none" w:sz="0" w:space="0" w:color="auto"/>
        <w:left w:val="none" w:sz="0" w:space="0" w:color="auto"/>
        <w:bottom w:val="none" w:sz="0" w:space="0" w:color="auto"/>
        <w:right w:val="none" w:sz="0" w:space="0" w:color="auto"/>
      </w:divBdr>
    </w:div>
    <w:div w:id="332992764">
      <w:bodyDiv w:val="1"/>
      <w:marLeft w:val="0"/>
      <w:marRight w:val="0"/>
      <w:marTop w:val="0"/>
      <w:marBottom w:val="0"/>
      <w:divBdr>
        <w:top w:val="none" w:sz="0" w:space="0" w:color="auto"/>
        <w:left w:val="none" w:sz="0" w:space="0" w:color="auto"/>
        <w:bottom w:val="none" w:sz="0" w:space="0" w:color="auto"/>
        <w:right w:val="none" w:sz="0" w:space="0" w:color="auto"/>
      </w:divBdr>
    </w:div>
    <w:div w:id="334193608">
      <w:bodyDiv w:val="1"/>
      <w:marLeft w:val="0"/>
      <w:marRight w:val="0"/>
      <w:marTop w:val="0"/>
      <w:marBottom w:val="0"/>
      <w:divBdr>
        <w:top w:val="none" w:sz="0" w:space="0" w:color="auto"/>
        <w:left w:val="none" w:sz="0" w:space="0" w:color="auto"/>
        <w:bottom w:val="none" w:sz="0" w:space="0" w:color="auto"/>
        <w:right w:val="none" w:sz="0" w:space="0" w:color="auto"/>
      </w:divBdr>
    </w:div>
    <w:div w:id="334574229">
      <w:bodyDiv w:val="1"/>
      <w:marLeft w:val="0"/>
      <w:marRight w:val="0"/>
      <w:marTop w:val="0"/>
      <w:marBottom w:val="0"/>
      <w:divBdr>
        <w:top w:val="none" w:sz="0" w:space="0" w:color="auto"/>
        <w:left w:val="none" w:sz="0" w:space="0" w:color="auto"/>
        <w:bottom w:val="none" w:sz="0" w:space="0" w:color="auto"/>
        <w:right w:val="none" w:sz="0" w:space="0" w:color="auto"/>
      </w:divBdr>
    </w:div>
    <w:div w:id="336883706">
      <w:bodyDiv w:val="1"/>
      <w:marLeft w:val="0"/>
      <w:marRight w:val="0"/>
      <w:marTop w:val="0"/>
      <w:marBottom w:val="0"/>
      <w:divBdr>
        <w:top w:val="none" w:sz="0" w:space="0" w:color="auto"/>
        <w:left w:val="none" w:sz="0" w:space="0" w:color="auto"/>
        <w:bottom w:val="none" w:sz="0" w:space="0" w:color="auto"/>
        <w:right w:val="none" w:sz="0" w:space="0" w:color="auto"/>
      </w:divBdr>
    </w:div>
    <w:div w:id="337730068">
      <w:bodyDiv w:val="1"/>
      <w:marLeft w:val="0"/>
      <w:marRight w:val="0"/>
      <w:marTop w:val="0"/>
      <w:marBottom w:val="0"/>
      <w:divBdr>
        <w:top w:val="none" w:sz="0" w:space="0" w:color="auto"/>
        <w:left w:val="none" w:sz="0" w:space="0" w:color="auto"/>
        <w:bottom w:val="none" w:sz="0" w:space="0" w:color="auto"/>
        <w:right w:val="none" w:sz="0" w:space="0" w:color="auto"/>
      </w:divBdr>
    </w:div>
    <w:div w:id="338580844">
      <w:bodyDiv w:val="1"/>
      <w:marLeft w:val="0"/>
      <w:marRight w:val="0"/>
      <w:marTop w:val="0"/>
      <w:marBottom w:val="0"/>
      <w:divBdr>
        <w:top w:val="none" w:sz="0" w:space="0" w:color="auto"/>
        <w:left w:val="none" w:sz="0" w:space="0" w:color="auto"/>
        <w:bottom w:val="none" w:sz="0" w:space="0" w:color="auto"/>
        <w:right w:val="none" w:sz="0" w:space="0" w:color="auto"/>
      </w:divBdr>
    </w:div>
    <w:div w:id="340133238">
      <w:bodyDiv w:val="1"/>
      <w:marLeft w:val="0"/>
      <w:marRight w:val="0"/>
      <w:marTop w:val="0"/>
      <w:marBottom w:val="0"/>
      <w:divBdr>
        <w:top w:val="none" w:sz="0" w:space="0" w:color="auto"/>
        <w:left w:val="none" w:sz="0" w:space="0" w:color="auto"/>
        <w:bottom w:val="none" w:sz="0" w:space="0" w:color="auto"/>
        <w:right w:val="none" w:sz="0" w:space="0" w:color="auto"/>
      </w:divBdr>
    </w:div>
    <w:div w:id="340856087">
      <w:bodyDiv w:val="1"/>
      <w:marLeft w:val="0"/>
      <w:marRight w:val="0"/>
      <w:marTop w:val="0"/>
      <w:marBottom w:val="0"/>
      <w:divBdr>
        <w:top w:val="none" w:sz="0" w:space="0" w:color="auto"/>
        <w:left w:val="none" w:sz="0" w:space="0" w:color="auto"/>
        <w:bottom w:val="none" w:sz="0" w:space="0" w:color="auto"/>
        <w:right w:val="none" w:sz="0" w:space="0" w:color="auto"/>
      </w:divBdr>
    </w:div>
    <w:div w:id="341902770">
      <w:bodyDiv w:val="1"/>
      <w:marLeft w:val="0"/>
      <w:marRight w:val="0"/>
      <w:marTop w:val="0"/>
      <w:marBottom w:val="0"/>
      <w:divBdr>
        <w:top w:val="none" w:sz="0" w:space="0" w:color="auto"/>
        <w:left w:val="none" w:sz="0" w:space="0" w:color="auto"/>
        <w:bottom w:val="none" w:sz="0" w:space="0" w:color="auto"/>
        <w:right w:val="none" w:sz="0" w:space="0" w:color="auto"/>
      </w:divBdr>
    </w:div>
    <w:div w:id="342901519">
      <w:bodyDiv w:val="1"/>
      <w:marLeft w:val="0"/>
      <w:marRight w:val="0"/>
      <w:marTop w:val="0"/>
      <w:marBottom w:val="0"/>
      <w:divBdr>
        <w:top w:val="none" w:sz="0" w:space="0" w:color="auto"/>
        <w:left w:val="none" w:sz="0" w:space="0" w:color="auto"/>
        <w:bottom w:val="none" w:sz="0" w:space="0" w:color="auto"/>
        <w:right w:val="none" w:sz="0" w:space="0" w:color="auto"/>
      </w:divBdr>
    </w:div>
    <w:div w:id="343559449">
      <w:bodyDiv w:val="1"/>
      <w:marLeft w:val="0"/>
      <w:marRight w:val="0"/>
      <w:marTop w:val="0"/>
      <w:marBottom w:val="0"/>
      <w:divBdr>
        <w:top w:val="none" w:sz="0" w:space="0" w:color="auto"/>
        <w:left w:val="none" w:sz="0" w:space="0" w:color="auto"/>
        <w:bottom w:val="none" w:sz="0" w:space="0" w:color="auto"/>
        <w:right w:val="none" w:sz="0" w:space="0" w:color="auto"/>
      </w:divBdr>
    </w:div>
    <w:div w:id="344865376">
      <w:bodyDiv w:val="1"/>
      <w:marLeft w:val="0"/>
      <w:marRight w:val="0"/>
      <w:marTop w:val="0"/>
      <w:marBottom w:val="0"/>
      <w:divBdr>
        <w:top w:val="none" w:sz="0" w:space="0" w:color="auto"/>
        <w:left w:val="none" w:sz="0" w:space="0" w:color="auto"/>
        <w:bottom w:val="none" w:sz="0" w:space="0" w:color="auto"/>
        <w:right w:val="none" w:sz="0" w:space="0" w:color="auto"/>
      </w:divBdr>
    </w:div>
    <w:div w:id="345327485">
      <w:bodyDiv w:val="1"/>
      <w:marLeft w:val="0"/>
      <w:marRight w:val="0"/>
      <w:marTop w:val="0"/>
      <w:marBottom w:val="0"/>
      <w:divBdr>
        <w:top w:val="none" w:sz="0" w:space="0" w:color="auto"/>
        <w:left w:val="none" w:sz="0" w:space="0" w:color="auto"/>
        <w:bottom w:val="none" w:sz="0" w:space="0" w:color="auto"/>
        <w:right w:val="none" w:sz="0" w:space="0" w:color="auto"/>
      </w:divBdr>
    </w:div>
    <w:div w:id="346443303">
      <w:bodyDiv w:val="1"/>
      <w:marLeft w:val="0"/>
      <w:marRight w:val="0"/>
      <w:marTop w:val="0"/>
      <w:marBottom w:val="0"/>
      <w:divBdr>
        <w:top w:val="none" w:sz="0" w:space="0" w:color="auto"/>
        <w:left w:val="none" w:sz="0" w:space="0" w:color="auto"/>
        <w:bottom w:val="none" w:sz="0" w:space="0" w:color="auto"/>
        <w:right w:val="none" w:sz="0" w:space="0" w:color="auto"/>
      </w:divBdr>
    </w:div>
    <w:div w:id="347223421">
      <w:bodyDiv w:val="1"/>
      <w:marLeft w:val="0"/>
      <w:marRight w:val="0"/>
      <w:marTop w:val="0"/>
      <w:marBottom w:val="0"/>
      <w:divBdr>
        <w:top w:val="none" w:sz="0" w:space="0" w:color="auto"/>
        <w:left w:val="none" w:sz="0" w:space="0" w:color="auto"/>
        <w:bottom w:val="none" w:sz="0" w:space="0" w:color="auto"/>
        <w:right w:val="none" w:sz="0" w:space="0" w:color="auto"/>
      </w:divBdr>
    </w:div>
    <w:div w:id="350229227">
      <w:bodyDiv w:val="1"/>
      <w:marLeft w:val="0"/>
      <w:marRight w:val="0"/>
      <w:marTop w:val="0"/>
      <w:marBottom w:val="0"/>
      <w:divBdr>
        <w:top w:val="none" w:sz="0" w:space="0" w:color="auto"/>
        <w:left w:val="none" w:sz="0" w:space="0" w:color="auto"/>
        <w:bottom w:val="none" w:sz="0" w:space="0" w:color="auto"/>
        <w:right w:val="none" w:sz="0" w:space="0" w:color="auto"/>
      </w:divBdr>
    </w:div>
    <w:div w:id="350839491">
      <w:bodyDiv w:val="1"/>
      <w:marLeft w:val="0"/>
      <w:marRight w:val="0"/>
      <w:marTop w:val="0"/>
      <w:marBottom w:val="0"/>
      <w:divBdr>
        <w:top w:val="none" w:sz="0" w:space="0" w:color="auto"/>
        <w:left w:val="none" w:sz="0" w:space="0" w:color="auto"/>
        <w:bottom w:val="none" w:sz="0" w:space="0" w:color="auto"/>
        <w:right w:val="none" w:sz="0" w:space="0" w:color="auto"/>
      </w:divBdr>
    </w:div>
    <w:div w:id="351032264">
      <w:bodyDiv w:val="1"/>
      <w:marLeft w:val="0"/>
      <w:marRight w:val="0"/>
      <w:marTop w:val="0"/>
      <w:marBottom w:val="0"/>
      <w:divBdr>
        <w:top w:val="none" w:sz="0" w:space="0" w:color="auto"/>
        <w:left w:val="none" w:sz="0" w:space="0" w:color="auto"/>
        <w:bottom w:val="none" w:sz="0" w:space="0" w:color="auto"/>
        <w:right w:val="none" w:sz="0" w:space="0" w:color="auto"/>
      </w:divBdr>
    </w:div>
    <w:div w:id="351615225">
      <w:bodyDiv w:val="1"/>
      <w:marLeft w:val="0"/>
      <w:marRight w:val="0"/>
      <w:marTop w:val="0"/>
      <w:marBottom w:val="0"/>
      <w:divBdr>
        <w:top w:val="none" w:sz="0" w:space="0" w:color="auto"/>
        <w:left w:val="none" w:sz="0" w:space="0" w:color="auto"/>
        <w:bottom w:val="none" w:sz="0" w:space="0" w:color="auto"/>
        <w:right w:val="none" w:sz="0" w:space="0" w:color="auto"/>
      </w:divBdr>
    </w:div>
    <w:div w:id="352920503">
      <w:bodyDiv w:val="1"/>
      <w:marLeft w:val="0"/>
      <w:marRight w:val="0"/>
      <w:marTop w:val="0"/>
      <w:marBottom w:val="0"/>
      <w:divBdr>
        <w:top w:val="none" w:sz="0" w:space="0" w:color="auto"/>
        <w:left w:val="none" w:sz="0" w:space="0" w:color="auto"/>
        <w:bottom w:val="none" w:sz="0" w:space="0" w:color="auto"/>
        <w:right w:val="none" w:sz="0" w:space="0" w:color="auto"/>
      </w:divBdr>
    </w:div>
    <w:div w:id="353382807">
      <w:bodyDiv w:val="1"/>
      <w:marLeft w:val="0"/>
      <w:marRight w:val="0"/>
      <w:marTop w:val="0"/>
      <w:marBottom w:val="0"/>
      <w:divBdr>
        <w:top w:val="none" w:sz="0" w:space="0" w:color="auto"/>
        <w:left w:val="none" w:sz="0" w:space="0" w:color="auto"/>
        <w:bottom w:val="none" w:sz="0" w:space="0" w:color="auto"/>
        <w:right w:val="none" w:sz="0" w:space="0" w:color="auto"/>
      </w:divBdr>
    </w:div>
    <w:div w:id="353849640">
      <w:bodyDiv w:val="1"/>
      <w:marLeft w:val="0"/>
      <w:marRight w:val="0"/>
      <w:marTop w:val="0"/>
      <w:marBottom w:val="0"/>
      <w:divBdr>
        <w:top w:val="none" w:sz="0" w:space="0" w:color="auto"/>
        <w:left w:val="none" w:sz="0" w:space="0" w:color="auto"/>
        <w:bottom w:val="none" w:sz="0" w:space="0" w:color="auto"/>
        <w:right w:val="none" w:sz="0" w:space="0" w:color="auto"/>
      </w:divBdr>
    </w:div>
    <w:div w:id="354767813">
      <w:bodyDiv w:val="1"/>
      <w:marLeft w:val="0"/>
      <w:marRight w:val="0"/>
      <w:marTop w:val="0"/>
      <w:marBottom w:val="0"/>
      <w:divBdr>
        <w:top w:val="none" w:sz="0" w:space="0" w:color="auto"/>
        <w:left w:val="none" w:sz="0" w:space="0" w:color="auto"/>
        <w:bottom w:val="none" w:sz="0" w:space="0" w:color="auto"/>
        <w:right w:val="none" w:sz="0" w:space="0" w:color="auto"/>
      </w:divBdr>
    </w:div>
    <w:div w:id="356351236">
      <w:bodyDiv w:val="1"/>
      <w:marLeft w:val="0"/>
      <w:marRight w:val="0"/>
      <w:marTop w:val="0"/>
      <w:marBottom w:val="0"/>
      <w:divBdr>
        <w:top w:val="none" w:sz="0" w:space="0" w:color="auto"/>
        <w:left w:val="none" w:sz="0" w:space="0" w:color="auto"/>
        <w:bottom w:val="none" w:sz="0" w:space="0" w:color="auto"/>
        <w:right w:val="none" w:sz="0" w:space="0" w:color="auto"/>
      </w:divBdr>
    </w:div>
    <w:div w:id="356931261">
      <w:bodyDiv w:val="1"/>
      <w:marLeft w:val="0"/>
      <w:marRight w:val="0"/>
      <w:marTop w:val="0"/>
      <w:marBottom w:val="0"/>
      <w:divBdr>
        <w:top w:val="none" w:sz="0" w:space="0" w:color="auto"/>
        <w:left w:val="none" w:sz="0" w:space="0" w:color="auto"/>
        <w:bottom w:val="none" w:sz="0" w:space="0" w:color="auto"/>
        <w:right w:val="none" w:sz="0" w:space="0" w:color="auto"/>
      </w:divBdr>
    </w:div>
    <w:div w:id="357128045">
      <w:bodyDiv w:val="1"/>
      <w:marLeft w:val="0"/>
      <w:marRight w:val="0"/>
      <w:marTop w:val="0"/>
      <w:marBottom w:val="0"/>
      <w:divBdr>
        <w:top w:val="none" w:sz="0" w:space="0" w:color="auto"/>
        <w:left w:val="none" w:sz="0" w:space="0" w:color="auto"/>
        <w:bottom w:val="none" w:sz="0" w:space="0" w:color="auto"/>
        <w:right w:val="none" w:sz="0" w:space="0" w:color="auto"/>
      </w:divBdr>
    </w:div>
    <w:div w:id="362750733">
      <w:bodyDiv w:val="1"/>
      <w:marLeft w:val="0"/>
      <w:marRight w:val="0"/>
      <w:marTop w:val="0"/>
      <w:marBottom w:val="0"/>
      <w:divBdr>
        <w:top w:val="none" w:sz="0" w:space="0" w:color="auto"/>
        <w:left w:val="none" w:sz="0" w:space="0" w:color="auto"/>
        <w:bottom w:val="none" w:sz="0" w:space="0" w:color="auto"/>
        <w:right w:val="none" w:sz="0" w:space="0" w:color="auto"/>
      </w:divBdr>
    </w:div>
    <w:div w:id="364864162">
      <w:bodyDiv w:val="1"/>
      <w:marLeft w:val="0"/>
      <w:marRight w:val="0"/>
      <w:marTop w:val="0"/>
      <w:marBottom w:val="0"/>
      <w:divBdr>
        <w:top w:val="none" w:sz="0" w:space="0" w:color="auto"/>
        <w:left w:val="none" w:sz="0" w:space="0" w:color="auto"/>
        <w:bottom w:val="none" w:sz="0" w:space="0" w:color="auto"/>
        <w:right w:val="none" w:sz="0" w:space="0" w:color="auto"/>
      </w:divBdr>
    </w:div>
    <w:div w:id="365717737">
      <w:bodyDiv w:val="1"/>
      <w:marLeft w:val="0"/>
      <w:marRight w:val="0"/>
      <w:marTop w:val="0"/>
      <w:marBottom w:val="0"/>
      <w:divBdr>
        <w:top w:val="none" w:sz="0" w:space="0" w:color="auto"/>
        <w:left w:val="none" w:sz="0" w:space="0" w:color="auto"/>
        <w:bottom w:val="none" w:sz="0" w:space="0" w:color="auto"/>
        <w:right w:val="none" w:sz="0" w:space="0" w:color="auto"/>
      </w:divBdr>
    </w:div>
    <w:div w:id="366490021">
      <w:bodyDiv w:val="1"/>
      <w:marLeft w:val="0"/>
      <w:marRight w:val="0"/>
      <w:marTop w:val="0"/>
      <w:marBottom w:val="0"/>
      <w:divBdr>
        <w:top w:val="none" w:sz="0" w:space="0" w:color="auto"/>
        <w:left w:val="none" w:sz="0" w:space="0" w:color="auto"/>
        <w:bottom w:val="none" w:sz="0" w:space="0" w:color="auto"/>
        <w:right w:val="none" w:sz="0" w:space="0" w:color="auto"/>
      </w:divBdr>
    </w:div>
    <w:div w:id="366831984">
      <w:bodyDiv w:val="1"/>
      <w:marLeft w:val="0"/>
      <w:marRight w:val="0"/>
      <w:marTop w:val="0"/>
      <w:marBottom w:val="0"/>
      <w:divBdr>
        <w:top w:val="none" w:sz="0" w:space="0" w:color="auto"/>
        <w:left w:val="none" w:sz="0" w:space="0" w:color="auto"/>
        <w:bottom w:val="none" w:sz="0" w:space="0" w:color="auto"/>
        <w:right w:val="none" w:sz="0" w:space="0" w:color="auto"/>
      </w:divBdr>
    </w:div>
    <w:div w:id="367217544">
      <w:bodyDiv w:val="1"/>
      <w:marLeft w:val="0"/>
      <w:marRight w:val="0"/>
      <w:marTop w:val="0"/>
      <w:marBottom w:val="0"/>
      <w:divBdr>
        <w:top w:val="none" w:sz="0" w:space="0" w:color="auto"/>
        <w:left w:val="none" w:sz="0" w:space="0" w:color="auto"/>
        <w:bottom w:val="none" w:sz="0" w:space="0" w:color="auto"/>
        <w:right w:val="none" w:sz="0" w:space="0" w:color="auto"/>
      </w:divBdr>
    </w:div>
    <w:div w:id="368842606">
      <w:bodyDiv w:val="1"/>
      <w:marLeft w:val="0"/>
      <w:marRight w:val="0"/>
      <w:marTop w:val="0"/>
      <w:marBottom w:val="0"/>
      <w:divBdr>
        <w:top w:val="none" w:sz="0" w:space="0" w:color="auto"/>
        <w:left w:val="none" w:sz="0" w:space="0" w:color="auto"/>
        <w:bottom w:val="none" w:sz="0" w:space="0" w:color="auto"/>
        <w:right w:val="none" w:sz="0" w:space="0" w:color="auto"/>
      </w:divBdr>
    </w:div>
    <w:div w:id="369037651">
      <w:bodyDiv w:val="1"/>
      <w:marLeft w:val="0"/>
      <w:marRight w:val="0"/>
      <w:marTop w:val="0"/>
      <w:marBottom w:val="0"/>
      <w:divBdr>
        <w:top w:val="none" w:sz="0" w:space="0" w:color="auto"/>
        <w:left w:val="none" w:sz="0" w:space="0" w:color="auto"/>
        <w:bottom w:val="none" w:sz="0" w:space="0" w:color="auto"/>
        <w:right w:val="none" w:sz="0" w:space="0" w:color="auto"/>
      </w:divBdr>
    </w:div>
    <w:div w:id="371273175">
      <w:bodyDiv w:val="1"/>
      <w:marLeft w:val="0"/>
      <w:marRight w:val="0"/>
      <w:marTop w:val="0"/>
      <w:marBottom w:val="0"/>
      <w:divBdr>
        <w:top w:val="none" w:sz="0" w:space="0" w:color="auto"/>
        <w:left w:val="none" w:sz="0" w:space="0" w:color="auto"/>
        <w:bottom w:val="none" w:sz="0" w:space="0" w:color="auto"/>
        <w:right w:val="none" w:sz="0" w:space="0" w:color="auto"/>
      </w:divBdr>
    </w:div>
    <w:div w:id="377438163">
      <w:bodyDiv w:val="1"/>
      <w:marLeft w:val="0"/>
      <w:marRight w:val="0"/>
      <w:marTop w:val="0"/>
      <w:marBottom w:val="0"/>
      <w:divBdr>
        <w:top w:val="none" w:sz="0" w:space="0" w:color="auto"/>
        <w:left w:val="none" w:sz="0" w:space="0" w:color="auto"/>
        <w:bottom w:val="none" w:sz="0" w:space="0" w:color="auto"/>
        <w:right w:val="none" w:sz="0" w:space="0" w:color="auto"/>
      </w:divBdr>
    </w:div>
    <w:div w:id="379282966">
      <w:bodyDiv w:val="1"/>
      <w:marLeft w:val="0"/>
      <w:marRight w:val="0"/>
      <w:marTop w:val="0"/>
      <w:marBottom w:val="0"/>
      <w:divBdr>
        <w:top w:val="none" w:sz="0" w:space="0" w:color="auto"/>
        <w:left w:val="none" w:sz="0" w:space="0" w:color="auto"/>
        <w:bottom w:val="none" w:sz="0" w:space="0" w:color="auto"/>
        <w:right w:val="none" w:sz="0" w:space="0" w:color="auto"/>
      </w:divBdr>
    </w:div>
    <w:div w:id="381633786">
      <w:bodyDiv w:val="1"/>
      <w:marLeft w:val="0"/>
      <w:marRight w:val="0"/>
      <w:marTop w:val="0"/>
      <w:marBottom w:val="0"/>
      <w:divBdr>
        <w:top w:val="none" w:sz="0" w:space="0" w:color="auto"/>
        <w:left w:val="none" w:sz="0" w:space="0" w:color="auto"/>
        <w:bottom w:val="none" w:sz="0" w:space="0" w:color="auto"/>
        <w:right w:val="none" w:sz="0" w:space="0" w:color="auto"/>
      </w:divBdr>
    </w:div>
    <w:div w:id="381947969">
      <w:bodyDiv w:val="1"/>
      <w:marLeft w:val="0"/>
      <w:marRight w:val="0"/>
      <w:marTop w:val="0"/>
      <w:marBottom w:val="0"/>
      <w:divBdr>
        <w:top w:val="none" w:sz="0" w:space="0" w:color="auto"/>
        <w:left w:val="none" w:sz="0" w:space="0" w:color="auto"/>
        <w:bottom w:val="none" w:sz="0" w:space="0" w:color="auto"/>
        <w:right w:val="none" w:sz="0" w:space="0" w:color="auto"/>
      </w:divBdr>
    </w:div>
    <w:div w:id="381950934">
      <w:bodyDiv w:val="1"/>
      <w:marLeft w:val="0"/>
      <w:marRight w:val="0"/>
      <w:marTop w:val="0"/>
      <w:marBottom w:val="0"/>
      <w:divBdr>
        <w:top w:val="none" w:sz="0" w:space="0" w:color="auto"/>
        <w:left w:val="none" w:sz="0" w:space="0" w:color="auto"/>
        <w:bottom w:val="none" w:sz="0" w:space="0" w:color="auto"/>
        <w:right w:val="none" w:sz="0" w:space="0" w:color="auto"/>
      </w:divBdr>
    </w:div>
    <w:div w:id="385107771">
      <w:bodyDiv w:val="1"/>
      <w:marLeft w:val="0"/>
      <w:marRight w:val="0"/>
      <w:marTop w:val="0"/>
      <w:marBottom w:val="0"/>
      <w:divBdr>
        <w:top w:val="none" w:sz="0" w:space="0" w:color="auto"/>
        <w:left w:val="none" w:sz="0" w:space="0" w:color="auto"/>
        <w:bottom w:val="none" w:sz="0" w:space="0" w:color="auto"/>
        <w:right w:val="none" w:sz="0" w:space="0" w:color="auto"/>
      </w:divBdr>
    </w:div>
    <w:div w:id="385882231">
      <w:bodyDiv w:val="1"/>
      <w:marLeft w:val="0"/>
      <w:marRight w:val="0"/>
      <w:marTop w:val="0"/>
      <w:marBottom w:val="0"/>
      <w:divBdr>
        <w:top w:val="none" w:sz="0" w:space="0" w:color="auto"/>
        <w:left w:val="none" w:sz="0" w:space="0" w:color="auto"/>
        <w:bottom w:val="none" w:sz="0" w:space="0" w:color="auto"/>
        <w:right w:val="none" w:sz="0" w:space="0" w:color="auto"/>
      </w:divBdr>
    </w:div>
    <w:div w:id="386296800">
      <w:bodyDiv w:val="1"/>
      <w:marLeft w:val="0"/>
      <w:marRight w:val="0"/>
      <w:marTop w:val="0"/>
      <w:marBottom w:val="0"/>
      <w:divBdr>
        <w:top w:val="none" w:sz="0" w:space="0" w:color="auto"/>
        <w:left w:val="none" w:sz="0" w:space="0" w:color="auto"/>
        <w:bottom w:val="none" w:sz="0" w:space="0" w:color="auto"/>
        <w:right w:val="none" w:sz="0" w:space="0" w:color="auto"/>
      </w:divBdr>
    </w:div>
    <w:div w:id="387190199">
      <w:bodyDiv w:val="1"/>
      <w:marLeft w:val="0"/>
      <w:marRight w:val="0"/>
      <w:marTop w:val="0"/>
      <w:marBottom w:val="0"/>
      <w:divBdr>
        <w:top w:val="none" w:sz="0" w:space="0" w:color="auto"/>
        <w:left w:val="none" w:sz="0" w:space="0" w:color="auto"/>
        <w:bottom w:val="none" w:sz="0" w:space="0" w:color="auto"/>
        <w:right w:val="none" w:sz="0" w:space="0" w:color="auto"/>
      </w:divBdr>
    </w:div>
    <w:div w:id="387728789">
      <w:bodyDiv w:val="1"/>
      <w:marLeft w:val="0"/>
      <w:marRight w:val="0"/>
      <w:marTop w:val="0"/>
      <w:marBottom w:val="0"/>
      <w:divBdr>
        <w:top w:val="none" w:sz="0" w:space="0" w:color="auto"/>
        <w:left w:val="none" w:sz="0" w:space="0" w:color="auto"/>
        <w:bottom w:val="none" w:sz="0" w:space="0" w:color="auto"/>
        <w:right w:val="none" w:sz="0" w:space="0" w:color="auto"/>
      </w:divBdr>
    </w:div>
    <w:div w:id="388843858">
      <w:bodyDiv w:val="1"/>
      <w:marLeft w:val="0"/>
      <w:marRight w:val="0"/>
      <w:marTop w:val="0"/>
      <w:marBottom w:val="0"/>
      <w:divBdr>
        <w:top w:val="none" w:sz="0" w:space="0" w:color="auto"/>
        <w:left w:val="none" w:sz="0" w:space="0" w:color="auto"/>
        <w:bottom w:val="none" w:sz="0" w:space="0" w:color="auto"/>
        <w:right w:val="none" w:sz="0" w:space="0" w:color="auto"/>
      </w:divBdr>
    </w:div>
    <w:div w:id="389883747">
      <w:bodyDiv w:val="1"/>
      <w:marLeft w:val="0"/>
      <w:marRight w:val="0"/>
      <w:marTop w:val="0"/>
      <w:marBottom w:val="0"/>
      <w:divBdr>
        <w:top w:val="none" w:sz="0" w:space="0" w:color="auto"/>
        <w:left w:val="none" w:sz="0" w:space="0" w:color="auto"/>
        <w:bottom w:val="none" w:sz="0" w:space="0" w:color="auto"/>
        <w:right w:val="none" w:sz="0" w:space="0" w:color="auto"/>
      </w:divBdr>
    </w:div>
    <w:div w:id="390538867">
      <w:bodyDiv w:val="1"/>
      <w:marLeft w:val="0"/>
      <w:marRight w:val="0"/>
      <w:marTop w:val="0"/>
      <w:marBottom w:val="0"/>
      <w:divBdr>
        <w:top w:val="none" w:sz="0" w:space="0" w:color="auto"/>
        <w:left w:val="none" w:sz="0" w:space="0" w:color="auto"/>
        <w:bottom w:val="none" w:sz="0" w:space="0" w:color="auto"/>
        <w:right w:val="none" w:sz="0" w:space="0" w:color="auto"/>
      </w:divBdr>
    </w:div>
    <w:div w:id="392242886">
      <w:bodyDiv w:val="1"/>
      <w:marLeft w:val="0"/>
      <w:marRight w:val="0"/>
      <w:marTop w:val="0"/>
      <w:marBottom w:val="0"/>
      <w:divBdr>
        <w:top w:val="none" w:sz="0" w:space="0" w:color="auto"/>
        <w:left w:val="none" w:sz="0" w:space="0" w:color="auto"/>
        <w:bottom w:val="none" w:sz="0" w:space="0" w:color="auto"/>
        <w:right w:val="none" w:sz="0" w:space="0" w:color="auto"/>
      </w:divBdr>
    </w:div>
    <w:div w:id="392584860">
      <w:bodyDiv w:val="1"/>
      <w:marLeft w:val="0"/>
      <w:marRight w:val="0"/>
      <w:marTop w:val="0"/>
      <w:marBottom w:val="0"/>
      <w:divBdr>
        <w:top w:val="none" w:sz="0" w:space="0" w:color="auto"/>
        <w:left w:val="none" w:sz="0" w:space="0" w:color="auto"/>
        <w:bottom w:val="none" w:sz="0" w:space="0" w:color="auto"/>
        <w:right w:val="none" w:sz="0" w:space="0" w:color="auto"/>
      </w:divBdr>
    </w:div>
    <w:div w:id="396166638">
      <w:bodyDiv w:val="1"/>
      <w:marLeft w:val="0"/>
      <w:marRight w:val="0"/>
      <w:marTop w:val="0"/>
      <w:marBottom w:val="0"/>
      <w:divBdr>
        <w:top w:val="none" w:sz="0" w:space="0" w:color="auto"/>
        <w:left w:val="none" w:sz="0" w:space="0" w:color="auto"/>
        <w:bottom w:val="none" w:sz="0" w:space="0" w:color="auto"/>
        <w:right w:val="none" w:sz="0" w:space="0" w:color="auto"/>
      </w:divBdr>
    </w:div>
    <w:div w:id="397170454">
      <w:bodyDiv w:val="1"/>
      <w:marLeft w:val="0"/>
      <w:marRight w:val="0"/>
      <w:marTop w:val="0"/>
      <w:marBottom w:val="0"/>
      <w:divBdr>
        <w:top w:val="none" w:sz="0" w:space="0" w:color="auto"/>
        <w:left w:val="none" w:sz="0" w:space="0" w:color="auto"/>
        <w:bottom w:val="none" w:sz="0" w:space="0" w:color="auto"/>
        <w:right w:val="none" w:sz="0" w:space="0" w:color="auto"/>
      </w:divBdr>
    </w:div>
    <w:div w:id="397291586">
      <w:bodyDiv w:val="1"/>
      <w:marLeft w:val="0"/>
      <w:marRight w:val="0"/>
      <w:marTop w:val="0"/>
      <w:marBottom w:val="0"/>
      <w:divBdr>
        <w:top w:val="none" w:sz="0" w:space="0" w:color="auto"/>
        <w:left w:val="none" w:sz="0" w:space="0" w:color="auto"/>
        <w:bottom w:val="none" w:sz="0" w:space="0" w:color="auto"/>
        <w:right w:val="none" w:sz="0" w:space="0" w:color="auto"/>
      </w:divBdr>
    </w:div>
    <w:div w:id="398017995">
      <w:bodyDiv w:val="1"/>
      <w:marLeft w:val="0"/>
      <w:marRight w:val="0"/>
      <w:marTop w:val="0"/>
      <w:marBottom w:val="0"/>
      <w:divBdr>
        <w:top w:val="none" w:sz="0" w:space="0" w:color="auto"/>
        <w:left w:val="none" w:sz="0" w:space="0" w:color="auto"/>
        <w:bottom w:val="none" w:sz="0" w:space="0" w:color="auto"/>
        <w:right w:val="none" w:sz="0" w:space="0" w:color="auto"/>
      </w:divBdr>
    </w:div>
    <w:div w:id="398140787">
      <w:bodyDiv w:val="1"/>
      <w:marLeft w:val="0"/>
      <w:marRight w:val="0"/>
      <w:marTop w:val="0"/>
      <w:marBottom w:val="0"/>
      <w:divBdr>
        <w:top w:val="none" w:sz="0" w:space="0" w:color="auto"/>
        <w:left w:val="none" w:sz="0" w:space="0" w:color="auto"/>
        <w:bottom w:val="none" w:sz="0" w:space="0" w:color="auto"/>
        <w:right w:val="none" w:sz="0" w:space="0" w:color="auto"/>
      </w:divBdr>
    </w:div>
    <w:div w:id="398406306">
      <w:bodyDiv w:val="1"/>
      <w:marLeft w:val="0"/>
      <w:marRight w:val="0"/>
      <w:marTop w:val="0"/>
      <w:marBottom w:val="0"/>
      <w:divBdr>
        <w:top w:val="none" w:sz="0" w:space="0" w:color="auto"/>
        <w:left w:val="none" w:sz="0" w:space="0" w:color="auto"/>
        <w:bottom w:val="none" w:sz="0" w:space="0" w:color="auto"/>
        <w:right w:val="none" w:sz="0" w:space="0" w:color="auto"/>
      </w:divBdr>
    </w:div>
    <w:div w:id="399788126">
      <w:bodyDiv w:val="1"/>
      <w:marLeft w:val="0"/>
      <w:marRight w:val="0"/>
      <w:marTop w:val="0"/>
      <w:marBottom w:val="0"/>
      <w:divBdr>
        <w:top w:val="none" w:sz="0" w:space="0" w:color="auto"/>
        <w:left w:val="none" w:sz="0" w:space="0" w:color="auto"/>
        <w:bottom w:val="none" w:sz="0" w:space="0" w:color="auto"/>
        <w:right w:val="none" w:sz="0" w:space="0" w:color="auto"/>
      </w:divBdr>
    </w:div>
    <w:div w:id="400101476">
      <w:bodyDiv w:val="1"/>
      <w:marLeft w:val="0"/>
      <w:marRight w:val="0"/>
      <w:marTop w:val="0"/>
      <w:marBottom w:val="0"/>
      <w:divBdr>
        <w:top w:val="none" w:sz="0" w:space="0" w:color="auto"/>
        <w:left w:val="none" w:sz="0" w:space="0" w:color="auto"/>
        <w:bottom w:val="none" w:sz="0" w:space="0" w:color="auto"/>
        <w:right w:val="none" w:sz="0" w:space="0" w:color="auto"/>
      </w:divBdr>
    </w:div>
    <w:div w:id="400182656">
      <w:bodyDiv w:val="1"/>
      <w:marLeft w:val="0"/>
      <w:marRight w:val="0"/>
      <w:marTop w:val="0"/>
      <w:marBottom w:val="0"/>
      <w:divBdr>
        <w:top w:val="none" w:sz="0" w:space="0" w:color="auto"/>
        <w:left w:val="none" w:sz="0" w:space="0" w:color="auto"/>
        <w:bottom w:val="none" w:sz="0" w:space="0" w:color="auto"/>
        <w:right w:val="none" w:sz="0" w:space="0" w:color="auto"/>
      </w:divBdr>
    </w:div>
    <w:div w:id="401027505">
      <w:bodyDiv w:val="1"/>
      <w:marLeft w:val="0"/>
      <w:marRight w:val="0"/>
      <w:marTop w:val="0"/>
      <w:marBottom w:val="0"/>
      <w:divBdr>
        <w:top w:val="none" w:sz="0" w:space="0" w:color="auto"/>
        <w:left w:val="none" w:sz="0" w:space="0" w:color="auto"/>
        <w:bottom w:val="none" w:sz="0" w:space="0" w:color="auto"/>
        <w:right w:val="none" w:sz="0" w:space="0" w:color="auto"/>
      </w:divBdr>
    </w:div>
    <w:div w:id="401492746">
      <w:bodyDiv w:val="1"/>
      <w:marLeft w:val="0"/>
      <w:marRight w:val="0"/>
      <w:marTop w:val="0"/>
      <w:marBottom w:val="0"/>
      <w:divBdr>
        <w:top w:val="none" w:sz="0" w:space="0" w:color="auto"/>
        <w:left w:val="none" w:sz="0" w:space="0" w:color="auto"/>
        <w:bottom w:val="none" w:sz="0" w:space="0" w:color="auto"/>
        <w:right w:val="none" w:sz="0" w:space="0" w:color="auto"/>
      </w:divBdr>
    </w:div>
    <w:div w:id="401608639">
      <w:bodyDiv w:val="1"/>
      <w:marLeft w:val="0"/>
      <w:marRight w:val="0"/>
      <w:marTop w:val="0"/>
      <w:marBottom w:val="0"/>
      <w:divBdr>
        <w:top w:val="none" w:sz="0" w:space="0" w:color="auto"/>
        <w:left w:val="none" w:sz="0" w:space="0" w:color="auto"/>
        <w:bottom w:val="none" w:sz="0" w:space="0" w:color="auto"/>
        <w:right w:val="none" w:sz="0" w:space="0" w:color="auto"/>
      </w:divBdr>
    </w:div>
    <w:div w:id="402334248">
      <w:bodyDiv w:val="1"/>
      <w:marLeft w:val="0"/>
      <w:marRight w:val="0"/>
      <w:marTop w:val="0"/>
      <w:marBottom w:val="0"/>
      <w:divBdr>
        <w:top w:val="none" w:sz="0" w:space="0" w:color="auto"/>
        <w:left w:val="none" w:sz="0" w:space="0" w:color="auto"/>
        <w:bottom w:val="none" w:sz="0" w:space="0" w:color="auto"/>
        <w:right w:val="none" w:sz="0" w:space="0" w:color="auto"/>
      </w:divBdr>
    </w:div>
    <w:div w:id="403576350">
      <w:bodyDiv w:val="1"/>
      <w:marLeft w:val="0"/>
      <w:marRight w:val="0"/>
      <w:marTop w:val="0"/>
      <w:marBottom w:val="0"/>
      <w:divBdr>
        <w:top w:val="none" w:sz="0" w:space="0" w:color="auto"/>
        <w:left w:val="none" w:sz="0" w:space="0" w:color="auto"/>
        <w:bottom w:val="none" w:sz="0" w:space="0" w:color="auto"/>
        <w:right w:val="none" w:sz="0" w:space="0" w:color="auto"/>
      </w:divBdr>
    </w:div>
    <w:div w:id="404572137">
      <w:bodyDiv w:val="1"/>
      <w:marLeft w:val="0"/>
      <w:marRight w:val="0"/>
      <w:marTop w:val="0"/>
      <w:marBottom w:val="0"/>
      <w:divBdr>
        <w:top w:val="none" w:sz="0" w:space="0" w:color="auto"/>
        <w:left w:val="none" w:sz="0" w:space="0" w:color="auto"/>
        <w:bottom w:val="none" w:sz="0" w:space="0" w:color="auto"/>
        <w:right w:val="none" w:sz="0" w:space="0" w:color="auto"/>
      </w:divBdr>
    </w:div>
    <w:div w:id="404886383">
      <w:bodyDiv w:val="1"/>
      <w:marLeft w:val="0"/>
      <w:marRight w:val="0"/>
      <w:marTop w:val="0"/>
      <w:marBottom w:val="0"/>
      <w:divBdr>
        <w:top w:val="none" w:sz="0" w:space="0" w:color="auto"/>
        <w:left w:val="none" w:sz="0" w:space="0" w:color="auto"/>
        <w:bottom w:val="none" w:sz="0" w:space="0" w:color="auto"/>
        <w:right w:val="none" w:sz="0" w:space="0" w:color="auto"/>
      </w:divBdr>
    </w:div>
    <w:div w:id="406727861">
      <w:bodyDiv w:val="1"/>
      <w:marLeft w:val="0"/>
      <w:marRight w:val="0"/>
      <w:marTop w:val="0"/>
      <w:marBottom w:val="0"/>
      <w:divBdr>
        <w:top w:val="none" w:sz="0" w:space="0" w:color="auto"/>
        <w:left w:val="none" w:sz="0" w:space="0" w:color="auto"/>
        <w:bottom w:val="none" w:sz="0" w:space="0" w:color="auto"/>
        <w:right w:val="none" w:sz="0" w:space="0" w:color="auto"/>
      </w:divBdr>
    </w:div>
    <w:div w:id="407003522">
      <w:bodyDiv w:val="1"/>
      <w:marLeft w:val="0"/>
      <w:marRight w:val="0"/>
      <w:marTop w:val="0"/>
      <w:marBottom w:val="0"/>
      <w:divBdr>
        <w:top w:val="none" w:sz="0" w:space="0" w:color="auto"/>
        <w:left w:val="none" w:sz="0" w:space="0" w:color="auto"/>
        <w:bottom w:val="none" w:sz="0" w:space="0" w:color="auto"/>
        <w:right w:val="none" w:sz="0" w:space="0" w:color="auto"/>
      </w:divBdr>
    </w:div>
    <w:div w:id="407121184">
      <w:bodyDiv w:val="1"/>
      <w:marLeft w:val="0"/>
      <w:marRight w:val="0"/>
      <w:marTop w:val="0"/>
      <w:marBottom w:val="0"/>
      <w:divBdr>
        <w:top w:val="none" w:sz="0" w:space="0" w:color="auto"/>
        <w:left w:val="none" w:sz="0" w:space="0" w:color="auto"/>
        <w:bottom w:val="none" w:sz="0" w:space="0" w:color="auto"/>
        <w:right w:val="none" w:sz="0" w:space="0" w:color="auto"/>
      </w:divBdr>
    </w:div>
    <w:div w:id="408424866">
      <w:bodyDiv w:val="1"/>
      <w:marLeft w:val="0"/>
      <w:marRight w:val="0"/>
      <w:marTop w:val="0"/>
      <w:marBottom w:val="0"/>
      <w:divBdr>
        <w:top w:val="none" w:sz="0" w:space="0" w:color="auto"/>
        <w:left w:val="none" w:sz="0" w:space="0" w:color="auto"/>
        <w:bottom w:val="none" w:sz="0" w:space="0" w:color="auto"/>
        <w:right w:val="none" w:sz="0" w:space="0" w:color="auto"/>
      </w:divBdr>
    </w:div>
    <w:div w:id="408507891">
      <w:bodyDiv w:val="1"/>
      <w:marLeft w:val="0"/>
      <w:marRight w:val="0"/>
      <w:marTop w:val="0"/>
      <w:marBottom w:val="0"/>
      <w:divBdr>
        <w:top w:val="none" w:sz="0" w:space="0" w:color="auto"/>
        <w:left w:val="none" w:sz="0" w:space="0" w:color="auto"/>
        <w:bottom w:val="none" w:sz="0" w:space="0" w:color="auto"/>
        <w:right w:val="none" w:sz="0" w:space="0" w:color="auto"/>
      </w:divBdr>
    </w:div>
    <w:div w:id="409355805">
      <w:bodyDiv w:val="1"/>
      <w:marLeft w:val="0"/>
      <w:marRight w:val="0"/>
      <w:marTop w:val="0"/>
      <w:marBottom w:val="0"/>
      <w:divBdr>
        <w:top w:val="none" w:sz="0" w:space="0" w:color="auto"/>
        <w:left w:val="none" w:sz="0" w:space="0" w:color="auto"/>
        <w:bottom w:val="none" w:sz="0" w:space="0" w:color="auto"/>
        <w:right w:val="none" w:sz="0" w:space="0" w:color="auto"/>
      </w:divBdr>
    </w:div>
    <w:div w:id="411240733">
      <w:bodyDiv w:val="1"/>
      <w:marLeft w:val="0"/>
      <w:marRight w:val="0"/>
      <w:marTop w:val="0"/>
      <w:marBottom w:val="0"/>
      <w:divBdr>
        <w:top w:val="none" w:sz="0" w:space="0" w:color="auto"/>
        <w:left w:val="none" w:sz="0" w:space="0" w:color="auto"/>
        <w:bottom w:val="none" w:sz="0" w:space="0" w:color="auto"/>
        <w:right w:val="none" w:sz="0" w:space="0" w:color="auto"/>
      </w:divBdr>
    </w:div>
    <w:div w:id="411245241">
      <w:bodyDiv w:val="1"/>
      <w:marLeft w:val="0"/>
      <w:marRight w:val="0"/>
      <w:marTop w:val="0"/>
      <w:marBottom w:val="0"/>
      <w:divBdr>
        <w:top w:val="none" w:sz="0" w:space="0" w:color="auto"/>
        <w:left w:val="none" w:sz="0" w:space="0" w:color="auto"/>
        <w:bottom w:val="none" w:sz="0" w:space="0" w:color="auto"/>
        <w:right w:val="none" w:sz="0" w:space="0" w:color="auto"/>
      </w:divBdr>
    </w:div>
    <w:div w:id="411312894">
      <w:bodyDiv w:val="1"/>
      <w:marLeft w:val="0"/>
      <w:marRight w:val="0"/>
      <w:marTop w:val="0"/>
      <w:marBottom w:val="0"/>
      <w:divBdr>
        <w:top w:val="none" w:sz="0" w:space="0" w:color="auto"/>
        <w:left w:val="none" w:sz="0" w:space="0" w:color="auto"/>
        <w:bottom w:val="none" w:sz="0" w:space="0" w:color="auto"/>
        <w:right w:val="none" w:sz="0" w:space="0" w:color="auto"/>
      </w:divBdr>
    </w:div>
    <w:div w:id="411971059">
      <w:bodyDiv w:val="1"/>
      <w:marLeft w:val="0"/>
      <w:marRight w:val="0"/>
      <w:marTop w:val="0"/>
      <w:marBottom w:val="0"/>
      <w:divBdr>
        <w:top w:val="none" w:sz="0" w:space="0" w:color="auto"/>
        <w:left w:val="none" w:sz="0" w:space="0" w:color="auto"/>
        <w:bottom w:val="none" w:sz="0" w:space="0" w:color="auto"/>
        <w:right w:val="none" w:sz="0" w:space="0" w:color="auto"/>
      </w:divBdr>
    </w:div>
    <w:div w:id="412241129">
      <w:bodyDiv w:val="1"/>
      <w:marLeft w:val="0"/>
      <w:marRight w:val="0"/>
      <w:marTop w:val="0"/>
      <w:marBottom w:val="0"/>
      <w:divBdr>
        <w:top w:val="none" w:sz="0" w:space="0" w:color="auto"/>
        <w:left w:val="none" w:sz="0" w:space="0" w:color="auto"/>
        <w:bottom w:val="none" w:sz="0" w:space="0" w:color="auto"/>
        <w:right w:val="none" w:sz="0" w:space="0" w:color="auto"/>
      </w:divBdr>
    </w:div>
    <w:div w:id="413236446">
      <w:bodyDiv w:val="1"/>
      <w:marLeft w:val="0"/>
      <w:marRight w:val="0"/>
      <w:marTop w:val="0"/>
      <w:marBottom w:val="0"/>
      <w:divBdr>
        <w:top w:val="none" w:sz="0" w:space="0" w:color="auto"/>
        <w:left w:val="none" w:sz="0" w:space="0" w:color="auto"/>
        <w:bottom w:val="none" w:sz="0" w:space="0" w:color="auto"/>
        <w:right w:val="none" w:sz="0" w:space="0" w:color="auto"/>
      </w:divBdr>
    </w:div>
    <w:div w:id="413674904">
      <w:bodyDiv w:val="1"/>
      <w:marLeft w:val="0"/>
      <w:marRight w:val="0"/>
      <w:marTop w:val="0"/>
      <w:marBottom w:val="0"/>
      <w:divBdr>
        <w:top w:val="none" w:sz="0" w:space="0" w:color="auto"/>
        <w:left w:val="none" w:sz="0" w:space="0" w:color="auto"/>
        <w:bottom w:val="none" w:sz="0" w:space="0" w:color="auto"/>
        <w:right w:val="none" w:sz="0" w:space="0" w:color="auto"/>
      </w:divBdr>
    </w:div>
    <w:div w:id="414086894">
      <w:bodyDiv w:val="1"/>
      <w:marLeft w:val="0"/>
      <w:marRight w:val="0"/>
      <w:marTop w:val="0"/>
      <w:marBottom w:val="0"/>
      <w:divBdr>
        <w:top w:val="none" w:sz="0" w:space="0" w:color="auto"/>
        <w:left w:val="none" w:sz="0" w:space="0" w:color="auto"/>
        <w:bottom w:val="none" w:sz="0" w:space="0" w:color="auto"/>
        <w:right w:val="none" w:sz="0" w:space="0" w:color="auto"/>
      </w:divBdr>
    </w:div>
    <w:div w:id="414519224">
      <w:bodyDiv w:val="1"/>
      <w:marLeft w:val="0"/>
      <w:marRight w:val="0"/>
      <w:marTop w:val="0"/>
      <w:marBottom w:val="0"/>
      <w:divBdr>
        <w:top w:val="none" w:sz="0" w:space="0" w:color="auto"/>
        <w:left w:val="none" w:sz="0" w:space="0" w:color="auto"/>
        <w:bottom w:val="none" w:sz="0" w:space="0" w:color="auto"/>
        <w:right w:val="none" w:sz="0" w:space="0" w:color="auto"/>
      </w:divBdr>
    </w:div>
    <w:div w:id="418907956">
      <w:bodyDiv w:val="1"/>
      <w:marLeft w:val="0"/>
      <w:marRight w:val="0"/>
      <w:marTop w:val="0"/>
      <w:marBottom w:val="0"/>
      <w:divBdr>
        <w:top w:val="none" w:sz="0" w:space="0" w:color="auto"/>
        <w:left w:val="none" w:sz="0" w:space="0" w:color="auto"/>
        <w:bottom w:val="none" w:sz="0" w:space="0" w:color="auto"/>
        <w:right w:val="none" w:sz="0" w:space="0" w:color="auto"/>
      </w:divBdr>
    </w:div>
    <w:div w:id="419106926">
      <w:bodyDiv w:val="1"/>
      <w:marLeft w:val="0"/>
      <w:marRight w:val="0"/>
      <w:marTop w:val="0"/>
      <w:marBottom w:val="0"/>
      <w:divBdr>
        <w:top w:val="none" w:sz="0" w:space="0" w:color="auto"/>
        <w:left w:val="none" w:sz="0" w:space="0" w:color="auto"/>
        <w:bottom w:val="none" w:sz="0" w:space="0" w:color="auto"/>
        <w:right w:val="none" w:sz="0" w:space="0" w:color="auto"/>
      </w:divBdr>
    </w:div>
    <w:div w:id="419831697">
      <w:bodyDiv w:val="1"/>
      <w:marLeft w:val="0"/>
      <w:marRight w:val="0"/>
      <w:marTop w:val="0"/>
      <w:marBottom w:val="0"/>
      <w:divBdr>
        <w:top w:val="none" w:sz="0" w:space="0" w:color="auto"/>
        <w:left w:val="none" w:sz="0" w:space="0" w:color="auto"/>
        <w:bottom w:val="none" w:sz="0" w:space="0" w:color="auto"/>
        <w:right w:val="none" w:sz="0" w:space="0" w:color="auto"/>
      </w:divBdr>
    </w:div>
    <w:div w:id="420029655">
      <w:bodyDiv w:val="1"/>
      <w:marLeft w:val="0"/>
      <w:marRight w:val="0"/>
      <w:marTop w:val="0"/>
      <w:marBottom w:val="0"/>
      <w:divBdr>
        <w:top w:val="none" w:sz="0" w:space="0" w:color="auto"/>
        <w:left w:val="none" w:sz="0" w:space="0" w:color="auto"/>
        <w:bottom w:val="none" w:sz="0" w:space="0" w:color="auto"/>
        <w:right w:val="none" w:sz="0" w:space="0" w:color="auto"/>
      </w:divBdr>
    </w:div>
    <w:div w:id="420181919">
      <w:bodyDiv w:val="1"/>
      <w:marLeft w:val="0"/>
      <w:marRight w:val="0"/>
      <w:marTop w:val="0"/>
      <w:marBottom w:val="0"/>
      <w:divBdr>
        <w:top w:val="none" w:sz="0" w:space="0" w:color="auto"/>
        <w:left w:val="none" w:sz="0" w:space="0" w:color="auto"/>
        <w:bottom w:val="none" w:sz="0" w:space="0" w:color="auto"/>
        <w:right w:val="none" w:sz="0" w:space="0" w:color="auto"/>
      </w:divBdr>
    </w:div>
    <w:div w:id="420221153">
      <w:bodyDiv w:val="1"/>
      <w:marLeft w:val="0"/>
      <w:marRight w:val="0"/>
      <w:marTop w:val="0"/>
      <w:marBottom w:val="0"/>
      <w:divBdr>
        <w:top w:val="none" w:sz="0" w:space="0" w:color="auto"/>
        <w:left w:val="none" w:sz="0" w:space="0" w:color="auto"/>
        <w:bottom w:val="none" w:sz="0" w:space="0" w:color="auto"/>
        <w:right w:val="none" w:sz="0" w:space="0" w:color="auto"/>
      </w:divBdr>
    </w:div>
    <w:div w:id="420639399">
      <w:bodyDiv w:val="1"/>
      <w:marLeft w:val="0"/>
      <w:marRight w:val="0"/>
      <w:marTop w:val="0"/>
      <w:marBottom w:val="0"/>
      <w:divBdr>
        <w:top w:val="none" w:sz="0" w:space="0" w:color="auto"/>
        <w:left w:val="none" w:sz="0" w:space="0" w:color="auto"/>
        <w:bottom w:val="none" w:sz="0" w:space="0" w:color="auto"/>
        <w:right w:val="none" w:sz="0" w:space="0" w:color="auto"/>
      </w:divBdr>
    </w:div>
    <w:div w:id="422801654">
      <w:bodyDiv w:val="1"/>
      <w:marLeft w:val="0"/>
      <w:marRight w:val="0"/>
      <w:marTop w:val="0"/>
      <w:marBottom w:val="0"/>
      <w:divBdr>
        <w:top w:val="none" w:sz="0" w:space="0" w:color="auto"/>
        <w:left w:val="none" w:sz="0" w:space="0" w:color="auto"/>
        <w:bottom w:val="none" w:sz="0" w:space="0" w:color="auto"/>
        <w:right w:val="none" w:sz="0" w:space="0" w:color="auto"/>
      </w:divBdr>
    </w:div>
    <w:div w:id="424113616">
      <w:bodyDiv w:val="1"/>
      <w:marLeft w:val="0"/>
      <w:marRight w:val="0"/>
      <w:marTop w:val="0"/>
      <w:marBottom w:val="0"/>
      <w:divBdr>
        <w:top w:val="none" w:sz="0" w:space="0" w:color="auto"/>
        <w:left w:val="none" w:sz="0" w:space="0" w:color="auto"/>
        <w:bottom w:val="none" w:sz="0" w:space="0" w:color="auto"/>
        <w:right w:val="none" w:sz="0" w:space="0" w:color="auto"/>
      </w:divBdr>
    </w:div>
    <w:div w:id="424156519">
      <w:bodyDiv w:val="1"/>
      <w:marLeft w:val="0"/>
      <w:marRight w:val="0"/>
      <w:marTop w:val="0"/>
      <w:marBottom w:val="0"/>
      <w:divBdr>
        <w:top w:val="none" w:sz="0" w:space="0" w:color="auto"/>
        <w:left w:val="none" w:sz="0" w:space="0" w:color="auto"/>
        <w:bottom w:val="none" w:sz="0" w:space="0" w:color="auto"/>
        <w:right w:val="none" w:sz="0" w:space="0" w:color="auto"/>
      </w:divBdr>
    </w:div>
    <w:div w:id="425152612">
      <w:bodyDiv w:val="1"/>
      <w:marLeft w:val="0"/>
      <w:marRight w:val="0"/>
      <w:marTop w:val="0"/>
      <w:marBottom w:val="0"/>
      <w:divBdr>
        <w:top w:val="none" w:sz="0" w:space="0" w:color="auto"/>
        <w:left w:val="none" w:sz="0" w:space="0" w:color="auto"/>
        <w:bottom w:val="none" w:sz="0" w:space="0" w:color="auto"/>
        <w:right w:val="none" w:sz="0" w:space="0" w:color="auto"/>
      </w:divBdr>
    </w:div>
    <w:div w:id="425536786">
      <w:bodyDiv w:val="1"/>
      <w:marLeft w:val="0"/>
      <w:marRight w:val="0"/>
      <w:marTop w:val="0"/>
      <w:marBottom w:val="0"/>
      <w:divBdr>
        <w:top w:val="none" w:sz="0" w:space="0" w:color="auto"/>
        <w:left w:val="none" w:sz="0" w:space="0" w:color="auto"/>
        <w:bottom w:val="none" w:sz="0" w:space="0" w:color="auto"/>
        <w:right w:val="none" w:sz="0" w:space="0" w:color="auto"/>
      </w:divBdr>
    </w:div>
    <w:div w:id="425806003">
      <w:bodyDiv w:val="1"/>
      <w:marLeft w:val="0"/>
      <w:marRight w:val="0"/>
      <w:marTop w:val="0"/>
      <w:marBottom w:val="0"/>
      <w:divBdr>
        <w:top w:val="none" w:sz="0" w:space="0" w:color="auto"/>
        <w:left w:val="none" w:sz="0" w:space="0" w:color="auto"/>
        <w:bottom w:val="none" w:sz="0" w:space="0" w:color="auto"/>
        <w:right w:val="none" w:sz="0" w:space="0" w:color="auto"/>
      </w:divBdr>
    </w:div>
    <w:div w:id="426273708">
      <w:bodyDiv w:val="1"/>
      <w:marLeft w:val="0"/>
      <w:marRight w:val="0"/>
      <w:marTop w:val="0"/>
      <w:marBottom w:val="0"/>
      <w:divBdr>
        <w:top w:val="none" w:sz="0" w:space="0" w:color="auto"/>
        <w:left w:val="none" w:sz="0" w:space="0" w:color="auto"/>
        <w:bottom w:val="none" w:sz="0" w:space="0" w:color="auto"/>
        <w:right w:val="none" w:sz="0" w:space="0" w:color="auto"/>
      </w:divBdr>
    </w:div>
    <w:div w:id="426776280">
      <w:bodyDiv w:val="1"/>
      <w:marLeft w:val="0"/>
      <w:marRight w:val="0"/>
      <w:marTop w:val="0"/>
      <w:marBottom w:val="0"/>
      <w:divBdr>
        <w:top w:val="none" w:sz="0" w:space="0" w:color="auto"/>
        <w:left w:val="none" w:sz="0" w:space="0" w:color="auto"/>
        <w:bottom w:val="none" w:sz="0" w:space="0" w:color="auto"/>
        <w:right w:val="none" w:sz="0" w:space="0" w:color="auto"/>
      </w:divBdr>
    </w:div>
    <w:div w:id="426780246">
      <w:bodyDiv w:val="1"/>
      <w:marLeft w:val="0"/>
      <w:marRight w:val="0"/>
      <w:marTop w:val="0"/>
      <w:marBottom w:val="0"/>
      <w:divBdr>
        <w:top w:val="none" w:sz="0" w:space="0" w:color="auto"/>
        <w:left w:val="none" w:sz="0" w:space="0" w:color="auto"/>
        <w:bottom w:val="none" w:sz="0" w:space="0" w:color="auto"/>
        <w:right w:val="none" w:sz="0" w:space="0" w:color="auto"/>
      </w:divBdr>
    </w:div>
    <w:div w:id="429737320">
      <w:bodyDiv w:val="1"/>
      <w:marLeft w:val="0"/>
      <w:marRight w:val="0"/>
      <w:marTop w:val="0"/>
      <w:marBottom w:val="0"/>
      <w:divBdr>
        <w:top w:val="none" w:sz="0" w:space="0" w:color="auto"/>
        <w:left w:val="none" w:sz="0" w:space="0" w:color="auto"/>
        <w:bottom w:val="none" w:sz="0" w:space="0" w:color="auto"/>
        <w:right w:val="none" w:sz="0" w:space="0" w:color="auto"/>
      </w:divBdr>
    </w:div>
    <w:div w:id="430127587">
      <w:bodyDiv w:val="1"/>
      <w:marLeft w:val="0"/>
      <w:marRight w:val="0"/>
      <w:marTop w:val="0"/>
      <w:marBottom w:val="0"/>
      <w:divBdr>
        <w:top w:val="none" w:sz="0" w:space="0" w:color="auto"/>
        <w:left w:val="none" w:sz="0" w:space="0" w:color="auto"/>
        <w:bottom w:val="none" w:sz="0" w:space="0" w:color="auto"/>
        <w:right w:val="none" w:sz="0" w:space="0" w:color="auto"/>
      </w:divBdr>
    </w:div>
    <w:div w:id="432172350">
      <w:bodyDiv w:val="1"/>
      <w:marLeft w:val="0"/>
      <w:marRight w:val="0"/>
      <w:marTop w:val="0"/>
      <w:marBottom w:val="0"/>
      <w:divBdr>
        <w:top w:val="none" w:sz="0" w:space="0" w:color="auto"/>
        <w:left w:val="none" w:sz="0" w:space="0" w:color="auto"/>
        <w:bottom w:val="none" w:sz="0" w:space="0" w:color="auto"/>
        <w:right w:val="none" w:sz="0" w:space="0" w:color="auto"/>
      </w:divBdr>
    </w:div>
    <w:div w:id="433089259">
      <w:bodyDiv w:val="1"/>
      <w:marLeft w:val="0"/>
      <w:marRight w:val="0"/>
      <w:marTop w:val="0"/>
      <w:marBottom w:val="0"/>
      <w:divBdr>
        <w:top w:val="none" w:sz="0" w:space="0" w:color="auto"/>
        <w:left w:val="none" w:sz="0" w:space="0" w:color="auto"/>
        <w:bottom w:val="none" w:sz="0" w:space="0" w:color="auto"/>
        <w:right w:val="none" w:sz="0" w:space="0" w:color="auto"/>
      </w:divBdr>
    </w:div>
    <w:div w:id="433289252">
      <w:bodyDiv w:val="1"/>
      <w:marLeft w:val="0"/>
      <w:marRight w:val="0"/>
      <w:marTop w:val="0"/>
      <w:marBottom w:val="0"/>
      <w:divBdr>
        <w:top w:val="none" w:sz="0" w:space="0" w:color="auto"/>
        <w:left w:val="none" w:sz="0" w:space="0" w:color="auto"/>
        <w:bottom w:val="none" w:sz="0" w:space="0" w:color="auto"/>
        <w:right w:val="none" w:sz="0" w:space="0" w:color="auto"/>
      </w:divBdr>
    </w:div>
    <w:div w:id="434054416">
      <w:bodyDiv w:val="1"/>
      <w:marLeft w:val="0"/>
      <w:marRight w:val="0"/>
      <w:marTop w:val="0"/>
      <w:marBottom w:val="0"/>
      <w:divBdr>
        <w:top w:val="none" w:sz="0" w:space="0" w:color="auto"/>
        <w:left w:val="none" w:sz="0" w:space="0" w:color="auto"/>
        <w:bottom w:val="none" w:sz="0" w:space="0" w:color="auto"/>
        <w:right w:val="none" w:sz="0" w:space="0" w:color="auto"/>
      </w:divBdr>
    </w:div>
    <w:div w:id="435053147">
      <w:bodyDiv w:val="1"/>
      <w:marLeft w:val="0"/>
      <w:marRight w:val="0"/>
      <w:marTop w:val="0"/>
      <w:marBottom w:val="0"/>
      <w:divBdr>
        <w:top w:val="none" w:sz="0" w:space="0" w:color="auto"/>
        <w:left w:val="none" w:sz="0" w:space="0" w:color="auto"/>
        <w:bottom w:val="none" w:sz="0" w:space="0" w:color="auto"/>
        <w:right w:val="none" w:sz="0" w:space="0" w:color="auto"/>
      </w:divBdr>
    </w:div>
    <w:div w:id="439178827">
      <w:bodyDiv w:val="1"/>
      <w:marLeft w:val="0"/>
      <w:marRight w:val="0"/>
      <w:marTop w:val="0"/>
      <w:marBottom w:val="0"/>
      <w:divBdr>
        <w:top w:val="none" w:sz="0" w:space="0" w:color="auto"/>
        <w:left w:val="none" w:sz="0" w:space="0" w:color="auto"/>
        <w:bottom w:val="none" w:sz="0" w:space="0" w:color="auto"/>
        <w:right w:val="none" w:sz="0" w:space="0" w:color="auto"/>
      </w:divBdr>
    </w:div>
    <w:div w:id="439186130">
      <w:bodyDiv w:val="1"/>
      <w:marLeft w:val="0"/>
      <w:marRight w:val="0"/>
      <w:marTop w:val="0"/>
      <w:marBottom w:val="0"/>
      <w:divBdr>
        <w:top w:val="none" w:sz="0" w:space="0" w:color="auto"/>
        <w:left w:val="none" w:sz="0" w:space="0" w:color="auto"/>
        <w:bottom w:val="none" w:sz="0" w:space="0" w:color="auto"/>
        <w:right w:val="none" w:sz="0" w:space="0" w:color="auto"/>
      </w:divBdr>
    </w:div>
    <w:div w:id="440296344">
      <w:bodyDiv w:val="1"/>
      <w:marLeft w:val="0"/>
      <w:marRight w:val="0"/>
      <w:marTop w:val="0"/>
      <w:marBottom w:val="0"/>
      <w:divBdr>
        <w:top w:val="none" w:sz="0" w:space="0" w:color="auto"/>
        <w:left w:val="none" w:sz="0" w:space="0" w:color="auto"/>
        <w:bottom w:val="none" w:sz="0" w:space="0" w:color="auto"/>
        <w:right w:val="none" w:sz="0" w:space="0" w:color="auto"/>
      </w:divBdr>
    </w:div>
    <w:div w:id="443430693">
      <w:bodyDiv w:val="1"/>
      <w:marLeft w:val="0"/>
      <w:marRight w:val="0"/>
      <w:marTop w:val="0"/>
      <w:marBottom w:val="0"/>
      <w:divBdr>
        <w:top w:val="none" w:sz="0" w:space="0" w:color="auto"/>
        <w:left w:val="none" w:sz="0" w:space="0" w:color="auto"/>
        <w:bottom w:val="none" w:sz="0" w:space="0" w:color="auto"/>
        <w:right w:val="none" w:sz="0" w:space="0" w:color="auto"/>
      </w:divBdr>
    </w:div>
    <w:div w:id="443771465">
      <w:bodyDiv w:val="1"/>
      <w:marLeft w:val="0"/>
      <w:marRight w:val="0"/>
      <w:marTop w:val="0"/>
      <w:marBottom w:val="0"/>
      <w:divBdr>
        <w:top w:val="none" w:sz="0" w:space="0" w:color="auto"/>
        <w:left w:val="none" w:sz="0" w:space="0" w:color="auto"/>
        <w:bottom w:val="none" w:sz="0" w:space="0" w:color="auto"/>
        <w:right w:val="none" w:sz="0" w:space="0" w:color="auto"/>
      </w:divBdr>
    </w:div>
    <w:div w:id="443772412">
      <w:bodyDiv w:val="1"/>
      <w:marLeft w:val="0"/>
      <w:marRight w:val="0"/>
      <w:marTop w:val="0"/>
      <w:marBottom w:val="0"/>
      <w:divBdr>
        <w:top w:val="none" w:sz="0" w:space="0" w:color="auto"/>
        <w:left w:val="none" w:sz="0" w:space="0" w:color="auto"/>
        <w:bottom w:val="none" w:sz="0" w:space="0" w:color="auto"/>
        <w:right w:val="none" w:sz="0" w:space="0" w:color="auto"/>
      </w:divBdr>
    </w:div>
    <w:div w:id="444622840">
      <w:bodyDiv w:val="1"/>
      <w:marLeft w:val="0"/>
      <w:marRight w:val="0"/>
      <w:marTop w:val="0"/>
      <w:marBottom w:val="0"/>
      <w:divBdr>
        <w:top w:val="none" w:sz="0" w:space="0" w:color="auto"/>
        <w:left w:val="none" w:sz="0" w:space="0" w:color="auto"/>
        <w:bottom w:val="none" w:sz="0" w:space="0" w:color="auto"/>
        <w:right w:val="none" w:sz="0" w:space="0" w:color="auto"/>
      </w:divBdr>
    </w:div>
    <w:div w:id="444816024">
      <w:bodyDiv w:val="1"/>
      <w:marLeft w:val="0"/>
      <w:marRight w:val="0"/>
      <w:marTop w:val="0"/>
      <w:marBottom w:val="0"/>
      <w:divBdr>
        <w:top w:val="none" w:sz="0" w:space="0" w:color="auto"/>
        <w:left w:val="none" w:sz="0" w:space="0" w:color="auto"/>
        <w:bottom w:val="none" w:sz="0" w:space="0" w:color="auto"/>
        <w:right w:val="none" w:sz="0" w:space="0" w:color="auto"/>
      </w:divBdr>
    </w:div>
    <w:div w:id="446434564">
      <w:bodyDiv w:val="1"/>
      <w:marLeft w:val="0"/>
      <w:marRight w:val="0"/>
      <w:marTop w:val="0"/>
      <w:marBottom w:val="0"/>
      <w:divBdr>
        <w:top w:val="none" w:sz="0" w:space="0" w:color="auto"/>
        <w:left w:val="none" w:sz="0" w:space="0" w:color="auto"/>
        <w:bottom w:val="none" w:sz="0" w:space="0" w:color="auto"/>
        <w:right w:val="none" w:sz="0" w:space="0" w:color="auto"/>
      </w:divBdr>
    </w:div>
    <w:div w:id="446849010">
      <w:bodyDiv w:val="1"/>
      <w:marLeft w:val="0"/>
      <w:marRight w:val="0"/>
      <w:marTop w:val="0"/>
      <w:marBottom w:val="0"/>
      <w:divBdr>
        <w:top w:val="none" w:sz="0" w:space="0" w:color="auto"/>
        <w:left w:val="none" w:sz="0" w:space="0" w:color="auto"/>
        <w:bottom w:val="none" w:sz="0" w:space="0" w:color="auto"/>
        <w:right w:val="none" w:sz="0" w:space="0" w:color="auto"/>
      </w:divBdr>
    </w:div>
    <w:div w:id="446896921">
      <w:bodyDiv w:val="1"/>
      <w:marLeft w:val="0"/>
      <w:marRight w:val="0"/>
      <w:marTop w:val="0"/>
      <w:marBottom w:val="0"/>
      <w:divBdr>
        <w:top w:val="none" w:sz="0" w:space="0" w:color="auto"/>
        <w:left w:val="none" w:sz="0" w:space="0" w:color="auto"/>
        <w:bottom w:val="none" w:sz="0" w:space="0" w:color="auto"/>
        <w:right w:val="none" w:sz="0" w:space="0" w:color="auto"/>
      </w:divBdr>
    </w:div>
    <w:div w:id="447050867">
      <w:bodyDiv w:val="1"/>
      <w:marLeft w:val="0"/>
      <w:marRight w:val="0"/>
      <w:marTop w:val="0"/>
      <w:marBottom w:val="0"/>
      <w:divBdr>
        <w:top w:val="none" w:sz="0" w:space="0" w:color="auto"/>
        <w:left w:val="none" w:sz="0" w:space="0" w:color="auto"/>
        <w:bottom w:val="none" w:sz="0" w:space="0" w:color="auto"/>
        <w:right w:val="none" w:sz="0" w:space="0" w:color="auto"/>
      </w:divBdr>
    </w:div>
    <w:div w:id="447773861">
      <w:bodyDiv w:val="1"/>
      <w:marLeft w:val="0"/>
      <w:marRight w:val="0"/>
      <w:marTop w:val="0"/>
      <w:marBottom w:val="0"/>
      <w:divBdr>
        <w:top w:val="none" w:sz="0" w:space="0" w:color="auto"/>
        <w:left w:val="none" w:sz="0" w:space="0" w:color="auto"/>
        <w:bottom w:val="none" w:sz="0" w:space="0" w:color="auto"/>
        <w:right w:val="none" w:sz="0" w:space="0" w:color="auto"/>
      </w:divBdr>
    </w:div>
    <w:div w:id="447891964">
      <w:bodyDiv w:val="1"/>
      <w:marLeft w:val="0"/>
      <w:marRight w:val="0"/>
      <w:marTop w:val="0"/>
      <w:marBottom w:val="0"/>
      <w:divBdr>
        <w:top w:val="none" w:sz="0" w:space="0" w:color="auto"/>
        <w:left w:val="none" w:sz="0" w:space="0" w:color="auto"/>
        <w:bottom w:val="none" w:sz="0" w:space="0" w:color="auto"/>
        <w:right w:val="none" w:sz="0" w:space="0" w:color="auto"/>
      </w:divBdr>
    </w:div>
    <w:div w:id="451484018">
      <w:bodyDiv w:val="1"/>
      <w:marLeft w:val="0"/>
      <w:marRight w:val="0"/>
      <w:marTop w:val="0"/>
      <w:marBottom w:val="0"/>
      <w:divBdr>
        <w:top w:val="none" w:sz="0" w:space="0" w:color="auto"/>
        <w:left w:val="none" w:sz="0" w:space="0" w:color="auto"/>
        <w:bottom w:val="none" w:sz="0" w:space="0" w:color="auto"/>
        <w:right w:val="none" w:sz="0" w:space="0" w:color="auto"/>
      </w:divBdr>
    </w:div>
    <w:div w:id="452596654">
      <w:bodyDiv w:val="1"/>
      <w:marLeft w:val="0"/>
      <w:marRight w:val="0"/>
      <w:marTop w:val="0"/>
      <w:marBottom w:val="0"/>
      <w:divBdr>
        <w:top w:val="none" w:sz="0" w:space="0" w:color="auto"/>
        <w:left w:val="none" w:sz="0" w:space="0" w:color="auto"/>
        <w:bottom w:val="none" w:sz="0" w:space="0" w:color="auto"/>
        <w:right w:val="none" w:sz="0" w:space="0" w:color="auto"/>
      </w:divBdr>
    </w:div>
    <w:div w:id="454716314">
      <w:bodyDiv w:val="1"/>
      <w:marLeft w:val="0"/>
      <w:marRight w:val="0"/>
      <w:marTop w:val="0"/>
      <w:marBottom w:val="0"/>
      <w:divBdr>
        <w:top w:val="none" w:sz="0" w:space="0" w:color="auto"/>
        <w:left w:val="none" w:sz="0" w:space="0" w:color="auto"/>
        <w:bottom w:val="none" w:sz="0" w:space="0" w:color="auto"/>
        <w:right w:val="none" w:sz="0" w:space="0" w:color="auto"/>
      </w:divBdr>
    </w:div>
    <w:div w:id="455022899">
      <w:bodyDiv w:val="1"/>
      <w:marLeft w:val="0"/>
      <w:marRight w:val="0"/>
      <w:marTop w:val="0"/>
      <w:marBottom w:val="0"/>
      <w:divBdr>
        <w:top w:val="none" w:sz="0" w:space="0" w:color="auto"/>
        <w:left w:val="none" w:sz="0" w:space="0" w:color="auto"/>
        <w:bottom w:val="none" w:sz="0" w:space="0" w:color="auto"/>
        <w:right w:val="none" w:sz="0" w:space="0" w:color="auto"/>
      </w:divBdr>
    </w:div>
    <w:div w:id="456025321">
      <w:bodyDiv w:val="1"/>
      <w:marLeft w:val="0"/>
      <w:marRight w:val="0"/>
      <w:marTop w:val="0"/>
      <w:marBottom w:val="0"/>
      <w:divBdr>
        <w:top w:val="none" w:sz="0" w:space="0" w:color="auto"/>
        <w:left w:val="none" w:sz="0" w:space="0" w:color="auto"/>
        <w:bottom w:val="none" w:sz="0" w:space="0" w:color="auto"/>
        <w:right w:val="none" w:sz="0" w:space="0" w:color="auto"/>
      </w:divBdr>
    </w:div>
    <w:div w:id="457769193">
      <w:bodyDiv w:val="1"/>
      <w:marLeft w:val="0"/>
      <w:marRight w:val="0"/>
      <w:marTop w:val="0"/>
      <w:marBottom w:val="0"/>
      <w:divBdr>
        <w:top w:val="none" w:sz="0" w:space="0" w:color="auto"/>
        <w:left w:val="none" w:sz="0" w:space="0" w:color="auto"/>
        <w:bottom w:val="none" w:sz="0" w:space="0" w:color="auto"/>
        <w:right w:val="none" w:sz="0" w:space="0" w:color="auto"/>
      </w:divBdr>
    </w:div>
    <w:div w:id="458962026">
      <w:bodyDiv w:val="1"/>
      <w:marLeft w:val="0"/>
      <w:marRight w:val="0"/>
      <w:marTop w:val="0"/>
      <w:marBottom w:val="0"/>
      <w:divBdr>
        <w:top w:val="none" w:sz="0" w:space="0" w:color="auto"/>
        <w:left w:val="none" w:sz="0" w:space="0" w:color="auto"/>
        <w:bottom w:val="none" w:sz="0" w:space="0" w:color="auto"/>
        <w:right w:val="none" w:sz="0" w:space="0" w:color="auto"/>
      </w:divBdr>
    </w:div>
    <w:div w:id="460538447">
      <w:bodyDiv w:val="1"/>
      <w:marLeft w:val="0"/>
      <w:marRight w:val="0"/>
      <w:marTop w:val="0"/>
      <w:marBottom w:val="0"/>
      <w:divBdr>
        <w:top w:val="none" w:sz="0" w:space="0" w:color="auto"/>
        <w:left w:val="none" w:sz="0" w:space="0" w:color="auto"/>
        <w:bottom w:val="none" w:sz="0" w:space="0" w:color="auto"/>
        <w:right w:val="none" w:sz="0" w:space="0" w:color="auto"/>
      </w:divBdr>
    </w:div>
    <w:div w:id="460811282">
      <w:bodyDiv w:val="1"/>
      <w:marLeft w:val="0"/>
      <w:marRight w:val="0"/>
      <w:marTop w:val="0"/>
      <w:marBottom w:val="0"/>
      <w:divBdr>
        <w:top w:val="none" w:sz="0" w:space="0" w:color="auto"/>
        <w:left w:val="none" w:sz="0" w:space="0" w:color="auto"/>
        <w:bottom w:val="none" w:sz="0" w:space="0" w:color="auto"/>
        <w:right w:val="none" w:sz="0" w:space="0" w:color="auto"/>
      </w:divBdr>
    </w:div>
    <w:div w:id="462506115">
      <w:bodyDiv w:val="1"/>
      <w:marLeft w:val="0"/>
      <w:marRight w:val="0"/>
      <w:marTop w:val="0"/>
      <w:marBottom w:val="0"/>
      <w:divBdr>
        <w:top w:val="none" w:sz="0" w:space="0" w:color="auto"/>
        <w:left w:val="none" w:sz="0" w:space="0" w:color="auto"/>
        <w:bottom w:val="none" w:sz="0" w:space="0" w:color="auto"/>
        <w:right w:val="none" w:sz="0" w:space="0" w:color="auto"/>
      </w:divBdr>
    </w:div>
    <w:div w:id="463158809">
      <w:bodyDiv w:val="1"/>
      <w:marLeft w:val="0"/>
      <w:marRight w:val="0"/>
      <w:marTop w:val="0"/>
      <w:marBottom w:val="0"/>
      <w:divBdr>
        <w:top w:val="none" w:sz="0" w:space="0" w:color="auto"/>
        <w:left w:val="none" w:sz="0" w:space="0" w:color="auto"/>
        <w:bottom w:val="none" w:sz="0" w:space="0" w:color="auto"/>
        <w:right w:val="none" w:sz="0" w:space="0" w:color="auto"/>
      </w:divBdr>
    </w:div>
    <w:div w:id="467748913">
      <w:bodyDiv w:val="1"/>
      <w:marLeft w:val="0"/>
      <w:marRight w:val="0"/>
      <w:marTop w:val="0"/>
      <w:marBottom w:val="0"/>
      <w:divBdr>
        <w:top w:val="none" w:sz="0" w:space="0" w:color="auto"/>
        <w:left w:val="none" w:sz="0" w:space="0" w:color="auto"/>
        <w:bottom w:val="none" w:sz="0" w:space="0" w:color="auto"/>
        <w:right w:val="none" w:sz="0" w:space="0" w:color="auto"/>
      </w:divBdr>
    </w:div>
    <w:div w:id="468399834">
      <w:bodyDiv w:val="1"/>
      <w:marLeft w:val="0"/>
      <w:marRight w:val="0"/>
      <w:marTop w:val="0"/>
      <w:marBottom w:val="0"/>
      <w:divBdr>
        <w:top w:val="none" w:sz="0" w:space="0" w:color="auto"/>
        <w:left w:val="none" w:sz="0" w:space="0" w:color="auto"/>
        <w:bottom w:val="none" w:sz="0" w:space="0" w:color="auto"/>
        <w:right w:val="none" w:sz="0" w:space="0" w:color="auto"/>
      </w:divBdr>
    </w:div>
    <w:div w:id="468862009">
      <w:bodyDiv w:val="1"/>
      <w:marLeft w:val="0"/>
      <w:marRight w:val="0"/>
      <w:marTop w:val="0"/>
      <w:marBottom w:val="0"/>
      <w:divBdr>
        <w:top w:val="none" w:sz="0" w:space="0" w:color="auto"/>
        <w:left w:val="none" w:sz="0" w:space="0" w:color="auto"/>
        <w:bottom w:val="none" w:sz="0" w:space="0" w:color="auto"/>
        <w:right w:val="none" w:sz="0" w:space="0" w:color="auto"/>
      </w:divBdr>
    </w:div>
    <w:div w:id="469785859">
      <w:bodyDiv w:val="1"/>
      <w:marLeft w:val="0"/>
      <w:marRight w:val="0"/>
      <w:marTop w:val="0"/>
      <w:marBottom w:val="0"/>
      <w:divBdr>
        <w:top w:val="none" w:sz="0" w:space="0" w:color="auto"/>
        <w:left w:val="none" w:sz="0" w:space="0" w:color="auto"/>
        <w:bottom w:val="none" w:sz="0" w:space="0" w:color="auto"/>
        <w:right w:val="none" w:sz="0" w:space="0" w:color="auto"/>
      </w:divBdr>
    </w:div>
    <w:div w:id="470908633">
      <w:bodyDiv w:val="1"/>
      <w:marLeft w:val="0"/>
      <w:marRight w:val="0"/>
      <w:marTop w:val="0"/>
      <w:marBottom w:val="0"/>
      <w:divBdr>
        <w:top w:val="none" w:sz="0" w:space="0" w:color="auto"/>
        <w:left w:val="none" w:sz="0" w:space="0" w:color="auto"/>
        <w:bottom w:val="none" w:sz="0" w:space="0" w:color="auto"/>
        <w:right w:val="none" w:sz="0" w:space="0" w:color="auto"/>
      </w:divBdr>
    </w:div>
    <w:div w:id="473717037">
      <w:bodyDiv w:val="1"/>
      <w:marLeft w:val="0"/>
      <w:marRight w:val="0"/>
      <w:marTop w:val="0"/>
      <w:marBottom w:val="0"/>
      <w:divBdr>
        <w:top w:val="none" w:sz="0" w:space="0" w:color="auto"/>
        <w:left w:val="none" w:sz="0" w:space="0" w:color="auto"/>
        <w:bottom w:val="none" w:sz="0" w:space="0" w:color="auto"/>
        <w:right w:val="none" w:sz="0" w:space="0" w:color="auto"/>
      </w:divBdr>
    </w:div>
    <w:div w:id="474569986">
      <w:bodyDiv w:val="1"/>
      <w:marLeft w:val="0"/>
      <w:marRight w:val="0"/>
      <w:marTop w:val="0"/>
      <w:marBottom w:val="0"/>
      <w:divBdr>
        <w:top w:val="none" w:sz="0" w:space="0" w:color="auto"/>
        <w:left w:val="none" w:sz="0" w:space="0" w:color="auto"/>
        <w:bottom w:val="none" w:sz="0" w:space="0" w:color="auto"/>
        <w:right w:val="none" w:sz="0" w:space="0" w:color="auto"/>
      </w:divBdr>
    </w:div>
    <w:div w:id="475297683">
      <w:bodyDiv w:val="1"/>
      <w:marLeft w:val="0"/>
      <w:marRight w:val="0"/>
      <w:marTop w:val="0"/>
      <w:marBottom w:val="0"/>
      <w:divBdr>
        <w:top w:val="none" w:sz="0" w:space="0" w:color="auto"/>
        <w:left w:val="none" w:sz="0" w:space="0" w:color="auto"/>
        <w:bottom w:val="none" w:sz="0" w:space="0" w:color="auto"/>
        <w:right w:val="none" w:sz="0" w:space="0" w:color="auto"/>
      </w:divBdr>
    </w:div>
    <w:div w:id="476652107">
      <w:bodyDiv w:val="1"/>
      <w:marLeft w:val="0"/>
      <w:marRight w:val="0"/>
      <w:marTop w:val="0"/>
      <w:marBottom w:val="0"/>
      <w:divBdr>
        <w:top w:val="none" w:sz="0" w:space="0" w:color="auto"/>
        <w:left w:val="none" w:sz="0" w:space="0" w:color="auto"/>
        <w:bottom w:val="none" w:sz="0" w:space="0" w:color="auto"/>
        <w:right w:val="none" w:sz="0" w:space="0" w:color="auto"/>
      </w:divBdr>
    </w:div>
    <w:div w:id="476802787">
      <w:bodyDiv w:val="1"/>
      <w:marLeft w:val="0"/>
      <w:marRight w:val="0"/>
      <w:marTop w:val="0"/>
      <w:marBottom w:val="0"/>
      <w:divBdr>
        <w:top w:val="none" w:sz="0" w:space="0" w:color="auto"/>
        <w:left w:val="none" w:sz="0" w:space="0" w:color="auto"/>
        <w:bottom w:val="none" w:sz="0" w:space="0" w:color="auto"/>
        <w:right w:val="none" w:sz="0" w:space="0" w:color="auto"/>
      </w:divBdr>
    </w:div>
    <w:div w:id="478037653">
      <w:bodyDiv w:val="1"/>
      <w:marLeft w:val="0"/>
      <w:marRight w:val="0"/>
      <w:marTop w:val="0"/>
      <w:marBottom w:val="0"/>
      <w:divBdr>
        <w:top w:val="none" w:sz="0" w:space="0" w:color="auto"/>
        <w:left w:val="none" w:sz="0" w:space="0" w:color="auto"/>
        <w:bottom w:val="none" w:sz="0" w:space="0" w:color="auto"/>
        <w:right w:val="none" w:sz="0" w:space="0" w:color="auto"/>
      </w:divBdr>
    </w:div>
    <w:div w:id="478614745">
      <w:bodyDiv w:val="1"/>
      <w:marLeft w:val="0"/>
      <w:marRight w:val="0"/>
      <w:marTop w:val="0"/>
      <w:marBottom w:val="0"/>
      <w:divBdr>
        <w:top w:val="none" w:sz="0" w:space="0" w:color="auto"/>
        <w:left w:val="none" w:sz="0" w:space="0" w:color="auto"/>
        <w:bottom w:val="none" w:sz="0" w:space="0" w:color="auto"/>
        <w:right w:val="none" w:sz="0" w:space="0" w:color="auto"/>
      </w:divBdr>
    </w:div>
    <w:div w:id="479538324">
      <w:bodyDiv w:val="1"/>
      <w:marLeft w:val="0"/>
      <w:marRight w:val="0"/>
      <w:marTop w:val="0"/>
      <w:marBottom w:val="0"/>
      <w:divBdr>
        <w:top w:val="none" w:sz="0" w:space="0" w:color="auto"/>
        <w:left w:val="none" w:sz="0" w:space="0" w:color="auto"/>
        <w:bottom w:val="none" w:sz="0" w:space="0" w:color="auto"/>
        <w:right w:val="none" w:sz="0" w:space="0" w:color="auto"/>
      </w:divBdr>
    </w:div>
    <w:div w:id="480660290">
      <w:bodyDiv w:val="1"/>
      <w:marLeft w:val="0"/>
      <w:marRight w:val="0"/>
      <w:marTop w:val="0"/>
      <w:marBottom w:val="0"/>
      <w:divBdr>
        <w:top w:val="none" w:sz="0" w:space="0" w:color="auto"/>
        <w:left w:val="none" w:sz="0" w:space="0" w:color="auto"/>
        <w:bottom w:val="none" w:sz="0" w:space="0" w:color="auto"/>
        <w:right w:val="none" w:sz="0" w:space="0" w:color="auto"/>
      </w:divBdr>
    </w:div>
    <w:div w:id="482738833">
      <w:bodyDiv w:val="1"/>
      <w:marLeft w:val="0"/>
      <w:marRight w:val="0"/>
      <w:marTop w:val="0"/>
      <w:marBottom w:val="0"/>
      <w:divBdr>
        <w:top w:val="none" w:sz="0" w:space="0" w:color="auto"/>
        <w:left w:val="none" w:sz="0" w:space="0" w:color="auto"/>
        <w:bottom w:val="none" w:sz="0" w:space="0" w:color="auto"/>
        <w:right w:val="none" w:sz="0" w:space="0" w:color="auto"/>
      </w:divBdr>
    </w:div>
    <w:div w:id="484318445">
      <w:bodyDiv w:val="1"/>
      <w:marLeft w:val="0"/>
      <w:marRight w:val="0"/>
      <w:marTop w:val="0"/>
      <w:marBottom w:val="0"/>
      <w:divBdr>
        <w:top w:val="none" w:sz="0" w:space="0" w:color="auto"/>
        <w:left w:val="none" w:sz="0" w:space="0" w:color="auto"/>
        <w:bottom w:val="none" w:sz="0" w:space="0" w:color="auto"/>
        <w:right w:val="none" w:sz="0" w:space="0" w:color="auto"/>
      </w:divBdr>
    </w:div>
    <w:div w:id="484324677">
      <w:bodyDiv w:val="1"/>
      <w:marLeft w:val="0"/>
      <w:marRight w:val="0"/>
      <w:marTop w:val="0"/>
      <w:marBottom w:val="0"/>
      <w:divBdr>
        <w:top w:val="none" w:sz="0" w:space="0" w:color="auto"/>
        <w:left w:val="none" w:sz="0" w:space="0" w:color="auto"/>
        <w:bottom w:val="none" w:sz="0" w:space="0" w:color="auto"/>
        <w:right w:val="none" w:sz="0" w:space="0" w:color="auto"/>
      </w:divBdr>
    </w:div>
    <w:div w:id="484667551">
      <w:bodyDiv w:val="1"/>
      <w:marLeft w:val="0"/>
      <w:marRight w:val="0"/>
      <w:marTop w:val="0"/>
      <w:marBottom w:val="0"/>
      <w:divBdr>
        <w:top w:val="none" w:sz="0" w:space="0" w:color="auto"/>
        <w:left w:val="none" w:sz="0" w:space="0" w:color="auto"/>
        <w:bottom w:val="none" w:sz="0" w:space="0" w:color="auto"/>
        <w:right w:val="none" w:sz="0" w:space="0" w:color="auto"/>
      </w:divBdr>
    </w:div>
    <w:div w:id="486285605">
      <w:bodyDiv w:val="1"/>
      <w:marLeft w:val="0"/>
      <w:marRight w:val="0"/>
      <w:marTop w:val="0"/>
      <w:marBottom w:val="0"/>
      <w:divBdr>
        <w:top w:val="none" w:sz="0" w:space="0" w:color="auto"/>
        <w:left w:val="none" w:sz="0" w:space="0" w:color="auto"/>
        <w:bottom w:val="none" w:sz="0" w:space="0" w:color="auto"/>
        <w:right w:val="none" w:sz="0" w:space="0" w:color="auto"/>
      </w:divBdr>
    </w:div>
    <w:div w:id="486678063">
      <w:bodyDiv w:val="1"/>
      <w:marLeft w:val="0"/>
      <w:marRight w:val="0"/>
      <w:marTop w:val="0"/>
      <w:marBottom w:val="0"/>
      <w:divBdr>
        <w:top w:val="none" w:sz="0" w:space="0" w:color="auto"/>
        <w:left w:val="none" w:sz="0" w:space="0" w:color="auto"/>
        <w:bottom w:val="none" w:sz="0" w:space="0" w:color="auto"/>
        <w:right w:val="none" w:sz="0" w:space="0" w:color="auto"/>
      </w:divBdr>
    </w:div>
    <w:div w:id="487132763">
      <w:bodyDiv w:val="1"/>
      <w:marLeft w:val="0"/>
      <w:marRight w:val="0"/>
      <w:marTop w:val="0"/>
      <w:marBottom w:val="0"/>
      <w:divBdr>
        <w:top w:val="none" w:sz="0" w:space="0" w:color="auto"/>
        <w:left w:val="none" w:sz="0" w:space="0" w:color="auto"/>
        <w:bottom w:val="none" w:sz="0" w:space="0" w:color="auto"/>
        <w:right w:val="none" w:sz="0" w:space="0" w:color="auto"/>
      </w:divBdr>
    </w:div>
    <w:div w:id="488864586">
      <w:bodyDiv w:val="1"/>
      <w:marLeft w:val="0"/>
      <w:marRight w:val="0"/>
      <w:marTop w:val="0"/>
      <w:marBottom w:val="0"/>
      <w:divBdr>
        <w:top w:val="none" w:sz="0" w:space="0" w:color="auto"/>
        <w:left w:val="none" w:sz="0" w:space="0" w:color="auto"/>
        <w:bottom w:val="none" w:sz="0" w:space="0" w:color="auto"/>
        <w:right w:val="none" w:sz="0" w:space="0" w:color="auto"/>
      </w:divBdr>
    </w:div>
    <w:div w:id="489828443">
      <w:bodyDiv w:val="1"/>
      <w:marLeft w:val="0"/>
      <w:marRight w:val="0"/>
      <w:marTop w:val="0"/>
      <w:marBottom w:val="0"/>
      <w:divBdr>
        <w:top w:val="none" w:sz="0" w:space="0" w:color="auto"/>
        <w:left w:val="none" w:sz="0" w:space="0" w:color="auto"/>
        <w:bottom w:val="none" w:sz="0" w:space="0" w:color="auto"/>
        <w:right w:val="none" w:sz="0" w:space="0" w:color="auto"/>
      </w:divBdr>
    </w:div>
    <w:div w:id="491720335">
      <w:bodyDiv w:val="1"/>
      <w:marLeft w:val="0"/>
      <w:marRight w:val="0"/>
      <w:marTop w:val="0"/>
      <w:marBottom w:val="0"/>
      <w:divBdr>
        <w:top w:val="none" w:sz="0" w:space="0" w:color="auto"/>
        <w:left w:val="none" w:sz="0" w:space="0" w:color="auto"/>
        <w:bottom w:val="none" w:sz="0" w:space="0" w:color="auto"/>
        <w:right w:val="none" w:sz="0" w:space="0" w:color="auto"/>
      </w:divBdr>
    </w:div>
    <w:div w:id="492797625">
      <w:bodyDiv w:val="1"/>
      <w:marLeft w:val="0"/>
      <w:marRight w:val="0"/>
      <w:marTop w:val="0"/>
      <w:marBottom w:val="0"/>
      <w:divBdr>
        <w:top w:val="none" w:sz="0" w:space="0" w:color="auto"/>
        <w:left w:val="none" w:sz="0" w:space="0" w:color="auto"/>
        <w:bottom w:val="none" w:sz="0" w:space="0" w:color="auto"/>
        <w:right w:val="none" w:sz="0" w:space="0" w:color="auto"/>
      </w:divBdr>
    </w:div>
    <w:div w:id="492918952">
      <w:bodyDiv w:val="1"/>
      <w:marLeft w:val="0"/>
      <w:marRight w:val="0"/>
      <w:marTop w:val="0"/>
      <w:marBottom w:val="0"/>
      <w:divBdr>
        <w:top w:val="none" w:sz="0" w:space="0" w:color="auto"/>
        <w:left w:val="none" w:sz="0" w:space="0" w:color="auto"/>
        <w:bottom w:val="none" w:sz="0" w:space="0" w:color="auto"/>
        <w:right w:val="none" w:sz="0" w:space="0" w:color="auto"/>
      </w:divBdr>
    </w:div>
    <w:div w:id="494492896">
      <w:bodyDiv w:val="1"/>
      <w:marLeft w:val="0"/>
      <w:marRight w:val="0"/>
      <w:marTop w:val="0"/>
      <w:marBottom w:val="0"/>
      <w:divBdr>
        <w:top w:val="none" w:sz="0" w:space="0" w:color="auto"/>
        <w:left w:val="none" w:sz="0" w:space="0" w:color="auto"/>
        <w:bottom w:val="none" w:sz="0" w:space="0" w:color="auto"/>
        <w:right w:val="none" w:sz="0" w:space="0" w:color="auto"/>
      </w:divBdr>
    </w:div>
    <w:div w:id="494610207">
      <w:bodyDiv w:val="1"/>
      <w:marLeft w:val="0"/>
      <w:marRight w:val="0"/>
      <w:marTop w:val="0"/>
      <w:marBottom w:val="0"/>
      <w:divBdr>
        <w:top w:val="none" w:sz="0" w:space="0" w:color="auto"/>
        <w:left w:val="none" w:sz="0" w:space="0" w:color="auto"/>
        <w:bottom w:val="none" w:sz="0" w:space="0" w:color="auto"/>
        <w:right w:val="none" w:sz="0" w:space="0" w:color="auto"/>
      </w:divBdr>
    </w:div>
    <w:div w:id="494882404">
      <w:bodyDiv w:val="1"/>
      <w:marLeft w:val="0"/>
      <w:marRight w:val="0"/>
      <w:marTop w:val="0"/>
      <w:marBottom w:val="0"/>
      <w:divBdr>
        <w:top w:val="none" w:sz="0" w:space="0" w:color="auto"/>
        <w:left w:val="none" w:sz="0" w:space="0" w:color="auto"/>
        <w:bottom w:val="none" w:sz="0" w:space="0" w:color="auto"/>
        <w:right w:val="none" w:sz="0" w:space="0" w:color="auto"/>
      </w:divBdr>
    </w:div>
    <w:div w:id="494952789">
      <w:bodyDiv w:val="1"/>
      <w:marLeft w:val="0"/>
      <w:marRight w:val="0"/>
      <w:marTop w:val="0"/>
      <w:marBottom w:val="0"/>
      <w:divBdr>
        <w:top w:val="none" w:sz="0" w:space="0" w:color="auto"/>
        <w:left w:val="none" w:sz="0" w:space="0" w:color="auto"/>
        <w:bottom w:val="none" w:sz="0" w:space="0" w:color="auto"/>
        <w:right w:val="none" w:sz="0" w:space="0" w:color="auto"/>
      </w:divBdr>
    </w:div>
    <w:div w:id="495417972">
      <w:bodyDiv w:val="1"/>
      <w:marLeft w:val="0"/>
      <w:marRight w:val="0"/>
      <w:marTop w:val="0"/>
      <w:marBottom w:val="0"/>
      <w:divBdr>
        <w:top w:val="none" w:sz="0" w:space="0" w:color="auto"/>
        <w:left w:val="none" w:sz="0" w:space="0" w:color="auto"/>
        <w:bottom w:val="none" w:sz="0" w:space="0" w:color="auto"/>
        <w:right w:val="none" w:sz="0" w:space="0" w:color="auto"/>
      </w:divBdr>
    </w:div>
    <w:div w:id="497502553">
      <w:bodyDiv w:val="1"/>
      <w:marLeft w:val="0"/>
      <w:marRight w:val="0"/>
      <w:marTop w:val="0"/>
      <w:marBottom w:val="0"/>
      <w:divBdr>
        <w:top w:val="none" w:sz="0" w:space="0" w:color="auto"/>
        <w:left w:val="none" w:sz="0" w:space="0" w:color="auto"/>
        <w:bottom w:val="none" w:sz="0" w:space="0" w:color="auto"/>
        <w:right w:val="none" w:sz="0" w:space="0" w:color="auto"/>
      </w:divBdr>
    </w:div>
    <w:div w:id="501624379">
      <w:bodyDiv w:val="1"/>
      <w:marLeft w:val="0"/>
      <w:marRight w:val="0"/>
      <w:marTop w:val="0"/>
      <w:marBottom w:val="0"/>
      <w:divBdr>
        <w:top w:val="none" w:sz="0" w:space="0" w:color="auto"/>
        <w:left w:val="none" w:sz="0" w:space="0" w:color="auto"/>
        <w:bottom w:val="none" w:sz="0" w:space="0" w:color="auto"/>
        <w:right w:val="none" w:sz="0" w:space="0" w:color="auto"/>
      </w:divBdr>
    </w:div>
    <w:div w:id="502470809">
      <w:bodyDiv w:val="1"/>
      <w:marLeft w:val="0"/>
      <w:marRight w:val="0"/>
      <w:marTop w:val="0"/>
      <w:marBottom w:val="0"/>
      <w:divBdr>
        <w:top w:val="none" w:sz="0" w:space="0" w:color="auto"/>
        <w:left w:val="none" w:sz="0" w:space="0" w:color="auto"/>
        <w:bottom w:val="none" w:sz="0" w:space="0" w:color="auto"/>
        <w:right w:val="none" w:sz="0" w:space="0" w:color="auto"/>
      </w:divBdr>
    </w:div>
    <w:div w:id="505050053">
      <w:bodyDiv w:val="1"/>
      <w:marLeft w:val="0"/>
      <w:marRight w:val="0"/>
      <w:marTop w:val="0"/>
      <w:marBottom w:val="0"/>
      <w:divBdr>
        <w:top w:val="none" w:sz="0" w:space="0" w:color="auto"/>
        <w:left w:val="none" w:sz="0" w:space="0" w:color="auto"/>
        <w:bottom w:val="none" w:sz="0" w:space="0" w:color="auto"/>
        <w:right w:val="none" w:sz="0" w:space="0" w:color="auto"/>
      </w:divBdr>
    </w:div>
    <w:div w:id="505678361">
      <w:bodyDiv w:val="1"/>
      <w:marLeft w:val="0"/>
      <w:marRight w:val="0"/>
      <w:marTop w:val="0"/>
      <w:marBottom w:val="0"/>
      <w:divBdr>
        <w:top w:val="none" w:sz="0" w:space="0" w:color="auto"/>
        <w:left w:val="none" w:sz="0" w:space="0" w:color="auto"/>
        <w:bottom w:val="none" w:sz="0" w:space="0" w:color="auto"/>
        <w:right w:val="none" w:sz="0" w:space="0" w:color="auto"/>
      </w:divBdr>
    </w:div>
    <w:div w:id="506099684">
      <w:bodyDiv w:val="1"/>
      <w:marLeft w:val="0"/>
      <w:marRight w:val="0"/>
      <w:marTop w:val="0"/>
      <w:marBottom w:val="0"/>
      <w:divBdr>
        <w:top w:val="none" w:sz="0" w:space="0" w:color="auto"/>
        <w:left w:val="none" w:sz="0" w:space="0" w:color="auto"/>
        <w:bottom w:val="none" w:sz="0" w:space="0" w:color="auto"/>
        <w:right w:val="none" w:sz="0" w:space="0" w:color="auto"/>
      </w:divBdr>
    </w:div>
    <w:div w:id="508060249">
      <w:bodyDiv w:val="1"/>
      <w:marLeft w:val="0"/>
      <w:marRight w:val="0"/>
      <w:marTop w:val="0"/>
      <w:marBottom w:val="0"/>
      <w:divBdr>
        <w:top w:val="none" w:sz="0" w:space="0" w:color="auto"/>
        <w:left w:val="none" w:sz="0" w:space="0" w:color="auto"/>
        <w:bottom w:val="none" w:sz="0" w:space="0" w:color="auto"/>
        <w:right w:val="none" w:sz="0" w:space="0" w:color="auto"/>
      </w:divBdr>
    </w:div>
    <w:div w:id="508251227">
      <w:bodyDiv w:val="1"/>
      <w:marLeft w:val="0"/>
      <w:marRight w:val="0"/>
      <w:marTop w:val="0"/>
      <w:marBottom w:val="0"/>
      <w:divBdr>
        <w:top w:val="none" w:sz="0" w:space="0" w:color="auto"/>
        <w:left w:val="none" w:sz="0" w:space="0" w:color="auto"/>
        <w:bottom w:val="none" w:sz="0" w:space="0" w:color="auto"/>
        <w:right w:val="none" w:sz="0" w:space="0" w:color="auto"/>
      </w:divBdr>
    </w:div>
    <w:div w:id="509174125">
      <w:bodyDiv w:val="1"/>
      <w:marLeft w:val="0"/>
      <w:marRight w:val="0"/>
      <w:marTop w:val="0"/>
      <w:marBottom w:val="0"/>
      <w:divBdr>
        <w:top w:val="none" w:sz="0" w:space="0" w:color="auto"/>
        <w:left w:val="none" w:sz="0" w:space="0" w:color="auto"/>
        <w:bottom w:val="none" w:sz="0" w:space="0" w:color="auto"/>
        <w:right w:val="none" w:sz="0" w:space="0" w:color="auto"/>
      </w:divBdr>
    </w:div>
    <w:div w:id="509759819">
      <w:bodyDiv w:val="1"/>
      <w:marLeft w:val="0"/>
      <w:marRight w:val="0"/>
      <w:marTop w:val="0"/>
      <w:marBottom w:val="0"/>
      <w:divBdr>
        <w:top w:val="none" w:sz="0" w:space="0" w:color="auto"/>
        <w:left w:val="none" w:sz="0" w:space="0" w:color="auto"/>
        <w:bottom w:val="none" w:sz="0" w:space="0" w:color="auto"/>
        <w:right w:val="none" w:sz="0" w:space="0" w:color="auto"/>
      </w:divBdr>
    </w:div>
    <w:div w:id="510142291">
      <w:bodyDiv w:val="1"/>
      <w:marLeft w:val="0"/>
      <w:marRight w:val="0"/>
      <w:marTop w:val="0"/>
      <w:marBottom w:val="0"/>
      <w:divBdr>
        <w:top w:val="none" w:sz="0" w:space="0" w:color="auto"/>
        <w:left w:val="none" w:sz="0" w:space="0" w:color="auto"/>
        <w:bottom w:val="none" w:sz="0" w:space="0" w:color="auto"/>
        <w:right w:val="none" w:sz="0" w:space="0" w:color="auto"/>
      </w:divBdr>
    </w:div>
    <w:div w:id="512426137">
      <w:bodyDiv w:val="1"/>
      <w:marLeft w:val="0"/>
      <w:marRight w:val="0"/>
      <w:marTop w:val="0"/>
      <w:marBottom w:val="0"/>
      <w:divBdr>
        <w:top w:val="none" w:sz="0" w:space="0" w:color="auto"/>
        <w:left w:val="none" w:sz="0" w:space="0" w:color="auto"/>
        <w:bottom w:val="none" w:sz="0" w:space="0" w:color="auto"/>
        <w:right w:val="none" w:sz="0" w:space="0" w:color="auto"/>
      </w:divBdr>
    </w:div>
    <w:div w:id="512450256">
      <w:bodyDiv w:val="1"/>
      <w:marLeft w:val="0"/>
      <w:marRight w:val="0"/>
      <w:marTop w:val="0"/>
      <w:marBottom w:val="0"/>
      <w:divBdr>
        <w:top w:val="none" w:sz="0" w:space="0" w:color="auto"/>
        <w:left w:val="none" w:sz="0" w:space="0" w:color="auto"/>
        <w:bottom w:val="none" w:sz="0" w:space="0" w:color="auto"/>
        <w:right w:val="none" w:sz="0" w:space="0" w:color="auto"/>
      </w:divBdr>
    </w:div>
    <w:div w:id="516038381">
      <w:bodyDiv w:val="1"/>
      <w:marLeft w:val="0"/>
      <w:marRight w:val="0"/>
      <w:marTop w:val="0"/>
      <w:marBottom w:val="0"/>
      <w:divBdr>
        <w:top w:val="none" w:sz="0" w:space="0" w:color="auto"/>
        <w:left w:val="none" w:sz="0" w:space="0" w:color="auto"/>
        <w:bottom w:val="none" w:sz="0" w:space="0" w:color="auto"/>
        <w:right w:val="none" w:sz="0" w:space="0" w:color="auto"/>
      </w:divBdr>
    </w:div>
    <w:div w:id="516432471">
      <w:bodyDiv w:val="1"/>
      <w:marLeft w:val="0"/>
      <w:marRight w:val="0"/>
      <w:marTop w:val="0"/>
      <w:marBottom w:val="0"/>
      <w:divBdr>
        <w:top w:val="none" w:sz="0" w:space="0" w:color="auto"/>
        <w:left w:val="none" w:sz="0" w:space="0" w:color="auto"/>
        <w:bottom w:val="none" w:sz="0" w:space="0" w:color="auto"/>
        <w:right w:val="none" w:sz="0" w:space="0" w:color="auto"/>
      </w:divBdr>
    </w:div>
    <w:div w:id="518547445">
      <w:bodyDiv w:val="1"/>
      <w:marLeft w:val="0"/>
      <w:marRight w:val="0"/>
      <w:marTop w:val="0"/>
      <w:marBottom w:val="0"/>
      <w:divBdr>
        <w:top w:val="none" w:sz="0" w:space="0" w:color="auto"/>
        <w:left w:val="none" w:sz="0" w:space="0" w:color="auto"/>
        <w:bottom w:val="none" w:sz="0" w:space="0" w:color="auto"/>
        <w:right w:val="none" w:sz="0" w:space="0" w:color="auto"/>
      </w:divBdr>
    </w:div>
    <w:div w:id="519898504">
      <w:bodyDiv w:val="1"/>
      <w:marLeft w:val="0"/>
      <w:marRight w:val="0"/>
      <w:marTop w:val="0"/>
      <w:marBottom w:val="0"/>
      <w:divBdr>
        <w:top w:val="none" w:sz="0" w:space="0" w:color="auto"/>
        <w:left w:val="none" w:sz="0" w:space="0" w:color="auto"/>
        <w:bottom w:val="none" w:sz="0" w:space="0" w:color="auto"/>
        <w:right w:val="none" w:sz="0" w:space="0" w:color="auto"/>
      </w:divBdr>
    </w:div>
    <w:div w:id="519901535">
      <w:bodyDiv w:val="1"/>
      <w:marLeft w:val="0"/>
      <w:marRight w:val="0"/>
      <w:marTop w:val="0"/>
      <w:marBottom w:val="0"/>
      <w:divBdr>
        <w:top w:val="none" w:sz="0" w:space="0" w:color="auto"/>
        <w:left w:val="none" w:sz="0" w:space="0" w:color="auto"/>
        <w:bottom w:val="none" w:sz="0" w:space="0" w:color="auto"/>
        <w:right w:val="none" w:sz="0" w:space="0" w:color="auto"/>
      </w:divBdr>
    </w:div>
    <w:div w:id="521282165">
      <w:bodyDiv w:val="1"/>
      <w:marLeft w:val="0"/>
      <w:marRight w:val="0"/>
      <w:marTop w:val="0"/>
      <w:marBottom w:val="0"/>
      <w:divBdr>
        <w:top w:val="none" w:sz="0" w:space="0" w:color="auto"/>
        <w:left w:val="none" w:sz="0" w:space="0" w:color="auto"/>
        <w:bottom w:val="none" w:sz="0" w:space="0" w:color="auto"/>
        <w:right w:val="none" w:sz="0" w:space="0" w:color="auto"/>
      </w:divBdr>
    </w:div>
    <w:div w:id="521477455">
      <w:bodyDiv w:val="1"/>
      <w:marLeft w:val="0"/>
      <w:marRight w:val="0"/>
      <w:marTop w:val="0"/>
      <w:marBottom w:val="0"/>
      <w:divBdr>
        <w:top w:val="none" w:sz="0" w:space="0" w:color="auto"/>
        <w:left w:val="none" w:sz="0" w:space="0" w:color="auto"/>
        <w:bottom w:val="none" w:sz="0" w:space="0" w:color="auto"/>
        <w:right w:val="none" w:sz="0" w:space="0" w:color="auto"/>
      </w:divBdr>
    </w:div>
    <w:div w:id="522523287">
      <w:bodyDiv w:val="1"/>
      <w:marLeft w:val="0"/>
      <w:marRight w:val="0"/>
      <w:marTop w:val="0"/>
      <w:marBottom w:val="0"/>
      <w:divBdr>
        <w:top w:val="none" w:sz="0" w:space="0" w:color="auto"/>
        <w:left w:val="none" w:sz="0" w:space="0" w:color="auto"/>
        <w:bottom w:val="none" w:sz="0" w:space="0" w:color="auto"/>
        <w:right w:val="none" w:sz="0" w:space="0" w:color="auto"/>
      </w:divBdr>
    </w:div>
    <w:div w:id="522868760">
      <w:bodyDiv w:val="1"/>
      <w:marLeft w:val="0"/>
      <w:marRight w:val="0"/>
      <w:marTop w:val="0"/>
      <w:marBottom w:val="0"/>
      <w:divBdr>
        <w:top w:val="none" w:sz="0" w:space="0" w:color="auto"/>
        <w:left w:val="none" w:sz="0" w:space="0" w:color="auto"/>
        <w:bottom w:val="none" w:sz="0" w:space="0" w:color="auto"/>
        <w:right w:val="none" w:sz="0" w:space="0" w:color="auto"/>
      </w:divBdr>
    </w:div>
    <w:div w:id="523787340">
      <w:bodyDiv w:val="1"/>
      <w:marLeft w:val="0"/>
      <w:marRight w:val="0"/>
      <w:marTop w:val="0"/>
      <w:marBottom w:val="0"/>
      <w:divBdr>
        <w:top w:val="none" w:sz="0" w:space="0" w:color="auto"/>
        <w:left w:val="none" w:sz="0" w:space="0" w:color="auto"/>
        <w:bottom w:val="none" w:sz="0" w:space="0" w:color="auto"/>
        <w:right w:val="none" w:sz="0" w:space="0" w:color="auto"/>
      </w:divBdr>
    </w:div>
    <w:div w:id="525220945">
      <w:bodyDiv w:val="1"/>
      <w:marLeft w:val="0"/>
      <w:marRight w:val="0"/>
      <w:marTop w:val="0"/>
      <w:marBottom w:val="0"/>
      <w:divBdr>
        <w:top w:val="none" w:sz="0" w:space="0" w:color="auto"/>
        <w:left w:val="none" w:sz="0" w:space="0" w:color="auto"/>
        <w:bottom w:val="none" w:sz="0" w:space="0" w:color="auto"/>
        <w:right w:val="none" w:sz="0" w:space="0" w:color="auto"/>
      </w:divBdr>
    </w:div>
    <w:div w:id="526483211">
      <w:bodyDiv w:val="1"/>
      <w:marLeft w:val="0"/>
      <w:marRight w:val="0"/>
      <w:marTop w:val="0"/>
      <w:marBottom w:val="0"/>
      <w:divBdr>
        <w:top w:val="none" w:sz="0" w:space="0" w:color="auto"/>
        <w:left w:val="none" w:sz="0" w:space="0" w:color="auto"/>
        <w:bottom w:val="none" w:sz="0" w:space="0" w:color="auto"/>
        <w:right w:val="none" w:sz="0" w:space="0" w:color="auto"/>
      </w:divBdr>
    </w:div>
    <w:div w:id="527642717">
      <w:bodyDiv w:val="1"/>
      <w:marLeft w:val="0"/>
      <w:marRight w:val="0"/>
      <w:marTop w:val="0"/>
      <w:marBottom w:val="0"/>
      <w:divBdr>
        <w:top w:val="none" w:sz="0" w:space="0" w:color="auto"/>
        <w:left w:val="none" w:sz="0" w:space="0" w:color="auto"/>
        <w:bottom w:val="none" w:sz="0" w:space="0" w:color="auto"/>
        <w:right w:val="none" w:sz="0" w:space="0" w:color="auto"/>
      </w:divBdr>
    </w:div>
    <w:div w:id="528033561">
      <w:bodyDiv w:val="1"/>
      <w:marLeft w:val="0"/>
      <w:marRight w:val="0"/>
      <w:marTop w:val="0"/>
      <w:marBottom w:val="0"/>
      <w:divBdr>
        <w:top w:val="none" w:sz="0" w:space="0" w:color="auto"/>
        <w:left w:val="none" w:sz="0" w:space="0" w:color="auto"/>
        <w:bottom w:val="none" w:sz="0" w:space="0" w:color="auto"/>
        <w:right w:val="none" w:sz="0" w:space="0" w:color="auto"/>
      </w:divBdr>
    </w:div>
    <w:div w:id="528493391">
      <w:bodyDiv w:val="1"/>
      <w:marLeft w:val="0"/>
      <w:marRight w:val="0"/>
      <w:marTop w:val="0"/>
      <w:marBottom w:val="0"/>
      <w:divBdr>
        <w:top w:val="none" w:sz="0" w:space="0" w:color="auto"/>
        <w:left w:val="none" w:sz="0" w:space="0" w:color="auto"/>
        <w:bottom w:val="none" w:sz="0" w:space="0" w:color="auto"/>
        <w:right w:val="none" w:sz="0" w:space="0" w:color="auto"/>
      </w:divBdr>
    </w:div>
    <w:div w:id="529802414">
      <w:bodyDiv w:val="1"/>
      <w:marLeft w:val="0"/>
      <w:marRight w:val="0"/>
      <w:marTop w:val="0"/>
      <w:marBottom w:val="0"/>
      <w:divBdr>
        <w:top w:val="none" w:sz="0" w:space="0" w:color="auto"/>
        <w:left w:val="none" w:sz="0" w:space="0" w:color="auto"/>
        <w:bottom w:val="none" w:sz="0" w:space="0" w:color="auto"/>
        <w:right w:val="none" w:sz="0" w:space="0" w:color="auto"/>
      </w:divBdr>
    </w:div>
    <w:div w:id="532309824">
      <w:bodyDiv w:val="1"/>
      <w:marLeft w:val="0"/>
      <w:marRight w:val="0"/>
      <w:marTop w:val="0"/>
      <w:marBottom w:val="0"/>
      <w:divBdr>
        <w:top w:val="none" w:sz="0" w:space="0" w:color="auto"/>
        <w:left w:val="none" w:sz="0" w:space="0" w:color="auto"/>
        <w:bottom w:val="none" w:sz="0" w:space="0" w:color="auto"/>
        <w:right w:val="none" w:sz="0" w:space="0" w:color="auto"/>
      </w:divBdr>
    </w:div>
    <w:div w:id="532766726">
      <w:bodyDiv w:val="1"/>
      <w:marLeft w:val="0"/>
      <w:marRight w:val="0"/>
      <w:marTop w:val="0"/>
      <w:marBottom w:val="0"/>
      <w:divBdr>
        <w:top w:val="none" w:sz="0" w:space="0" w:color="auto"/>
        <w:left w:val="none" w:sz="0" w:space="0" w:color="auto"/>
        <w:bottom w:val="none" w:sz="0" w:space="0" w:color="auto"/>
        <w:right w:val="none" w:sz="0" w:space="0" w:color="auto"/>
      </w:divBdr>
    </w:div>
    <w:div w:id="532808428">
      <w:bodyDiv w:val="1"/>
      <w:marLeft w:val="0"/>
      <w:marRight w:val="0"/>
      <w:marTop w:val="0"/>
      <w:marBottom w:val="0"/>
      <w:divBdr>
        <w:top w:val="none" w:sz="0" w:space="0" w:color="auto"/>
        <w:left w:val="none" w:sz="0" w:space="0" w:color="auto"/>
        <w:bottom w:val="none" w:sz="0" w:space="0" w:color="auto"/>
        <w:right w:val="none" w:sz="0" w:space="0" w:color="auto"/>
      </w:divBdr>
    </w:div>
    <w:div w:id="532891253">
      <w:bodyDiv w:val="1"/>
      <w:marLeft w:val="0"/>
      <w:marRight w:val="0"/>
      <w:marTop w:val="0"/>
      <w:marBottom w:val="0"/>
      <w:divBdr>
        <w:top w:val="none" w:sz="0" w:space="0" w:color="auto"/>
        <w:left w:val="none" w:sz="0" w:space="0" w:color="auto"/>
        <w:bottom w:val="none" w:sz="0" w:space="0" w:color="auto"/>
        <w:right w:val="none" w:sz="0" w:space="0" w:color="auto"/>
      </w:divBdr>
    </w:div>
    <w:div w:id="532891318">
      <w:bodyDiv w:val="1"/>
      <w:marLeft w:val="0"/>
      <w:marRight w:val="0"/>
      <w:marTop w:val="0"/>
      <w:marBottom w:val="0"/>
      <w:divBdr>
        <w:top w:val="none" w:sz="0" w:space="0" w:color="auto"/>
        <w:left w:val="none" w:sz="0" w:space="0" w:color="auto"/>
        <w:bottom w:val="none" w:sz="0" w:space="0" w:color="auto"/>
        <w:right w:val="none" w:sz="0" w:space="0" w:color="auto"/>
      </w:divBdr>
    </w:div>
    <w:div w:id="533006361">
      <w:bodyDiv w:val="1"/>
      <w:marLeft w:val="0"/>
      <w:marRight w:val="0"/>
      <w:marTop w:val="0"/>
      <w:marBottom w:val="0"/>
      <w:divBdr>
        <w:top w:val="none" w:sz="0" w:space="0" w:color="auto"/>
        <w:left w:val="none" w:sz="0" w:space="0" w:color="auto"/>
        <w:bottom w:val="none" w:sz="0" w:space="0" w:color="auto"/>
        <w:right w:val="none" w:sz="0" w:space="0" w:color="auto"/>
      </w:divBdr>
    </w:div>
    <w:div w:id="534467413">
      <w:bodyDiv w:val="1"/>
      <w:marLeft w:val="0"/>
      <w:marRight w:val="0"/>
      <w:marTop w:val="0"/>
      <w:marBottom w:val="0"/>
      <w:divBdr>
        <w:top w:val="none" w:sz="0" w:space="0" w:color="auto"/>
        <w:left w:val="none" w:sz="0" w:space="0" w:color="auto"/>
        <w:bottom w:val="none" w:sz="0" w:space="0" w:color="auto"/>
        <w:right w:val="none" w:sz="0" w:space="0" w:color="auto"/>
      </w:divBdr>
    </w:div>
    <w:div w:id="534854579">
      <w:bodyDiv w:val="1"/>
      <w:marLeft w:val="0"/>
      <w:marRight w:val="0"/>
      <w:marTop w:val="0"/>
      <w:marBottom w:val="0"/>
      <w:divBdr>
        <w:top w:val="none" w:sz="0" w:space="0" w:color="auto"/>
        <w:left w:val="none" w:sz="0" w:space="0" w:color="auto"/>
        <w:bottom w:val="none" w:sz="0" w:space="0" w:color="auto"/>
        <w:right w:val="none" w:sz="0" w:space="0" w:color="auto"/>
      </w:divBdr>
    </w:div>
    <w:div w:id="536115303">
      <w:bodyDiv w:val="1"/>
      <w:marLeft w:val="0"/>
      <w:marRight w:val="0"/>
      <w:marTop w:val="0"/>
      <w:marBottom w:val="0"/>
      <w:divBdr>
        <w:top w:val="none" w:sz="0" w:space="0" w:color="auto"/>
        <w:left w:val="none" w:sz="0" w:space="0" w:color="auto"/>
        <w:bottom w:val="none" w:sz="0" w:space="0" w:color="auto"/>
        <w:right w:val="none" w:sz="0" w:space="0" w:color="auto"/>
      </w:divBdr>
    </w:div>
    <w:div w:id="538123725">
      <w:bodyDiv w:val="1"/>
      <w:marLeft w:val="0"/>
      <w:marRight w:val="0"/>
      <w:marTop w:val="0"/>
      <w:marBottom w:val="0"/>
      <w:divBdr>
        <w:top w:val="none" w:sz="0" w:space="0" w:color="auto"/>
        <w:left w:val="none" w:sz="0" w:space="0" w:color="auto"/>
        <w:bottom w:val="none" w:sz="0" w:space="0" w:color="auto"/>
        <w:right w:val="none" w:sz="0" w:space="0" w:color="auto"/>
      </w:divBdr>
    </w:div>
    <w:div w:id="538206059">
      <w:bodyDiv w:val="1"/>
      <w:marLeft w:val="0"/>
      <w:marRight w:val="0"/>
      <w:marTop w:val="0"/>
      <w:marBottom w:val="0"/>
      <w:divBdr>
        <w:top w:val="none" w:sz="0" w:space="0" w:color="auto"/>
        <w:left w:val="none" w:sz="0" w:space="0" w:color="auto"/>
        <w:bottom w:val="none" w:sz="0" w:space="0" w:color="auto"/>
        <w:right w:val="none" w:sz="0" w:space="0" w:color="auto"/>
      </w:divBdr>
    </w:div>
    <w:div w:id="538784252">
      <w:bodyDiv w:val="1"/>
      <w:marLeft w:val="0"/>
      <w:marRight w:val="0"/>
      <w:marTop w:val="0"/>
      <w:marBottom w:val="0"/>
      <w:divBdr>
        <w:top w:val="none" w:sz="0" w:space="0" w:color="auto"/>
        <w:left w:val="none" w:sz="0" w:space="0" w:color="auto"/>
        <w:bottom w:val="none" w:sz="0" w:space="0" w:color="auto"/>
        <w:right w:val="none" w:sz="0" w:space="0" w:color="auto"/>
      </w:divBdr>
    </w:div>
    <w:div w:id="539971557">
      <w:bodyDiv w:val="1"/>
      <w:marLeft w:val="0"/>
      <w:marRight w:val="0"/>
      <w:marTop w:val="0"/>
      <w:marBottom w:val="0"/>
      <w:divBdr>
        <w:top w:val="none" w:sz="0" w:space="0" w:color="auto"/>
        <w:left w:val="none" w:sz="0" w:space="0" w:color="auto"/>
        <w:bottom w:val="none" w:sz="0" w:space="0" w:color="auto"/>
        <w:right w:val="none" w:sz="0" w:space="0" w:color="auto"/>
      </w:divBdr>
    </w:div>
    <w:div w:id="540673563">
      <w:bodyDiv w:val="1"/>
      <w:marLeft w:val="0"/>
      <w:marRight w:val="0"/>
      <w:marTop w:val="0"/>
      <w:marBottom w:val="0"/>
      <w:divBdr>
        <w:top w:val="none" w:sz="0" w:space="0" w:color="auto"/>
        <w:left w:val="none" w:sz="0" w:space="0" w:color="auto"/>
        <w:bottom w:val="none" w:sz="0" w:space="0" w:color="auto"/>
        <w:right w:val="none" w:sz="0" w:space="0" w:color="auto"/>
      </w:divBdr>
    </w:div>
    <w:div w:id="540872086">
      <w:bodyDiv w:val="1"/>
      <w:marLeft w:val="0"/>
      <w:marRight w:val="0"/>
      <w:marTop w:val="0"/>
      <w:marBottom w:val="0"/>
      <w:divBdr>
        <w:top w:val="none" w:sz="0" w:space="0" w:color="auto"/>
        <w:left w:val="none" w:sz="0" w:space="0" w:color="auto"/>
        <w:bottom w:val="none" w:sz="0" w:space="0" w:color="auto"/>
        <w:right w:val="none" w:sz="0" w:space="0" w:color="auto"/>
      </w:divBdr>
    </w:div>
    <w:div w:id="541091725">
      <w:bodyDiv w:val="1"/>
      <w:marLeft w:val="0"/>
      <w:marRight w:val="0"/>
      <w:marTop w:val="0"/>
      <w:marBottom w:val="0"/>
      <w:divBdr>
        <w:top w:val="none" w:sz="0" w:space="0" w:color="auto"/>
        <w:left w:val="none" w:sz="0" w:space="0" w:color="auto"/>
        <w:bottom w:val="none" w:sz="0" w:space="0" w:color="auto"/>
        <w:right w:val="none" w:sz="0" w:space="0" w:color="auto"/>
      </w:divBdr>
    </w:div>
    <w:div w:id="542209569">
      <w:bodyDiv w:val="1"/>
      <w:marLeft w:val="0"/>
      <w:marRight w:val="0"/>
      <w:marTop w:val="0"/>
      <w:marBottom w:val="0"/>
      <w:divBdr>
        <w:top w:val="none" w:sz="0" w:space="0" w:color="auto"/>
        <w:left w:val="none" w:sz="0" w:space="0" w:color="auto"/>
        <w:bottom w:val="none" w:sz="0" w:space="0" w:color="auto"/>
        <w:right w:val="none" w:sz="0" w:space="0" w:color="auto"/>
      </w:divBdr>
    </w:div>
    <w:div w:id="543179774">
      <w:bodyDiv w:val="1"/>
      <w:marLeft w:val="0"/>
      <w:marRight w:val="0"/>
      <w:marTop w:val="0"/>
      <w:marBottom w:val="0"/>
      <w:divBdr>
        <w:top w:val="none" w:sz="0" w:space="0" w:color="auto"/>
        <w:left w:val="none" w:sz="0" w:space="0" w:color="auto"/>
        <w:bottom w:val="none" w:sz="0" w:space="0" w:color="auto"/>
        <w:right w:val="none" w:sz="0" w:space="0" w:color="auto"/>
      </w:divBdr>
    </w:div>
    <w:div w:id="543375344">
      <w:bodyDiv w:val="1"/>
      <w:marLeft w:val="0"/>
      <w:marRight w:val="0"/>
      <w:marTop w:val="0"/>
      <w:marBottom w:val="0"/>
      <w:divBdr>
        <w:top w:val="none" w:sz="0" w:space="0" w:color="auto"/>
        <w:left w:val="none" w:sz="0" w:space="0" w:color="auto"/>
        <w:bottom w:val="none" w:sz="0" w:space="0" w:color="auto"/>
        <w:right w:val="none" w:sz="0" w:space="0" w:color="auto"/>
      </w:divBdr>
    </w:div>
    <w:div w:id="543711719">
      <w:bodyDiv w:val="1"/>
      <w:marLeft w:val="0"/>
      <w:marRight w:val="0"/>
      <w:marTop w:val="0"/>
      <w:marBottom w:val="0"/>
      <w:divBdr>
        <w:top w:val="none" w:sz="0" w:space="0" w:color="auto"/>
        <w:left w:val="none" w:sz="0" w:space="0" w:color="auto"/>
        <w:bottom w:val="none" w:sz="0" w:space="0" w:color="auto"/>
        <w:right w:val="none" w:sz="0" w:space="0" w:color="auto"/>
      </w:divBdr>
    </w:div>
    <w:div w:id="544487610">
      <w:bodyDiv w:val="1"/>
      <w:marLeft w:val="0"/>
      <w:marRight w:val="0"/>
      <w:marTop w:val="0"/>
      <w:marBottom w:val="0"/>
      <w:divBdr>
        <w:top w:val="none" w:sz="0" w:space="0" w:color="auto"/>
        <w:left w:val="none" w:sz="0" w:space="0" w:color="auto"/>
        <w:bottom w:val="none" w:sz="0" w:space="0" w:color="auto"/>
        <w:right w:val="none" w:sz="0" w:space="0" w:color="auto"/>
      </w:divBdr>
    </w:div>
    <w:div w:id="544488675">
      <w:bodyDiv w:val="1"/>
      <w:marLeft w:val="0"/>
      <w:marRight w:val="0"/>
      <w:marTop w:val="0"/>
      <w:marBottom w:val="0"/>
      <w:divBdr>
        <w:top w:val="none" w:sz="0" w:space="0" w:color="auto"/>
        <w:left w:val="none" w:sz="0" w:space="0" w:color="auto"/>
        <w:bottom w:val="none" w:sz="0" w:space="0" w:color="auto"/>
        <w:right w:val="none" w:sz="0" w:space="0" w:color="auto"/>
      </w:divBdr>
    </w:div>
    <w:div w:id="544685515">
      <w:bodyDiv w:val="1"/>
      <w:marLeft w:val="0"/>
      <w:marRight w:val="0"/>
      <w:marTop w:val="0"/>
      <w:marBottom w:val="0"/>
      <w:divBdr>
        <w:top w:val="none" w:sz="0" w:space="0" w:color="auto"/>
        <w:left w:val="none" w:sz="0" w:space="0" w:color="auto"/>
        <w:bottom w:val="none" w:sz="0" w:space="0" w:color="auto"/>
        <w:right w:val="none" w:sz="0" w:space="0" w:color="auto"/>
      </w:divBdr>
    </w:div>
    <w:div w:id="544832837">
      <w:bodyDiv w:val="1"/>
      <w:marLeft w:val="0"/>
      <w:marRight w:val="0"/>
      <w:marTop w:val="0"/>
      <w:marBottom w:val="0"/>
      <w:divBdr>
        <w:top w:val="none" w:sz="0" w:space="0" w:color="auto"/>
        <w:left w:val="none" w:sz="0" w:space="0" w:color="auto"/>
        <w:bottom w:val="none" w:sz="0" w:space="0" w:color="auto"/>
        <w:right w:val="none" w:sz="0" w:space="0" w:color="auto"/>
      </w:divBdr>
    </w:div>
    <w:div w:id="544871734">
      <w:bodyDiv w:val="1"/>
      <w:marLeft w:val="0"/>
      <w:marRight w:val="0"/>
      <w:marTop w:val="0"/>
      <w:marBottom w:val="0"/>
      <w:divBdr>
        <w:top w:val="none" w:sz="0" w:space="0" w:color="auto"/>
        <w:left w:val="none" w:sz="0" w:space="0" w:color="auto"/>
        <w:bottom w:val="none" w:sz="0" w:space="0" w:color="auto"/>
        <w:right w:val="none" w:sz="0" w:space="0" w:color="auto"/>
      </w:divBdr>
    </w:div>
    <w:div w:id="545029788">
      <w:bodyDiv w:val="1"/>
      <w:marLeft w:val="0"/>
      <w:marRight w:val="0"/>
      <w:marTop w:val="0"/>
      <w:marBottom w:val="0"/>
      <w:divBdr>
        <w:top w:val="none" w:sz="0" w:space="0" w:color="auto"/>
        <w:left w:val="none" w:sz="0" w:space="0" w:color="auto"/>
        <w:bottom w:val="none" w:sz="0" w:space="0" w:color="auto"/>
        <w:right w:val="none" w:sz="0" w:space="0" w:color="auto"/>
      </w:divBdr>
    </w:div>
    <w:div w:id="545604026">
      <w:bodyDiv w:val="1"/>
      <w:marLeft w:val="0"/>
      <w:marRight w:val="0"/>
      <w:marTop w:val="0"/>
      <w:marBottom w:val="0"/>
      <w:divBdr>
        <w:top w:val="none" w:sz="0" w:space="0" w:color="auto"/>
        <w:left w:val="none" w:sz="0" w:space="0" w:color="auto"/>
        <w:bottom w:val="none" w:sz="0" w:space="0" w:color="auto"/>
        <w:right w:val="none" w:sz="0" w:space="0" w:color="auto"/>
      </w:divBdr>
    </w:div>
    <w:div w:id="545801604">
      <w:bodyDiv w:val="1"/>
      <w:marLeft w:val="0"/>
      <w:marRight w:val="0"/>
      <w:marTop w:val="0"/>
      <w:marBottom w:val="0"/>
      <w:divBdr>
        <w:top w:val="none" w:sz="0" w:space="0" w:color="auto"/>
        <w:left w:val="none" w:sz="0" w:space="0" w:color="auto"/>
        <w:bottom w:val="none" w:sz="0" w:space="0" w:color="auto"/>
        <w:right w:val="none" w:sz="0" w:space="0" w:color="auto"/>
      </w:divBdr>
    </w:div>
    <w:div w:id="546180528">
      <w:bodyDiv w:val="1"/>
      <w:marLeft w:val="0"/>
      <w:marRight w:val="0"/>
      <w:marTop w:val="0"/>
      <w:marBottom w:val="0"/>
      <w:divBdr>
        <w:top w:val="none" w:sz="0" w:space="0" w:color="auto"/>
        <w:left w:val="none" w:sz="0" w:space="0" w:color="auto"/>
        <w:bottom w:val="none" w:sz="0" w:space="0" w:color="auto"/>
        <w:right w:val="none" w:sz="0" w:space="0" w:color="auto"/>
      </w:divBdr>
    </w:div>
    <w:div w:id="547961317">
      <w:bodyDiv w:val="1"/>
      <w:marLeft w:val="0"/>
      <w:marRight w:val="0"/>
      <w:marTop w:val="0"/>
      <w:marBottom w:val="0"/>
      <w:divBdr>
        <w:top w:val="none" w:sz="0" w:space="0" w:color="auto"/>
        <w:left w:val="none" w:sz="0" w:space="0" w:color="auto"/>
        <w:bottom w:val="none" w:sz="0" w:space="0" w:color="auto"/>
        <w:right w:val="none" w:sz="0" w:space="0" w:color="auto"/>
      </w:divBdr>
    </w:div>
    <w:div w:id="548885992">
      <w:bodyDiv w:val="1"/>
      <w:marLeft w:val="0"/>
      <w:marRight w:val="0"/>
      <w:marTop w:val="0"/>
      <w:marBottom w:val="0"/>
      <w:divBdr>
        <w:top w:val="none" w:sz="0" w:space="0" w:color="auto"/>
        <w:left w:val="none" w:sz="0" w:space="0" w:color="auto"/>
        <w:bottom w:val="none" w:sz="0" w:space="0" w:color="auto"/>
        <w:right w:val="none" w:sz="0" w:space="0" w:color="auto"/>
      </w:divBdr>
    </w:div>
    <w:div w:id="548997685">
      <w:bodyDiv w:val="1"/>
      <w:marLeft w:val="0"/>
      <w:marRight w:val="0"/>
      <w:marTop w:val="0"/>
      <w:marBottom w:val="0"/>
      <w:divBdr>
        <w:top w:val="none" w:sz="0" w:space="0" w:color="auto"/>
        <w:left w:val="none" w:sz="0" w:space="0" w:color="auto"/>
        <w:bottom w:val="none" w:sz="0" w:space="0" w:color="auto"/>
        <w:right w:val="none" w:sz="0" w:space="0" w:color="auto"/>
      </w:divBdr>
    </w:div>
    <w:div w:id="550924440">
      <w:bodyDiv w:val="1"/>
      <w:marLeft w:val="0"/>
      <w:marRight w:val="0"/>
      <w:marTop w:val="0"/>
      <w:marBottom w:val="0"/>
      <w:divBdr>
        <w:top w:val="none" w:sz="0" w:space="0" w:color="auto"/>
        <w:left w:val="none" w:sz="0" w:space="0" w:color="auto"/>
        <w:bottom w:val="none" w:sz="0" w:space="0" w:color="auto"/>
        <w:right w:val="none" w:sz="0" w:space="0" w:color="auto"/>
      </w:divBdr>
    </w:div>
    <w:div w:id="551505412">
      <w:bodyDiv w:val="1"/>
      <w:marLeft w:val="0"/>
      <w:marRight w:val="0"/>
      <w:marTop w:val="0"/>
      <w:marBottom w:val="0"/>
      <w:divBdr>
        <w:top w:val="none" w:sz="0" w:space="0" w:color="auto"/>
        <w:left w:val="none" w:sz="0" w:space="0" w:color="auto"/>
        <w:bottom w:val="none" w:sz="0" w:space="0" w:color="auto"/>
        <w:right w:val="none" w:sz="0" w:space="0" w:color="auto"/>
      </w:divBdr>
    </w:div>
    <w:div w:id="551697952">
      <w:bodyDiv w:val="1"/>
      <w:marLeft w:val="0"/>
      <w:marRight w:val="0"/>
      <w:marTop w:val="0"/>
      <w:marBottom w:val="0"/>
      <w:divBdr>
        <w:top w:val="none" w:sz="0" w:space="0" w:color="auto"/>
        <w:left w:val="none" w:sz="0" w:space="0" w:color="auto"/>
        <w:bottom w:val="none" w:sz="0" w:space="0" w:color="auto"/>
        <w:right w:val="none" w:sz="0" w:space="0" w:color="auto"/>
      </w:divBdr>
    </w:div>
    <w:div w:id="552160398">
      <w:bodyDiv w:val="1"/>
      <w:marLeft w:val="0"/>
      <w:marRight w:val="0"/>
      <w:marTop w:val="0"/>
      <w:marBottom w:val="0"/>
      <w:divBdr>
        <w:top w:val="none" w:sz="0" w:space="0" w:color="auto"/>
        <w:left w:val="none" w:sz="0" w:space="0" w:color="auto"/>
        <w:bottom w:val="none" w:sz="0" w:space="0" w:color="auto"/>
        <w:right w:val="none" w:sz="0" w:space="0" w:color="auto"/>
      </w:divBdr>
    </w:div>
    <w:div w:id="552540686">
      <w:bodyDiv w:val="1"/>
      <w:marLeft w:val="0"/>
      <w:marRight w:val="0"/>
      <w:marTop w:val="0"/>
      <w:marBottom w:val="0"/>
      <w:divBdr>
        <w:top w:val="none" w:sz="0" w:space="0" w:color="auto"/>
        <w:left w:val="none" w:sz="0" w:space="0" w:color="auto"/>
        <w:bottom w:val="none" w:sz="0" w:space="0" w:color="auto"/>
        <w:right w:val="none" w:sz="0" w:space="0" w:color="auto"/>
      </w:divBdr>
    </w:div>
    <w:div w:id="552884955">
      <w:bodyDiv w:val="1"/>
      <w:marLeft w:val="0"/>
      <w:marRight w:val="0"/>
      <w:marTop w:val="0"/>
      <w:marBottom w:val="0"/>
      <w:divBdr>
        <w:top w:val="none" w:sz="0" w:space="0" w:color="auto"/>
        <w:left w:val="none" w:sz="0" w:space="0" w:color="auto"/>
        <w:bottom w:val="none" w:sz="0" w:space="0" w:color="auto"/>
        <w:right w:val="none" w:sz="0" w:space="0" w:color="auto"/>
      </w:divBdr>
    </w:div>
    <w:div w:id="553007099">
      <w:bodyDiv w:val="1"/>
      <w:marLeft w:val="0"/>
      <w:marRight w:val="0"/>
      <w:marTop w:val="0"/>
      <w:marBottom w:val="0"/>
      <w:divBdr>
        <w:top w:val="none" w:sz="0" w:space="0" w:color="auto"/>
        <w:left w:val="none" w:sz="0" w:space="0" w:color="auto"/>
        <w:bottom w:val="none" w:sz="0" w:space="0" w:color="auto"/>
        <w:right w:val="none" w:sz="0" w:space="0" w:color="auto"/>
      </w:divBdr>
    </w:div>
    <w:div w:id="553737796">
      <w:bodyDiv w:val="1"/>
      <w:marLeft w:val="0"/>
      <w:marRight w:val="0"/>
      <w:marTop w:val="0"/>
      <w:marBottom w:val="0"/>
      <w:divBdr>
        <w:top w:val="none" w:sz="0" w:space="0" w:color="auto"/>
        <w:left w:val="none" w:sz="0" w:space="0" w:color="auto"/>
        <w:bottom w:val="none" w:sz="0" w:space="0" w:color="auto"/>
        <w:right w:val="none" w:sz="0" w:space="0" w:color="auto"/>
      </w:divBdr>
    </w:div>
    <w:div w:id="553811560">
      <w:bodyDiv w:val="1"/>
      <w:marLeft w:val="0"/>
      <w:marRight w:val="0"/>
      <w:marTop w:val="0"/>
      <w:marBottom w:val="0"/>
      <w:divBdr>
        <w:top w:val="none" w:sz="0" w:space="0" w:color="auto"/>
        <w:left w:val="none" w:sz="0" w:space="0" w:color="auto"/>
        <w:bottom w:val="none" w:sz="0" w:space="0" w:color="auto"/>
        <w:right w:val="none" w:sz="0" w:space="0" w:color="auto"/>
      </w:divBdr>
    </w:div>
    <w:div w:id="553976531">
      <w:bodyDiv w:val="1"/>
      <w:marLeft w:val="0"/>
      <w:marRight w:val="0"/>
      <w:marTop w:val="0"/>
      <w:marBottom w:val="0"/>
      <w:divBdr>
        <w:top w:val="none" w:sz="0" w:space="0" w:color="auto"/>
        <w:left w:val="none" w:sz="0" w:space="0" w:color="auto"/>
        <w:bottom w:val="none" w:sz="0" w:space="0" w:color="auto"/>
        <w:right w:val="none" w:sz="0" w:space="0" w:color="auto"/>
      </w:divBdr>
    </w:div>
    <w:div w:id="554582369">
      <w:bodyDiv w:val="1"/>
      <w:marLeft w:val="0"/>
      <w:marRight w:val="0"/>
      <w:marTop w:val="0"/>
      <w:marBottom w:val="0"/>
      <w:divBdr>
        <w:top w:val="none" w:sz="0" w:space="0" w:color="auto"/>
        <w:left w:val="none" w:sz="0" w:space="0" w:color="auto"/>
        <w:bottom w:val="none" w:sz="0" w:space="0" w:color="auto"/>
        <w:right w:val="none" w:sz="0" w:space="0" w:color="auto"/>
      </w:divBdr>
    </w:div>
    <w:div w:id="554859104">
      <w:bodyDiv w:val="1"/>
      <w:marLeft w:val="0"/>
      <w:marRight w:val="0"/>
      <w:marTop w:val="0"/>
      <w:marBottom w:val="0"/>
      <w:divBdr>
        <w:top w:val="none" w:sz="0" w:space="0" w:color="auto"/>
        <w:left w:val="none" w:sz="0" w:space="0" w:color="auto"/>
        <w:bottom w:val="none" w:sz="0" w:space="0" w:color="auto"/>
        <w:right w:val="none" w:sz="0" w:space="0" w:color="auto"/>
      </w:divBdr>
    </w:div>
    <w:div w:id="555045861">
      <w:bodyDiv w:val="1"/>
      <w:marLeft w:val="0"/>
      <w:marRight w:val="0"/>
      <w:marTop w:val="0"/>
      <w:marBottom w:val="0"/>
      <w:divBdr>
        <w:top w:val="none" w:sz="0" w:space="0" w:color="auto"/>
        <w:left w:val="none" w:sz="0" w:space="0" w:color="auto"/>
        <w:bottom w:val="none" w:sz="0" w:space="0" w:color="auto"/>
        <w:right w:val="none" w:sz="0" w:space="0" w:color="auto"/>
      </w:divBdr>
    </w:div>
    <w:div w:id="555630501">
      <w:bodyDiv w:val="1"/>
      <w:marLeft w:val="0"/>
      <w:marRight w:val="0"/>
      <w:marTop w:val="0"/>
      <w:marBottom w:val="0"/>
      <w:divBdr>
        <w:top w:val="none" w:sz="0" w:space="0" w:color="auto"/>
        <w:left w:val="none" w:sz="0" w:space="0" w:color="auto"/>
        <w:bottom w:val="none" w:sz="0" w:space="0" w:color="auto"/>
        <w:right w:val="none" w:sz="0" w:space="0" w:color="auto"/>
      </w:divBdr>
    </w:div>
    <w:div w:id="556554065">
      <w:bodyDiv w:val="1"/>
      <w:marLeft w:val="0"/>
      <w:marRight w:val="0"/>
      <w:marTop w:val="0"/>
      <w:marBottom w:val="0"/>
      <w:divBdr>
        <w:top w:val="none" w:sz="0" w:space="0" w:color="auto"/>
        <w:left w:val="none" w:sz="0" w:space="0" w:color="auto"/>
        <w:bottom w:val="none" w:sz="0" w:space="0" w:color="auto"/>
        <w:right w:val="none" w:sz="0" w:space="0" w:color="auto"/>
      </w:divBdr>
    </w:div>
    <w:div w:id="559288271">
      <w:bodyDiv w:val="1"/>
      <w:marLeft w:val="0"/>
      <w:marRight w:val="0"/>
      <w:marTop w:val="0"/>
      <w:marBottom w:val="0"/>
      <w:divBdr>
        <w:top w:val="none" w:sz="0" w:space="0" w:color="auto"/>
        <w:left w:val="none" w:sz="0" w:space="0" w:color="auto"/>
        <w:bottom w:val="none" w:sz="0" w:space="0" w:color="auto"/>
        <w:right w:val="none" w:sz="0" w:space="0" w:color="auto"/>
      </w:divBdr>
    </w:div>
    <w:div w:id="559368754">
      <w:bodyDiv w:val="1"/>
      <w:marLeft w:val="0"/>
      <w:marRight w:val="0"/>
      <w:marTop w:val="0"/>
      <w:marBottom w:val="0"/>
      <w:divBdr>
        <w:top w:val="none" w:sz="0" w:space="0" w:color="auto"/>
        <w:left w:val="none" w:sz="0" w:space="0" w:color="auto"/>
        <w:bottom w:val="none" w:sz="0" w:space="0" w:color="auto"/>
        <w:right w:val="none" w:sz="0" w:space="0" w:color="auto"/>
      </w:divBdr>
    </w:div>
    <w:div w:id="559369282">
      <w:bodyDiv w:val="1"/>
      <w:marLeft w:val="0"/>
      <w:marRight w:val="0"/>
      <w:marTop w:val="0"/>
      <w:marBottom w:val="0"/>
      <w:divBdr>
        <w:top w:val="none" w:sz="0" w:space="0" w:color="auto"/>
        <w:left w:val="none" w:sz="0" w:space="0" w:color="auto"/>
        <w:bottom w:val="none" w:sz="0" w:space="0" w:color="auto"/>
        <w:right w:val="none" w:sz="0" w:space="0" w:color="auto"/>
      </w:divBdr>
    </w:div>
    <w:div w:id="559946376">
      <w:bodyDiv w:val="1"/>
      <w:marLeft w:val="0"/>
      <w:marRight w:val="0"/>
      <w:marTop w:val="0"/>
      <w:marBottom w:val="0"/>
      <w:divBdr>
        <w:top w:val="none" w:sz="0" w:space="0" w:color="auto"/>
        <w:left w:val="none" w:sz="0" w:space="0" w:color="auto"/>
        <w:bottom w:val="none" w:sz="0" w:space="0" w:color="auto"/>
        <w:right w:val="none" w:sz="0" w:space="0" w:color="auto"/>
      </w:divBdr>
    </w:div>
    <w:div w:id="560285108">
      <w:bodyDiv w:val="1"/>
      <w:marLeft w:val="0"/>
      <w:marRight w:val="0"/>
      <w:marTop w:val="0"/>
      <w:marBottom w:val="0"/>
      <w:divBdr>
        <w:top w:val="none" w:sz="0" w:space="0" w:color="auto"/>
        <w:left w:val="none" w:sz="0" w:space="0" w:color="auto"/>
        <w:bottom w:val="none" w:sz="0" w:space="0" w:color="auto"/>
        <w:right w:val="none" w:sz="0" w:space="0" w:color="auto"/>
      </w:divBdr>
    </w:div>
    <w:div w:id="563300253">
      <w:bodyDiv w:val="1"/>
      <w:marLeft w:val="0"/>
      <w:marRight w:val="0"/>
      <w:marTop w:val="0"/>
      <w:marBottom w:val="0"/>
      <w:divBdr>
        <w:top w:val="none" w:sz="0" w:space="0" w:color="auto"/>
        <w:left w:val="none" w:sz="0" w:space="0" w:color="auto"/>
        <w:bottom w:val="none" w:sz="0" w:space="0" w:color="auto"/>
        <w:right w:val="none" w:sz="0" w:space="0" w:color="auto"/>
      </w:divBdr>
    </w:div>
    <w:div w:id="564612112">
      <w:bodyDiv w:val="1"/>
      <w:marLeft w:val="0"/>
      <w:marRight w:val="0"/>
      <w:marTop w:val="0"/>
      <w:marBottom w:val="0"/>
      <w:divBdr>
        <w:top w:val="none" w:sz="0" w:space="0" w:color="auto"/>
        <w:left w:val="none" w:sz="0" w:space="0" w:color="auto"/>
        <w:bottom w:val="none" w:sz="0" w:space="0" w:color="auto"/>
        <w:right w:val="none" w:sz="0" w:space="0" w:color="auto"/>
      </w:divBdr>
    </w:div>
    <w:div w:id="564994226">
      <w:bodyDiv w:val="1"/>
      <w:marLeft w:val="0"/>
      <w:marRight w:val="0"/>
      <w:marTop w:val="0"/>
      <w:marBottom w:val="0"/>
      <w:divBdr>
        <w:top w:val="none" w:sz="0" w:space="0" w:color="auto"/>
        <w:left w:val="none" w:sz="0" w:space="0" w:color="auto"/>
        <w:bottom w:val="none" w:sz="0" w:space="0" w:color="auto"/>
        <w:right w:val="none" w:sz="0" w:space="0" w:color="auto"/>
      </w:divBdr>
    </w:div>
    <w:div w:id="565068020">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565529578">
      <w:bodyDiv w:val="1"/>
      <w:marLeft w:val="0"/>
      <w:marRight w:val="0"/>
      <w:marTop w:val="0"/>
      <w:marBottom w:val="0"/>
      <w:divBdr>
        <w:top w:val="none" w:sz="0" w:space="0" w:color="auto"/>
        <w:left w:val="none" w:sz="0" w:space="0" w:color="auto"/>
        <w:bottom w:val="none" w:sz="0" w:space="0" w:color="auto"/>
        <w:right w:val="none" w:sz="0" w:space="0" w:color="auto"/>
      </w:divBdr>
    </w:div>
    <w:div w:id="565577361">
      <w:bodyDiv w:val="1"/>
      <w:marLeft w:val="0"/>
      <w:marRight w:val="0"/>
      <w:marTop w:val="0"/>
      <w:marBottom w:val="0"/>
      <w:divBdr>
        <w:top w:val="none" w:sz="0" w:space="0" w:color="auto"/>
        <w:left w:val="none" w:sz="0" w:space="0" w:color="auto"/>
        <w:bottom w:val="none" w:sz="0" w:space="0" w:color="auto"/>
        <w:right w:val="none" w:sz="0" w:space="0" w:color="auto"/>
      </w:divBdr>
    </w:div>
    <w:div w:id="565917271">
      <w:bodyDiv w:val="1"/>
      <w:marLeft w:val="0"/>
      <w:marRight w:val="0"/>
      <w:marTop w:val="0"/>
      <w:marBottom w:val="0"/>
      <w:divBdr>
        <w:top w:val="none" w:sz="0" w:space="0" w:color="auto"/>
        <w:left w:val="none" w:sz="0" w:space="0" w:color="auto"/>
        <w:bottom w:val="none" w:sz="0" w:space="0" w:color="auto"/>
        <w:right w:val="none" w:sz="0" w:space="0" w:color="auto"/>
      </w:divBdr>
    </w:div>
    <w:div w:id="568461107">
      <w:bodyDiv w:val="1"/>
      <w:marLeft w:val="0"/>
      <w:marRight w:val="0"/>
      <w:marTop w:val="0"/>
      <w:marBottom w:val="0"/>
      <w:divBdr>
        <w:top w:val="none" w:sz="0" w:space="0" w:color="auto"/>
        <w:left w:val="none" w:sz="0" w:space="0" w:color="auto"/>
        <w:bottom w:val="none" w:sz="0" w:space="0" w:color="auto"/>
        <w:right w:val="none" w:sz="0" w:space="0" w:color="auto"/>
      </w:divBdr>
    </w:div>
    <w:div w:id="569391297">
      <w:bodyDiv w:val="1"/>
      <w:marLeft w:val="0"/>
      <w:marRight w:val="0"/>
      <w:marTop w:val="0"/>
      <w:marBottom w:val="0"/>
      <w:divBdr>
        <w:top w:val="none" w:sz="0" w:space="0" w:color="auto"/>
        <w:left w:val="none" w:sz="0" w:space="0" w:color="auto"/>
        <w:bottom w:val="none" w:sz="0" w:space="0" w:color="auto"/>
        <w:right w:val="none" w:sz="0" w:space="0" w:color="auto"/>
      </w:divBdr>
    </w:div>
    <w:div w:id="571551874">
      <w:bodyDiv w:val="1"/>
      <w:marLeft w:val="0"/>
      <w:marRight w:val="0"/>
      <w:marTop w:val="0"/>
      <w:marBottom w:val="0"/>
      <w:divBdr>
        <w:top w:val="none" w:sz="0" w:space="0" w:color="auto"/>
        <w:left w:val="none" w:sz="0" w:space="0" w:color="auto"/>
        <w:bottom w:val="none" w:sz="0" w:space="0" w:color="auto"/>
        <w:right w:val="none" w:sz="0" w:space="0" w:color="auto"/>
      </w:divBdr>
    </w:div>
    <w:div w:id="572664797">
      <w:bodyDiv w:val="1"/>
      <w:marLeft w:val="0"/>
      <w:marRight w:val="0"/>
      <w:marTop w:val="0"/>
      <w:marBottom w:val="0"/>
      <w:divBdr>
        <w:top w:val="none" w:sz="0" w:space="0" w:color="auto"/>
        <w:left w:val="none" w:sz="0" w:space="0" w:color="auto"/>
        <w:bottom w:val="none" w:sz="0" w:space="0" w:color="auto"/>
        <w:right w:val="none" w:sz="0" w:space="0" w:color="auto"/>
      </w:divBdr>
    </w:div>
    <w:div w:id="572744353">
      <w:bodyDiv w:val="1"/>
      <w:marLeft w:val="0"/>
      <w:marRight w:val="0"/>
      <w:marTop w:val="0"/>
      <w:marBottom w:val="0"/>
      <w:divBdr>
        <w:top w:val="none" w:sz="0" w:space="0" w:color="auto"/>
        <w:left w:val="none" w:sz="0" w:space="0" w:color="auto"/>
        <w:bottom w:val="none" w:sz="0" w:space="0" w:color="auto"/>
        <w:right w:val="none" w:sz="0" w:space="0" w:color="auto"/>
      </w:divBdr>
    </w:div>
    <w:div w:id="572858009">
      <w:bodyDiv w:val="1"/>
      <w:marLeft w:val="0"/>
      <w:marRight w:val="0"/>
      <w:marTop w:val="0"/>
      <w:marBottom w:val="0"/>
      <w:divBdr>
        <w:top w:val="none" w:sz="0" w:space="0" w:color="auto"/>
        <w:left w:val="none" w:sz="0" w:space="0" w:color="auto"/>
        <w:bottom w:val="none" w:sz="0" w:space="0" w:color="auto"/>
        <w:right w:val="none" w:sz="0" w:space="0" w:color="auto"/>
      </w:divBdr>
    </w:div>
    <w:div w:id="574977677">
      <w:bodyDiv w:val="1"/>
      <w:marLeft w:val="0"/>
      <w:marRight w:val="0"/>
      <w:marTop w:val="0"/>
      <w:marBottom w:val="0"/>
      <w:divBdr>
        <w:top w:val="none" w:sz="0" w:space="0" w:color="auto"/>
        <w:left w:val="none" w:sz="0" w:space="0" w:color="auto"/>
        <w:bottom w:val="none" w:sz="0" w:space="0" w:color="auto"/>
        <w:right w:val="none" w:sz="0" w:space="0" w:color="auto"/>
      </w:divBdr>
    </w:div>
    <w:div w:id="574978499">
      <w:bodyDiv w:val="1"/>
      <w:marLeft w:val="0"/>
      <w:marRight w:val="0"/>
      <w:marTop w:val="0"/>
      <w:marBottom w:val="0"/>
      <w:divBdr>
        <w:top w:val="none" w:sz="0" w:space="0" w:color="auto"/>
        <w:left w:val="none" w:sz="0" w:space="0" w:color="auto"/>
        <w:bottom w:val="none" w:sz="0" w:space="0" w:color="auto"/>
        <w:right w:val="none" w:sz="0" w:space="0" w:color="auto"/>
      </w:divBdr>
    </w:div>
    <w:div w:id="576135193">
      <w:bodyDiv w:val="1"/>
      <w:marLeft w:val="0"/>
      <w:marRight w:val="0"/>
      <w:marTop w:val="0"/>
      <w:marBottom w:val="0"/>
      <w:divBdr>
        <w:top w:val="none" w:sz="0" w:space="0" w:color="auto"/>
        <w:left w:val="none" w:sz="0" w:space="0" w:color="auto"/>
        <w:bottom w:val="none" w:sz="0" w:space="0" w:color="auto"/>
        <w:right w:val="none" w:sz="0" w:space="0" w:color="auto"/>
      </w:divBdr>
    </w:div>
    <w:div w:id="579606603">
      <w:bodyDiv w:val="1"/>
      <w:marLeft w:val="0"/>
      <w:marRight w:val="0"/>
      <w:marTop w:val="0"/>
      <w:marBottom w:val="0"/>
      <w:divBdr>
        <w:top w:val="none" w:sz="0" w:space="0" w:color="auto"/>
        <w:left w:val="none" w:sz="0" w:space="0" w:color="auto"/>
        <w:bottom w:val="none" w:sz="0" w:space="0" w:color="auto"/>
        <w:right w:val="none" w:sz="0" w:space="0" w:color="auto"/>
      </w:divBdr>
    </w:div>
    <w:div w:id="580723001">
      <w:bodyDiv w:val="1"/>
      <w:marLeft w:val="0"/>
      <w:marRight w:val="0"/>
      <w:marTop w:val="0"/>
      <w:marBottom w:val="0"/>
      <w:divBdr>
        <w:top w:val="none" w:sz="0" w:space="0" w:color="auto"/>
        <w:left w:val="none" w:sz="0" w:space="0" w:color="auto"/>
        <w:bottom w:val="none" w:sz="0" w:space="0" w:color="auto"/>
        <w:right w:val="none" w:sz="0" w:space="0" w:color="auto"/>
      </w:divBdr>
    </w:div>
    <w:div w:id="580913733">
      <w:bodyDiv w:val="1"/>
      <w:marLeft w:val="0"/>
      <w:marRight w:val="0"/>
      <w:marTop w:val="0"/>
      <w:marBottom w:val="0"/>
      <w:divBdr>
        <w:top w:val="none" w:sz="0" w:space="0" w:color="auto"/>
        <w:left w:val="none" w:sz="0" w:space="0" w:color="auto"/>
        <w:bottom w:val="none" w:sz="0" w:space="0" w:color="auto"/>
        <w:right w:val="none" w:sz="0" w:space="0" w:color="auto"/>
      </w:divBdr>
    </w:div>
    <w:div w:id="581255921">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3152007">
      <w:bodyDiv w:val="1"/>
      <w:marLeft w:val="0"/>
      <w:marRight w:val="0"/>
      <w:marTop w:val="0"/>
      <w:marBottom w:val="0"/>
      <w:divBdr>
        <w:top w:val="none" w:sz="0" w:space="0" w:color="auto"/>
        <w:left w:val="none" w:sz="0" w:space="0" w:color="auto"/>
        <w:bottom w:val="none" w:sz="0" w:space="0" w:color="auto"/>
        <w:right w:val="none" w:sz="0" w:space="0" w:color="auto"/>
      </w:divBdr>
    </w:div>
    <w:div w:id="583224220">
      <w:bodyDiv w:val="1"/>
      <w:marLeft w:val="0"/>
      <w:marRight w:val="0"/>
      <w:marTop w:val="0"/>
      <w:marBottom w:val="0"/>
      <w:divBdr>
        <w:top w:val="none" w:sz="0" w:space="0" w:color="auto"/>
        <w:left w:val="none" w:sz="0" w:space="0" w:color="auto"/>
        <w:bottom w:val="none" w:sz="0" w:space="0" w:color="auto"/>
        <w:right w:val="none" w:sz="0" w:space="0" w:color="auto"/>
      </w:divBdr>
    </w:div>
    <w:div w:id="583495110">
      <w:bodyDiv w:val="1"/>
      <w:marLeft w:val="0"/>
      <w:marRight w:val="0"/>
      <w:marTop w:val="0"/>
      <w:marBottom w:val="0"/>
      <w:divBdr>
        <w:top w:val="none" w:sz="0" w:space="0" w:color="auto"/>
        <w:left w:val="none" w:sz="0" w:space="0" w:color="auto"/>
        <w:bottom w:val="none" w:sz="0" w:space="0" w:color="auto"/>
        <w:right w:val="none" w:sz="0" w:space="0" w:color="auto"/>
      </w:divBdr>
    </w:div>
    <w:div w:id="587429233">
      <w:bodyDiv w:val="1"/>
      <w:marLeft w:val="0"/>
      <w:marRight w:val="0"/>
      <w:marTop w:val="0"/>
      <w:marBottom w:val="0"/>
      <w:divBdr>
        <w:top w:val="none" w:sz="0" w:space="0" w:color="auto"/>
        <w:left w:val="none" w:sz="0" w:space="0" w:color="auto"/>
        <w:bottom w:val="none" w:sz="0" w:space="0" w:color="auto"/>
        <w:right w:val="none" w:sz="0" w:space="0" w:color="auto"/>
      </w:divBdr>
    </w:div>
    <w:div w:id="588124324">
      <w:bodyDiv w:val="1"/>
      <w:marLeft w:val="0"/>
      <w:marRight w:val="0"/>
      <w:marTop w:val="0"/>
      <w:marBottom w:val="0"/>
      <w:divBdr>
        <w:top w:val="none" w:sz="0" w:space="0" w:color="auto"/>
        <w:left w:val="none" w:sz="0" w:space="0" w:color="auto"/>
        <w:bottom w:val="none" w:sz="0" w:space="0" w:color="auto"/>
        <w:right w:val="none" w:sz="0" w:space="0" w:color="auto"/>
      </w:divBdr>
    </w:div>
    <w:div w:id="589002234">
      <w:bodyDiv w:val="1"/>
      <w:marLeft w:val="0"/>
      <w:marRight w:val="0"/>
      <w:marTop w:val="0"/>
      <w:marBottom w:val="0"/>
      <w:divBdr>
        <w:top w:val="none" w:sz="0" w:space="0" w:color="auto"/>
        <w:left w:val="none" w:sz="0" w:space="0" w:color="auto"/>
        <w:bottom w:val="none" w:sz="0" w:space="0" w:color="auto"/>
        <w:right w:val="none" w:sz="0" w:space="0" w:color="auto"/>
      </w:divBdr>
    </w:div>
    <w:div w:id="591278941">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593636333">
      <w:bodyDiv w:val="1"/>
      <w:marLeft w:val="0"/>
      <w:marRight w:val="0"/>
      <w:marTop w:val="0"/>
      <w:marBottom w:val="0"/>
      <w:divBdr>
        <w:top w:val="none" w:sz="0" w:space="0" w:color="auto"/>
        <w:left w:val="none" w:sz="0" w:space="0" w:color="auto"/>
        <w:bottom w:val="none" w:sz="0" w:space="0" w:color="auto"/>
        <w:right w:val="none" w:sz="0" w:space="0" w:color="auto"/>
      </w:divBdr>
    </w:div>
    <w:div w:id="593713278">
      <w:bodyDiv w:val="1"/>
      <w:marLeft w:val="0"/>
      <w:marRight w:val="0"/>
      <w:marTop w:val="0"/>
      <w:marBottom w:val="0"/>
      <w:divBdr>
        <w:top w:val="none" w:sz="0" w:space="0" w:color="auto"/>
        <w:left w:val="none" w:sz="0" w:space="0" w:color="auto"/>
        <w:bottom w:val="none" w:sz="0" w:space="0" w:color="auto"/>
        <w:right w:val="none" w:sz="0" w:space="0" w:color="auto"/>
      </w:divBdr>
    </w:div>
    <w:div w:id="594484860">
      <w:bodyDiv w:val="1"/>
      <w:marLeft w:val="0"/>
      <w:marRight w:val="0"/>
      <w:marTop w:val="0"/>
      <w:marBottom w:val="0"/>
      <w:divBdr>
        <w:top w:val="none" w:sz="0" w:space="0" w:color="auto"/>
        <w:left w:val="none" w:sz="0" w:space="0" w:color="auto"/>
        <w:bottom w:val="none" w:sz="0" w:space="0" w:color="auto"/>
        <w:right w:val="none" w:sz="0" w:space="0" w:color="auto"/>
      </w:divBdr>
    </w:div>
    <w:div w:id="594899846">
      <w:bodyDiv w:val="1"/>
      <w:marLeft w:val="0"/>
      <w:marRight w:val="0"/>
      <w:marTop w:val="0"/>
      <w:marBottom w:val="0"/>
      <w:divBdr>
        <w:top w:val="none" w:sz="0" w:space="0" w:color="auto"/>
        <w:left w:val="none" w:sz="0" w:space="0" w:color="auto"/>
        <w:bottom w:val="none" w:sz="0" w:space="0" w:color="auto"/>
        <w:right w:val="none" w:sz="0" w:space="0" w:color="auto"/>
      </w:divBdr>
    </w:div>
    <w:div w:id="595788672">
      <w:bodyDiv w:val="1"/>
      <w:marLeft w:val="0"/>
      <w:marRight w:val="0"/>
      <w:marTop w:val="0"/>
      <w:marBottom w:val="0"/>
      <w:divBdr>
        <w:top w:val="none" w:sz="0" w:space="0" w:color="auto"/>
        <w:left w:val="none" w:sz="0" w:space="0" w:color="auto"/>
        <w:bottom w:val="none" w:sz="0" w:space="0" w:color="auto"/>
        <w:right w:val="none" w:sz="0" w:space="0" w:color="auto"/>
      </w:divBdr>
    </w:div>
    <w:div w:id="596451815">
      <w:bodyDiv w:val="1"/>
      <w:marLeft w:val="0"/>
      <w:marRight w:val="0"/>
      <w:marTop w:val="0"/>
      <w:marBottom w:val="0"/>
      <w:divBdr>
        <w:top w:val="none" w:sz="0" w:space="0" w:color="auto"/>
        <w:left w:val="none" w:sz="0" w:space="0" w:color="auto"/>
        <w:bottom w:val="none" w:sz="0" w:space="0" w:color="auto"/>
        <w:right w:val="none" w:sz="0" w:space="0" w:color="auto"/>
      </w:divBdr>
    </w:div>
    <w:div w:id="596670228">
      <w:bodyDiv w:val="1"/>
      <w:marLeft w:val="0"/>
      <w:marRight w:val="0"/>
      <w:marTop w:val="0"/>
      <w:marBottom w:val="0"/>
      <w:divBdr>
        <w:top w:val="none" w:sz="0" w:space="0" w:color="auto"/>
        <w:left w:val="none" w:sz="0" w:space="0" w:color="auto"/>
        <w:bottom w:val="none" w:sz="0" w:space="0" w:color="auto"/>
        <w:right w:val="none" w:sz="0" w:space="0" w:color="auto"/>
      </w:divBdr>
    </w:div>
    <w:div w:id="596718398">
      <w:bodyDiv w:val="1"/>
      <w:marLeft w:val="0"/>
      <w:marRight w:val="0"/>
      <w:marTop w:val="0"/>
      <w:marBottom w:val="0"/>
      <w:divBdr>
        <w:top w:val="none" w:sz="0" w:space="0" w:color="auto"/>
        <w:left w:val="none" w:sz="0" w:space="0" w:color="auto"/>
        <w:bottom w:val="none" w:sz="0" w:space="0" w:color="auto"/>
        <w:right w:val="none" w:sz="0" w:space="0" w:color="auto"/>
      </w:divBdr>
    </w:div>
    <w:div w:id="598366335">
      <w:bodyDiv w:val="1"/>
      <w:marLeft w:val="0"/>
      <w:marRight w:val="0"/>
      <w:marTop w:val="0"/>
      <w:marBottom w:val="0"/>
      <w:divBdr>
        <w:top w:val="none" w:sz="0" w:space="0" w:color="auto"/>
        <w:left w:val="none" w:sz="0" w:space="0" w:color="auto"/>
        <w:bottom w:val="none" w:sz="0" w:space="0" w:color="auto"/>
        <w:right w:val="none" w:sz="0" w:space="0" w:color="auto"/>
      </w:divBdr>
    </w:div>
    <w:div w:id="599024019">
      <w:bodyDiv w:val="1"/>
      <w:marLeft w:val="0"/>
      <w:marRight w:val="0"/>
      <w:marTop w:val="0"/>
      <w:marBottom w:val="0"/>
      <w:divBdr>
        <w:top w:val="none" w:sz="0" w:space="0" w:color="auto"/>
        <w:left w:val="none" w:sz="0" w:space="0" w:color="auto"/>
        <w:bottom w:val="none" w:sz="0" w:space="0" w:color="auto"/>
        <w:right w:val="none" w:sz="0" w:space="0" w:color="auto"/>
      </w:divBdr>
    </w:div>
    <w:div w:id="599337853">
      <w:bodyDiv w:val="1"/>
      <w:marLeft w:val="0"/>
      <w:marRight w:val="0"/>
      <w:marTop w:val="0"/>
      <w:marBottom w:val="0"/>
      <w:divBdr>
        <w:top w:val="none" w:sz="0" w:space="0" w:color="auto"/>
        <w:left w:val="none" w:sz="0" w:space="0" w:color="auto"/>
        <w:bottom w:val="none" w:sz="0" w:space="0" w:color="auto"/>
        <w:right w:val="none" w:sz="0" w:space="0" w:color="auto"/>
      </w:divBdr>
    </w:div>
    <w:div w:id="599341690">
      <w:bodyDiv w:val="1"/>
      <w:marLeft w:val="0"/>
      <w:marRight w:val="0"/>
      <w:marTop w:val="0"/>
      <w:marBottom w:val="0"/>
      <w:divBdr>
        <w:top w:val="none" w:sz="0" w:space="0" w:color="auto"/>
        <w:left w:val="none" w:sz="0" w:space="0" w:color="auto"/>
        <w:bottom w:val="none" w:sz="0" w:space="0" w:color="auto"/>
        <w:right w:val="none" w:sz="0" w:space="0" w:color="auto"/>
      </w:divBdr>
    </w:div>
    <w:div w:id="600575730">
      <w:bodyDiv w:val="1"/>
      <w:marLeft w:val="0"/>
      <w:marRight w:val="0"/>
      <w:marTop w:val="0"/>
      <w:marBottom w:val="0"/>
      <w:divBdr>
        <w:top w:val="none" w:sz="0" w:space="0" w:color="auto"/>
        <w:left w:val="none" w:sz="0" w:space="0" w:color="auto"/>
        <w:bottom w:val="none" w:sz="0" w:space="0" w:color="auto"/>
        <w:right w:val="none" w:sz="0" w:space="0" w:color="auto"/>
      </w:divBdr>
    </w:div>
    <w:div w:id="604651258">
      <w:bodyDiv w:val="1"/>
      <w:marLeft w:val="0"/>
      <w:marRight w:val="0"/>
      <w:marTop w:val="0"/>
      <w:marBottom w:val="0"/>
      <w:divBdr>
        <w:top w:val="none" w:sz="0" w:space="0" w:color="auto"/>
        <w:left w:val="none" w:sz="0" w:space="0" w:color="auto"/>
        <w:bottom w:val="none" w:sz="0" w:space="0" w:color="auto"/>
        <w:right w:val="none" w:sz="0" w:space="0" w:color="auto"/>
      </w:divBdr>
    </w:div>
    <w:div w:id="606892971">
      <w:bodyDiv w:val="1"/>
      <w:marLeft w:val="0"/>
      <w:marRight w:val="0"/>
      <w:marTop w:val="0"/>
      <w:marBottom w:val="0"/>
      <w:divBdr>
        <w:top w:val="none" w:sz="0" w:space="0" w:color="auto"/>
        <w:left w:val="none" w:sz="0" w:space="0" w:color="auto"/>
        <w:bottom w:val="none" w:sz="0" w:space="0" w:color="auto"/>
        <w:right w:val="none" w:sz="0" w:space="0" w:color="auto"/>
      </w:divBdr>
    </w:div>
    <w:div w:id="607931507">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608240129">
      <w:bodyDiv w:val="1"/>
      <w:marLeft w:val="0"/>
      <w:marRight w:val="0"/>
      <w:marTop w:val="0"/>
      <w:marBottom w:val="0"/>
      <w:divBdr>
        <w:top w:val="none" w:sz="0" w:space="0" w:color="auto"/>
        <w:left w:val="none" w:sz="0" w:space="0" w:color="auto"/>
        <w:bottom w:val="none" w:sz="0" w:space="0" w:color="auto"/>
        <w:right w:val="none" w:sz="0" w:space="0" w:color="auto"/>
      </w:divBdr>
    </w:div>
    <w:div w:id="608464767">
      <w:bodyDiv w:val="1"/>
      <w:marLeft w:val="0"/>
      <w:marRight w:val="0"/>
      <w:marTop w:val="0"/>
      <w:marBottom w:val="0"/>
      <w:divBdr>
        <w:top w:val="none" w:sz="0" w:space="0" w:color="auto"/>
        <w:left w:val="none" w:sz="0" w:space="0" w:color="auto"/>
        <w:bottom w:val="none" w:sz="0" w:space="0" w:color="auto"/>
        <w:right w:val="none" w:sz="0" w:space="0" w:color="auto"/>
      </w:divBdr>
    </w:div>
    <w:div w:id="611018083">
      <w:bodyDiv w:val="1"/>
      <w:marLeft w:val="0"/>
      <w:marRight w:val="0"/>
      <w:marTop w:val="0"/>
      <w:marBottom w:val="0"/>
      <w:divBdr>
        <w:top w:val="none" w:sz="0" w:space="0" w:color="auto"/>
        <w:left w:val="none" w:sz="0" w:space="0" w:color="auto"/>
        <w:bottom w:val="none" w:sz="0" w:space="0" w:color="auto"/>
        <w:right w:val="none" w:sz="0" w:space="0" w:color="auto"/>
      </w:divBdr>
    </w:div>
    <w:div w:id="611590748">
      <w:bodyDiv w:val="1"/>
      <w:marLeft w:val="0"/>
      <w:marRight w:val="0"/>
      <w:marTop w:val="0"/>
      <w:marBottom w:val="0"/>
      <w:divBdr>
        <w:top w:val="none" w:sz="0" w:space="0" w:color="auto"/>
        <w:left w:val="none" w:sz="0" w:space="0" w:color="auto"/>
        <w:bottom w:val="none" w:sz="0" w:space="0" w:color="auto"/>
        <w:right w:val="none" w:sz="0" w:space="0" w:color="auto"/>
      </w:divBdr>
    </w:div>
    <w:div w:id="611791583">
      <w:bodyDiv w:val="1"/>
      <w:marLeft w:val="0"/>
      <w:marRight w:val="0"/>
      <w:marTop w:val="0"/>
      <w:marBottom w:val="0"/>
      <w:divBdr>
        <w:top w:val="none" w:sz="0" w:space="0" w:color="auto"/>
        <w:left w:val="none" w:sz="0" w:space="0" w:color="auto"/>
        <w:bottom w:val="none" w:sz="0" w:space="0" w:color="auto"/>
        <w:right w:val="none" w:sz="0" w:space="0" w:color="auto"/>
      </w:divBdr>
    </w:div>
    <w:div w:id="612516776">
      <w:bodyDiv w:val="1"/>
      <w:marLeft w:val="0"/>
      <w:marRight w:val="0"/>
      <w:marTop w:val="0"/>
      <w:marBottom w:val="0"/>
      <w:divBdr>
        <w:top w:val="none" w:sz="0" w:space="0" w:color="auto"/>
        <w:left w:val="none" w:sz="0" w:space="0" w:color="auto"/>
        <w:bottom w:val="none" w:sz="0" w:space="0" w:color="auto"/>
        <w:right w:val="none" w:sz="0" w:space="0" w:color="auto"/>
      </w:divBdr>
    </w:div>
    <w:div w:id="614211087">
      <w:bodyDiv w:val="1"/>
      <w:marLeft w:val="0"/>
      <w:marRight w:val="0"/>
      <w:marTop w:val="0"/>
      <w:marBottom w:val="0"/>
      <w:divBdr>
        <w:top w:val="none" w:sz="0" w:space="0" w:color="auto"/>
        <w:left w:val="none" w:sz="0" w:space="0" w:color="auto"/>
        <w:bottom w:val="none" w:sz="0" w:space="0" w:color="auto"/>
        <w:right w:val="none" w:sz="0" w:space="0" w:color="auto"/>
      </w:divBdr>
    </w:div>
    <w:div w:id="615403833">
      <w:bodyDiv w:val="1"/>
      <w:marLeft w:val="0"/>
      <w:marRight w:val="0"/>
      <w:marTop w:val="0"/>
      <w:marBottom w:val="0"/>
      <w:divBdr>
        <w:top w:val="none" w:sz="0" w:space="0" w:color="auto"/>
        <w:left w:val="none" w:sz="0" w:space="0" w:color="auto"/>
        <w:bottom w:val="none" w:sz="0" w:space="0" w:color="auto"/>
        <w:right w:val="none" w:sz="0" w:space="0" w:color="auto"/>
      </w:divBdr>
    </w:div>
    <w:div w:id="621614091">
      <w:bodyDiv w:val="1"/>
      <w:marLeft w:val="0"/>
      <w:marRight w:val="0"/>
      <w:marTop w:val="0"/>
      <w:marBottom w:val="0"/>
      <w:divBdr>
        <w:top w:val="none" w:sz="0" w:space="0" w:color="auto"/>
        <w:left w:val="none" w:sz="0" w:space="0" w:color="auto"/>
        <w:bottom w:val="none" w:sz="0" w:space="0" w:color="auto"/>
        <w:right w:val="none" w:sz="0" w:space="0" w:color="auto"/>
      </w:divBdr>
    </w:div>
    <w:div w:id="623972536">
      <w:bodyDiv w:val="1"/>
      <w:marLeft w:val="0"/>
      <w:marRight w:val="0"/>
      <w:marTop w:val="0"/>
      <w:marBottom w:val="0"/>
      <w:divBdr>
        <w:top w:val="none" w:sz="0" w:space="0" w:color="auto"/>
        <w:left w:val="none" w:sz="0" w:space="0" w:color="auto"/>
        <w:bottom w:val="none" w:sz="0" w:space="0" w:color="auto"/>
        <w:right w:val="none" w:sz="0" w:space="0" w:color="auto"/>
      </w:divBdr>
    </w:div>
    <w:div w:id="623998033">
      <w:bodyDiv w:val="1"/>
      <w:marLeft w:val="0"/>
      <w:marRight w:val="0"/>
      <w:marTop w:val="0"/>
      <w:marBottom w:val="0"/>
      <w:divBdr>
        <w:top w:val="none" w:sz="0" w:space="0" w:color="auto"/>
        <w:left w:val="none" w:sz="0" w:space="0" w:color="auto"/>
        <w:bottom w:val="none" w:sz="0" w:space="0" w:color="auto"/>
        <w:right w:val="none" w:sz="0" w:space="0" w:color="auto"/>
      </w:divBdr>
    </w:div>
    <w:div w:id="625694848">
      <w:bodyDiv w:val="1"/>
      <w:marLeft w:val="0"/>
      <w:marRight w:val="0"/>
      <w:marTop w:val="0"/>
      <w:marBottom w:val="0"/>
      <w:divBdr>
        <w:top w:val="none" w:sz="0" w:space="0" w:color="auto"/>
        <w:left w:val="none" w:sz="0" w:space="0" w:color="auto"/>
        <w:bottom w:val="none" w:sz="0" w:space="0" w:color="auto"/>
        <w:right w:val="none" w:sz="0" w:space="0" w:color="auto"/>
      </w:divBdr>
    </w:div>
    <w:div w:id="626202380">
      <w:bodyDiv w:val="1"/>
      <w:marLeft w:val="0"/>
      <w:marRight w:val="0"/>
      <w:marTop w:val="0"/>
      <w:marBottom w:val="0"/>
      <w:divBdr>
        <w:top w:val="none" w:sz="0" w:space="0" w:color="auto"/>
        <w:left w:val="none" w:sz="0" w:space="0" w:color="auto"/>
        <w:bottom w:val="none" w:sz="0" w:space="0" w:color="auto"/>
        <w:right w:val="none" w:sz="0" w:space="0" w:color="auto"/>
      </w:divBdr>
    </w:div>
    <w:div w:id="627666374">
      <w:bodyDiv w:val="1"/>
      <w:marLeft w:val="0"/>
      <w:marRight w:val="0"/>
      <w:marTop w:val="0"/>
      <w:marBottom w:val="0"/>
      <w:divBdr>
        <w:top w:val="none" w:sz="0" w:space="0" w:color="auto"/>
        <w:left w:val="none" w:sz="0" w:space="0" w:color="auto"/>
        <w:bottom w:val="none" w:sz="0" w:space="0" w:color="auto"/>
        <w:right w:val="none" w:sz="0" w:space="0" w:color="auto"/>
      </w:divBdr>
    </w:div>
    <w:div w:id="627777780">
      <w:bodyDiv w:val="1"/>
      <w:marLeft w:val="0"/>
      <w:marRight w:val="0"/>
      <w:marTop w:val="0"/>
      <w:marBottom w:val="0"/>
      <w:divBdr>
        <w:top w:val="none" w:sz="0" w:space="0" w:color="auto"/>
        <w:left w:val="none" w:sz="0" w:space="0" w:color="auto"/>
        <w:bottom w:val="none" w:sz="0" w:space="0" w:color="auto"/>
        <w:right w:val="none" w:sz="0" w:space="0" w:color="auto"/>
      </w:divBdr>
    </w:div>
    <w:div w:id="628777347">
      <w:bodyDiv w:val="1"/>
      <w:marLeft w:val="0"/>
      <w:marRight w:val="0"/>
      <w:marTop w:val="0"/>
      <w:marBottom w:val="0"/>
      <w:divBdr>
        <w:top w:val="none" w:sz="0" w:space="0" w:color="auto"/>
        <w:left w:val="none" w:sz="0" w:space="0" w:color="auto"/>
        <w:bottom w:val="none" w:sz="0" w:space="0" w:color="auto"/>
        <w:right w:val="none" w:sz="0" w:space="0" w:color="auto"/>
      </w:divBdr>
    </w:div>
    <w:div w:id="628978690">
      <w:bodyDiv w:val="1"/>
      <w:marLeft w:val="0"/>
      <w:marRight w:val="0"/>
      <w:marTop w:val="0"/>
      <w:marBottom w:val="0"/>
      <w:divBdr>
        <w:top w:val="none" w:sz="0" w:space="0" w:color="auto"/>
        <w:left w:val="none" w:sz="0" w:space="0" w:color="auto"/>
        <w:bottom w:val="none" w:sz="0" w:space="0" w:color="auto"/>
        <w:right w:val="none" w:sz="0" w:space="0" w:color="auto"/>
      </w:divBdr>
    </w:div>
    <w:div w:id="630674422">
      <w:bodyDiv w:val="1"/>
      <w:marLeft w:val="0"/>
      <w:marRight w:val="0"/>
      <w:marTop w:val="0"/>
      <w:marBottom w:val="0"/>
      <w:divBdr>
        <w:top w:val="none" w:sz="0" w:space="0" w:color="auto"/>
        <w:left w:val="none" w:sz="0" w:space="0" w:color="auto"/>
        <w:bottom w:val="none" w:sz="0" w:space="0" w:color="auto"/>
        <w:right w:val="none" w:sz="0" w:space="0" w:color="auto"/>
      </w:divBdr>
    </w:div>
    <w:div w:id="630941739">
      <w:bodyDiv w:val="1"/>
      <w:marLeft w:val="0"/>
      <w:marRight w:val="0"/>
      <w:marTop w:val="0"/>
      <w:marBottom w:val="0"/>
      <w:divBdr>
        <w:top w:val="none" w:sz="0" w:space="0" w:color="auto"/>
        <w:left w:val="none" w:sz="0" w:space="0" w:color="auto"/>
        <w:bottom w:val="none" w:sz="0" w:space="0" w:color="auto"/>
        <w:right w:val="none" w:sz="0" w:space="0" w:color="auto"/>
      </w:divBdr>
    </w:div>
    <w:div w:id="630945314">
      <w:bodyDiv w:val="1"/>
      <w:marLeft w:val="0"/>
      <w:marRight w:val="0"/>
      <w:marTop w:val="0"/>
      <w:marBottom w:val="0"/>
      <w:divBdr>
        <w:top w:val="none" w:sz="0" w:space="0" w:color="auto"/>
        <w:left w:val="none" w:sz="0" w:space="0" w:color="auto"/>
        <w:bottom w:val="none" w:sz="0" w:space="0" w:color="auto"/>
        <w:right w:val="none" w:sz="0" w:space="0" w:color="auto"/>
      </w:divBdr>
    </w:div>
    <w:div w:id="632834918">
      <w:bodyDiv w:val="1"/>
      <w:marLeft w:val="0"/>
      <w:marRight w:val="0"/>
      <w:marTop w:val="0"/>
      <w:marBottom w:val="0"/>
      <w:divBdr>
        <w:top w:val="none" w:sz="0" w:space="0" w:color="auto"/>
        <w:left w:val="none" w:sz="0" w:space="0" w:color="auto"/>
        <w:bottom w:val="none" w:sz="0" w:space="0" w:color="auto"/>
        <w:right w:val="none" w:sz="0" w:space="0" w:color="auto"/>
      </w:divBdr>
    </w:div>
    <w:div w:id="634407625">
      <w:bodyDiv w:val="1"/>
      <w:marLeft w:val="0"/>
      <w:marRight w:val="0"/>
      <w:marTop w:val="0"/>
      <w:marBottom w:val="0"/>
      <w:divBdr>
        <w:top w:val="none" w:sz="0" w:space="0" w:color="auto"/>
        <w:left w:val="none" w:sz="0" w:space="0" w:color="auto"/>
        <w:bottom w:val="none" w:sz="0" w:space="0" w:color="auto"/>
        <w:right w:val="none" w:sz="0" w:space="0" w:color="auto"/>
      </w:divBdr>
    </w:div>
    <w:div w:id="636035620">
      <w:bodyDiv w:val="1"/>
      <w:marLeft w:val="0"/>
      <w:marRight w:val="0"/>
      <w:marTop w:val="0"/>
      <w:marBottom w:val="0"/>
      <w:divBdr>
        <w:top w:val="none" w:sz="0" w:space="0" w:color="auto"/>
        <w:left w:val="none" w:sz="0" w:space="0" w:color="auto"/>
        <w:bottom w:val="none" w:sz="0" w:space="0" w:color="auto"/>
        <w:right w:val="none" w:sz="0" w:space="0" w:color="auto"/>
      </w:divBdr>
    </w:div>
    <w:div w:id="638191726">
      <w:bodyDiv w:val="1"/>
      <w:marLeft w:val="0"/>
      <w:marRight w:val="0"/>
      <w:marTop w:val="0"/>
      <w:marBottom w:val="0"/>
      <w:divBdr>
        <w:top w:val="none" w:sz="0" w:space="0" w:color="auto"/>
        <w:left w:val="none" w:sz="0" w:space="0" w:color="auto"/>
        <w:bottom w:val="none" w:sz="0" w:space="0" w:color="auto"/>
        <w:right w:val="none" w:sz="0" w:space="0" w:color="auto"/>
      </w:divBdr>
    </w:div>
    <w:div w:id="638731543">
      <w:bodyDiv w:val="1"/>
      <w:marLeft w:val="0"/>
      <w:marRight w:val="0"/>
      <w:marTop w:val="0"/>
      <w:marBottom w:val="0"/>
      <w:divBdr>
        <w:top w:val="none" w:sz="0" w:space="0" w:color="auto"/>
        <w:left w:val="none" w:sz="0" w:space="0" w:color="auto"/>
        <w:bottom w:val="none" w:sz="0" w:space="0" w:color="auto"/>
        <w:right w:val="none" w:sz="0" w:space="0" w:color="auto"/>
      </w:divBdr>
    </w:div>
    <w:div w:id="641694055">
      <w:bodyDiv w:val="1"/>
      <w:marLeft w:val="0"/>
      <w:marRight w:val="0"/>
      <w:marTop w:val="0"/>
      <w:marBottom w:val="0"/>
      <w:divBdr>
        <w:top w:val="none" w:sz="0" w:space="0" w:color="auto"/>
        <w:left w:val="none" w:sz="0" w:space="0" w:color="auto"/>
        <w:bottom w:val="none" w:sz="0" w:space="0" w:color="auto"/>
        <w:right w:val="none" w:sz="0" w:space="0" w:color="auto"/>
      </w:divBdr>
    </w:div>
    <w:div w:id="642151336">
      <w:bodyDiv w:val="1"/>
      <w:marLeft w:val="0"/>
      <w:marRight w:val="0"/>
      <w:marTop w:val="0"/>
      <w:marBottom w:val="0"/>
      <w:divBdr>
        <w:top w:val="none" w:sz="0" w:space="0" w:color="auto"/>
        <w:left w:val="none" w:sz="0" w:space="0" w:color="auto"/>
        <w:bottom w:val="none" w:sz="0" w:space="0" w:color="auto"/>
        <w:right w:val="none" w:sz="0" w:space="0" w:color="auto"/>
      </w:divBdr>
    </w:div>
    <w:div w:id="642200830">
      <w:bodyDiv w:val="1"/>
      <w:marLeft w:val="0"/>
      <w:marRight w:val="0"/>
      <w:marTop w:val="0"/>
      <w:marBottom w:val="0"/>
      <w:divBdr>
        <w:top w:val="none" w:sz="0" w:space="0" w:color="auto"/>
        <w:left w:val="none" w:sz="0" w:space="0" w:color="auto"/>
        <w:bottom w:val="none" w:sz="0" w:space="0" w:color="auto"/>
        <w:right w:val="none" w:sz="0" w:space="0" w:color="auto"/>
      </w:divBdr>
    </w:div>
    <w:div w:id="643117892">
      <w:bodyDiv w:val="1"/>
      <w:marLeft w:val="0"/>
      <w:marRight w:val="0"/>
      <w:marTop w:val="0"/>
      <w:marBottom w:val="0"/>
      <w:divBdr>
        <w:top w:val="none" w:sz="0" w:space="0" w:color="auto"/>
        <w:left w:val="none" w:sz="0" w:space="0" w:color="auto"/>
        <w:bottom w:val="none" w:sz="0" w:space="0" w:color="auto"/>
        <w:right w:val="none" w:sz="0" w:space="0" w:color="auto"/>
      </w:divBdr>
    </w:div>
    <w:div w:id="643394693">
      <w:bodyDiv w:val="1"/>
      <w:marLeft w:val="0"/>
      <w:marRight w:val="0"/>
      <w:marTop w:val="0"/>
      <w:marBottom w:val="0"/>
      <w:divBdr>
        <w:top w:val="none" w:sz="0" w:space="0" w:color="auto"/>
        <w:left w:val="none" w:sz="0" w:space="0" w:color="auto"/>
        <w:bottom w:val="none" w:sz="0" w:space="0" w:color="auto"/>
        <w:right w:val="none" w:sz="0" w:space="0" w:color="auto"/>
      </w:divBdr>
    </w:div>
    <w:div w:id="643463743">
      <w:bodyDiv w:val="1"/>
      <w:marLeft w:val="0"/>
      <w:marRight w:val="0"/>
      <w:marTop w:val="0"/>
      <w:marBottom w:val="0"/>
      <w:divBdr>
        <w:top w:val="none" w:sz="0" w:space="0" w:color="auto"/>
        <w:left w:val="none" w:sz="0" w:space="0" w:color="auto"/>
        <w:bottom w:val="none" w:sz="0" w:space="0" w:color="auto"/>
        <w:right w:val="none" w:sz="0" w:space="0" w:color="auto"/>
      </w:divBdr>
    </w:div>
    <w:div w:id="644244206">
      <w:bodyDiv w:val="1"/>
      <w:marLeft w:val="0"/>
      <w:marRight w:val="0"/>
      <w:marTop w:val="0"/>
      <w:marBottom w:val="0"/>
      <w:divBdr>
        <w:top w:val="none" w:sz="0" w:space="0" w:color="auto"/>
        <w:left w:val="none" w:sz="0" w:space="0" w:color="auto"/>
        <w:bottom w:val="none" w:sz="0" w:space="0" w:color="auto"/>
        <w:right w:val="none" w:sz="0" w:space="0" w:color="auto"/>
      </w:divBdr>
    </w:div>
    <w:div w:id="645015003">
      <w:bodyDiv w:val="1"/>
      <w:marLeft w:val="0"/>
      <w:marRight w:val="0"/>
      <w:marTop w:val="0"/>
      <w:marBottom w:val="0"/>
      <w:divBdr>
        <w:top w:val="none" w:sz="0" w:space="0" w:color="auto"/>
        <w:left w:val="none" w:sz="0" w:space="0" w:color="auto"/>
        <w:bottom w:val="none" w:sz="0" w:space="0" w:color="auto"/>
        <w:right w:val="none" w:sz="0" w:space="0" w:color="auto"/>
      </w:divBdr>
    </w:div>
    <w:div w:id="645861148">
      <w:bodyDiv w:val="1"/>
      <w:marLeft w:val="0"/>
      <w:marRight w:val="0"/>
      <w:marTop w:val="0"/>
      <w:marBottom w:val="0"/>
      <w:divBdr>
        <w:top w:val="none" w:sz="0" w:space="0" w:color="auto"/>
        <w:left w:val="none" w:sz="0" w:space="0" w:color="auto"/>
        <w:bottom w:val="none" w:sz="0" w:space="0" w:color="auto"/>
        <w:right w:val="none" w:sz="0" w:space="0" w:color="auto"/>
      </w:divBdr>
    </w:div>
    <w:div w:id="646057438">
      <w:bodyDiv w:val="1"/>
      <w:marLeft w:val="0"/>
      <w:marRight w:val="0"/>
      <w:marTop w:val="0"/>
      <w:marBottom w:val="0"/>
      <w:divBdr>
        <w:top w:val="none" w:sz="0" w:space="0" w:color="auto"/>
        <w:left w:val="none" w:sz="0" w:space="0" w:color="auto"/>
        <w:bottom w:val="none" w:sz="0" w:space="0" w:color="auto"/>
        <w:right w:val="none" w:sz="0" w:space="0" w:color="auto"/>
      </w:divBdr>
    </w:div>
    <w:div w:id="646057690">
      <w:bodyDiv w:val="1"/>
      <w:marLeft w:val="0"/>
      <w:marRight w:val="0"/>
      <w:marTop w:val="0"/>
      <w:marBottom w:val="0"/>
      <w:divBdr>
        <w:top w:val="none" w:sz="0" w:space="0" w:color="auto"/>
        <w:left w:val="none" w:sz="0" w:space="0" w:color="auto"/>
        <w:bottom w:val="none" w:sz="0" w:space="0" w:color="auto"/>
        <w:right w:val="none" w:sz="0" w:space="0" w:color="auto"/>
      </w:divBdr>
    </w:div>
    <w:div w:id="646401710">
      <w:bodyDiv w:val="1"/>
      <w:marLeft w:val="0"/>
      <w:marRight w:val="0"/>
      <w:marTop w:val="0"/>
      <w:marBottom w:val="0"/>
      <w:divBdr>
        <w:top w:val="none" w:sz="0" w:space="0" w:color="auto"/>
        <w:left w:val="none" w:sz="0" w:space="0" w:color="auto"/>
        <w:bottom w:val="none" w:sz="0" w:space="0" w:color="auto"/>
        <w:right w:val="none" w:sz="0" w:space="0" w:color="auto"/>
      </w:divBdr>
    </w:div>
    <w:div w:id="646587386">
      <w:bodyDiv w:val="1"/>
      <w:marLeft w:val="0"/>
      <w:marRight w:val="0"/>
      <w:marTop w:val="0"/>
      <w:marBottom w:val="0"/>
      <w:divBdr>
        <w:top w:val="none" w:sz="0" w:space="0" w:color="auto"/>
        <w:left w:val="none" w:sz="0" w:space="0" w:color="auto"/>
        <w:bottom w:val="none" w:sz="0" w:space="0" w:color="auto"/>
        <w:right w:val="none" w:sz="0" w:space="0" w:color="auto"/>
      </w:divBdr>
    </w:div>
    <w:div w:id="647054519">
      <w:bodyDiv w:val="1"/>
      <w:marLeft w:val="0"/>
      <w:marRight w:val="0"/>
      <w:marTop w:val="0"/>
      <w:marBottom w:val="0"/>
      <w:divBdr>
        <w:top w:val="none" w:sz="0" w:space="0" w:color="auto"/>
        <w:left w:val="none" w:sz="0" w:space="0" w:color="auto"/>
        <w:bottom w:val="none" w:sz="0" w:space="0" w:color="auto"/>
        <w:right w:val="none" w:sz="0" w:space="0" w:color="auto"/>
      </w:divBdr>
    </w:div>
    <w:div w:id="647903118">
      <w:bodyDiv w:val="1"/>
      <w:marLeft w:val="0"/>
      <w:marRight w:val="0"/>
      <w:marTop w:val="0"/>
      <w:marBottom w:val="0"/>
      <w:divBdr>
        <w:top w:val="none" w:sz="0" w:space="0" w:color="auto"/>
        <w:left w:val="none" w:sz="0" w:space="0" w:color="auto"/>
        <w:bottom w:val="none" w:sz="0" w:space="0" w:color="auto"/>
        <w:right w:val="none" w:sz="0" w:space="0" w:color="auto"/>
      </w:divBdr>
    </w:div>
    <w:div w:id="647974300">
      <w:bodyDiv w:val="1"/>
      <w:marLeft w:val="0"/>
      <w:marRight w:val="0"/>
      <w:marTop w:val="0"/>
      <w:marBottom w:val="0"/>
      <w:divBdr>
        <w:top w:val="none" w:sz="0" w:space="0" w:color="auto"/>
        <w:left w:val="none" w:sz="0" w:space="0" w:color="auto"/>
        <w:bottom w:val="none" w:sz="0" w:space="0" w:color="auto"/>
        <w:right w:val="none" w:sz="0" w:space="0" w:color="auto"/>
      </w:divBdr>
    </w:div>
    <w:div w:id="647978067">
      <w:bodyDiv w:val="1"/>
      <w:marLeft w:val="0"/>
      <w:marRight w:val="0"/>
      <w:marTop w:val="0"/>
      <w:marBottom w:val="0"/>
      <w:divBdr>
        <w:top w:val="none" w:sz="0" w:space="0" w:color="auto"/>
        <w:left w:val="none" w:sz="0" w:space="0" w:color="auto"/>
        <w:bottom w:val="none" w:sz="0" w:space="0" w:color="auto"/>
        <w:right w:val="none" w:sz="0" w:space="0" w:color="auto"/>
      </w:divBdr>
    </w:div>
    <w:div w:id="649408475">
      <w:bodyDiv w:val="1"/>
      <w:marLeft w:val="0"/>
      <w:marRight w:val="0"/>
      <w:marTop w:val="0"/>
      <w:marBottom w:val="0"/>
      <w:divBdr>
        <w:top w:val="none" w:sz="0" w:space="0" w:color="auto"/>
        <w:left w:val="none" w:sz="0" w:space="0" w:color="auto"/>
        <w:bottom w:val="none" w:sz="0" w:space="0" w:color="auto"/>
        <w:right w:val="none" w:sz="0" w:space="0" w:color="auto"/>
      </w:divBdr>
    </w:div>
    <w:div w:id="651255078">
      <w:bodyDiv w:val="1"/>
      <w:marLeft w:val="0"/>
      <w:marRight w:val="0"/>
      <w:marTop w:val="0"/>
      <w:marBottom w:val="0"/>
      <w:divBdr>
        <w:top w:val="none" w:sz="0" w:space="0" w:color="auto"/>
        <w:left w:val="none" w:sz="0" w:space="0" w:color="auto"/>
        <w:bottom w:val="none" w:sz="0" w:space="0" w:color="auto"/>
        <w:right w:val="none" w:sz="0" w:space="0" w:color="auto"/>
      </w:divBdr>
    </w:div>
    <w:div w:id="651255282">
      <w:bodyDiv w:val="1"/>
      <w:marLeft w:val="0"/>
      <w:marRight w:val="0"/>
      <w:marTop w:val="0"/>
      <w:marBottom w:val="0"/>
      <w:divBdr>
        <w:top w:val="none" w:sz="0" w:space="0" w:color="auto"/>
        <w:left w:val="none" w:sz="0" w:space="0" w:color="auto"/>
        <w:bottom w:val="none" w:sz="0" w:space="0" w:color="auto"/>
        <w:right w:val="none" w:sz="0" w:space="0" w:color="auto"/>
      </w:divBdr>
    </w:div>
    <w:div w:id="651449456">
      <w:bodyDiv w:val="1"/>
      <w:marLeft w:val="0"/>
      <w:marRight w:val="0"/>
      <w:marTop w:val="0"/>
      <w:marBottom w:val="0"/>
      <w:divBdr>
        <w:top w:val="none" w:sz="0" w:space="0" w:color="auto"/>
        <w:left w:val="none" w:sz="0" w:space="0" w:color="auto"/>
        <w:bottom w:val="none" w:sz="0" w:space="0" w:color="auto"/>
        <w:right w:val="none" w:sz="0" w:space="0" w:color="auto"/>
      </w:divBdr>
    </w:div>
    <w:div w:id="651567263">
      <w:bodyDiv w:val="1"/>
      <w:marLeft w:val="0"/>
      <w:marRight w:val="0"/>
      <w:marTop w:val="0"/>
      <w:marBottom w:val="0"/>
      <w:divBdr>
        <w:top w:val="none" w:sz="0" w:space="0" w:color="auto"/>
        <w:left w:val="none" w:sz="0" w:space="0" w:color="auto"/>
        <w:bottom w:val="none" w:sz="0" w:space="0" w:color="auto"/>
        <w:right w:val="none" w:sz="0" w:space="0" w:color="auto"/>
      </w:divBdr>
    </w:div>
    <w:div w:id="651829470">
      <w:bodyDiv w:val="1"/>
      <w:marLeft w:val="0"/>
      <w:marRight w:val="0"/>
      <w:marTop w:val="0"/>
      <w:marBottom w:val="0"/>
      <w:divBdr>
        <w:top w:val="none" w:sz="0" w:space="0" w:color="auto"/>
        <w:left w:val="none" w:sz="0" w:space="0" w:color="auto"/>
        <w:bottom w:val="none" w:sz="0" w:space="0" w:color="auto"/>
        <w:right w:val="none" w:sz="0" w:space="0" w:color="auto"/>
      </w:divBdr>
    </w:div>
    <w:div w:id="653223434">
      <w:bodyDiv w:val="1"/>
      <w:marLeft w:val="0"/>
      <w:marRight w:val="0"/>
      <w:marTop w:val="0"/>
      <w:marBottom w:val="0"/>
      <w:divBdr>
        <w:top w:val="none" w:sz="0" w:space="0" w:color="auto"/>
        <w:left w:val="none" w:sz="0" w:space="0" w:color="auto"/>
        <w:bottom w:val="none" w:sz="0" w:space="0" w:color="auto"/>
        <w:right w:val="none" w:sz="0" w:space="0" w:color="auto"/>
      </w:divBdr>
    </w:div>
    <w:div w:id="653340780">
      <w:bodyDiv w:val="1"/>
      <w:marLeft w:val="0"/>
      <w:marRight w:val="0"/>
      <w:marTop w:val="0"/>
      <w:marBottom w:val="0"/>
      <w:divBdr>
        <w:top w:val="none" w:sz="0" w:space="0" w:color="auto"/>
        <w:left w:val="none" w:sz="0" w:space="0" w:color="auto"/>
        <w:bottom w:val="none" w:sz="0" w:space="0" w:color="auto"/>
        <w:right w:val="none" w:sz="0" w:space="0" w:color="auto"/>
      </w:divBdr>
    </w:div>
    <w:div w:id="653870591">
      <w:bodyDiv w:val="1"/>
      <w:marLeft w:val="0"/>
      <w:marRight w:val="0"/>
      <w:marTop w:val="0"/>
      <w:marBottom w:val="0"/>
      <w:divBdr>
        <w:top w:val="none" w:sz="0" w:space="0" w:color="auto"/>
        <w:left w:val="none" w:sz="0" w:space="0" w:color="auto"/>
        <w:bottom w:val="none" w:sz="0" w:space="0" w:color="auto"/>
        <w:right w:val="none" w:sz="0" w:space="0" w:color="auto"/>
      </w:divBdr>
    </w:div>
    <w:div w:id="654602456">
      <w:bodyDiv w:val="1"/>
      <w:marLeft w:val="0"/>
      <w:marRight w:val="0"/>
      <w:marTop w:val="0"/>
      <w:marBottom w:val="0"/>
      <w:divBdr>
        <w:top w:val="none" w:sz="0" w:space="0" w:color="auto"/>
        <w:left w:val="none" w:sz="0" w:space="0" w:color="auto"/>
        <w:bottom w:val="none" w:sz="0" w:space="0" w:color="auto"/>
        <w:right w:val="none" w:sz="0" w:space="0" w:color="auto"/>
      </w:divBdr>
    </w:div>
    <w:div w:id="654771000">
      <w:bodyDiv w:val="1"/>
      <w:marLeft w:val="0"/>
      <w:marRight w:val="0"/>
      <w:marTop w:val="0"/>
      <w:marBottom w:val="0"/>
      <w:divBdr>
        <w:top w:val="none" w:sz="0" w:space="0" w:color="auto"/>
        <w:left w:val="none" w:sz="0" w:space="0" w:color="auto"/>
        <w:bottom w:val="none" w:sz="0" w:space="0" w:color="auto"/>
        <w:right w:val="none" w:sz="0" w:space="0" w:color="auto"/>
      </w:divBdr>
    </w:div>
    <w:div w:id="656885902">
      <w:bodyDiv w:val="1"/>
      <w:marLeft w:val="0"/>
      <w:marRight w:val="0"/>
      <w:marTop w:val="0"/>
      <w:marBottom w:val="0"/>
      <w:divBdr>
        <w:top w:val="none" w:sz="0" w:space="0" w:color="auto"/>
        <w:left w:val="none" w:sz="0" w:space="0" w:color="auto"/>
        <w:bottom w:val="none" w:sz="0" w:space="0" w:color="auto"/>
        <w:right w:val="none" w:sz="0" w:space="0" w:color="auto"/>
      </w:divBdr>
    </w:div>
    <w:div w:id="657807416">
      <w:bodyDiv w:val="1"/>
      <w:marLeft w:val="0"/>
      <w:marRight w:val="0"/>
      <w:marTop w:val="0"/>
      <w:marBottom w:val="0"/>
      <w:divBdr>
        <w:top w:val="none" w:sz="0" w:space="0" w:color="auto"/>
        <w:left w:val="none" w:sz="0" w:space="0" w:color="auto"/>
        <w:bottom w:val="none" w:sz="0" w:space="0" w:color="auto"/>
        <w:right w:val="none" w:sz="0" w:space="0" w:color="auto"/>
      </w:divBdr>
    </w:div>
    <w:div w:id="660814374">
      <w:bodyDiv w:val="1"/>
      <w:marLeft w:val="0"/>
      <w:marRight w:val="0"/>
      <w:marTop w:val="0"/>
      <w:marBottom w:val="0"/>
      <w:divBdr>
        <w:top w:val="none" w:sz="0" w:space="0" w:color="auto"/>
        <w:left w:val="none" w:sz="0" w:space="0" w:color="auto"/>
        <w:bottom w:val="none" w:sz="0" w:space="0" w:color="auto"/>
        <w:right w:val="none" w:sz="0" w:space="0" w:color="auto"/>
      </w:divBdr>
    </w:div>
    <w:div w:id="660888120">
      <w:bodyDiv w:val="1"/>
      <w:marLeft w:val="0"/>
      <w:marRight w:val="0"/>
      <w:marTop w:val="0"/>
      <w:marBottom w:val="0"/>
      <w:divBdr>
        <w:top w:val="none" w:sz="0" w:space="0" w:color="auto"/>
        <w:left w:val="none" w:sz="0" w:space="0" w:color="auto"/>
        <w:bottom w:val="none" w:sz="0" w:space="0" w:color="auto"/>
        <w:right w:val="none" w:sz="0" w:space="0" w:color="auto"/>
      </w:divBdr>
    </w:div>
    <w:div w:id="661276485">
      <w:bodyDiv w:val="1"/>
      <w:marLeft w:val="0"/>
      <w:marRight w:val="0"/>
      <w:marTop w:val="0"/>
      <w:marBottom w:val="0"/>
      <w:divBdr>
        <w:top w:val="none" w:sz="0" w:space="0" w:color="auto"/>
        <w:left w:val="none" w:sz="0" w:space="0" w:color="auto"/>
        <w:bottom w:val="none" w:sz="0" w:space="0" w:color="auto"/>
        <w:right w:val="none" w:sz="0" w:space="0" w:color="auto"/>
      </w:divBdr>
    </w:div>
    <w:div w:id="661352501">
      <w:bodyDiv w:val="1"/>
      <w:marLeft w:val="0"/>
      <w:marRight w:val="0"/>
      <w:marTop w:val="0"/>
      <w:marBottom w:val="0"/>
      <w:divBdr>
        <w:top w:val="none" w:sz="0" w:space="0" w:color="auto"/>
        <w:left w:val="none" w:sz="0" w:space="0" w:color="auto"/>
        <w:bottom w:val="none" w:sz="0" w:space="0" w:color="auto"/>
        <w:right w:val="none" w:sz="0" w:space="0" w:color="auto"/>
      </w:divBdr>
    </w:div>
    <w:div w:id="661812251">
      <w:bodyDiv w:val="1"/>
      <w:marLeft w:val="0"/>
      <w:marRight w:val="0"/>
      <w:marTop w:val="0"/>
      <w:marBottom w:val="0"/>
      <w:divBdr>
        <w:top w:val="none" w:sz="0" w:space="0" w:color="auto"/>
        <w:left w:val="none" w:sz="0" w:space="0" w:color="auto"/>
        <w:bottom w:val="none" w:sz="0" w:space="0" w:color="auto"/>
        <w:right w:val="none" w:sz="0" w:space="0" w:color="auto"/>
      </w:divBdr>
    </w:div>
    <w:div w:id="662129147">
      <w:bodyDiv w:val="1"/>
      <w:marLeft w:val="0"/>
      <w:marRight w:val="0"/>
      <w:marTop w:val="0"/>
      <w:marBottom w:val="0"/>
      <w:divBdr>
        <w:top w:val="none" w:sz="0" w:space="0" w:color="auto"/>
        <w:left w:val="none" w:sz="0" w:space="0" w:color="auto"/>
        <w:bottom w:val="none" w:sz="0" w:space="0" w:color="auto"/>
        <w:right w:val="none" w:sz="0" w:space="0" w:color="auto"/>
      </w:divBdr>
    </w:div>
    <w:div w:id="662703022">
      <w:bodyDiv w:val="1"/>
      <w:marLeft w:val="0"/>
      <w:marRight w:val="0"/>
      <w:marTop w:val="0"/>
      <w:marBottom w:val="0"/>
      <w:divBdr>
        <w:top w:val="none" w:sz="0" w:space="0" w:color="auto"/>
        <w:left w:val="none" w:sz="0" w:space="0" w:color="auto"/>
        <w:bottom w:val="none" w:sz="0" w:space="0" w:color="auto"/>
        <w:right w:val="none" w:sz="0" w:space="0" w:color="auto"/>
      </w:divBdr>
    </w:div>
    <w:div w:id="663048149">
      <w:bodyDiv w:val="1"/>
      <w:marLeft w:val="0"/>
      <w:marRight w:val="0"/>
      <w:marTop w:val="0"/>
      <w:marBottom w:val="0"/>
      <w:divBdr>
        <w:top w:val="none" w:sz="0" w:space="0" w:color="auto"/>
        <w:left w:val="none" w:sz="0" w:space="0" w:color="auto"/>
        <w:bottom w:val="none" w:sz="0" w:space="0" w:color="auto"/>
        <w:right w:val="none" w:sz="0" w:space="0" w:color="auto"/>
      </w:divBdr>
    </w:div>
    <w:div w:id="664018467">
      <w:bodyDiv w:val="1"/>
      <w:marLeft w:val="0"/>
      <w:marRight w:val="0"/>
      <w:marTop w:val="0"/>
      <w:marBottom w:val="0"/>
      <w:divBdr>
        <w:top w:val="none" w:sz="0" w:space="0" w:color="auto"/>
        <w:left w:val="none" w:sz="0" w:space="0" w:color="auto"/>
        <w:bottom w:val="none" w:sz="0" w:space="0" w:color="auto"/>
        <w:right w:val="none" w:sz="0" w:space="0" w:color="auto"/>
      </w:divBdr>
    </w:div>
    <w:div w:id="664210604">
      <w:bodyDiv w:val="1"/>
      <w:marLeft w:val="0"/>
      <w:marRight w:val="0"/>
      <w:marTop w:val="0"/>
      <w:marBottom w:val="0"/>
      <w:divBdr>
        <w:top w:val="none" w:sz="0" w:space="0" w:color="auto"/>
        <w:left w:val="none" w:sz="0" w:space="0" w:color="auto"/>
        <w:bottom w:val="none" w:sz="0" w:space="0" w:color="auto"/>
        <w:right w:val="none" w:sz="0" w:space="0" w:color="auto"/>
      </w:divBdr>
    </w:div>
    <w:div w:id="665324298">
      <w:bodyDiv w:val="1"/>
      <w:marLeft w:val="0"/>
      <w:marRight w:val="0"/>
      <w:marTop w:val="0"/>
      <w:marBottom w:val="0"/>
      <w:divBdr>
        <w:top w:val="none" w:sz="0" w:space="0" w:color="auto"/>
        <w:left w:val="none" w:sz="0" w:space="0" w:color="auto"/>
        <w:bottom w:val="none" w:sz="0" w:space="0" w:color="auto"/>
        <w:right w:val="none" w:sz="0" w:space="0" w:color="auto"/>
      </w:divBdr>
    </w:div>
    <w:div w:id="665590009">
      <w:bodyDiv w:val="1"/>
      <w:marLeft w:val="0"/>
      <w:marRight w:val="0"/>
      <w:marTop w:val="0"/>
      <w:marBottom w:val="0"/>
      <w:divBdr>
        <w:top w:val="none" w:sz="0" w:space="0" w:color="auto"/>
        <w:left w:val="none" w:sz="0" w:space="0" w:color="auto"/>
        <w:bottom w:val="none" w:sz="0" w:space="0" w:color="auto"/>
        <w:right w:val="none" w:sz="0" w:space="0" w:color="auto"/>
      </w:divBdr>
    </w:div>
    <w:div w:id="665981969">
      <w:bodyDiv w:val="1"/>
      <w:marLeft w:val="0"/>
      <w:marRight w:val="0"/>
      <w:marTop w:val="0"/>
      <w:marBottom w:val="0"/>
      <w:divBdr>
        <w:top w:val="none" w:sz="0" w:space="0" w:color="auto"/>
        <w:left w:val="none" w:sz="0" w:space="0" w:color="auto"/>
        <w:bottom w:val="none" w:sz="0" w:space="0" w:color="auto"/>
        <w:right w:val="none" w:sz="0" w:space="0" w:color="auto"/>
      </w:divBdr>
    </w:div>
    <w:div w:id="666250069">
      <w:bodyDiv w:val="1"/>
      <w:marLeft w:val="0"/>
      <w:marRight w:val="0"/>
      <w:marTop w:val="0"/>
      <w:marBottom w:val="0"/>
      <w:divBdr>
        <w:top w:val="none" w:sz="0" w:space="0" w:color="auto"/>
        <w:left w:val="none" w:sz="0" w:space="0" w:color="auto"/>
        <w:bottom w:val="none" w:sz="0" w:space="0" w:color="auto"/>
        <w:right w:val="none" w:sz="0" w:space="0" w:color="auto"/>
      </w:divBdr>
    </w:div>
    <w:div w:id="668023703">
      <w:bodyDiv w:val="1"/>
      <w:marLeft w:val="0"/>
      <w:marRight w:val="0"/>
      <w:marTop w:val="0"/>
      <w:marBottom w:val="0"/>
      <w:divBdr>
        <w:top w:val="none" w:sz="0" w:space="0" w:color="auto"/>
        <w:left w:val="none" w:sz="0" w:space="0" w:color="auto"/>
        <w:bottom w:val="none" w:sz="0" w:space="0" w:color="auto"/>
        <w:right w:val="none" w:sz="0" w:space="0" w:color="auto"/>
      </w:divBdr>
    </w:div>
    <w:div w:id="669023044">
      <w:bodyDiv w:val="1"/>
      <w:marLeft w:val="0"/>
      <w:marRight w:val="0"/>
      <w:marTop w:val="0"/>
      <w:marBottom w:val="0"/>
      <w:divBdr>
        <w:top w:val="none" w:sz="0" w:space="0" w:color="auto"/>
        <w:left w:val="none" w:sz="0" w:space="0" w:color="auto"/>
        <w:bottom w:val="none" w:sz="0" w:space="0" w:color="auto"/>
        <w:right w:val="none" w:sz="0" w:space="0" w:color="auto"/>
      </w:divBdr>
    </w:div>
    <w:div w:id="670566299">
      <w:bodyDiv w:val="1"/>
      <w:marLeft w:val="0"/>
      <w:marRight w:val="0"/>
      <w:marTop w:val="0"/>
      <w:marBottom w:val="0"/>
      <w:divBdr>
        <w:top w:val="none" w:sz="0" w:space="0" w:color="auto"/>
        <w:left w:val="none" w:sz="0" w:space="0" w:color="auto"/>
        <w:bottom w:val="none" w:sz="0" w:space="0" w:color="auto"/>
        <w:right w:val="none" w:sz="0" w:space="0" w:color="auto"/>
      </w:divBdr>
    </w:div>
    <w:div w:id="670791165">
      <w:bodyDiv w:val="1"/>
      <w:marLeft w:val="0"/>
      <w:marRight w:val="0"/>
      <w:marTop w:val="0"/>
      <w:marBottom w:val="0"/>
      <w:divBdr>
        <w:top w:val="none" w:sz="0" w:space="0" w:color="auto"/>
        <w:left w:val="none" w:sz="0" w:space="0" w:color="auto"/>
        <w:bottom w:val="none" w:sz="0" w:space="0" w:color="auto"/>
        <w:right w:val="none" w:sz="0" w:space="0" w:color="auto"/>
      </w:divBdr>
    </w:div>
    <w:div w:id="671838510">
      <w:bodyDiv w:val="1"/>
      <w:marLeft w:val="0"/>
      <w:marRight w:val="0"/>
      <w:marTop w:val="0"/>
      <w:marBottom w:val="0"/>
      <w:divBdr>
        <w:top w:val="none" w:sz="0" w:space="0" w:color="auto"/>
        <w:left w:val="none" w:sz="0" w:space="0" w:color="auto"/>
        <w:bottom w:val="none" w:sz="0" w:space="0" w:color="auto"/>
        <w:right w:val="none" w:sz="0" w:space="0" w:color="auto"/>
      </w:divBdr>
    </w:div>
    <w:div w:id="672799688">
      <w:bodyDiv w:val="1"/>
      <w:marLeft w:val="0"/>
      <w:marRight w:val="0"/>
      <w:marTop w:val="0"/>
      <w:marBottom w:val="0"/>
      <w:divBdr>
        <w:top w:val="none" w:sz="0" w:space="0" w:color="auto"/>
        <w:left w:val="none" w:sz="0" w:space="0" w:color="auto"/>
        <w:bottom w:val="none" w:sz="0" w:space="0" w:color="auto"/>
        <w:right w:val="none" w:sz="0" w:space="0" w:color="auto"/>
      </w:divBdr>
    </w:div>
    <w:div w:id="675421756">
      <w:bodyDiv w:val="1"/>
      <w:marLeft w:val="0"/>
      <w:marRight w:val="0"/>
      <w:marTop w:val="0"/>
      <w:marBottom w:val="0"/>
      <w:divBdr>
        <w:top w:val="none" w:sz="0" w:space="0" w:color="auto"/>
        <w:left w:val="none" w:sz="0" w:space="0" w:color="auto"/>
        <w:bottom w:val="none" w:sz="0" w:space="0" w:color="auto"/>
        <w:right w:val="none" w:sz="0" w:space="0" w:color="auto"/>
      </w:divBdr>
    </w:div>
    <w:div w:id="675496960">
      <w:bodyDiv w:val="1"/>
      <w:marLeft w:val="0"/>
      <w:marRight w:val="0"/>
      <w:marTop w:val="0"/>
      <w:marBottom w:val="0"/>
      <w:divBdr>
        <w:top w:val="none" w:sz="0" w:space="0" w:color="auto"/>
        <w:left w:val="none" w:sz="0" w:space="0" w:color="auto"/>
        <w:bottom w:val="none" w:sz="0" w:space="0" w:color="auto"/>
        <w:right w:val="none" w:sz="0" w:space="0" w:color="auto"/>
      </w:divBdr>
    </w:div>
    <w:div w:id="677738494">
      <w:bodyDiv w:val="1"/>
      <w:marLeft w:val="0"/>
      <w:marRight w:val="0"/>
      <w:marTop w:val="0"/>
      <w:marBottom w:val="0"/>
      <w:divBdr>
        <w:top w:val="none" w:sz="0" w:space="0" w:color="auto"/>
        <w:left w:val="none" w:sz="0" w:space="0" w:color="auto"/>
        <w:bottom w:val="none" w:sz="0" w:space="0" w:color="auto"/>
        <w:right w:val="none" w:sz="0" w:space="0" w:color="auto"/>
      </w:divBdr>
    </w:div>
    <w:div w:id="679042125">
      <w:bodyDiv w:val="1"/>
      <w:marLeft w:val="0"/>
      <w:marRight w:val="0"/>
      <w:marTop w:val="0"/>
      <w:marBottom w:val="0"/>
      <w:divBdr>
        <w:top w:val="none" w:sz="0" w:space="0" w:color="auto"/>
        <w:left w:val="none" w:sz="0" w:space="0" w:color="auto"/>
        <w:bottom w:val="none" w:sz="0" w:space="0" w:color="auto"/>
        <w:right w:val="none" w:sz="0" w:space="0" w:color="auto"/>
      </w:divBdr>
    </w:div>
    <w:div w:id="679356394">
      <w:bodyDiv w:val="1"/>
      <w:marLeft w:val="0"/>
      <w:marRight w:val="0"/>
      <w:marTop w:val="0"/>
      <w:marBottom w:val="0"/>
      <w:divBdr>
        <w:top w:val="none" w:sz="0" w:space="0" w:color="auto"/>
        <w:left w:val="none" w:sz="0" w:space="0" w:color="auto"/>
        <w:bottom w:val="none" w:sz="0" w:space="0" w:color="auto"/>
        <w:right w:val="none" w:sz="0" w:space="0" w:color="auto"/>
      </w:divBdr>
    </w:div>
    <w:div w:id="679896978">
      <w:bodyDiv w:val="1"/>
      <w:marLeft w:val="0"/>
      <w:marRight w:val="0"/>
      <w:marTop w:val="0"/>
      <w:marBottom w:val="0"/>
      <w:divBdr>
        <w:top w:val="none" w:sz="0" w:space="0" w:color="auto"/>
        <w:left w:val="none" w:sz="0" w:space="0" w:color="auto"/>
        <w:bottom w:val="none" w:sz="0" w:space="0" w:color="auto"/>
        <w:right w:val="none" w:sz="0" w:space="0" w:color="auto"/>
      </w:divBdr>
    </w:div>
    <w:div w:id="680593302">
      <w:bodyDiv w:val="1"/>
      <w:marLeft w:val="0"/>
      <w:marRight w:val="0"/>
      <w:marTop w:val="0"/>
      <w:marBottom w:val="0"/>
      <w:divBdr>
        <w:top w:val="none" w:sz="0" w:space="0" w:color="auto"/>
        <w:left w:val="none" w:sz="0" w:space="0" w:color="auto"/>
        <w:bottom w:val="none" w:sz="0" w:space="0" w:color="auto"/>
        <w:right w:val="none" w:sz="0" w:space="0" w:color="auto"/>
      </w:divBdr>
    </w:div>
    <w:div w:id="682633907">
      <w:bodyDiv w:val="1"/>
      <w:marLeft w:val="0"/>
      <w:marRight w:val="0"/>
      <w:marTop w:val="0"/>
      <w:marBottom w:val="0"/>
      <w:divBdr>
        <w:top w:val="none" w:sz="0" w:space="0" w:color="auto"/>
        <w:left w:val="none" w:sz="0" w:space="0" w:color="auto"/>
        <w:bottom w:val="none" w:sz="0" w:space="0" w:color="auto"/>
        <w:right w:val="none" w:sz="0" w:space="0" w:color="auto"/>
      </w:divBdr>
    </w:div>
    <w:div w:id="682711555">
      <w:bodyDiv w:val="1"/>
      <w:marLeft w:val="0"/>
      <w:marRight w:val="0"/>
      <w:marTop w:val="0"/>
      <w:marBottom w:val="0"/>
      <w:divBdr>
        <w:top w:val="none" w:sz="0" w:space="0" w:color="auto"/>
        <w:left w:val="none" w:sz="0" w:space="0" w:color="auto"/>
        <w:bottom w:val="none" w:sz="0" w:space="0" w:color="auto"/>
        <w:right w:val="none" w:sz="0" w:space="0" w:color="auto"/>
      </w:divBdr>
    </w:div>
    <w:div w:id="683360271">
      <w:bodyDiv w:val="1"/>
      <w:marLeft w:val="0"/>
      <w:marRight w:val="0"/>
      <w:marTop w:val="0"/>
      <w:marBottom w:val="0"/>
      <w:divBdr>
        <w:top w:val="none" w:sz="0" w:space="0" w:color="auto"/>
        <w:left w:val="none" w:sz="0" w:space="0" w:color="auto"/>
        <w:bottom w:val="none" w:sz="0" w:space="0" w:color="auto"/>
        <w:right w:val="none" w:sz="0" w:space="0" w:color="auto"/>
      </w:divBdr>
    </w:div>
    <w:div w:id="685793247">
      <w:bodyDiv w:val="1"/>
      <w:marLeft w:val="0"/>
      <w:marRight w:val="0"/>
      <w:marTop w:val="0"/>
      <w:marBottom w:val="0"/>
      <w:divBdr>
        <w:top w:val="none" w:sz="0" w:space="0" w:color="auto"/>
        <w:left w:val="none" w:sz="0" w:space="0" w:color="auto"/>
        <w:bottom w:val="none" w:sz="0" w:space="0" w:color="auto"/>
        <w:right w:val="none" w:sz="0" w:space="0" w:color="auto"/>
      </w:divBdr>
    </w:div>
    <w:div w:id="686056731">
      <w:bodyDiv w:val="1"/>
      <w:marLeft w:val="0"/>
      <w:marRight w:val="0"/>
      <w:marTop w:val="0"/>
      <w:marBottom w:val="0"/>
      <w:divBdr>
        <w:top w:val="none" w:sz="0" w:space="0" w:color="auto"/>
        <w:left w:val="none" w:sz="0" w:space="0" w:color="auto"/>
        <w:bottom w:val="none" w:sz="0" w:space="0" w:color="auto"/>
        <w:right w:val="none" w:sz="0" w:space="0" w:color="auto"/>
      </w:divBdr>
    </w:div>
    <w:div w:id="687215546">
      <w:bodyDiv w:val="1"/>
      <w:marLeft w:val="0"/>
      <w:marRight w:val="0"/>
      <w:marTop w:val="0"/>
      <w:marBottom w:val="0"/>
      <w:divBdr>
        <w:top w:val="none" w:sz="0" w:space="0" w:color="auto"/>
        <w:left w:val="none" w:sz="0" w:space="0" w:color="auto"/>
        <w:bottom w:val="none" w:sz="0" w:space="0" w:color="auto"/>
        <w:right w:val="none" w:sz="0" w:space="0" w:color="auto"/>
      </w:divBdr>
    </w:div>
    <w:div w:id="687567213">
      <w:bodyDiv w:val="1"/>
      <w:marLeft w:val="0"/>
      <w:marRight w:val="0"/>
      <w:marTop w:val="0"/>
      <w:marBottom w:val="0"/>
      <w:divBdr>
        <w:top w:val="none" w:sz="0" w:space="0" w:color="auto"/>
        <w:left w:val="none" w:sz="0" w:space="0" w:color="auto"/>
        <w:bottom w:val="none" w:sz="0" w:space="0" w:color="auto"/>
        <w:right w:val="none" w:sz="0" w:space="0" w:color="auto"/>
      </w:divBdr>
    </w:div>
    <w:div w:id="688409921">
      <w:bodyDiv w:val="1"/>
      <w:marLeft w:val="0"/>
      <w:marRight w:val="0"/>
      <w:marTop w:val="0"/>
      <w:marBottom w:val="0"/>
      <w:divBdr>
        <w:top w:val="none" w:sz="0" w:space="0" w:color="auto"/>
        <w:left w:val="none" w:sz="0" w:space="0" w:color="auto"/>
        <w:bottom w:val="none" w:sz="0" w:space="0" w:color="auto"/>
        <w:right w:val="none" w:sz="0" w:space="0" w:color="auto"/>
      </w:divBdr>
    </w:div>
    <w:div w:id="688414016">
      <w:bodyDiv w:val="1"/>
      <w:marLeft w:val="0"/>
      <w:marRight w:val="0"/>
      <w:marTop w:val="0"/>
      <w:marBottom w:val="0"/>
      <w:divBdr>
        <w:top w:val="none" w:sz="0" w:space="0" w:color="auto"/>
        <w:left w:val="none" w:sz="0" w:space="0" w:color="auto"/>
        <w:bottom w:val="none" w:sz="0" w:space="0" w:color="auto"/>
        <w:right w:val="none" w:sz="0" w:space="0" w:color="auto"/>
      </w:divBdr>
    </w:div>
    <w:div w:id="688876563">
      <w:bodyDiv w:val="1"/>
      <w:marLeft w:val="0"/>
      <w:marRight w:val="0"/>
      <w:marTop w:val="0"/>
      <w:marBottom w:val="0"/>
      <w:divBdr>
        <w:top w:val="none" w:sz="0" w:space="0" w:color="auto"/>
        <w:left w:val="none" w:sz="0" w:space="0" w:color="auto"/>
        <w:bottom w:val="none" w:sz="0" w:space="0" w:color="auto"/>
        <w:right w:val="none" w:sz="0" w:space="0" w:color="auto"/>
      </w:divBdr>
    </w:div>
    <w:div w:id="689382103">
      <w:bodyDiv w:val="1"/>
      <w:marLeft w:val="0"/>
      <w:marRight w:val="0"/>
      <w:marTop w:val="0"/>
      <w:marBottom w:val="0"/>
      <w:divBdr>
        <w:top w:val="none" w:sz="0" w:space="0" w:color="auto"/>
        <w:left w:val="none" w:sz="0" w:space="0" w:color="auto"/>
        <w:bottom w:val="none" w:sz="0" w:space="0" w:color="auto"/>
        <w:right w:val="none" w:sz="0" w:space="0" w:color="auto"/>
      </w:divBdr>
    </w:div>
    <w:div w:id="689835818">
      <w:bodyDiv w:val="1"/>
      <w:marLeft w:val="0"/>
      <w:marRight w:val="0"/>
      <w:marTop w:val="0"/>
      <w:marBottom w:val="0"/>
      <w:divBdr>
        <w:top w:val="none" w:sz="0" w:space="0" w:color="auto"/>
        <w:left w:val="none" w:sz="0" w:space="0" w:color="auto"/>
        <w:bottom w:val="none" w:sz="0" w:space="0" w:color="auto"/>
        <w:right w:val="none" w:sz="0" w:space="0" w:color="auto"/>
      </w:divBdr>
    </w:div>
    <w:div w:id="693578119">
      <w:bodyDiv w:val="1"/>
      <w:marLeft w:val="0"/>
      <w:marRight w:val="0"/>
      <w:marTop w:val="0"/>
      <w:marBottom w:val="0"/>
      <w:divBdr>
        <w:top w:val="none" w:sz="0" w:space="0" w:color="auto"/>
        <w:left w:val="none" w:sz="0" w:space="0" w:color="auto"/>
        <w:bottom w:val="none" w:sz="0" w:space="0" w:color="auto"/>
        <w:right w:val="none" w:sz="0" w:space="0" w:color="auto"/>
      </w:divBdr>
    </w:div>
    <w:div w:id="693767912">
      <w:bodyDiv w:val="1"/>
      <w:marLeft w:val="0"/>
      <w:marRight w:val="0"/>
      <w:marTop w:val="0"/>
      <w:marBottom w:val="0"/>
      <w:divBdr>
        <w:top w:val="none" w:sz="0" w:space="0" w:color="auto"/>
        <w:left w:val="none" w:sz="0" w:space="0" w:color="auto"/>
        <w:bottom w:val="none" w:sz="0" w:space="0" w:color="auto"/>
        <w:right w:val="none" w:sz="0" w:space="0" w:color="auto"/>
      </w:divBdr>
    </w:div>
    <w:div w:id="694036682">
      <w:bodyDiv w:val="1"/>
      <w:marLeft w:val="0"/>
      <w:marRight w:val="0"/>
      <w:marTop w:val="0"/>
      <w:marBottom w:val="0"/>
      <w:divBdr>
        <w:top w:val="none" w:sz="0" w:space="0" w:color="auto"/>
        <w:left w:val="none" w:sz="0" w:space="0" w:color="auto"/>
        <w:bottom w:val="none" w:sz="0" w:space="0" w:color="auto"/>
        <w:right w:val="none" w:sz="0" w:space="0" w:color="auto"/>
      </w:divBdr>
    </w:div>
    <w:div w:id="694306513">
      <w:bodyDiv w:val="1"/>
      <w:marLeft w:val="0"/>
      <w:marRight w:val="0"/>
      <w:marTop w:val="0"/>
      <w:marBottom w:val="0"/>
      <w:divBdr>
        <w:top w:val="none" w:sz="0" w:space="0" w:color="auto"/>
        <w:left w:val="none" w:sz="0" w:space="0" w:color="auto"/>
        <w:bottom w:val="none" w:sz="0" w:space="0" w:color="auto"/>
        <w:right w:val="none" w:sz="0" w:space="0" w:color="auto"/>
      </w:divBdr>
    </w:div>
    <w:div w:id="697046569">
      <w:bodyDiv w:val="1"/>
      <w:marLeft w:val="0"/>
      <w:marRight w:val="0"/>
      <w:marTop w:val="0"/>
      <w:marBottom w:val="0"/>
      <w:divBdr>
        <w:top w:val="none" w:sz="0" w:space="0" w:color="auto"/>
        <w:left w:val="none" w:sz="0" w:space="0" w:color="auto"/>
        <w:bottom w:val="none" w:sz="0" w:space="0" w:color="auto"/>
        <w:right w:val="none" w:sz="0" w:space="0" w:color="auto"/>
      </w:divBdr>
    </w:div>
    <w:div w:id="700016914">
      <w:bodyDiv w:val="1"/>
      <w:marLeft w:val="0"/>
      <w:marRight w:val="0"/>
      <w:marTop w:val="0"/>
      <w:marBottom w:val="0"/>
      <w:divBdr>
        <w:top w:val="none" w:sz="0" w:space="0" w:color="auto"/>
        <w:left w:val="none" w:sz="0" w:space="0" w:color="auto"/>
        <w:bottom w:val="none" w:sz="0" w:space="0" w:color="auto"/>
        <w:right w:val="none" w:sz="0" w:space="0" w:color="auto"/>
      </w:divBdr>
    </w:div>
    <w:div w:id="700741846">
      <w:bodyDiv w:val="1"/>
      <w:marLeft w:val="0"/>
      <w:marRight w:val="0"/>
      <w:marTop w:val="0"/>
      <w:marBottom w:val="0"/>
      <w:divBdr>
        <w:top w:val="none" w:sz="0" w:space="0" w:color="auto"/>
        <w:left w:val="none" w:sz="0" w:space="0" w:color="auto"/>
        <w:bottom w:val="none" w:sz="0" w:space="0" w:color="auto"/>
        <w:right w:val="none" w:sz="0" w:space="0" w:color="auto"/>
      </w:divBdr>
    </w:div>
    <w:div w:id="701825198">
      <w:bodyDiv w:val="1"/>
      <w:marLeft w:val="0"/>
      <w:marRight w:val="0"/>
      <w:marTop w:val="0"/>
      <w:marBottom w:val="0"/>
      <w:divBdr>
        <w:top w:val="none" w:sz="0" w:space="0" w:color="auto"/>
        <w:left w:val="none" w:sz="0" w:space="0" w:color="auto"/>
        <w:bottom w:val="none" w:sz="0" w:space="0" w:color="auto"/>
        <w:right w:val="none" w:sz="0" w:space="0" w:color="auto"/>
      </w:divBdr>
    </w:div>
    <w:div w:id="701978156">
      <w:bodyDiv w:val="1"/>
      <w:marLeft w:val="0"/>
      <w:marRight w:val="0"/>
      <w:marTop w:val="0"/>
      <w:marBottom w:val="0"/>
      <w:divBdr>
        <w:top w:val="none" w:sz="0" w:space="0" w:color="auto"/>
        <w:left w:val="none" w:sz="0" w:space="0" w:color="auto"/>
        <w:bottom w:val="none" w:sz="0" w:space="0" w:color="auto"/>
        <w:right w:val="none" w:sz="0" w:space="0" w:color="auto"/>
      </w:divBdr>
    </w:div>
    <w:div w:id="702704563">
      <w:bodyDiv w:val="1"/>
      <w:marLeft w:val="0"/>
      <w:marRight w:val="0"/>
      <w:marTop w:val="0"/>
      <w:marBottom w:val="0"/>
      <w:divBdr>
        <w:top w:val="none" w:sz="0" w:space="0" w:color="auto"/>
        <w:left w:val="none" w:sz="0" w:space="0" w:color="auto"/>
        <w:bottom w:val="none" w:sz="0" w:space="0" w:color="auto"/>
        <w:right w:val="none" w:sz="0" w:space="0" w:color="auto"/>
      </w:divBdr>
    </w:div>
    <w:div w:id="703795634">
      <w:bodyDiv w:val="1"/>
      <w:marLeft w:val="0"/>
      <w:marRight w:val="0"/>
      <w:marTop w:val="0"/>
      <w:marBottom w:val="0"/>
      <w:divBdr>
        <w:top w:val="none" w:sz="0" w:space="0" w:color="auto"/>
        <w:left w:val="none" w:sz="0" w:space="0" w:color="auto"/>
        <w:bottom w:val="none" w:sz="0" w:space="0" w:color="auto"/>
        <w:right w:val="none" w:sz="0" w:space="0" w:color="auto"/>
      </w:divBdr>
    </w:div>
    <w:div w:id="704066546">
      <w:bodyDiv w:val="1"/>
      <w:marLeft w:val="0"/>
      <w:marRight w:val="0"/>
      <w:marTop w:val="0"/>
      <w:marBottom w:val="0"/>
      <w:divBdr>
        <w:top w:val="none" w:sz="0" w:space="0" w:color="auto"/>
        <w:left w:val="none" w:sz="0" w:space="0" w:color="auto"/>
        <w:bottom w:val="none" w:sz="0" w:space="0" w:color="auto"/>
        <w:right w:val="none" w:sz="0" w:space="0" w:color="auto"/>
      </w:divBdr>
    </w:div>
    <w:div w:id="704906083">
      <w:bodyDiv w:val="1"/>
      <w:marLeft w:val="0"/>
      <w:marRight w:val="0"/>
      <w:marTop w:val="0"/>
      <w:marBottom w:val="0"/>
      <w:divBdr>
        <w:top w:val="none" w:sz="0" w:space="0" w:color="auto"/>
        <w:left w:val="none" w:sz="0" w:space="0" w:color="auto"/>
        <w:bottom w:val="none" w:sz="0" w:space="0" w:color="auto"/>
        <w:right w:val="none" w:sz="0" w:space="0" w:color="auto"/>
      </w:divBdr>
    </w:div>
    <w:div w:id="705108151">
      <w:bodyDiv w:val="1"/>
      <w:marLeft w:val="0"/>
      <w:marRight w:val="0"/>
      <w:marTop w:val="0"/>
      <w:marBottom w:val="0"/>
      <w:divBdr>
        <w:top w:val="none" w:sz="0" w:space="0" w:color="auto"/>
        <w:left w:val="none" w:sz="0" w:space="0" w:color="auto"/>
        <w:bottom w:val="none" w:sz="0" w:space="0" w:color="auto"/>
        <w:right w:val="none" w:sz="0" w:space="0" w:color="auto"/>
      </w:divBdr>
    </w:div>
    <w:div w:id="706417419">
      <w:bodyDiv w:val="1"/>
      <w:marLeft w:val="0"/>
      <w:marRight w:val="0"/>
      <w:marTop w:val="0"/>
      <w:marBottom w:val="0"/>
      <w:divBdr>
        <w:top w:val="none" w:sz="0" w:space="0" w:color="auto"/>
        <w:left w:val="none" w:sz="0" w:space="0" w:color="auto"/>
        <w:bottom w:val="none" w:sz="0" w:space="0" w:color="auto"/>
        <w:right w:val="none" w:sz="0" w:space="0" w:color="auto"/>
      </w:divBdr>
    </w:div>
    <w:div w:id="707880108">
      <w:bodyDiv w:val="1"/>
      <w:marLeft w:val="0"/>
      <w:marRight w:val="0"/>
      <w:marTop w:val="0"/>
      <w:marBottom w:val="0"/>
      <w:divBdr>
        <w:top w:val="none" w:sz="0" w:space="0" w:color="auto"/>
        <w:left w:val="none" w:sz="0" w:space="0" w:color="auto"/>
        <w:bottom w:val="none" w:sz="0" w:space="0" w:color="auto"/>
        <w:right w:val="none" w:sz="0" w:space="0" w:color="auto"/>
      </w:divBdr>
    </w:div>
    <w:div w:id="708265766">
      <w:bodyDiv w:val="1"/>
      <w:marLeft w:val="0"/>
      <w:marRight w:val="0"/>
      <w:marTop w:val="0"/>
      <w:marBottom w:val="0"/>
      <w:divBdr>
        <w:top w:val="none" w:sz="0" w:space="0" w:color="auto"/>
        <w:left w:val="none" w:sz="0" w:space="0" w:color="auto"/>
        <w:bottom w:val="none" w:sz="0" w:space="0" w:color="auto"/>
        <w:right w:val="none" w:sz="0" w:space="0" w:color="auto"/>
      </w:divBdr>
    </w:div>
    <w:div w:id="708578699">
      <w:bodyDiv w:val="1"/>
      <w:marLeft w:val="0"/>
      <w:marRight w:val="0"/>
      <w:marTop w:val="0"/>
      <w:marBottom w:val="0"/>
      <w:divBdr>
        <w:top w:val="none" w:sz="0" w:space="0" w:color="auto"/>
        <w:left w:val="none" w:sz="0" w:space="0" w:color="auto"/>
        <w:bottom w:val="none" w:sz="0" w:space="0" w:color="auto"/>
        <w:right w:val="none" w:sz="0" w:space="0" w:color="auto"/>
      </w:divBdr>
    </w:div>
    <w:div w:id="708915537">
      <w:bodyDiv w:val="1"/>
      <w:marLeft w:val="0"/>
      <w:marRight w:val="0"/>
      <w:marTop w:val="0"/>
      <w:marBottom w:val="0"/>
      <w:divBdr>
        <w:top w:val="none" w:sz="0" w:space="0" w:color="auto"/>
        <w:left w:val="none" w:sz="0" w:space="0" w:color="auto"/>
        <w:bottom w:val="none" w:sz="0" w:space="0" w:color="auto"/>
        <w:right w:val="none" w:sz="0" w:space="0" w:color="auto"/>
      </w:divBdr>
    </w:div>
    <w:div w:id="712071404">
      <w:bodyDiv w:val="1"/>
      <w:marLeft w:val="0"/>
      <w:marRight w:val="0"/>
      <w:marTop w:val="0"/>
      <w:marBottom w:val="0"/>
      <w:divBdr>
        <w:top w:val="none" w:sz="0" w:space="0" w:color="auto"/>
        <w:left w:val="none" w:sz="0" w:space="0" w:color="auto"/>
        <w:bottom w:val="none" w:sz="0" w:space="0" w:color="auto"/>
        <w:right w:val="none" w:sz="0" w:space="0" w:color="auto"/>
      </w:divBdr>
    </w:div>
    <w:div w:id="713236652">
      <w:bodyDiv w:val="1"/>
      <w:marLeft w:val="0"/>
      <w:marRight w:val="0"/>
      <w:marTop w:val="0"/>
      <w:marBottom w:val="0"/>
      <w:divBdr>
        <w:top w:val="none" w:sz="0" w:space="0" w:color="auto"/>
        <w:left w:val="none" w:sz="0" w:space="0" w:color="auto"/>
        <w:bottom w:val="none" w:sz="0" w:space="0" w:color="auto"/>
        <w:right w:val="none" w:sz="0" w:space="0" w:color="auto"/>
      </w:divBdr>
    </w:div>
    <w:div w:id="714156397">
      <w:bodyDiv w:val="1"/>
      <w:marLeft w:val="0"/>
      <w:marRight w:val="0"/>
      <w:marTop w:val="0"/>
      <w:marBottom w:val="0"/>
      <w:divBdr>
        <w:top w:val="none" w:sz="0" w:space="0" w:color="auto"/>
        <w:left w:val="none" w:sz="0" w:space="0" w:color="auto"/>
        <w:bottom w:val="none" w:sz="0" w:space="0" w:color="auto"/>
        <w:right w:val="none" w:sz="0" w:space="0" w:color="auto"/>
      </w:divBdr>
    </w:div>
    <w:div w:id="714738790">
      <w:bodyDiv w:val="1"/>
      <w:marLeft w:val="0"/>
      <w:marRight w:val="0"/>
      <w:marTop w:val="0"/>
      <w:marBottom w:val="0"/>
      <w:divBdr>
        <w:top w:val="none" w:sz="0" w:space="0" w:color="auto"/>
        <w:left w:val="none" w:sz="0" w:space="0" w:color="auto"/>
        <w:bottom w:val="none" w:sz="0" w:space="0" w:color="auto"/>
        <w:right w:val="none" w:sz="0" w:space="0" w:color="auto"/>
      </w:divBdr>
    </w:div>
    <w:div w:id="716469478">
      <w:bodyDiv w:val="1"/>
      <w:marLeft w:val="0"/>
      <w:marRight w:val="0"/>
      <w:marTop w:val="0"/>
      <w:marBottom w:val="0"/>
      <w:divBdr>
        <w:top w:val="none" w:sz="0" w:space="0" w:color="auto"/>
        <w:left w:val="none" w:sz="0" w:space="0" w:color="auto"/>
        <w:bottom w:val="none" w:sz="0" w:space="0" w:color="auto"/>
        <w:right w:val="none" w:sz="0" w:space="0" w:color="auto"/>
      </w:divBdr>
    </w:div>
    <w:div w:id="717777394">
      <w:bodyDiv w:val="1"/>
      <w:marLeft w:val="0"/>
      <w:marRight w:val="0"/>
      <w:marTop w:val="0"/>
      <w:marBottom w:val="0"/>
      <w:divBdr>
        <w:top w:val="none" w:sz="0" w:space="0" w:color="auto"/>
        <w:left w:val="none" w:sz="0" w:space="0" w:color="auto"/>
        <w:bottom w:val="none" w:sz="0" w:space="0" w:color="auto"/>
        <w:right w:val="none" w:sz="0" w:space="0" w:color="auto"/>
      </w:divBdr>
    </w:div>
    <w:div w:id="719089887">
      <w:bodyDiv w:val="1"/>
      <w:marLeft w:val="0"/>
      <w:marRight w:val="0"/>
      <w:marTop w:val="0"/>
      <w:marBottom w:val="0"/>
      <w:divBdr>
        <w:top w:val="none" w:sz="0" w:space="0" w:color="auto"/>
        <w:left w:val="none" w:sz="0" w:space="0" w:color="auto"/>
        <w:bottom w:val="none" w:sz="0" w:space="0" w:color="auto"/>
        <w:right w:val="none" w:sz="0" w:space="0" w:color="auto"/>
      </w:divBdr>
    </w:div>
    <w:div w:id="719600236">
      <w:bodyDiv w:val="1"/>
      <w:marLeft w:val="0"/>
      <w:marRight w:val="0"/>
      <w:marTop w:val="0"/>
      <w:marBottom w:val="0"/>
      <w:divBdr>
        <w:top w:val="none" w:sz="0" w:space="0" w:color="auto"/>
        <w:left w:val="none" w:sz="0" w:space="0" w:color="auto"/>
        <w:bottom w:val="none" w:sz="0" w:space="0" w:color="auto"/>
        <w:right w:val="none" w:sz="0" w:space="0" w:color="auto"/>
      </w:divBdr>
    </w:div>
    <w:div w:id="721253094">
      <w:bodyDiv w:val="1"/>
      <w:marLeft w:val="0"/>
      <w:marRight w:val="0"/>
      <w:marTop w:val="0"/>
      <w:marBottom w:val="0"/>
      <w:divBdr>
        <w:top w:val="none" w:sz="0" w:space="0" w:color="auto"/>
        <w:left w:val="none" w:sz="0" w:space="0" w:color="auto"/>
        <w:bottom w:val="none" w:sz="0" w:space="0" w:color="auto"/>
        <w:right w:val="none" w:sz="0" w:space="0" w:color="auto"/>
      </w:divBdr>
    </w:div>
    <w:div w:id="721830053">
      <w:bodyDiv w:val="1"/>
      <w:marLeft w:val="0"/>
      <w:marRight w:val="0"/>
      <w:marTop w:val="0"/>
      <w:marBottom w:val="0"/>
      <w:divBdr>
        <w:top w:val="none" w:sz="0" w:space="0" w:color="auto"/>
        <w:left w:val="none" w:sz="0" w:space="0" w:color="auto"/>
        <w:bottom w:val="none" w:sz="0" w:space="0" w:color="auto"/>
        <w:right w:val="none" w:sz="0" w:space="0" w:color="auto"/>
      </w:divBdr>
    </w:div>
    <w:div w:id="722027023">
      <w:bodyDiv w:val="1"/>
      <w:marLeft w:val="0"/>
      <w:marRight w:val="0"/>
      <w:marTop w:val="0"/>
      <w:marBottom w:val="0"/>
      <w:divBdr>
        <w:top w:val="none" w:sz="0" w:space="0" w:color="auto"/>
        <w:left w:val="none" w:sz="0" w:space="0" w:color="auto"/>
        <w:bottom w:val="none" w:sz="0" w:space="0" w:color="auto"/>
        <w:right w:val="none" w:sz="0" w:space="0" w:color="auto"/>
      </w:divBdr>
    </w:div>
    <w:div w:id="722409427">
      <w:bodyDiv w:val="1"/>
      <w:marLeft w:val="0"/>
      <w:marRight w:val="0"/>
      <w:marTop w:val="0"/>
      <w:marBottom w:val="0"/>
      <w:divBdr>
        <w:top w:val="none" w:sz="0" w:space="0" w:color="auto"/>
        <w:left w:val="none" w:sz="0" w:space="0" w:color="auto"/>
        <w:bottom w:val="none" w:sz="0" w:space="0" w:color="auto"/>
        <w:right w:val="none" w:sz="0" w:space="0" w:color="auto"/>
      </w:divBdr>
    </w:div>
    <w:div w:id="723215747">
      <w:bodyDiv w:val="1"/>
      <w:marLeft w:val="0"/>
      <w:marRight w:val="0"/>
      <w:marTop w:val="0"/>
      <w:marBottom w:val="0"/>
      <w:divBdr>
        <w:top w:val="none" w:sz="0" w:space="0" w:color="auto"/>
        <w:left w:val="none" w:sz="0" w:space="0" w:color="auto"/>
        <w:bottom w:val="none" w:sz="0" w:space="0" w:color="auto"/>
        <w:right w:val="none" w:sz="0" w:space="0" w:color="auto"/>
      </w:divBdr>
    </w:div>
    <w:div w:id="724570369">
      <w:bodyDiv w:val="1"/>
      <w:marLeft w:val="0"/>
      <w:marRight w:val="0"/>
      <w:marTop w:val="0"/>
      <w:marBottom w:val="0"/>
      <w:divBdr>
        <w:top w:val="none" w:sz="0" w:space="0" w:color="auto"/>
        <w:left w:val="none" w:sz="0" w:space="0" w:color="auto"/>
        <w:bottom w:val="none" w:sz="0" w:space="0" w:color="auto"/>
        <w:right w:val="none" w:sz="0" w:space="0" w:color="auto"/>
      </w:divBdr>
    </w:div>
    <w:div w:id="725493580">
      <w:bodyDiv w:val="1"/>
      <w:marLeft w:val="0"/>
      <w:marRight w:val="0"/>
      <w:marTop w:val="0"/>
      <w:marBottom w:val="0"/>
      <w:divBdr>
        <w:top w:val="none" w:sz="0" w:space="0" w:color="auto"/>
        <w:left w:val="none" w:sz="0" w:space="0" w:color="auto"/>
        <w:bottom w:val="none" w:sz="0" w:space="0" w:color="auto"/>
        <w:right w:val="none" w:sz="0" w:space="0" w:color="auto"/>
      </w:divBdr>
    </w:div>
    <w:div w:id="727067542">
      <w:bodyDiv w:val="1"/>
      <w:marLeft w:val="0"/>
      <w:marRight w:val="0"/>
      <w:marTop w:val="0"/>
      <w:marBottom w:val="0"/>
      <w:divBdr>
        <w:top w:val="none" w:sz="0" w:space="0" w:color="auto"/>
        <w:left w:val="none" w:sz="0" w:space="0" w:color="auto"/>
        <w:bottom w:val="none" w:sz="0" w:space="0" w:color="auto"/>
        <w:right w:val="none" w:sz="0" w:space="0" w:color="auto"/>
      </w:divBdr>
    </w:div>
    <w:div w:id="728070623">
      <w:bodyDiv w:val="1"/>
      <w:marLeft w:val="0"/>
      <w:marRight w:val="0"/>
      <w:marTop w:val="0"/>
      <w:marBottom w:val="0"/>
      <w:divBdr>
        <w:top w:val="none" w:sz="0" w:space="0" w:color="auto"/>
        <w:left w:val="none" w:sz="0" w:space="0" w:color="auto"/>
        <w:bottom w:val="none" w:sz="0" w:space="0" w:color="auto"/>
        <w:right w:val="none" w:sz="0" w:space="0" w:color="auto"/>
      </w:divBdr>
    </w:div>
    <w:div w:id="728961425">
      <w:bodyDiv w:val="1"/>
      <w:marLeft w:val="0"/>
      <w:marRight w:val="0"/>
      <w:marTop w:val="0"/>
      <w:marBottom w:val="0"/>
      <w:divBdr>
        <w:top w:val="none" w:sz="0" w:space="0" w:color="auto"/>
        <w:left w:val="none" w:sz="0" w:space="0" w:color="auto"/>
        <w:bottom w:val="none" w:sz="0" w:space="0" w:color="auto"/>
        <w:right w:val="none" w:sz="0" w:space="0" w:color="auto"/>
      </w:divBdr>
    </w:div>
    <w:div w:id="729306296">
      <w:bodyDiv w:val="1"/>
      <w:marLeft w:val="0"/>
      <w:marRight w:val="0"/>
      <w:marTop w:val="0"/>
      <w:marBottom w:val="0"/>
      <w:divBdr>
        <w:top w:val="none" w:sz="0" w:space="0" w:color="auto"/>
        <w:left w:val="none" w:sz="0" w:space="0" w:color="auto"/>
        <w:bottom w:val="none" w:sz="0" w:space="0" w:color="auto"/>
        <w:right w:val="none" w:sz="0" w:space="0" w:color="auto"/>
      </w:divBdr>
    </w:div>
    <w:div w:id="730612430">
      <w:bodyDiv w:val="1"/>
      <w:marLeft w:val="0"/>
      <w:marRight w:val="0"/>
      <w:marTop w:val="0"/>
      <w:marBottom w:val="0"/>
      <w:divBdr>
        <w:top w:val="none" w:sz="0" w:space="0" w:color="auto"/>
        <w:left w:val="none" w:sz="0" w:space="0" w:color="auto"/>
        <w:bottom w:val="none" w:sz="0" w:space="0" w:color="auto"/>
        <w:right w:val="none" w:sz="0" w:space="0" w:color="auto"/>
      </w:divBdr>
    </w:div>
    <w:div w:id="732310239">
      <w:bodyDiv w:val="1"/>
      <w:marLeft w:val="0"/>
      <w:marRight w:val="0"/>
      <w:marTop w:val="0"/>
      <w:marBottom w:val="0"/>
      <w:divBdr>
        <w:top w:val="none" w:sz="0" w:space="0" w:color="auto"/>
        <w:left w:val="none" w:sz="0" w:space="0" w:color="auto"/>
        <w:bottom w:val="none" w:sz="0" w:space="0" w:color="auto"/>
        <w:right w:val="none" w:sz="0" w:space="0" w:color="auto"/>
      </w:divBdr>
    </w:div>
    <w:div w:id="733506088">
      <w:bodyDiv w:val="1"/>
      <w:marLeft w:val="0"/>
      <w:marRight w:val="0"/>
      <w:marTop w:val="0"/>
      <w:marBottom w:val="0"/>
      <w:divBdr>
        <w:top w:val="none" w:sz="0" w:space="0" w:color="auto"/>
        <w:left w:val="none" w:sz="0" w:space="0" w:color="auto"/>
        <w:bottom w:val="none" w:sz="0" w:space="0" w:color="auto"/>
        <w:right w:val="none" w:sz="0" w:space="0" w:color="auto"/>
      </w:divBdr>
    </w:div>
    <w:div w:id="733771296">
      <w:bodyDiv w:val="1"/>
      <w:marLeft w:val="0"/>
      <w:marRight w:val="0"/>
      <w:marTop w:val="0"/>
      <w:marBottom w:val="0"/>
      <w:divBdr>
        <w:top w:val="none" w:sz="0" w:space="0" w:color="auto"/>
        <w:left w:val="none" w:sz="0" w:space="0" w:color="auto"/>
        <w:bottom w:val="none" w:sz="0" w:space="0" w:color="auto"/>
        <w:right w:val="none" w:sz="0" w:space="0" w:color="auto"/>
      </w:divBdr>
    </w:div>
    <w:div w:id="734082313">
      <w:bodyDiv w:val="1"/>
      <w:marLeft w:val="0"/>
      <w:marRight w:val="0"/>
      <w:marTop w:val="0"/>
      <w:marBottom w:val="0"/>
      <w:divBdr>
        <w:top w:val="none" w:sz="0" w:space="0" w:color="auto"/>
        <w:left w:val="none" w:sz="0" w:space="0" w:color="auto"/>
        <w:bottom w:val="none" w:sz="0" w:space="0" w:color="auto"/>
        <w:right w:val="none" w:sz="0" w:space="0" w:color="auto"/>
      </w:divBdr>
    </w:div>
    <w:div w:id="735058090">
      <w:bodyDiv w:val="1"/>
      <w:marLeft w:val="0"/>
      <w:marRight w:val="0"/>
      <w:marTop w:val="0"/>
      <w:marBottom w:val="0"/>
      <w:divBdr>
        <w:top w:val="none" w:sz="0" w:space="0" w:color="auto"/>
        <w:left w:val="none" w:sz="0" w:space="0" w:color="auto"/>
        <w:bottom w:val="none" w:sz="0" w:space="0" w:color="auto"/>
        <w:right w:val="none" w:sz="0" w:space="0" w:color="auto"/>
      </w:divBdr>
    </w:div>
    <w:div w:id="736322361">
      <w:bodyDiv w:val="1"/>
      <w:marLeft w:val="0"/>
      <w:marRight w:val="0"/>
      <w:marTop w:val="0"/>
      <w:marBottom w:val="0"/>
      <w:divBdr>
        <w:top w:val="none" w:sz="0" w:space="0" w:color="auto"/>
        <w:left w:val="none" w:sz="0" w:space="0" w:color="auto"/>
        <w:bottom w:val="none" w:sz="0" w:space="0" w:color="auto"/>
        <w:right w:val="none" w:sz="0" w:space="0" w:color="auto"/>
      </w:divBdr>
    </w:div>
    <w:div w:id="739445131">
      <w:bodyDiv w:val="1"/>
      <w:marLeft w:val="0"/>
      <w:marRight w:val="0"/>
      <w:marTop w:val="0"/>
      <w:marBottom w:val="0"/>
      <w:divBdr>
        <w:top w:val="none" w:sz="0" w:space="0" w:color="auto"/>
        <w:left w:val="none" w:sz="0" w:space="0" w:color="auto"/>
        <w:bottom w:val="none" w:sz="0" w:space="0" w:color="auto"/>
        <w:right w:val="none" w:sz="0" w:space="0" w:color="auto"/>
      </w:divBdr>
    </w:div>
    <w:div w:id="740441680">
      <w:bodyDiv w:val="1"/>
      <w:marLeft w:val="0"/>
      <w:marRight w:val="0"/>
      <w:marTop w:val="0"/>
      <w:marBottom w:val="0"/>
      <w:divBdr>
        <w:top w:val="none" w:sz="0" w:space="0" w:color="auto"/>
        <w:left w:val="none" w:sz="0" w:space="0" w:color="auto"/>
        <w:bottom w:val="none" w:sz="0" w:space="0" w:color="auto"/>
        <w:right w:val="none" w:sz="0" w:space="0" w:color="auto"/>
      </w:divBdr>
    </w:div>
    <w:div w:id="740522645">
      <w:bodyDiv w:val="1"/>
      <w:marLeft w:val="0"/>
      <w:marRight w:val="0"/>
      <w:marTop w:val="0"/>
      <w:marBottom w:val="0"/>
      <w:divBdr>
        <w:top w:val="none" w:sz="0" w:space="0" w:color="auto"/>
        <w:left w:val="none" w:sz="0" w:space="0" w:color="auto"/>
        <w:bottom w:val="none" w:sz="0" w:space="0" w:color="auto"/>
        <w:right w:val="none" w:sz="0" w:space="0" w:color="auto"/>
      </w:divBdr>
    </w:div>
    <w:div w:id="740833250">
      <w:bodyDiv w:val="1"/>
      <w:marLeft w:val="0"/>
      <w:marRight w:val="0"/>
      <w:marTop w:val="0"/>
      <w:marBottom w:val="0"/>
      <w:divBdr>
        <w:top w:val="none" w:sz="0" w:space="0" w:color="auto"/>
        <w:left w:val="none" w:sz="0" w:space="0" w:color="auto"/>
        <w:bottom w:val="none" w:sz="0" w:space="0" w:color="auto"/>
        <w:right w:val="none" w:sz="0" w:space="0" w:color="auto"/>
      </w:divBdr>
    </w:div>
    <w:div w:id="742482536">
      <w:bodyDiv w:val="1"/>
      <w:marLeft w:val="0"/>
      <w:marRight w:val="0"/>
      <w:marTop w:val="0"/>
      <w:marBottom w:val="0"/>
      <w:divBdr>
        <w:top w:val="none" w:sz="0" w:space="0" w:color="auto"/>
        <w:left w:val="none" w:sz="0" w:space="0" w:color="auto"/>
        <w:bottom w:val="none" w:sz="0" w:space="0" w:color="auto"/>
        <w:right w:val="none" w:sz="0" w:space="0" w:color="auto"/>
      </w:divBdr>
    </w:div>
    <w:div w:id="742727842">
      <w:bodyDiv w:val="1"/>
      <w:marLeft w:val="0"/>
      <w:marRight w:val="0"/>
      <w:marTop w:val="0"/>
      <w:marBottom w:val="0"/>
      <w:divBdr>
        <w:top w:val="none" w:sz="0" w:space="0" w:color="auto"/>
        <w:left w:val="none" w:sz="0" w:space="0" w:color="auto"/>
        <w:bottom w:val="none" w:sz="0" w:space="0" w:color="auto"/>
        <w:right w:val="none" w:sz="0" w:space="0" w:color="auto"/>
      </w:divBdr>
    </w:div>
    <w:div w:id="743992662">
      <w:bodyDiv w:val="1"/>
      <w:marLeft w:val="0"/>
      <w:marRight w:val="0"/>
      <w:marTop w:val="0"/>
      <w:marBottom w:val="0"/>
      <w:divBdr>
        <w:top w:val="none" w:sz="0" w:space="0" w:color="auto"/>
        <w:left w:val="none" w:sz="0" w:space="0" w:color="auto"/>
        <w:bottom w:val="none" w:sz="0" w:space="0" w:color="auto"/>
        <w:right w:val="none" w:sz="0" w:space="0" w:color="auto"/>
      </w:divBdr>
    </w:div>
    <w:div w:id="744961867">
      <w:bodyDiv w:val="1"/>
      <w:marLeft w:val="0"/>
      <w:marRight w:val="0"/>
      <w:marTop w:val="0"/>
      <w:marBottom w:val="0"/>
      <w:divBdr>
        <w:top w:val="none" w:sz="0" w:space="0" w:color="auto"/>
        <w:left w:val="none" w:sz="0" w:space="0" w:color="auto"/>
        <w:bottom w:val="none" w:sz="0" w:space="0" w:color="auto"/>
        <w:right w:val="none" w:sz="0" w:space="0" w:color="auto"/>
      </w:divBdr>
    </w:div>
    <w:div w:id="745539156">
      <w:bodyDiv w:val="1"/>
      <w:marLeft w:val="0"/>
      <w:marRight w:val="0"/>
      <w:marTop w:val="0"/>
      <w:marBottom w:val="0"/>
      <w:divBdr>
        <w:top w:val="none" w:sz="0" w:space="0" w:color="auto"/>
        <w:left w:val="none" w:sz="0" w:space="0" w:color="auto"/>
        <w:bottom w:val="none" w:sz="0" w:space="0" w:color="auto"/>
        <w:right w:val="none" w:sz="0" w:space="0" w:color="auto"/>
      </w:divBdr>
    </w:div>
    <w:div w:id="745805186">
      <w:bodyDiv w:val="1"/>
      <w:marLeft w:val="0"/>
      <w:marRight w:val="0"/>
      <w:marTop w:val="0"/>
      <w:marBottom w:val="0"/>
      <w:divBdr>
        <w:top w:val="none" w:sz="0" w:space="0" w:color="auto"/>
        <w:left w:val="none" w:sz="0" w:space="0" w:color="auto"/>
        <w:bottom w:val="none" w:sz="0" w:space="0" w:color="auto"/>
        <w:right w:val="none" w:sz="0" w:space="0" w:color="auto"/>
      </w:divBdr>
    </w:div>
    <w:div w:id="746197261">
      <w:bodyDiv w:val="1"/>
      <w:marLeft w:val="0"/>
      <w:marRight w:val="0"/>
      <w:marTop w:val="0"/>
      <w:marBottom w:val="0"/>
      <w:divBdr>
        <w:top w:val="none" w:sz="0" w:space="0" w:color="auto"/>
        <w:left w:val="none" w:sz="0" w:space="0" w:color="auto"/>
        <w:bottom w:val="none" w:sz="0" w:space="0" w:color="auto"/>
        <w:right w:val="none" w:sz="0" w:space="0" w:color="auto"/>
      </w:divBdr>
    </w:div>
    <w:div w:id="747189493">
      <w:bodyDiv w:val="1"/>
      <w:marLeft w:val="0"/>
      <w:marRight w:val="0"/>
      <w:marTop w:val="0"/>
      <w:marBottom w:val="0"/>
      <w:divBdr>
        <w:top w:val="none" w:sz="0" w:space="0" w:color="auto"/>
        <w:left w:val="none" w:sz="0" w:space="0" w:color="auto"/>
        <w:bottom w:val="none" w:sz="0" w:space="0" w:color="auto"/>
        <w:right w:val="none" w:sz="0" w:space="0" w:color="auto"/>
      </w:divBdr>
    </w:div>
    <w:div w:id="747338124">
      <w:bodyDiv w:val="1"/>
      <w:marLeft w:val="0"/>
      <w:marRight w:val="0"/>
      <w:marTop w:val="0"/>
      <w:marBottom w:val="0"/>
      <w:divBdr>
        <w:top w:val="none" w:sz="0" w:space="0" w:color="auto"/>
        <w:left w:val="none" w:sz="0" w:space="0" w:color="auto"/>
        <w:bottom w:val="none" w:sz="0" w:space="0" w:color="auto"/>
        <w:right w:val="none" w:sz="0" w:space="0" w:color="auto"/>
      </w:divBdr>
    </w:div>
    <w:div w:id="748117528">
      <w:bodyDiv w:val="1"/>
      <w:marLeft w:val="0"/>
      <w:marRight w:val="0"/>
      <w:marTop w:val="0"/>
      <w:marBottom w:val="0"/>
      <w:divBdr>
        <w:top w:val="none" w:sz="0" w:space="0" w:color="auto"/>
        <w:left w:val="none" w:sz="0" w:space="0" w:color="auto"/>
        <w:bottom w:val="none" w:sz="0" w:space="0" w:color="auto"/>
        <w:right w:val="none" w:sz="0" w:space="0" w:color="auto"/>
      </w:divBdr>
    </w:div>
    <w:div w:id="748161807">
      <w:bodyDiv w:val="1"/>
      <w:marLeft w:val="0"/>
      <w:marRight w:val="0"/>
      <w:marTop w:val="0"/>
      <w:marBottom w:val="0"/>
      <w:divBdr>
        <w:top w:val="none" w:sz="0" w:space="0" w:color="auto"/>
        <w:left w:val="none" w:sz="0" w:space="0" w:color="auto"/>
        <w:bottom w:val="none" w:sz="0" w:space="0" w:color="auto"/>
        <w:right w:val="none" w:sz="0" w:space="0" w:color="auto"/>
      </w:divBdr>
    </w:div>
    <w:div w:id="750472655">
      <w:bodyDiv w:val="1"/>
      <w:marLeft w:val="0"/>
      <w:marRight w:val="0"/>
      <w:marTop w:val="0"/>
      <w:marBottom w:val="0"/>
      <w:divBdr>
        <w:top w:val="none" w:sz="0" w:space="0" w:color="auto"/>
        <w:left w:val="none" w:sz="0" w:space="0" w:color="auto"/>
        <w:bottom w:val="none" w:sz="0" w:space="0" w:color="auto"/>
        <w:right w:val="none" w:sz="0" w:space="0" w:color="auto"/>
      </w:divBdr>
    </w:div>
    <w:div w:id="750585411">
      <w:bodyDiv w:val="1"/>
      <w:marLeft w:val="0"/>
      <w:marRight w:val="0"/>
      <w:marTop w:val="0"/>
      <w:marBottom w:val="0"/>
      <w:divBdr>
        <w:top w:val="none" w:sz="0" w:space="0" w:color="auto"/>
        <w:left w:val="none" w:sz="0" w:space="0" w:color="auto"/>
        <w:bottom w:val="none" w:sz="0" w:space="0" w:color="auto"/>
        <w:right w:val="none" w:sz="0" w:space="0" w:color="auto"/>
      </w:divBdr>
    </w:div>
    <w:div w:id="750850257">
      <w:bodyDiv w:val="1"/>
      <w:marLeft w:val="0"/>
      <w:marRight w:val="0"/>
      <w:marTop w:val="0"/>
      <w:marBottom w:val="0"/>
      <w:divBdr>
        <w:top w:val="none" w:sz="0" w:space="0" w:color="auto"/>
        <w:left w:val="none" w:sz="0" w:space="0" w:color="auto"/>
        <w:bottom w:val="none" w:sz="0" w:space="0" w:color="auto"/>
        <w:right w:val="none" w:sz="0" w:space="0" w:color="auto"/>
      </w:divBdr>
    </w:div>
    <w:div w:id="751241383">
      <w:bodyDiv w:val="1"/>
      <w:marLeft w:val="0"/>
      <w:marRight w:val="0"/>
      <w:marTop w:val="0"/>
      <w:marBottom w:val="0"/>
      <w:divBdr>
        <w:top w:val="none" w:sz="0" w:space="0" w:color="auto"/>
        <w:left w:val="none" w:sz="0" w:space="0" w:color="auto"/>
        <w:bottom w:val="none" w:sz="0" w:space="0" w:color="auto"/>
        <w:right w:val="none" w:sz="0" w:space="0" w:color="auto"/>
      </w:divBdr>
    </w:div>
    <w:div w:id="752355093">
      <w:bodyDiv w:val="1"/>
      <w:marLeft w:val="0"/>
      <w:marRight w:val="0"/>
      <w:marTop w:val="0"/>
      <w:marBottom w:val="0"/>
      <w:divBdr>
        <w:top w:val="none" w:sz="0" w:space="0" w:color="auto"/>
        <w:left w:val="none" w:sz="0" w:space="0" w:color="auto"/>
        <w:bottom w:val="none" w:sz="0" w:space="0" w:color="auto"/>
        <w:right w:val="none" w:sz="0" w:space="0" w:color="auto"/>
      </w:divBdr>
    </w:div>
    <w:div w:id="752704965">
      <w:bodyDiv w:val="1"/>
      <w:marLeft w:val="0"/>
      <w:marRight w:val="0"/>
      <w:marTop w:val="0"/>
      <w:marBottom w:val="0"/>
      <w:divBdr>
        <w:top w:val="none" w:sz="0" w:space="0" w:color="auto"/>
        <w:left w:val="none" w:sz="0" w:space="0" w:color="auto"/>
        <w:bottom w:val="none" w:sz="0" w:space="0" w:color="auto"/>
        <w:right w:val="none" w:sz="0" w:space="0" w:color="auto"/>
      </w:divBdr>
    </w:div>
    <w:div w:id="754324572">
      <w:bodyDiv w:val="1"/>
      <w:marLeft w:val="0"/>
      <w:marRight w:val="0"/>
      <w:marTop w:val="0"/>
      <w:marBottom w:val="0"/>
      <w:divBdr>
        <w:top w:val="none" w:sz="0" w:space="0" w:color="auto"/>
        <w:left w:val="none" w:sz="0" w:space="0" w:color="auto"/>
        <w:bottom w:val="none" w:sz="0" w:space="0" w:color="auto"/>
        <w:right w:val="none" w:sz="0" w:space="0" w:color="auto"/>
      </w:divBdr>
    </w:div>
    <w:div w:id="755323368">
      <w:bodyDiv w:val="1"/>
      <w:marLeft w:val="0"/>
      <w:marRight w:val="0"/>
      <w:marTop w:val="0"/>
      <w:marBottom w:val="0"/>
      <w:divBdr>
        <w:top w:val="none" w:sz="0" w:space="0" w:color="auto"/>
        <w:left w:val="none" w:sz="0" w:space="0" w:color="auto"/>
        <w:bottom w:val="none" w:sz="0" w:space="0" w:color="auto"/>
        <w:right w:val="none" w:sz="0" w:space="0" w:color="auto"/>
      </w:divBdr>
    </w:div>
    <w:div w:id="758988387">
      <w:bodyDiv w:val="1"/>
      <w:marLeft w:val="0"/>
      <w:marRight w:val="0"/>
      <w:marTop w:val="0"/>
      <w:marBottom w:val="0"/>
      <w:divBdr>
        <w:top w:val="none" w:sz="0" w:space="0" w:color="auto"/>
        <w:left w:val="none" w:sz="0" w:space="0" w:color="auto"/>
        <w:bottom w:val="none" w:sz="0" w:space="0" w:color="auto"/>
        <w:right w:val="none" w:sz="0" w:space="0" w:color="auto"/>
      </w:divBdr>
    </w:div>
    <w:div w:id="761881323">
      <w:bodyDiv w:val="1"/>
      <w:marLeft w:val="0"/>
      <w:marRight w:val="0"/>
      <w:marTop w:val="0"/>
      <w:marBottom w:val="0"/>
      <w:divBdr>
        <w:top w:val="none" w:sz="0" w:space="0" w:color="auto"/>
        <w:left w:val="none" w:sz="0" w:space="0" w:color="auto"/>
        <w:bottom w:val="none" w:sz="0" w:space="0" w:color="auto"/>
        <w:right w:val="none" w:sz="0" w:space="0" w:color="auto"/>
      </w:divBdr>
    </w:div>
    <w:div w:id="762339714">
      <w:bodyDiv w:val="1"/>
      <w:marLeft w:val="0"/>
      <w:marRight w:val="0"/>
      <w:marTop w:val="0"/>
      <w:marBottom w:val="0"/>
      <w:divBdr>
        <w:top w:val="none" w:sz="0" w:space="0" w:color="auto"/>
        <w:left w:val="none" w:sz="0" w:space="0" w:color="auto"/>
        <w:bottom w:val="none" w:sz="0" w:space="0" w:color="auto"/>
        <w:right w:val="none" w:sz="0" w:space="0" w:color="auto"/>
      </w:divBdr>
    </w:div>
    <w:div w:id="763264584">
      <w:bodyDiv w:val="1"/>
      <w:marLeft w:val="0"/>
      <w:marRight w:val="0"/>
      <w:marTop w:val="0"/>
      <w:marBottom w:val="0"/>
      <w:divBdr>
        <w:top w:val="none" w:sz="0" w:space="0" w:color="auto"/>
        <w:left w:val="none" w:sz="0" w:space="0" w:color="auto"/>
        <w:bottom w:val="none" w:sz="0" w:space="0" w:color="auto"/>
        <w:right w:val="none" w:sz="0" w:space="0" w:color="auto"/>
      </w:divBdr>
    </w:div>
    <w:div w:id="766194843">
      <w:bodyDiv w:val="1"/>
      <w:marLeft w:val="0"/>
      <w:marRight w:val="0"/>
      <w:marTop w:val="0"/>
      <w:marBottom w:val="0"/>
      <w:divBdr>
        <w:top w:val="none" w:sz="0" w:space="0" w:color="auto"/>
        <w:left w:val="none" w:sz="0" w:space="0" w:color="auto"/>
        <w:bottom w:val="none" w:sz="0" w:space="0" w:color="auto"/>
        <w:right w:val="none" w:sz="0" w:space="0" w:color="auto"/>
      </w:divBdr>
    </w:div>
    <w:div w:id="766197282">
      <w:bodyDiv w:val="1"/>
      <w:marLeft w:val="0"/>
      <w:marRight w:val="0"/>
      <w:marTop w:val="0"/>
      <w:marBottom w:val="0"/>
      <w:divBdr>
        <w:top w:val="none" w:sz="0" w:space="0" w:color="auto"/>
        <w:left w:val="none" w:sz="0" w:space="0" w:color="auto"/>
        <w:bottom w:val="none" w:sz="0" w:space="0" w:color="auto"/>
        <w:right w:val="none" w:sz="0" w:space="0" w:color="auto"/>
      </w:divBdr>
    </w:div>
    <w:div w:id="766576688">
      <w:bodyDiv w:val="1"/>
      <w:marLeft w:val="0"/>
      <w:marRight w:val="0"/>
      <w:marTop w:val="0"/>
      <w:marBottom w:val="0"/>
      <w:divBdr>
        <w:top w:val="none" w:sz="0" w:space="0" w:color="auto"/>
        <w:left w:val="none" w:sz="0" w:space="0" w:color="auto"/>
        <w:bottom w:val="none" w:sz="0" w:space="0" w:color="auto"/>
        <w:right w:val="none" w:sz="0" w:space="0" w:color="auto"/>
      </w:divBdr>
    </w:div>
    <w:div w:id="768507066">
      <w:bodyDiv w:val="1"/>
      <w:marLeft w:val="0"/>
      <w:marRight w:val="0"/>
      <w:marTop w:val="0"/>
      <w:marBottom w:val="0"/>
      <w:divBdr>
        <w:top w:val="none" w:sz="0" w:space="0" w:color="auto"/>
        <w:left w:val="none" w:sz="0" w:space="0" w:color="auto"/>
        <w:bottom w:val="none" w:sz="0" w:space="0" w:color="auto"/>
        <w:right w:val="none" w:sz="0" w:space="0" w:color="auto"/>
      </w:divBdr>
    </w:div>
    <w:div w:id="770204001">
      <w:bodyDiv w:val="1"/>
      <w:marLeft w:val="0"/>
      <w:marRight w:val="0"/>
      <w:marTop w:val="0"/>
      <w:marBottom w:val="0"/>
      <w:divBdr>
        <w:top w:val="none" w:sz="0" w:space="0" w:color="auto"/>
        <w:left w:val="none" w:sz="0" w:space="0" w:color="auto"/>
        <w:bottom w:val="none" w:sz="0" w:space="0" w:color="auto"/>
        <w:right w:val="none" w:sz="0" w:space="0" w:color="auto"/>
      </w:divBdr>
    </w:div>
    <w:div w:id="770206363">
      <w:bodyDiv w:val="1"/>
      <w:marLeft w:val="0"/>
      <w:marRight w:val="0"/>
      <w:marTop w:val="0"/>
      <w:marBottom w:val="0"/>
      <w:divBdr>
        <w:top w:val="none" w:sz="0" w:space="0" w:color="auto"/>
        <w:left w:val="none" w:sz="0" w:space="0" w:color="auto"/>
        <w:bottom w:val="none" w:sz="0" w:space="0" w:color="auto"/>
        <w:right w:val="none" w:sz="0" w:space="0" w:color="auto"/>
      </w:divBdr>
    </w:div>
    <w:div w:id="772359884">
      <w:bodyDiv w:val="1"/>
      <w:marLeft w:val="0"/>
      <w:marRight w:val="0"/>
      <w:marTop w:val="0"/>
      <w:marBottom w:val="0"/>
      <w:divBdr>
        <w:top w:val="none" w:sz="0" w:space="0" w:color="auto"/>
        <w:left w:val="none" w:sz="0" w:space="0" w:color="auto"/>
        <w:bottom w:val="none" w:sz="0" w:space="0" w:color="auto"/>
        <w:right w:val="none" w:sz="0" w:space="0" w:color="auto"/>
      </w:divBdr>
    </w:div>
    <w:div w:id="773986779">
      <w:bodyDiv w:val="1"/>
      <w:marLeft w:val="0"/>
      <w:marRight w:val="0"/>
      <w:marTop w:val="0"/>
      <w:marBottom w:val="0"/>
      <w:divBdr>
        <w:top w:val="none" w:sz="0" w:space="0" w:color="auto"/>
        <w:left w:val="none" w:sz="0" w:space="0" w:color="auto"/>
        <w:bottom w:val="none" w:sz="0" w:space="0" w:color="auto"/>
        <w:right w:val="none" w:sz="0" w:space="0" w:color="auto"/>
      </w:divBdr>
    </w:div>
    <w:div w:id="774132952">
      <w:bodyDiv w:val="1"/>
      <w:marLeft w:val="0"/>
      <w:marRight w:val="0"/>
      <w:marTop w:val="0"/>
      <w:marBottom w:val="0"/>
      <w:divBdr>
        <w:top w:val="none" w:sz="0" w:space="0" w:color="auto"/>
        <w:left w:val="none" w:sz="0" w:space="0" w:color="auto"/>
        <w:bottom w:val="none" w:sz="0" w:space="0" w:color="auto"/>
        <w:right w:val="none" w:sz="0" w:space="0" w:color="auto"/>
      </w:divBdr>
    </w:div>
    <w:div w:id="775440384">
      <w:bodyDiv w:val="1"/>
      <w:marLeft w:val="0"/>
      <w:marRight w:val="0"/>
      <w:marTop w:val="0"/>
      <w:marBottom w:val="0"/>
      <w:divBdr>
        <w:top w:val="none" w:sz="0" w:space="0" w:color="auto"/>
        <w:left w:val="none" w:sz="0" w:space="0" w:color="auto"/>
        <w:bottom w:val="none" w:sz="0" w:space="0" w:color="auto"/>
        <w:right w:val="none" w:sz="0" w:space="0" w:color="auto"/>
      </w:divBdr>
    </w:div>
    <w:div w:id="776025841">
      <w:bodyDiv w:val="1"/>
      <w:marLeft w:val="0"/>
      <w:marRight w:val="0"/>
      <w:marTop w:val="0"/>
      <w:marBottom w:val="0"/>
      <w:divBdr>
        <w:top w:val="none" w:sz="0" w:space="0" w:color="auto"/>
        <w:left w:val="none" w:sz="0" w:space="0" w:color="auto"/>
        <w:bottom w:val="none" w:sz="0" w:space="0" w:color="auto"/>
        <w:right w:val="none" w:sz="0" w:space="0" w:color="auto"/>
      </w:divBdr>
    </w:div>
    <w:div w:id="777215198">
      <w:bodyDiv w:val="1"/>
      <w:marLeft w:val="0"/>
      <w:marRight w:val="0"/>
      <w:marTop w:val="0"/>
      <w:marBottom w:val="0"/>
      <w:divBdr>
        <w:top w:val="none" w:sz="0" w:space="0" w:color="auto"/>
        <w:left w:val="none" w:sz="0" w:space="0" w:color="auto"/>
        <w:bottom w:val="none" w:sz="0" w:space="0" w:color="auto"/>
        <w:right w:val="none" w:sz="0" w:space="0" w:color="auto"/>
      </w:divBdr>
    </w:div>
    <w:div w:id="779647414">
      <w:bodyDiv w:val="1"/>
      <w:marLeft w:val="0"/>
      <w:marRight w:val="0"/>
      <w:marTop w:val="0"/>
      <w:marBottom w:val="0"/>
      <w:divBdr>
        <w:top w:val="none" w:sz="0" w:space="0" w:color="auto"/>
        <w:left w:val="none" w:sz="0" w:space="0" w:color="auto"/>
        <w:bottom w:val="none" w:sz="0" w:space="0" w:color="auto"/>
        <w:right w:val="none" w:sz="0" w:space="0" w:color="auto"/>
      </w:divBdr>
    </w:div>
    <w:div w:id="780807600">
      <w:bodyDiv w:val="1"/>
      <w:marLeft w:val="0"/>
      <w:marRight w:val="0"/>
      <w:marTop w:val="0"/>
      <w:marBottom w:val="0"/>
      <w:divBdr>
        <w:top w:val="none" w:sz="0" w:space="0" w:color="auto"/>
        <w:left w:val="none" w:sz="0" w:space="0" w:color="auto"/>
        <w:bottom w:val="none" w:sz="0" w:space="0" w:color="auto"/>
        <w:right w:val="none" w:sz="0" w:space="0" w:color="auto"/>
      </w:divBdr>
    </w:div>
    <w:div w:id="780953150">
      <w:bodyDiv w:val="1"/>
      <w:marLeft w:val="0"/>
      <w:marRight w:val="0"/>
      <w:marTop w:val="0"/>
      <w:marBottom w:val="0"/>
      <w:divBdr>
        <w:top w:val="none" w:sz="0" w:space="0" w:color="auto"/>
        <w:left w:val="none" w:sz="0" w:space="0" w:color="auto"/>
        <w:bottom w:val="none" w:sz="0" w:space="0" w:color="auto"/>
        <w:right w:val="none" w:sz="0" w:space="0" w:color="auto"/>
      </w:divBdr>
    </w:div>
    <w:div w:id="781418132">
      <w:bodyDiv w:val="1"/>
      <w:marLeft w:val="0"/>
      <w:marRight w:val="0"/>
      <w:marTop w:val="0"/>
      <w:marBottom w:val="0"/>
      <w:divBdr>
        <w:top w:val="none" w:sz="0" w:space="0" w:color="auto"/>
        <w:left w:val="none" w:sz="0" w:space="0" w:color="auto"/>
        <w:bottom w:val="none" w:sz="0" w:space="0" w:color="auto"/>
        <w:right w:val="none" w:sz="0" w:space="0" w:color="auto"/>
      </w:divBdr>
    </w:div>
    <w:div w:id="782579969">
      <w:bodyDiv w:val="1"/>
      <w:marLeft w:val="0"/>
      <w:marRight w:val="0"/>
      <w:marTop w:val="0"/>
      <w:marBottom w:val="0"/>
      <w:divBdr>
        <w:top w:val="none" w:sz="0" w:space="0" w:color="auto"/>
        <w:left w:val="none" w:sz="0" w:space="0" w:color="auto"/>
        <w:bottom w:val="none" w:sz="0" w:space="0" w:color="auto"/>
        <w:right w:val="none" w:sz="0" w:space="0" w:color="auto"/>
      </w:divBdr>
    </w:div>
    <w:div w:id="782696528">
      <w:bodyDiv w:val="1"/>
      <w:marLeft w:val="0"/>
      <w:marRight w:val="0"/>
      <w:marTop w:val="0"/>
      <w:marBottom w:val="0"/>
      <w:divBdr>
        <w:top w:val="none" w:sz="0" w:space="0" w:color="auto"/>
        <w:left w:val="none" w:sz="0" w:space="0" w:color="auto"/>
        <w:bottom w:val="none" w:sz="0" w:space="0" w:color="auto"/>
        <w:right w:val="none" w:sz="0" w:space="0" w:color="auto"/>
      </w:divBdr>
    </w:div>
    <w:div w:id="783572598">
      <w:bodyDiv w:val="1"/>
      <w:marLeft w:val="0"/>
      <w:marRight w:val="0"/>
      <w:marTop w:val="0"/>
      <w:marBottom w:val="0"/>
      <w:divBdr>
        <w:top w:val="none" w:sz="0" w:space="0" w:color="auto"/>
        <w:left w:val="none" w:sz="0" w:space="0" w:color="auto"/>
        <w:bottom w:val="none" w:sz="0" w:space="0" w:color="auto"/>
        <w:right w:val="none" w:sz="0" w:space="0" w:color="auto"/>
      </w:divBdr>
    </w:div>
    <w:div w:id="784033360">
      <w:bodyDiv w:val="1"/>
      <w:marLeft w:val="0"/>
      <w:marRight w:val="0"/>
      <w:marTop w:val="0"/>
      <w:marBottom w:val="0"/>
      <w:divBdr>
        <w:top w:val="none" w:sz="0" w:space="0" w:color="auto"/>
        <w:left w:val="none" w:sz="0" w:space="0" w:color="auto"/>
        <w:bottom w:val="none" w:sz="0" w:space="0" w:color="auto"/>
        <w:right w:val="none" w:sz="0" w:space="0" w:color="auto"/>
      </w:divBdr>
    </w:div>
    <w:div w:id="787698243">
      <w:bodyDiv w:val="1"/>
      <w:marLeft w:val="0"/>
      <w:marRight w:val="0"/>
      <w:marTop w:val="0"/>
      <w:marBottom w:val="0"/>
      <w:divBdr>
        <w:top w:val="none" w:sz="0" w:space="0" w:color="auto"/>
        <w:left w:val="none" w:sz="0" w:space="0" w:color="auto"/>
        <w:bottom w:val="none" w:sz="0" w:space="0" w:color="auto"/>
        <w:right w:val="none" w:sz="0" w:space="0" w:color="auto"/>
      </w:divBdr>
    </w:div>
    <w:div w:id="787702510">
      <w:bodyDiv w:val="1"/>
      <w:marLeft w:val="0"/>
      <w:marRight w:val="0"/>
      <w:marTop w:val="0"/>
      <w:marBottom w:val="0"/>
      <w:divBdr>
        <w:top w:val="none" w:sz="0" w:space="0" w:color="auto"/>
        <w:left w:val="none" w:sz="0" w:space="0" w:color="auto"/>
        <w:bottom w:val="none" w:sz="0" w:space="0" w:color="auto"/>
        <w:right w:val="none" w:sz="0" w:space="0" w:color="auto"/>
      </w:divBdr>
    </w:div>
    <w:div w:id="790324844">
      <w:bodyDiv w:val="1"/>
      <w:marLeft w:val="0"/>
      <w:marRight w:val="0"/>
      <w:marTop w:val="0"/>
      <w:marBottom w:val="0"/>
      <w:divBdr>
        <w:top w:val="none" w:sz="0" w:space="0" w:color="auto"/>
        <w:left w:val="none" w:sz="0" w:space="0" w:color="auto"/>
        <w:bottom w:val="none" w:sz="0" w:space="0" w:color="auto"/>
        <w:right w:val="none" w:sz="0" w:space="0" w:color="auto"/>
      </w:divBdr>
    </w:div>
    <w:div w:id="790561765">
      <w:bodyDiv w:val="1"/>
      <w:marLeft w:val="0"/>
      <w:marRight w:val="0"/>
      <w:marTop w:val="0"/>
      <w:marBottom w:val="0"/>
      <w:divBdr>
        <w:top w:val="none" w:sz="0" w:space="0" w:color="auto"/>
        <w:left w:val="none" w:sz="0" w:space="0" w:color="auto"/>
        <w:bottom w:val="none" w:sz="0" w:space="0" w:color="auto"/>
        <w:right w:val="none" w:sz="0" w:space="0" w:color="auto"/>
      </w:divBdr>
    </w:div>
    <w:div w:id="792166083">
      <w:bodyDiv w:val="1"/>
      <w:marLeft w:val="0"/>
      <w:marRight w:val="0"/>
      <w:marTop w:val="0"/>
      <w:marBottom w:val="0"/>
      <w:divBdr>
        <w:top w:val="none" w:sz="0" w:space="0" w:color="auto"/>
        <w:left w:val="none" w:sz="0" w:space="0" w:color="auto"/>
        <w:bottom w:val="none" w:sz="0" w:space="0" w:color="auto"/>
        <w:right w:val="none" w:sz="0" w:space="0" w:color="auto"/>
      </w:divBdr>
    </w:div>
    <w:div w:id="792872309">
      <w:bodyDiv w:val="1"/>
      <w:marLeft w:val="0"/>
      <w:marRight w:val="0"/>
      <w:marTop w:val="0"/>
      <w:marBottom w:val="0"/>
      <w:divBdr>
        <w:top w:val="none" w:sz="0" w:space="0" w:color="auto"/>
        <w:left w:val="none" w:sz="0" w:space="0" w:color="auto"/>
        <w:bottom w:val="none" w:sz="0" w:space="0" w:color="auto"/>
        <w:right w:val="none" w:sz="0" w:space="0" w:color="auto"/>
      </w:divBdr>
    </w:div>
    <w:div w:id="793325172">
      <w:bodyDiv w:val="1"/>
      <w:marLeft w:val="0"/>
      <w:marRight w:val="0"/>
      <w:marTop w:val="0"/>
      <w:marBottom w:val="0"/>
      <w:divBdr>
        <w:top w:val="none" w:sz="0" w:space="0" w:color="auto"/>
        <w:left w:val="none" w:sz="0" w:space="0" w:color="auto"/>
        <w:bottom w:val="none" w:sz="0" w:space="0" w:color="auto"/>
        <w:right w:val="none" w:sz="0" w:space="0" w:color="auto"/>
      </w:divBdr>
    </w:div>
    <w:div w:id="793793612">
      <w:bodyDiv w:val="1"/>
      <w:marLeft w:val="0"/>
      <w:marRight w:val="0"/>
      <w:marTop w:val="0"/>
      <w:marBottom w:val="0"/>
      <w:divBdr>
        <w:top w:val="none" w:sz="0" w:space="0" w:color="auto"/>
        <w:left w:val="none" w:sz="0" w:space="0" w:color="auto"/>
        <w:bottom w:val="none" w:sz="0" w:space="0" w:color="auto"/>
        <w:right w:val="none" w:sz="0" w:space="0" w:color="auto"/>
      </w:divBdr>
    </w:div>
    <w:div w:id="794563954">
      <w:bodyDiv w:val="1"/>
      <w:marLeft w:val="0"/>
      <w:marRight w:val="0"/>
      <w:marTop w:val="0"/>
      <w:marBottom w:val="0"/>
      <w:divBdr>
        <w:top w:val="none" w:sz="0" w:space="0" w:color="auto"/>
        <w:left w:val="none" w:sz="0" w:space="0" w:color="auto"/>
        <w:bottom w:val="none" w:sz="0" w:space="0" w:color="auto"/>
        <w:right w:val="none" w:sz="0" w:space="0" w:color="auto"/>
      </w:divBdr>
    </w:div>
    <w:div w:id="794719531">
      <w:bodyDiv w:val="1"/>
      <w:marLeft w:val="0"/>
      <w:marRight w:val="0"/>
      <w:marTop w:val="0"/>
      <w:marBottom w:val="0"/>
      <w:divBdr>
        <w:top w:val="none" w:sz="0" w:space="0" w:color="auto"/>
        <w:left w:val="none" w:sz="0" w:space="0" w:color="auto"/>
        <w:bottom w:val="none" w:sz="0" w:space="0" w:color="auto"/>
        <w:right w:val="none" w:sz="0" w:space="0" w:color="auto"/>
      </w:divBdr>
    </w:div>
    <w:div w:id="796415740">
      <w:bodyDiv w:val="1"/>
      <w:marLeft w:val="0"/>
      <w:marRight w:val="0"/>
      <w:marTop w:val="0"/>
      <w:marBottom w:val="0"/>
      <w:divBdr>
        <w:top w:val="none" w:sz="0" w:space="0" w:color="auto"/>
        <w:left w:val="none" w:sz="0" w:space="0" w:color="auto"/>
        <w:bottom w:val="none" w:sz="0" w:space="0" w:color="auto"/>
        <w:right w:val="none" w:sz="0" w:space="0" w:color="auto"/>
      </w:divBdr>
    </w:div>
    <w:div w:id="800925838">
      <w:bodyDiv w:val="1"/>
      <w:marLeft w:val="0"/>
      <w:marRight w:val="0"/>
      <w:marTop w:val="0"/>
      <w:marBottom w:val="0"/>
      <w:divBdr>
        <w:top w:val="none" w:sz="0" w:space="0" w:color="auto"/>
        <w:left w:val="none" w:sz="0" w:space="0" w:color="auto"/>
        <w:bottom w:val="none" w:sz="0" w:space="0" w:color="auto"/>
        <w:right w:val="none" w:sz="0" w:space="0" w:color="auto"/>
      </w:divBdr>
    </w:div>
    <w:div w:id="801995369">
      <w:bodyDiv w:val="1"/>
      <w:marLeft w:val="0"/>
      <w:marRight w:val="0"/>
      <w:marTop w:val="0"/>
      <w:marBottom w:val="0"/>
      <w:divBdr>
        <w:top w:val="none" w:sz="0" w:space="0" w:color="auto"/>
        <w:left w:val="none" w:sz="0" w:space="0" w:color="auto"/>
        <w:bottom w:val="none" w:sz="0" w:space="0" w:color="auto"/>
        <w:right w:val="none" w:sz="0" w:space="0" w:color="auto"/>
      </w:divBdr>
    </w:div>
    <w:div w:id="802429279">
      <w:bodyDiv w:val="1"/>
      <w:marLeft w:val="0"/>
      <w:marRight w:val="0"/>
      <w:marTop w:val="0"/>
      <w:marBottom w:val="0"/>
      <w:divBdr>
        <w:top w:val="none" w:sz="0" w:space="0" w:color="auto"/>
        <w:left w:val="none" w:sz="0" w:space="0" w:color="auto"/>
        <w:bottom w:val="none" w:sz="0" w:space="0" w:color="auto"/>
        <w:right w:val="none" w:sz="0" w:space="0" w:color="auto"/>
      </w:divBdr>
    </w:div>
    <w:div w:id="802890752">
      <w:bodyDiv w:val="1"/>
      <w:marLeft w:val="0"/>
      <w:marRight w:val="0"/>
      <w:marTop w:val="0"/>
      <w:marBottom w:val="0"/>
      <w:divBdr>
        <w:top w:val="none" w:sz="0" w:space="0" w:color="auto"/>
        <w:left w:val="none" w:sz="0" w:space="0" w:color="auto"/>
        <w:bottom w:val="none" w:sz="0" w:space="0" w:color="auto"/>
        <w:right w:val="none" w:sz="0" w:space="0" w:color="auto"/>
      </w:divBdr>
    </w:div>
    <w:div w:id="803549706">
      <w:bodyDiv w:val="1"/>
      <w:marLeft w:val="0"/>
      <w:marRight w:val="0"/>
      <w:marTop w:val="0"/>
      <w:marBottom w:val="0"/>
      <w:divBdr>
        <w:top w:val="none" w:sz="0" w:space="0" w:color="auto"/>
        <w:left w:val="none" w:sz="0" w:space="0" w:color="auto"/>
        <w:bottom w:val="none" w:sz="0" w:space="0" w:color="auto"/>
        <w:right w:val="none" w:sz="0" w:space="0" w:color="auto"/>
      </w:divBdr>
    </w:div>
    <w:div w:id="804011913">
      <w:bodyDiv w:val="1"/>
      <w:marLeft w:val="0"/>
      <w:marRight w:val="0"/>
      <w:marTop w:val="0"/>
      <w:marBottom w:val="0"/>
      <w:divBdr>
        <w:top w:val="none" w:sz="0" w:space="0" w:color="auto"/>
        <w:left w:val="none" w:sz="0" w:space="0" w:color="auto"/>
        <w:bottom w:val="none" w:sz="0" w:space="0" w:color="auto"/>
        <w:right w:val="none" w:sz="0" w:space="0" w:color="auto"/>
      </w:divBdr>
    </w:div>
    <w:div w:id="804393524">
      <w:bodyDiv w:val="1"/>
      <w:marLeft w:val="0"/>
      <w:marRight w:val="0"/>
      <w:marTop w:val="0"/>
      <w:marBottom w:val="0"/>
      <w:divBdr>
        <w:top w:val="none" w:sz="0" w:space="0" w:color="auto"/>
        <w:left w:val="none" w:sz="0" w:space="0" w:color="auto"/>
        <w:bottom w:val="none" w:sz="0" w:space="0" w:color="auto"/>
        <w:right w:val="none" w:sz="0" w:space="0" w:color="auto"/>
      </w:divBdr>
    </w:div>
    <w:div w:id="806508514">
      <w:bodyDiv w:val="1"/>
      <w:marLeft w:val="0"/>
      <w:marRight w:val="0"/>
      <w:marTop w:val="0"/>
      <w:marBottom w:val="0"/>
      <w:divBdr>
        <w:top w:val="none" w:sz="0" w:space="0" w:color="auto"/>
        <w:left w:val="none" w:sz="0" w:space="0" w:color="auto"/>
        <w:bottom w:val="none" w:sz="0" w:space="0" w:color="auto"/>
        <w:right w:val="none" w:sz="0" w:space="0" w:color="auto"/>
      </w:divBdr>
    </w:div>
    <w:div w:id="807556054">
      <w:bodyDiv w:val="1"/>
      <w:marLeft w:val="0"/>
      <w:marRight w:val="0"/>
      <w:marTop w:val="0"/>
      <w:marBottom w:val="0"/>
      <w:divBdr>
        <w:top w:val="none" w:sz="0" w:space="0" w:color="auto"/>
        <w:left w:val="none" w:sz="0" w:space="0" w:color="auto"/>
        <w:bottom w:val="none" w:sz="0" w:space="0" w:color="auto"/>
        <w:right w:val="none" w:sz="0" w:space="0" w:color="auto"/>
      </w:divBdr>
    </w:div>
    <w:div w:id="807623718">
      <w:bodyDiv w:val="1"/>
      <w:marLeft w:val="0"/>
      <w:marRight w:val="0"/>
      <w:marTop w:val="0"/>
      <w:marBottom w:val="0"/>
      <w:divBdr>
        <w:top w:val="none" w:sz="0" w:space="0" w:color="auto"/>
        <w:left w:val="none" w:sz="0" w:space="0" w:color="auto"/>
        <w:bottom w:val="none" w:sz="0" w:space="0" w:color="auto"/>
        <w:right w:val="none" w:sz="0" w:space="0" w:color="auto"/>
      </w:divBdr>
    </w:div>
    <w:div w:id="807942268">
      <w:bodyDiv w:val="1"/>
      <w:marLeft w:val="0"/>
      <w:marRight w:val="0"/>
      <w:marTop w:val="0"/>
      <w:marBottom w:val="0"/>
      <w:divBdr>
        <w:top w:val="none" w:sz="0" w:space="0" w:color="auto"/>
        <w:left w:val="none" w:sz="0" w:space="0" w:color="auto"/>
        <w:bottom w:val="none" w:sz="0" w:space="0" w:color="auto"/>
        <w:right w:val="none" w:sz="0" w:space="0" w:color="auto"/>
      </w:divBdr>
    </w:div>
    <w:div w:id="808207492">
      <w:bodyDiv w:val="1"/>
      <w:marLeft w:val="0"/>
      <w:marRight w:val="0"/>
      <w:marTop w:val="0"/>
      <w:marBottom w:val="0"/>
      <w:divBdr>
        <w:top w:val="none" w:sz="0" w:space="0" w:color="auto"/>
        <w:left w:val="none" w:sz="0" w:space="0" w:color="auto"/>
        <w:bottom w:val="none" w:sz="0" w:space="0" w:color="auto"/>
        <w:right w:val="none" w:sz="0" w:space="0" w:color="auto"/>
      </w:divBdr>
    </w:div>
    <w:div w:id="808743926">
      <w:bodyDiv w:val="1"/>
      <w:marLeft w:val="0"/>
      <w:marRight w:val="0"/>
      <w:marTop w:val="0"/>
      <w:marBottom w:val="0"/>
      <w:divBdr>
        <w:top w:val="none" w:sz="0" w:space="0" w:color="auto"/>
        <w:left w:val="none" w:sz="0" w:space="0" w:color="auto"/>
        <w:bottom w:val="none" w:sz="0" w:space="0" w:color="auto"/>
        <w:right w:val="none" w:sz="0" w:space="0" w:color="auto"/>
      </w:divBdr>
    </w:div>
    <w:div w:id="810443867">
      <w:bodyDiv w:val="1"/>
      <w:marLeft w:val="0"/>
      <w:marRight w:val="0"/>
      <w:marTop w:val="0"/>
      <w:marBottom w:val="0"/>
      <w:divBdr>
        <w:top w:val="none" w:sz="0" w:space="0" w:color="auto"/>
        <w:left w:val="none" w:sz="0" w:space="0" w:color="auto"/>
        <w:bottom w:val="none" w:sz="0" w:space="0" w:color="auto"/>
        <w:right w:val="none" w:sz="0" w:space="0" w:color="auto"/>
      </w:divBdr>
    </w:div>
    <w:div w:id="813643818">
      <w:bodyDiv w:val="1"/>
      <w:marLeft w:val="0"/>
      <w:marRight w:val="0"/>
      <w:marTop w:val="0"/>
      <w:marBottom w:val="0"/>
      <w:divBdr>
        <w:top w:val="none" w:sz="0" w:space="0" w:color="auto"/>
        <w:left w:val="none" w:sz="0" w:space="0" w:color="auto"/>
        <w:bottom w:val="none" w:sz="0" w:space="0" w:color="auto"/>
        <w:right w:val="none" w:sz="0" w:space="0" w:color="auto"/>
      </w:divBdr>
    </w:div>
    <w:div w:id="813647474">
      <w:bodyDiv w:val="1"/>
      <w:marLeft w:val="0"/>
      <w:marRight w:val="0"/>
      <w:marTop w:val="0"/>
      <w:marBottom w:val="0"/>
      <w:divBdr>
        <w:top w:val="none" w:sz="0" w:space="0" w:color="auto"/>
        <w:left w:val="none" w:sz="0" w:space="0" w:color="auto"/>
        <w:bottom w:val="none" w:sz="0" w:space="0" w:color="auto"/>
        <w:right w:val="none" w:sz="0" w:space="0" w:color="auto"/>
      </w:divBdr>
    </w:div>
    <w:div w:id="813910319">
      <w:bodyDiv w:val="1"/>
      <w:marLeft w:val="0"/>
      <w:marRight w:val="0"/>
      <w:marTop w:val="0"/>
      <w:marBottom w:val="0"/>
      <w:divBdr>
        <w:top w:val="none" w:sz="0" w:space="0" w:color="auto"/>
        <w:left w:val="none" w:sz="0" w:space="0" w:color="auto"/>
        <w:bottom w:val="none" w:sz="0" w:space="0" w:color="auto"/>
        <w:right w:val="none" w:sz="0" w:space="0" w:color="auto"/>
      </w:divBdr>
    </w:div>
    <w:div w:id="815221756">
      <w:bodyDiv w:val="1"/>
      <w:marLeft w:val="0"/>
      <w:marRight w:val="0"/>
      <w:marTop w:val="0"/>
      <w:marBottom w:val="0"/>
      <w:divBdr>
        <w:top w:val="none" w:sz="0" w:space="0" w:color="auto"/>
        <w:left w:val="none" w:sz="0" w:space="0" w:color="auto"/>
        <w:bottom w:val="none" w:sz="0" w:space="0" w:color="auto"/>
        <w:right w:val="none" w:sz="0" w:space="0" w:color="auto"/>
      </w:divBdr>
    </w:div>
    <w:div w:id="815495390">
      <w:bodyDiv w:val="1"/>
      <w:marLeft w:val="0"/>
      <w:marRight w:val="0"/>
      <w:marTop w:val="0"/>
      <w:marBottom w:val="0"/>
      <w:divBdr>
        <w:top w:val="none" w:sz="0" w:space="0" w:color="auto"/>
        <w:left w:val="none" w:sz="0" w:space="0" w:color="auto"/>
        <w:bottom w:val="none" w:sz="0" w:space="0" w:color="auto"/>
        <w:right w:val="none" w:sz="0" w:space="0" w:color="auto"/>
      </w:divBdr>
    </w:div>
    <w:div w:id="816536652">
      <w:bodyDiv w:val="1"/>
      <w:marLeft w:val="0"/>
      <w:marRight w:val="0"/>
      <w:marTop w:val="0"/>
      <w:marBottom w:val="0"/>
      <w:divBdr>
        <w:top w:val="none" w:sz="0" w:space="0" w:color="auto"/>
        <w:left w:val="none" w:sz="0" w:space="0" w:color="auto"/>
        <w:bottom w:val="none" w:sz="0" w:space="0" w:color="auto"/>
        <w:right w:val="none" w:sz="0" w:space="0" w:color="auto"/>
      </w:divBdr>
    </w:div>
    <w:div w:id="816649278">
      <w:bodyDiv w:val="1"/>
      <w:marLeft w:val="0"/>
      <w:marRight w:val="0"/>
      <w:marTop w:val="0"/>
      <w:marBottom w:val="0"/>
      <w:divBdr>
        <w:top w:val="none" w:sz="0" w:space="0" w:color="auto"/>
        <w:left w:val="none" w:sz="0" w:space="0" w:color="auto"/>
        <w:bottom w:val="none" w:sz="0" w:space="0" w:color="auto"/>
        <w:right w:val="none" w:sz="0" w:space="0" w:color="auto"/>
      </w:divBdr>
    </w:div>
    <w:div w:id="817384470">
      <w:bodyDiv w:val="1"/>
      <w:marLeft w:val="0"/>
      <w:marRight w:val="0"/>
      <w:marTop w:val="0"/>
      <w:marBottom w:val="0"/>
      <w:divBdr>
        <w:top w:val="none" w:sz="0" w:space="0" w:color="auto"/>
        <w:left w:val="none" w:sz="0" w:space="0" w:color="auto"/>
        <w:bottom w:val="none" w:sz="0" w:space="0" w:color="auto"/>
        <w:right w:val="none" w:sz="0" w:space="0" w:color="auto"/>
      </w:divBdr>
    </w:div>
    <w:div w:id="817767655">
      <w:bodyDiv w:val="1"/>
      <w:marLeft w:val="0"/>
      <w:marRight w:val="0"/>
      <w:marTop w:val="0"/>
      <w:marBottom w:val="0"/>
      <w:divBdr>
        <w:top w:val="none" w:sz="0" w:space="0" w:color="auto"/>
        <w:left w:val="none" w:sz="0" w:space="0" w:color="auto"/>
        <w:bottom w:val="none" w:sz="0" w:space="0" w:color="auto"/>
        <w:right w:val="none" w:sz="0" w:space="0" w:color="auto"/>
      </w:divBdr>
    </w:div>
    <w:div w:id="818687610">
      <w:bodyDiv w:val="1"/>
      <w:marLeft w:val="0"/>
      <w:marRight w:val="0"/>
      <w:marTop w:val="0"/>
      <w:marBottom w:val="0"/>
      <w:divBdr>
        <w:top w:val="none" w:sz="0" w:space="0" w:color="auto"/>
        <w:left w:val="none" w:sz="0" w:space="0" w:color="auto"/>
        <w:bottom w:val="none" w:sz="0" w:space="0" w:color="auto"/>
        <w:right w:val="none" w:sz="0" w:space="0" w:color="auto"/>
      </w:divBdr>
    </w:div>
    <w:div w:id="820659350">
      <w:bodyDiv w:val="1"/>
      <w:marLeft w:val="0"/>
      <w:marRight w:val="0"/>
      <w:marTop w:val="0"/>
      <w:marBottom w:val="0"/>
      <w:divBdr>
        <w:top w:val="none" w:sz="0" w:space="0" w:color="auto"/>
        <w:left w:val="none" w:sz="0" w:space="0" w:color="auto"/>
        <w:bottom w:val="none" w:sz="0" w:space="0" w:color="auto"/>
        <w:right w:val="none" w:sz="0" w:space="0" w:color="auto"/>
      </w:divBdr>
    </w:div>
    <w:div w:id="822965271">
      <w:bodyDiv w:val="1"/>
      <w:marLeft w:val="0"/>
      <w:marRight w:val="0"/>
      <w:marTop w:val="0"/>
      <w:marBottom w:val="0"/>
      <w:divBdr>
        <w:top w:val="none" w:sz="0" w:space="0" w:color="auto"/>
        <w:left w:val="none" w:sz="0" w:space="0" w:color="auto"/>
        <w:bottom w:val="none" w:sz="0" w:space="0" w:color="auto"/>
        <w:right w:val="none" w:sz="0" w:space="0" w:color="auto"/>
      </w:divBdr>
    </w:div>
    <w:div w:id="823933407">
      <w:bodyDiv w:val="1"/>
      <w:marLeft w:val="0"/>
      <w:marRight w:val="0"/>
      <w:marTop w:val="0"/>
      <w:marBottom w:val="0"/>
      <w:divBdr>
        <w:top w:val="none" w:sz="0" w:space="0" w:color="auto"/>
        <w:left w:val="none" w:sz="0" w:space="0" w:color="auto"/>
        <w:bottom w:val="none" w:sz="0" w:space="0" w:color="auto"/>
        <w:right w:val="none" w:sz="0" w:space="0" w:color="auto"/>
      </w:divBdr>
    </w:div>
    <w:div w:id="825052124">
      <w:bodyDiv w:val="1"/>
      <w:marLeft w:val="0"/>
      <w:marRight w:val="0"/>
      <w:marTop w:val="0"/>
      <w:marBottom w:val="0"/>
      <w:divBdr>
        <w:top w:val="none" w:sz="0" w:space="0" w:color="auto"/>
        <w:left w:val="none" w:sz="0" w:space="0" w:color="auto"/>
        <w:bottom w:val="none" w:sz="0" w:space="0" w:color="auto"/>
        <w:right w:val="none" w:sz="0" w:space="0" w:color="auto"/>
      </w:divBdr>
    </w:div>
    <w:div w:id="826173236">
      <w:bodyDiv w:val="1"/>
      <w:marLeft w:val="0"/>
      <w:marRight w:val="0"/>
      <w:marTop w:val="0"/>
      <w:marBottom w:val="0"/>
      <w:divBdr>
        <w:top w:val="none" w:sz="0" w:space="0" w:color="auto"/>
        <w:left w:val="none" w:sz="0" w:space="0" w:color="auto"/>
        <w:bottom w:val="none" w:sz="0" w:space="0" w:color="auto"/>
        <w:right w:val="none" w:sz="0" w:space="0" w:color="auto"/>
      </w:divBdr>
    </w:div>
    <w:div w:id="826552499">
      <w:bodyDiv w:val="1"/>
      <w:marLeft w:val="0"/>
      <w:marRight w:val="0"/>
      <w:marTop w:val="0"/>
      <w:marBottom w:val="0"/>
      <w:divBdr>
        <w:top w:val="none" w:sz="0" w:space="0" w:color="auto"/>
        <w:left w:val="none" w:sz="0" w:space="0" w:color="auto"/>
        <w:bottom w:val="none" w:sz="0" w:space="0" w:color="auto"/>
        <w:right w:val="none" w:sz="0" w:space="0" w:color="auto"/>
      </w:divBdr>
    </w:div>
    <w:div w:id="827597045">
      <w:bodyDiv w:val="1"/>
      <w:marLeft w:val="0"/>
      <w:marRight w:val="0"/>
      <w:marTop w:val="0"/>
      <w:marBottom w:val="0"/>
      <w:divBdr>
        <w:top w:val="none" w:sz="0" w:space="0" w:color="auto"/>
        <w:left w:val="none" w:sz="0" w:space="0" w:color="auto"/>
        <w:bottom w:val="none" w:sz="0" w:space="0" w:color="auto"/>
        <w:right w:val="none" w:sz="0" w:space="0" w:color="auto"/>
      </w:divBdr>
    </w:div>
    <w:div w:id="828252749">
      <w:bodyDiv w:val="1"/>
      <w:marLeft w:val="0"/>
      <w:marRight w:val="0"/>
      <w:marTop w:val="0"/>
      <w:marBottom w:val="0"/>
      <w:divBdr>
        <w:top w:val="none" w:sz="0" w:space="0" w:color="auto"/>
        <w:left w:val="none" w:sz="0" w:space="0" w:color="auto"/>
        <w:bottom w:val="none" w:sz="0" w:space="0" w:color="auto"/>
        <w:right w:val="none" w:sz="0" w:space="0" w:color="auto"/>
      </w:divBdr>
    </w:div>
    <w:div w:id="828448338">
      <w:bodyDiv w:val="1"/>
      <w:marLeft w:val="0"/>
      <w:marRight w:val="0"/>
      <w:marTop w:val="0"/>
      <w:marBottom w:val="0"/>
      <w:divBdr>
        <w:top w:val="none" w:sz="0" w:space="0" w:color="auto"/>
        <w:left w:val="none" w:sz="0" w:space="0" w:color="auto"/>
        <w:bottom w:val="none" w:sz="0" w:space="0" w:color="auto"/>
        <w:right w:val="none" w:sz="0" w:space="0" w:color="auto"/>
      </w:divBdr>
    </w:div>
    <w:div w:id="830566317">
      <w:bodyDiv w:val="1"/>
      <w:marLeft w:val="0"/>
      <w:marRight w:val="0"/>
      <w:marTop w:val="0"/>
      <w:marBottom w:val="0"/>
      <w:divBdr>
        <w:top w:val="none" w:sz="0" w:space="0" w:color="auto"/>
        <w:left w:val="none" w:sz="0" w:space="0" w:color="auto"/>
        <w:bottom w:val="none" w:sz="0" w:space="0" w:color="auto"/>
        <w:right w:val="none" w:sz="0" w:space="0" w:color="auto"/>
      </w:divBdr>
    </w:div>
    <w:div w:id="833885344">
      <w:bodyDiv w:val="1"/>
      <w:marLeft w:val="0"/>
      <w:marRight w:val="0"/>
      <w:marTop w:val="0"/>
      <w:marBottom w:val="0"/>
      <w:divBdr>
        <w:top w:val="none" w:sz="0" w:space="0" w:color="auto"/>
        <w:left w:val="none" w:sz="0" w:space="0" w:color="auto"/>
        <w:bottom w:val="none" w:sz="0" w:space="0" w:color="auto"/>
        <w:right w:val="none" w:sz="0" w:space="0" w:color="auto"/>
      </w:divBdr>
    </w:div>
    <w:div w:id="834300714">
      <w:bodyDiv w:val="1"/>
      <w:marLeft w:val="0"/>
      <w:marRight w:val="0"/>
      <w:marTop w:val="0"/>
      <w:marBottom w:val="0"/>
      <w:divBdr>
        <w:top w:val="none" w:sz="0" w:space="0" w:color="auto"/>
        <w:left w:val="none" w:sz="0" w:space="0" w:color="auto"/>
        <w:bottom w:val="none" w:sz="0" w:space="0" w:color="auto"/>
        <w:right w:val="none" w:sz="0" w:space="0" w:color="auto"/>
      </w:divBdr>
    </w:div>
    <w:div w:id="835997145">
      <w:bodyDiv w:val="1"/>
      <w:marLeft w:val="0"/>
      <w:marRight w:val="0"/>
      <w:marTop w:val="0"/>
      <w:marBottom w:val="0"/>
      <w:divBdr>
        <w:top w:val="none" w:sz="0" w:space="0" w:color="auto"/>
        <w:left w:val="none" w:sz="0" w:space="0" w:color="auto"/>
        <w:bottom w:val="none" w:sz="0" w:space="0" w:color="auto"/>
        <w:right w:val="none" w:sz="0" w:space="0" w:color="auto"/>
      </w:divBdr>
    </w:div>
    <w:div w:id="836187072">
      <w:bodyDiv w:val="1"/>
      <w:marLeft w:val="0"/>
      <w:marRight w:val="0"/>
      <w:marTop w:val="0"/>
      <w:marBottom w:val="0"/>
      <w:divBdr>
        <w:top w:val="none" w:sz="0" w:space="0" w:color="auto"/>
        <w:left w:val="none" w:sz="0" w:space="0" w:color="auto"/>
        <w:bottom w:val="none" w:sz="0" w:space="0" w:color="auto"/>
        <w:right w:val="none" w:sz="0" w:space="0" w:color="auto"/>
      </w:divBdr>
    </w:div>
    <w:div w:id="838932812">
      <w:bodyDiv w:val="1"/>
      <w:marLeft w:val="0"/>
      <w:marRight w:val="0"/>
      <w:marTop w:val="0"/>
      <w:marBottom w:val="0"/>
      <w:divBdr>
        <w:top w:val="none" w:sz="0" w:space="0" w:color="auto"/>
        <w:left w:val="none" w:sz="0" w:space="0" w:color="auto"/>
        <w:bottom w:val="none" w:sz="0" w:space="0" w:color="auto"/>
        <w:right w:val="none" w:sz="0" w:space="0" w:color="auto"/>
      </w:divBdr>
    </w:div>
    <w:div w:id="839806327">
      <w:bodyDiv w:val="1"/>
      <w:marLeft w:val="0"/>
      <w:marRight w:val="0"/>
      <w:marTop w:val="0"/>
      <w:marBottom w:val="0"/>
      <w:divBdr>
        <w:top w:val="none" w:sz="0" w:space="0" w:color="auto"/>
        <w:left w:val="none" w:sz="0" w:space="0" w:color="auto"/>
        <w:bottom w:val="none" w:sz="0" w:space="0" w:color="auto"/>
        <w:right w:val="none" w:sz="0" w:space="0" w:color="auto"/>
      </w:divBdr>
    </w:div>
    <w:div w:id="840046964">
      <w:bodyDiv w:val="1"/>
      <w:marLeft w:val="0"/>
      <w:marRight w:val="0"/>
      <w:marTop w:val="0"/>
      <w:marBottom w:val="0"/>
      <w:divBdr>
        <w:top w:val="none" w:sz="0" w:space="0" w:color="auto"/>
        <w:left w:val="none" w:sz="0" w:space="0" w:color="auto"/>
        <w:bottom w:val="none" w:sz="0" w:space="0" w:color="auto"/>
        <w:right w:val="none" w:sz="0" w:space="0" w:color="auto"/>
      </w:divBdr>
    </w:div>
    <w:div w:id="840194105">
      <w:bodyDiv w:val="1"/>
      <w:marLeft w:val="0"/>
      <w:marRight w:val="0"/>
      <w:marTop w:val="0"/>
      <w:marBottom w:val="0"/>
      <w:divBdr>
        <w:top w:val="none" w:sz="0" w:space="0" w:color="auto"/>
        <w:left w:val="none" w:sz="0" w:space="0" w:color="auto"/>
        <w:bottom w:val="none" w:sz="0" w:space="0" w:color="auto"/>
        <w:right w:val="none" w:sz="0" w:space="0" w:color="auto"/>
      </w:divBdr>
    </w:div>
    <w:div w:id="840391901">
      <w:bodyDiv w:val="1"/>
      <w:marLeft w:val="0"/>
      <w:marRight w:val="0"/>
      <w:marTop w:val="0"/>
      <w:marBottom w:val="0"/>
      <w:divBdr>
        <w:top w:val="none" w:sz="0" w:space="0" w:color="auto"/>
        <w:left w:val="none" w:sz="0" w:space="0" w:color="auto"/>
        <w:bottom w:val="none" w:sz="0" w:space="0" w:color="auto"/>
        <w:right w:val="none" w:sz="0" w:space="0" w:color="auto"/>
      </w:divBdr>
    </w:div>
    <w:div w:id="844245675">
      <w:bodyDiv w:val="1"/>
      <w:marLeft w:val="0"/>
      <w:marRight w:val="0"/>
      <w:marTop w:val="0"/>
      <w:marBottom w:val="0"/>
      <w:divBdr>
        <w:top w:val="none" w:sz="0" w:space="0" w:color="auto"/>
        <w:left w:val="none" w:sz="0" w:space="0" w:color="auto"/>
        <w:bottom w:val="none" w:sz="0" w:space="0" w:color="auto"/>
        <w:right w:val="none" w:sz="0" w:space="0" w:color="auto"/>
      </w:divBdr>
    </w:div>
    <w:div w:id="844512613">
      <w:bodyDiv w:val="1"/>
      <w:marLeft w:val="0"/>
      <w:marRight w:val="0"/>
      <w:marTop w:val="0"/>
      <w:marBottom w:val="0"/>
      <w:divBdr>
        <w:top w:val="none" w:sz="0" w:space="0" w:color="auto"/>
        <w:left w:val="none" w:sz="0" w:space="0" w:color="auto"/>
        <w:bottom w:val="none" w:sz="0" w:space="0" w:color="auto"/>
        <w:right w:val="none" w:sz="0" w:space="0" w:color="auto"/>
      </w:divBdr>
    </w:div>
    <w:div w:id="844713239">
      <w:bodyDiv w:val="1"/>
      <w:marLeft w:val="0"/>
      <w:marRight w:val="0"/>
      <w:marTop w:val="0"/>
      <w:marBottom w:val="0"/>
      <w:divBdr>
        <w:top w:val="none" w:sz="0" w:space="0" w:color="auto"/>
        <w:left w:val="none" w:sz="0" w:space="0" w:color="auto"/>
        <w:bottom w:val="none" w:sz="0" w:space="0" w:color="auto"/>
        <w:right w:val="none" w:sz="0" w:space="0" w:color="auto"/>
      </w:divBdr>
    </w:div>
    <w:div w:id="845755574">
      <w:bodyDiv w:val="1"/>
      <w:marLeft w:val="0"/>
      <w:marRight w:val="0"/>
      <w:marTop w:val="0"/>
      <w:marBottom w:val="0"/>
      <w:divBdr>
        <w:top w:val="none" w:sz="0" w:space="0" w:color="auto"/>
        <w:left w:val="none" w:sz="0" w:space="0" w:color="auto"/>
        <w:bottom w:val="none" w:sz="0" w:space="0" w:color="auto"/>
        <w:right w:val="none" w:sz="0" w:space="0" w:color="auto"/>
      </w:divBdr>
    </w:div>
    <w:div w:id="846017950">
      <w:bodyDiv w:val="1"/>
      <w:marLeft w:val="0"/>
      <w:marRight w:val="0"/>
      <w:marTop w:val="0"/>
      <w:marBottom w:val="0"/>
      <w:divBdr>
        <w:top w:val="none" w:sz="0" w:space="0" w:color="auto"/>
        <w:left w:val="none" w:sz="0" w:space="0" w:color="auto"/>
        <w:bottom w:val="none" w:sz="0" w:space="0" w:color="auto"/>
        <w:right w:val="none" w:sz="0" w:space="0" w:color="auto"/>
      </w:divBdr>
    </w:div>
    <w:div w:id="846864307">
      <w:bodyDiv w:val="1"/>
      <w:marLeft w:val="0"/>
      <w:marRight w:val="0"/>
      <w:marTop w:val="0"/>
      <w:marBottom w:val="0"/>
      <w:divBdr>
        <w:top w:val="none" w:sz="0" w:space="0" w:color="auto"/>
        <w:left w:val="none" w:sz="0" w:space="0" w:color="auto"/>
        <w:bottom w:val="none" w:sz="0" w:space="0" w:color="auto"/>
        <w:right w:val="none" w:sz="0" w:space="0" w:color="auto"/>
      </w:divBdr>
    </w:div>
    <w:div w:id="847063154">
      <w:bodyDiv w:val="1"/>
      <w:marLeft w:val="0"/>
      <w:marRight w:val="0"/>
      <w:marTop w:val="0"/>
      <w:marBottom w:val="0"/>
      <w:divBdr>
        <w:top w:val="none" w:sz="0" w:space="0" w:color="auto"/>
        <w:left w:val="none" w:sz="0" w:space="0" w:color="auto"/>
        <w:bottom w:val="none" w:sz="0" w:space="0" w:color="auto"/>
        <w:right w:val="none" w:sz="0" w:space="0" w:color="auto"/>
      </w:divBdr>
    </w:div>
    <w:div w:id="847671320">
      <w:bodyDiv w:val="1"/>
      <w:marLeft w:val="0"/>
      <w:marRight w:val="0"/>
      <w:marTop w:val="0"/>
      <w:marBottom w:val="0"/>
      <w:divBdr>
        <w:top w:val="none" w:sz="0" w:space="0" w:color="auto"/>
        <w:left w:val="none" w:sz="0" w:space="0" w:color="auto"/>
        <w:bottom w:val="none" w:sz="0" w:space="0" w:color="auto"/>
        <w:right w:val="none" w:sz="0" w:space="0" w:color="auto"/>
      </w:divBdr>
    </w:div>
    <w:div w:id="850027266">
      <w:bodyDiv w:val="1"/>
      <w:marLeft w:val="0"/>
      <w:marRight w:val="0"/>
      <w:marTop w:val="0"/>
      <w:marBottom w:val="0"/>
      <w:divBdr>
        <w:top w:val="none" w:sz="0" w:space="0" w:color="auto"/>
        <w:left w:val="none" w:sz="0" w:space="0" w:color="auto"/>
        <w:bottom w:val="none" w:sz="0" w:space="0" w:color="auto"/>
        <w:right w:val="none" w:sz="0" w:space="0" w:color="auto"/>
      </w:divBdr>
    </w:div>
    <w:div w:id="850266815">
      <w:bodyDiv w:val="1"/>
      <w:marLeft w:val="0"/>
      <w:marRight w:val="0"/>
      <w:marTop w:val="0"/>
      <w:marBottom w:val="0"/>
      <w:divBdr>
        <w:top w:val="none" w:sz="0" w:space="0" w:color="auto"/>
        <w:left w:val="none" w:sz="0" w:space="0" w:color="auto"/>
        <w:bottom w:val="none" w:sz="0" w:space="0" w:color="auto"/>
        <w:right w:val="none" w:sz="0" w:space="0" w:color="auto"/>
      </w:divBdr>
    </w:div>
    <w:div w:id="852839723">
      <w:bodyDiv w:val="1"/>
      <w:marLeft w:val="0"/>
      <w:marRight w:val="0"/>
      <w:marTop w:val="0"/>
      <w:marBottom w:val="0"/>
      <w:divBdr>
        <w:top w:val="none" w:sz="0" w:space="0" w:color="auto"/>
        <w:left w:val="none" w:sz="0" w:space="0" w:color="auto"/>
        <w:bottom w:val="none" w:sz="0" w:space="0" w:color="auto"/>
        <w:right w:val="none" w:sz="0" w:space="0" w:color="auto"/>
      </w:divBdr>
    </w:div>
    <w:div w:id="854031401">
      <w:bodyDiv w:val="1"/>
      <w:marLeft w:val="0"/>
      <w:marRight w:val="0"/>
      <w:marTop w:val="0"/>
      <w:marBottom w:val="0"/>
      <w:divBdr>
        <w:top w:val="none" w:sz="0" w:space="0" w:color="auto"/>
        <w:left w:val="none" w:sz="0" w:space="0" w:color="auto"/>
        <w:bottom w:val="none" w:sz="0" w:space="0" w:color="auto"/>
        <w:right w:val="none" w:sz="0" w:space="0" w:color="auto"/>
      </w:divBdr>
    </w:div>
    <w:div w:id="854224031">
      <w:bodyDiv w:val="1"/>
      <w:marLeft w:val="0"/>
      <w:marRight w:val="0"/>
      <w:marTop w:val="0"/>
      <w:marBottom w:val="0"/>
      <w:divBdr>
        <w:top w:val="none" w:sz="0" w:space="0" w:color="auto"/>
        <w:left w:val="none" w:sz="0" w:space="0" w:color="auto"/>
        <w:bottom w:val="none" w:sz="0" w:space="0" w:color="auto"/>
        <w:right w:val="none" w:sz="0" w:space="0" w:color="auto"/>
      </w:divBdr>
    </w:div>
    <w:div w:id="855192034">
      <w:bodyDiv w:val="1"/>
      <w:marLeft w:val="0"/>
      <w:marRight w:val="0"/>
      <w:marTop w:val="0"/>
      <w:marBottom w:val="0"/>
      <w:divBdr>
        <w:top w:val="none" w:sz="0" w:space="0" w:color="auto"/>
        <w:left w:val="none" w:sz="0" w:space="0" w:color="auto"/>
        <w:bottom w:val="none" w:sz="0" w:space="0" w:color="auto"/>
        <w:right w:val="none" w:sz="0" w:space="0" w:color="auto"/>
      </w:divBdr>
    </w:div>
    <w:div w:id="856849912">
      <w:bodyDiv w:val="1"/>
      <w:marLeft w:val="0"/>
      <w:marRight w:val="0"/>
      <w:marTop w:val="0"/>
      <w:marBottom w:val="0"/>
      <w:divBdr>
        <w:top w:val="none" w:sz="0" w:space="0" w:color="auto"/>
        <w:left w:val="none" w:sz="0" w:space="0" w:color="auto"/>
        <w:bottom w:val="none" w:sz="0" w:space="0" w:color="auto"/>
        <w:right w:val="none" w:sz="0" w:space="0" w:color="auto"/>
      </w:divBdr>
    </w:div>
    <w:div w:id="857279295">
      <w:bodyDiv w:val="1"/>
      <w:marLeft w:val="0"/>
      <w:marRight w:val="0"/>
      <w:marTop w:val="0"/>
      <w:marBottom w:val="0"/>
      <w:divBdr>
        <w:top w:val="none" w:sz="0" w:space="0" w:color="auto"/>
        <w:left w:val="none" w:sz="0" w:space="0" w:color="auto"/>
        <w:bottom w:val="none" w:sz="0" w:space="0" w:color="auto"/>
        <w:right w:val="none" w:sz="0" w:space="0" w:color="auto"/>
      </w:divBdr>
    </w:div>
    <w:div w:id="859010133">
      <w:bodyDiv w:val="1"/>
      <w:marLeft w:val="0"/>
      <w:marRight w:val="0"/>
      <w:marTop w:val="0"/>
      <w:marBottom w:val="0"/>
      <w:divBdr>
        <w:top w:val="none" w:sz="0" w:space="0" w:color="auto"/>
        <w:left w:val="none" w:sz="0" w:space="0" w:color="auto"/>
        <w:bottom w:val="none" w:sz="0" w:space="0" w:color="auto"/>
        <w:right w:val="none" w:sz="0" w:space="0" w:color="auto"/>
      </w:divBdr>
    </w:div>
    <w:div w:id="859123617">
      <w:bodyDiv w:val="1"/>
      <w:marLeft w:val="0"/>
      <w:marRight w:val="0"/>
      <w:marTop w:val="0"/>
      <w:marBottom w:val="0"/>
      <w:divBdr>
        <w:top w:val="none" w:sz="0" w:space="0" w:color="auto"/>
        <w:left w:val="none" w:sz="0" w:space="0" w:color="auto"/>
        <w:bottom w:val="none" w:sz="0" w:space="0" w:color="auto"/>
        <w:right w:val="none" w:sz="0" w:space="0" w:color="auto"/>
      </w:divBdr>
    </w:div>
    <w:div w:id="859782875">
      <w:bodyDiv w:val="1"/>
      <w:marLeft w:val="0"/>
      <w:marRight w:val="0"/>
      <w:marTop w:val="0"/>
      <w:marBottom w:val="0"/>
      <w:divBdr>
        <w:top w:val="none" w:sz="0" w:space="0" w:color="auto"/>
        <w:left w:val="none" w:sz="0" w:space="0" w:color="auto"/>
        <w:bottom w:val="none" w:sz="0" w:space="0" w:color="auto"/>
        <w:right w:val="none" w:sz="0" w:space="0" w:color="auto"/>
      </w:divBdr>
    </w:div>
    <w:div w:id="860824352">
      <w:bodyDiv w:val="1"/>
      <w:marLeft w:val="0"/>
      <w:marRight w:val="0"/>
      <w:marTop w:val="0"/>
      <w:marBottom w:val="0"/>
      <w:divBdr>
        <w:top w:val="none" w:sz="0" w:space="0" w:color="auto"/>
        <w:left w:val="none" w:sz="0" w:space="0" w:color="auto"/>
        <w:bottom w:val="none" w:sz="0" w:space="0" w:color="auto"/>
        <w:right w:val="none" w:sz="0" w:space="0" w:color="auto"/>
      </w:divBdr>
    </w:div>
    <w:div w:id="862665981">
      <w:bodyDiv w:val="1"/>
      <w:marLeft w:val="0"/>
      <w:marRight w:val="0"/>
      <w:marTop w:val="0"/>
      <w:marBottom w:val="0"/>
      <w:divBdr>
        <w:top w:val="none" w:sz="0" w:space="0" w:color="auto"/>
        <w:left w:val="none" w:sz="0" w:space="0" w:color="auto"/>
        <w:bottom w:val="none" w:sz="0" w:space="0" w:color="auto"/>
        <w:right w:val="none" w:sz="0" w:space="0" w:color="auto"/>
      </w:divBdr>
    </w:div>
    <w:div w:id="863324966">
      <w:bodyDiv w:val="1"/>
      <w:marLeft w:val="0"/>
      <w:marRight w:val="0"/>
      <w:marTop w:val="0"/>
      <w:marBottom w:val="0"/>
      <w:divBdr>
        <w:top w:val="none" w:sz="0" w:space="0" w:color="auto"/>
        <w:left w:val="none" w:sz="0" w:space="0" w:color="auto"/>
        <w:bottom w:val="none" w:sz="0" w:space="0" w:color="auto"/>
        <w:right w:val="none" w:sz="0" w:space="0" w:color="auto"/>
      </w:divBdr>
    </w:div>
    <w:div w:id="863596333">
      <w:bodyDiv w:val="1"/>
      <w:marLeft w:val="0"/>
      <w:marRight w:val="0"/>
      <w:marTop w:val="0"/>
      <w:marBottom w:val="0"/>
      <w:divBdr>
        <w:top w:val="none" w:sz="0" w:space="0" w:color="auto"/>
        <w:left w:val="none" w:sz="0" w:space="0" w:color="auto"/>
        <w:bottom w:val="none" w:sz="0" w:space="0" w:color="auto"/>
        <w:right w:val="none" w:sz="0" w:space="0" w:color="auto"/>
      </w:divBdr>
    </w:div>
    <w:div w:id="863980300">
      <w:bodyDiv w:val="1"/>
      <w:marLeft w:val="0"/>
      <w:marRight w:val="0"/>
      <w:marTop w:val="0"/>
      <w:marBottom w:val="0"/>
      <w:divBdr>
        <w:top w:val="none" w:sz="0" w:space="0" w:color="auto"/>
        <w:left w:val="none" w:sz="0" w:space="0" w:color="auto"/>
        <w:bottom w:val="none" w:sz="0" w:space="0" w:color="auto"/>
        <w:right w:val="none" w:sz="0" w:space="0" w:color="auto"/>
      </w:divBdr>
    </w:div>
    <w:div w:id="864638759">
      <w:bodyDiv w:val="1"/>
      <w:marLeft w:val="0"/>
      <w:marRight w:val="0"/>
      <w:marTop w:val="0"/>
      <w:marBottom w:val="0"/>
      <w:divBdr>
        <w:top w:val="none" w:sz="0" w:space="0" w:color="auto"/>
        <w:left w:val="none" w:sz="0" w:space="0" w:color="auto"/>
        <w:bottom w:val="none" w:sz="0" w:space="0" w:color="auto"/>
        <w:right w:val="none" w:sz="0" w:space="0" w:color="auto"/>
      </w:divBdr>
    </w:div>
    <w:div w:id="864907826">
      <w:bodyDiv w:val="1"/>
      <w:marLeft w:val="0"/>
      <w:marRight w:val="0"/>
      <w:marTop w:val="0"/>
      <w:marBottom w:val="0"/>
      <w:divBdr>
        <w:top w:val="none" w:sz="0" w:space="0" w:color="auto"/>
        <w:left w:val="none" w:sz="0" w:space="0" w:color="auto"/>
        <w:bottom w:val="none" w:sz="0" w:space="0" w:color="auto"/>
        <w:right w:val="none" w:sz="0" w:space="0" w:color="auto"/>
      </w:divBdr>
    </w:div>
    <w:div w:id="865562791">
      <w:bodyDiv w:val="1"/>
      <w:marLeft w:val="0"/>
      <w:marRight w:val="0"/>
      <w:marTop w:val="0"/>
      <w:marBottom w:val="0"/>
      <w:divBdr>
        <w:top w:val="none" w:sz="0" w:space="0" w:color="auto"/>
        <w:left w:val="none" w:sz="0" w:space="0" w:color="auto"/>
        <w:bottom w:val="none" w:sz="0" w:space="0" w:color="auto"/>
        <w:right w:val="none" w:sz="0" w:space="0" w:color="auto"/>
      </w:divBdr>
    </w:div>
    <w:div w:id="865796825">
      <w:bodyDiv w:val="1"/>
      <w:marLeft w:val="0"/>
      <w:marRight w:val="0"/>
      <w:marTop w:val="0"/>
      <w:marBottom w:val="0"/>
      <w:divBdr>
        <w:top w:val="none" w:sz="0" w:space="0" w:color="auto"/>
        <w:left w:val="none" w:sz="0" w:space="0" w:color="auto"/>
        <w:bottom w:val="none" w:sz="0" w:space="0" w:color="auto"/>
        <w:right w:val="none" w:sz="0" w:space="0" w:color="auto"/>
      </w:divBdr>
    </w:div>
    <w:div w:id="865944842">
      <w:bodyDiv w:val="1"/>
      <w:marLeft w:val="0"/>
      <w:marRight w:val="0"/>
      <w:marTop w:val="0"/>
      <w:marBottom w:val="0"/>
      <w:divBdr>
        <w:top w:val="none" w:sz="0" w:space="0" w:color="auto"/>
        <w:left w:val="none" w:sz="0" w:space="0" w:color="auto"/>
        <w:bottom w:val="none" w:sz="0" w:space="0" w:color="auto"/>
        <w:right w:val="none" w:sz="0" w:space="0" w:color="auto"/>
      </w:divBdr>
    </w:div>
    <w:div w:id="866527336">
      <w:bodyDiv w:val="1"/>
      <w:marLeft w:val="0"/>
      <w:marRight w:val="0"/>
      <w:marTop w:val="0"/>
      <w:marBottom w:val="0"/>
      <w:divBdr>
        <w:top w:val="none" w:sz="0" w:space="0" w:color="auto"/>
        <w:left w:val="none" w:sz="0" w:space="0" w:color="auto"/>
        <w:bottom w:val="none" w:sz="0" w:space="0" w:color="auto"/>
        <w:right w:val="none" w:sz="0" w:space="0" w:color="auto"/>
      </w:divBdr>
    </w:div>
    <w:div w:id="866993210">
      <w:bodyDiv w:val="1"/>
      <w:marLeft w:val="0"/>
      <w:marRight w:val="0"/>
      <w:marTop w:val="0"/>
      <w:marBottom w:val="0"/>
      <w:divBdr>
        <w:top w:val="none" w:sz="0" w:space="0" w:color="auto"/>
        <w:left w:val="none" w:sz="0" w:space="0" w:color="auto"/>
        <w:bottom w:val="none" w:sz="0" w:space="0" w:color="auto"/>
        <w:right w:val="none" w:sz="0" w:space="0" w:color="auto"/>
      </w:divBdr>
    </w:div>
    <w:div w:id="867529508">
      <w:bodyDiv w:val="1"/>
      <w:marLeft w:val="0"/>
      <w:marRight w:val="0"/>
      <w:marTop w:val="0"/>
      <w:marBottom w:val="0"/>
      <w:divBdr>
        <w:top w:val="none" w:sz="0" w:space="0" w:color="auto"/>
        <w:left w:val="none" w:sz="0" w:space="0" w:color="auto"/>
        <w:bottom w:val="none" w:sz="0" w:space="0" w:color="auto"/>
        <w:right w:val="none" w:sz="0" w:space="0" w:color="auto"/>
      </w:divBdr>
    </w:div>
    <w:div w:id="868684735">
      <w:bodyDiv w:val="1"/>
      <w:marLeft w:val="0"/>
      <w:marRight w:val="0"/>
      <w:marTop w:val="0"/>
      <w:marBottom w:val="0"/>
      <w:divBdr>
        <w:top w:val="none" w:sz="0" w:space="0" w:color="auto"/>
        <w:left w:val="none" w:sz="0" w:space="0" w:color="auto"/>
        <w:bottom w:val="none" w:sz="0" w:space="0" w:color="auto"/>
        <w:right w:val="none" w:sz="0" w:space="0" w:color="auto"/>
      </w:divBdr>
    </w:div>
    <w:div w:id="869685591">
      <w:bodyDiv w:val="1"/>
      <w:marLeft w:val="0"/>
      <w:marRight w:val="0"/>
      <w:marTop w:val="0"/>
      <w:marBottom w:val="0"/>
      <w:divBdr>
        <w:top w:val="none" w:sz="0" w:space="0" w:color="auto"/>
        <w:left w:val="none" w:sz="0" w:space="0" w:color="auto"/>
        <w:bottom w:val="none" w:sz="0" w:space="0" w:color="auto"/>
        <w:right w:val="none" w:sz="0" w:space="0" w:color="auto"/>
      </w:divBdr>
    </w:div>
    <w:div w:id="871965953">
      <w:bodyDiv w:val="1"/>
      <w:marLeft w:val="0"/>
      <w:marRight w:val="0"/>
      <w:marTop w:val="0"/>
      <w:marBottom w:val="0"/>
      <w:divBdr>
        <w:top w:val="none" w:sz="0" w:space="0" w:color="auto"/>
        <w:left w:val="none" w:sz="0" w:space="0" w:color="auto"/>
        <w:bottom w:val="none" w:sz="0" w:space="0" w:color="auto"/>
        <w:right w:val="none" w:sz="0" w:space="0" w:color="auto"/>
      </w:divBdr>
    </w:div>
    <w:div w:id="872883484">
      <w:bodyDiv w:val="1"/>
      <w:marLeft w:val="0"/>
      <w:marRight w:val="0"/>
      <w:marTop w:val="0"/>
      <w:marBottom w:val="0"/>
      <w:divBdr>
        <w:top w:val="none" w:sz="0" w:space="0" w:color="auto"/>
        <w:left w:val="none" w:sz="0" w:space="0" w:color="auto"/>
        <w:bottom w:val="none" w:sz="0" w:space="0" w:color="auto"/>
        <w:right w:val="none" w:sz="0" w:space="0" w:color="auto"/>
      </w:divBdr>
    </w:div>
    <w:div w:id="872887047">
      <w:bodyDiv w:val="1"/>
      <w:marLeft w:val="0"/>
      <w:marRight w:val="0"/>
      <w:marTop w:val="0"/>
      <w:marBottom w:val="0"/>
      <w:divBdr>
        <w:top w:val="none" w:sz="0" w:space="0" w:color="auto"/>
        <w:left w:val="none" w:sz="0" w:space="0" w:color="auto"/>
        <w:bottom w:val="none" w:sz="0" w:space="0" w:color="auto"/>
        <w:right w:val="none" w:sz="0" w:space="0" w:color="auto"/>
      </w:divBdr>
    </w:div>
    <w:div w:id="873082831">
      <w:bodyDiv w:val="1"/>
      <w:marLeft w:val="0"/>
      <w:marRight w:val="0"/>
      <w:marTop w:val="0"/>
      <w:marBottom w:val="0"/>
      <w:divBdr>
        <w:top w:val="none" w:sz="0" w:space="0" w:color="auto"/>
        <w:left w:val="none" w:sz="0" w:space="0" w:color="auto"/>
        <w:bottom w:val="none" w:sz="0" w:space="0" w:color="auto"/>
        <w:right w:val="none" w:sz="0" w:space="0" w:color="auto"/>
      </w:divBdr>
    </w:div>
    <w:div w:id="873496343">
      <w:bodyDiv w:val="1"/>
      <w:marLeft w:val="0"/>
      <w:marRight w:val="0"/>
      <w:marTop w:val="0"/>
      <w:marBottom w:val="0"/>
      <w:divBdr>
        <w:top w:val="none" w:sz="0" w:space="0" w:color="auto"/>
        <w:left w:val="none" w:sz="0" w:space="0" w:color="auto"/>
        <w:bottom w:val="none" w:sz="0" w:space="0" w:color="auto"/>
        <w:right w:val="none" w:sz="0" w:space="0" w:color="auto"/>
      </w:divBdr>
    </w:div>
    <w:div w:id="874856413">
      <w:bodyDiv w:val="1"/>
      <w:marLeft w:val="0"/>
      <w:marRight w:val="0"/>
      <w:marTop w:val="0"/>
      <w:marBottom w:val="0"/>
      <w:divBdr>
        <w:top w:val="none" w:sz="0" w:space="0" w:color="auto"/>
        <w:left w:val="none" w:sz="0" w:space="0" w:color="auto"/>
        <w:bottom w:val="none" w:sz="0" w:space="0" w:color="auto"/>
        <w:right w:val="none" w:sz="0" w:space="0" w:color="auto"/>
      </w:divBdr>
    </w:div>
    <w:div w:id="874926589">
      <w:bodyDiv w:val="1"/>
      <w:marLeft w:val="0"/>
      <w:marRight w:val="0"/>
      <w:marTop w:val="0"/>
      <w:marBottom w:val="0"/>
      <w:divBdr>
        <w:top w:val="none" w:sz="0" w:space="0" w:color="auto"/>
        <w:left w:val="none" w:sz="0" w:space="0" w:color="auto"/>
        <w:bottom w:val="none" w:sz="0" w:space="0" w:color="auto"/>
        <w:right w:val="none" w:sz="0" w:space="0" w:color="auto"/>
      </w:divBdr>
    </w:div>
    <w:div w:id="875118550">
      <w:bodyDiv w:val="1"/>
      <w:marLeft w:val="0"/>
      <w:marRight w:val="0"/>
      <w:marTop w:val="0"/>
      <w:marBottom w:val="0"/>
      <w:divBdr>
        <w:top w:val="none" w:sz="0" w:space="0" w:color="auto"/>
        <w:left w:val="none" w:sz="0" w:space="0" w:color="auto"/>
        <w:bottom w:val="none" w:sz="0" w:space="0" w:color="auto"/>
        <w:right w:val="none" w:sz="0" w:space="0" w:color="auto"/>
      </w:divBdr>
    </w:div>
    <w:div w:id="875655705">
      <w:bodyDiv w:val="1"/>
      <w:marLeft w:val="0"/>
      <w:marRight w:val="0"/>
      <w:marTop w:val="0"/>
      <w:marBottom w:val="0"/>
      <w:divBdr>
        <w:top w:val="none" w:sz="0" w:space="0" w:color="auto"/>
        <w:left w:val="none" w:sz="0" w:space="0" w:color="auto"/>
        <w:bottom w:val="none" w:sz="0" w:space="0" w:color="auto"/>
        <w:right w:val="none" w:sz="0" w:space="0" w:color="auto"/>
      </w:divBdr>
    </w:div>
    <w:div w:id="876624993">
      <w:bodyDiv w:val="1"/>
      <w:marLeft w:val="0"/>
      <w:marRight w:val="0"/>
      <w:marTop w:val="0"/>
      <w:marBottom w:val="0"/>
      <w:divBdr>
        <w:top w:val="none" w:sz="0" w:space="0" w:color="auto"/>
        <w:left w:val="none" w:sz="0" w:space="0" w:color="auto"/>
        <w:bottom w:val="none" w:sz="0" w:space="0" w:color="auto"/>
        <w:right w:val="none" w:sz="0" w:space="0" w:color="auto"/>
      </w:divBdr>
    </w:div>
    <w:div w:id="876891044">
      <w:bodyDiv w:val="1"/>
      <w:marLeft w:val="0"/>
      <w:marRight w:val="0"/>
      <w:marTop w:val="0"/>
      <w:marBottom w:val="0"/>
      <w:divBdr>
        <w:top w:val="none" w:sz="0" w:space="0" w:color="auto"/>
        <w:left w:val="none" w:sz="0" w:space="0" w:color="auto"/>
        <w:bottom w:val="none" w:sz="0" w:space="0" w:color="auto"/>
        <w:right w:val="none" w:sz="0" w:space="0" w:color="auto"/>
      </w:divBdr>
    </w:div>
    <w:div w:id="878474415">
      <w:bodyDiv w:val="1"/>
      <w:marLeft w:val="0"/>
      <w:marRight w:val="0"/>
      <w:marTop w:val="0"/>
      <w:marBottom w:val="0"/>
      <w:divBdr>
        <w:top w:val="none" w:sz="0" w:space="0" w:color="auto"/>
        <w:left w:val="none" w:sz="0" w:space="0" w:color="auto"/>
        <w:bottom w:val="none" w:sz="0" w:space="0" w:color="auto"/>
        <w:right w:val="none" w:sz="0" w:space="0" w:color="auto"/>
      </w:divBdr>
    </w:div>
    <w:div w:id="878974160">
      <w:bodyDiv w:val="1"/>
      <w:marLeft w:val="0"/>
      <w:marRight w:val="0"/>
      <w:marTop w:val="0"/>
      <w:marBottom w:val="0"/>
      <w:divBdr>
        <w:top w:val="none" w:sz="0" w:space="0" w:color="auto"/>
        <w:left w:val="none" w:sz="0" w:space="0" w:color="auto"/>
        <w:bottom w:val="none" w:sz="0" w:space="0" w:color="auto"/>
        <w:right w:val="none" w:sz="0" w:space="0" w:color="auto"/>
      </w:divBdr>
    </w:div>
    <w:div w:id="879393872">
      <w:bodyDiv w:val="1"/>
      <w:marLeft w:val="0"/>
      <w:marRight w:val="0"/>
      <w:marTop w:val="0"/>
      <w:marBottom w:val="0"/>
      <w:divBdr>
        <w:top w:val="none" w:sz="0" w:space="0" w:color="auto"/>
        <w:left w:val="none" w:sz="0" w:space="0" w:color="auto"/>
        <w:bottom w:val="none" w:sz="0" w:space="0" w:color="auto"/>
        <w:right w:val="none" w:sz="0" w:space="0" w:color="auto"/>
      </w:divBdr>
    </w:div>
    <w:div w:id="880702905">
      <w:bodyDiv w:val="1"/>
      <w:marLeft w:val="0"/>
      <w:marRight w:val="0"/>
      <w:marTop w:val="0"/>
      <w:marBottom w:val="0"/>
      <w:divBdr>
        <w:top w:val="none" w:sz="0" w:space="0" w:color="auto"/>
        <w:left w:val="none" w:sz="0" w:space="0" w:color="auto"/>
        <w:bottom w:val="none" w:sz="0" w:space="0" w:color="auto"/>
        <w:right w:val="none" w:sz="0" w:space="0" w:color="auto"/>
      </w:divBdr>
    </w:div>
    <w:div w:id="881095183">
      <w:bodyDiv w:val="1"/>
      <w:marLeft w:val="0"/>
      <w:marRight w:val="0"/>
      <w:marTop w:val="0"/>
      <w:marBottom w:val="0"/>
      <w:divBdr>
        <w:top w:val="none" w:sz="0" w:space="0" w:color="auto"/>
        <w:left w:val="none" w:sz="0" w:space="0" w:color="auto"/>
        <w:bottom w:val="none" w:sz="0" w:space="0" w:color="auto"/>
        <w:right w:val="none" w:sz="0" w:space="0" w:color="auto"/>
      </w:divBdr>
    </w:div>
    <w:div w:id="881751607">
      <w:bodyDiv w:val="1"/>
      <w:marLeft w:val="0"/>
      <w:marRight w:val="0"/>
      <w:marTop w:val="0"/>
      <w:marBottom w:val="0"/>
      <w:divBdr>
        <w:top w:val="none" w:sz="0" w:space="0" w:color="auto"/>
        <w:left w:val="none" w:sz="0" w:space="0" w:color="auto"/>
        <w:bottom w:val="none" w:sz="0" w:space="0" w:color="auto"/>
        <w:right w:val="none" w:sz="0" w:space="0" w:color="auto"/>
      </w:divBdr>
    </w:div>
    <w:div w:id="885338763">
      <w:bodyDiv w:val="1"/>
      <w:marLeft w:val="0"/>
      <w:marRight w:val="0"/>
      <w:marTop w:val="0"/>
      <w:marBottom w:val="0"/>
      <w:divBdr>
        <w:top w:val="none" w:sz="0" w:space="0" w:color="auto"/>
        <w:left w:val="none" w:sz="0" w:space="0" w:color="auto"/>
        <w:bottom w:val="none" w:sz="0" w:space="0" w:color="auto"/>
        <w:right w:val="none" w:sz="0" w:space="0" w:color="auto"/>
      </w:divBdr>
    </w:div>
    <w:div w:id="885796231">
      <w:bodyDiv w:val="1"/>
      <w:marLeft w:val="0"/>
      <w:marRight w:val="0"/>
      <w:marTop w:val="0"/>
      <w:marBottom w:val="0"/>
      <w:divBdr>
        <w:top w:val="none" w:sz="0" w:space="0" w:color="auto"/>
        <w:left w:val="none" w:sz="0" w:space="0" w:color="auto"/>
        <w:bottom w:val="none" w:sz="0" w:space="0" w:color="auto"/>
        <w:right w:val="none" w:sz="0" w:space="0" w:color="auto"/>
      </w:divBdr>
    </w:div>
    <w:div w:id="886261328">
      <w:bodyDiv w:val="1"/>
      <w:marLeft w:val="0"/>
      <w:marRight w:val="0"/>
      <w:marTop w:val="0"/>
      <w:marBottom w:val="0"/>
      <w:divBdr>
        <w:top w:val="none" w:sz="0" w:space="0" w:color="auto"/>
        <w:left w:val="none" w:sz="0" w:space="0" w:color="auto"/>
        <w:bottom w:val="none" w:sz="0" w:space="0" w:color="auto"/>
        <w:right w:val="none" w:sz="0" w:space="0" w:color="auto"/>
      </w:divBdr>
    </w:div>
    <w:div w:id="886332773">
      <w:bodyDiv w:val="1"/>
      <w:marLeft w:val="0"/>
      <w:marRight w:val="0"/>
      <w:marTop w:val="0"/>
      <w:marBottom w:val="0"/>
      <w:divBdr>
        <w:top w:val="none" w:sz="0" w:space="0" w:color="auto"/>
        <w:left w:val="none" w:sz="0" w:space="0" w:color="auto"/>
        <w:bottom w:val="none" w:sz="0" w:space="0" w:color="auto"/>
        <w:right w:val="none" w:sz="0" w:space="0" w:color="auto"/>
      </w:divBdr>
    </w:div>
    <w:div w:id="886793691">
      <w:bodyDiv w:val="1"/>
      <w:marLeft w:val="0"/>
      <w:marRight w:val="0"/>
      <w:marTop w:val="0"/>
      <w:marBottom w:val="0"/>
      <w:divBdr>
        <w:top w:val="none" w:sz="0" w:space="0" w:color="auto"/>
        <w:left w:val="none" w:sz="0" w:space="0" w:color="auto"/>
        <w:bottom w:val="none" w:sz="0" w:space="0" w:color="auto"/>
        <w:right w:val="none" w:sz="0" w:space="0" w:color="auto"/>
      </w:divBdr>
    </w:div>
    <w:div w:id="887646044">
      <w:bodyDiv w:val="1"/>
      <w:marLeft w:val="0"/>
      <w:marRight w:val="0"/>
      <w:marTop w:val="0"/>
      <w:marBottom w:val="0"/>
      <w:divBdr>
        <w:top w:val="none" w:sz="0" w:space="0" w:color="auto"/>
        <w:left w:val="none" w:sz="0" w:space="0" w:color="auto"/>
        <w:bottom w:val="none" w:sz="0" w:space="0" w:color="auto"/>
        <w:right w:val="none" w:sz="0" w:space="0" w:color="auto"/>
      </w:divBdr>
    </w:div>
    <w:div w:id="887763624">
      <w:bodyDiv w:val="1"/>
      <w:marLeft w:val="0"/>
      <w:marRight w:val="0"/>
      <w:marTop w:val="0"/>
      <w:marBottom w:val="0"/>
      <w:divBdr>
        <w:top w:val="none" w:sz="0" w:space="0" w:color="auto"/>
        <w:left w:val="none" w:sz="0" w:space="0" w:color="auto"/>
        <w:bottom w:val="none" w:sz="0" w:space="0" w:color="auto"/>
        <w:right w:val="none" w:sz="0" w:space="0" w:color="auto"/>
      </w:divBdr>
    </w:div>
    <w:div w:id="888567376">
      <w:bodyDiv w:val="1"/>
      <w:marLeft w:val="0"/>
      <w:marRight w:val="0"/>
      <w:marTop w:val="0"/>
      <w:marBottom w:val="0"/>
      <w:divBdr>
        <w:top w:val="none" w:sz="0" w:space="0" w:color="auto"/>
        <w:left w:val="none" w:sz="0" w:space="0" w:color="auto"/>
        <w:bottom w:val="none" w:sz="0" w:space="0" w:color="auto"/>
        <w:right w:val="none" w:sz="0" w:space="0" w:color="auto"/>
      </w:divBdr>
    </w:div>
    <w:div w:id="888952109">
      <w:bodyDiv w:val="1"/>
      <w:marLeft w:val="0"/>
      <w:marRight w:val="0"/>
      <w:marTop w:val="0"/>
      <w:marBottom w:val="0"/>
      <w:divBdr>
        <w:top w:val="none" w:sz="0" w:space="0" w:color="auto"/>
        <w:left w:val="none" w:sz="0" w:space="0" w:color="auto"/>
        <w:bottom w:val="none" w:sz="0" w:space="0" w:color="auto"/>
        <w:right w:val="none" w:sz="0" w:space="0" w:color="auto"/>
      </w:divBdr>
    </w:div>
    <w:div w:id="890386615">
      <w:bodyDiv w:val="1"/>
      <w:marLeft w:val="0"/>
      <w:marRight w:val="0"/>
      <w:marTop w:val="0"/>
      <w:marBottom w:val="0"/>
      <w:divBdr>
        <w:top w:val="none" w:sz="0" w:space="0" w:color="auto"/>
        <w:left w:val="none" w:sz="0" w:space="0" w:color="auto"/>
        <w:bottom w:val="none" w:sz="0" w:space="0" w:color="auto"/>
        <w:right w:val="none" w:sz="0" w:space="0" w:color="auto"/>
      </w:divBdr>
    </w:div>
    <w:div w:id="892040335">
      <w:bodyDiv w:val="1"/>
      <w:marLeft w:val="0"/>
      <w:marRight w:val="0"/>
      <w:marTop w:val="0"/>
      <w:marBottom w:val="0"/>
      <w:divBdr>
        <w:top w:val="none" w:sz="0" w:space="0" w:color="auto"/>
        <w:left w:val="none" w:sz="0" w:space="0" w:color="auto"/>
        <w:bottom w:val="none" w:sz="0" w:space="0" w:color="auto"/>
        <w:right w:val="none" w:sz="0" w:space="0" w:color="auto"/>
      </w:divBdr>
    </w:div>
    <w:div w:id="894202448">
      <w:bodyDiv w:val="1"/>
      <w:marLeft w:val="0"/>
      <w:marRight w:val="0"/>
      <w:marTop w:val="0"/>
      <w:marBottom w:val="0"/>
      <w:divBdr>
        <w:top w:val="none" w:sz="0" w:space="0" w:color="auto"/>
        <w:left w:val="none" w:sz="0" w:space="0" w:color="auto"/>
        <w:bottom w:val="none" w:sz="0" w:space="0" w:color="auto"/>
        <w:right w:val="none" w:sz="0" w:space="0" w:color="auto"/>
      </w:divBdr>
    </w:div>
    <w:div w:id="895317039">
      <w:bodyDiv w:val="1"/>
      <w:marLeft w:val="0"/>
      <w:marRight w:val="0"/>
      <w:marTop w:val="0"/>
      <w:marBottom w:val="0"/>
      <w:divBdr>
        <w:top w:val="none" w:sz="0" w:space="0" w:color="auto"/>
        <w:left w:val="none" w:sz="0" w:space="0" w:color="auto"/>
        <w:bottom w:val="none" w:sz="0" w:space="0" w:color="auto"/>
        <w:right w:val="none" w:sz="0" w:space="0" w:color="auto"/>
      </w:divBdr>
    </w:div>
    <w:div w:id="895512423">
      <w:bodyDiv w:val="1"/>
      <w:marLeft w:val="0"/>
      <w:marRight w:val="0"/>
      <w:marTop w:val="0"/>
      <w:marBottom w:val="0"/>
      <w:divBdr>
        <w:top w:val="none" w:sz="0" w:space="0" w:color="auto"/>
        <w:left w:val="none" w:sz="0" w:space="0" w:color="auto"/>
        <w:bottom w:val="none" w:sz="0" w:space="0" w:color="auto"/>
        <w:right w:val="none" w:sz="0" w:space="0" w:color="auto"/>
      </w:divBdr>
    </w:div>
    <w:div w:id="896479457">
      <w:bodyDiv w:val="1"/>
      <w:marLeft w:val="0"/>
      <w:marRight w:val="0"/>
      <w:marTop w:val="0"/>
      <w:marBottom w:val="0"/>
      <w:divBdr>
        <w:top w:val="none" w:sz="0" w:space="0" w:color="auto"/>
        <w:left w:val="none" w:sz="0" w:space="0" w:color="auto"/>
        <w:bottom w:val="none" w:sz="0" w:space="0" w:color="auto"/>
        <w:right w:val="none" w:sz="0" w:space="0" w:color="auto"/>
      </w:divBdr>
    </w:div>
    <w:div w:id="899437611">
      <w:bodyDiv w:val="1"/>
      <w:marLeft w:val="0"/>
      <w:marRight w:val="0"/>
      <w:marTop w:val="0"/>
      <w:marBottom w:val="0"/>
      <w:divBdr>
        <w:top w:val="none" w:sz="0" w:space="0" w:color="auto"/>
        <w:left w:val="none" w:sz="0" w:space="0" w:color="auto"/>
        <w:bottom w:val="none" w:sz="0" w:space="0" w:color="auto"/>
        <w:right w:val="none" w:sz="0" w:space="0" w:color="auto"/>
      </w:divBdr>
    </w:div>
    <w:div w:id="903610643">
      <w:bodyDiv w:val="1"/>
      <w:marLeft w:val="0"/>
      <w:marRight w:val="0"/>
      <w:marTop w:val="0"/>
      <w:marBottom w:val="0"/>
      <w:divBdr>
        <w:top w:val="none" w:sz="0" w:space="0" w:color="auto"/>
        <w:left w:val="none" w:sz="0" w:space="0" w:color="auto"/>
        <w:bottom w:val="none" w:sz="0" w:space="0" w:color="auto"/>
        <w:right w:val="none" w:sz="0" w:space="0" w:color="auto"/>
      </w:divBdr>
    </w:div>
    <w:div w:id="903876672">
      <w:bodyDiv w:val="1"/>
      <w:marLeft w:val="0"/>
      <w:marRight w:val="0"/>
      <w:marTop w:val="0"/>
      <w:marBottom w:val="0"/>
      <w:divBdr>
        <w:top w:val="none" w:sz="0" w:space="0" w:color="auto"/>
        <w:left w:val="none" w:sz="0" w:space="0" w:color="auto"/>
        <w:bottom w:val="none" w:sz="0" w:space="0" w:color="auto"/>
        <w:right w:val="none" w:sz="0" w:space="0" w:color="auto"/>
      </w:divBdr>
    </w:div>
    <w:div w:id="903952373">
      <w:bodyDiv w:val="1"/>
      <w:marLeft w:val="0"/>
      <w:marRight w:val="0"/>
      <w:marTop w:val="0"/>
      <w:marBottom w:val="0"/>
      <w:divBdr>
        <w:top w:val="none" w:sz="0" w:space="0" w:color="auto"/>
        <w:left w:val="none" w:sz="0" w:space="0" w:color="auto"/>
        <w:bottom w:val="none" w:sz="0" w:space="0" w:color="auto"/>
        <w:right w:val="none" w:sz="0" w:space="0" w:color="auto"/>
      </w:divBdr>
    </w:div>
    <w:div w:id="905260131">
      <w:bodyDiv w:val="1"/>
      <w:marLeft w:val="0"/>
      <w:marRight w:val="0"/>
      <w:marTop w:val="0"/>
      <w:marBottom w:val="0"/>
      <w:divBdr>
        <w:top w:val="none" w:sz="0" w:space="0" w:color="auto"/>
        <w:left w:val="none" w:sz="0" w:space="0" w:color="auto"/>
        <w:bottom w:val="none" w:sz="0" w:space="0" w:color="auto"/>
        <w:right w:val="none" w:sz="0" w:space="0" w:color="auto"/>
      </w:divBdr>
    </w:div>
    <w:div w:id="905993909">
      <w:bodyDiv w:val="1"/>
      <w:marLeft w:val="0"/>
      <w:marRight w:val="0"/>
      <w:marTop w:val="0"/>
      <w:marBottom w:val="0"/>
      <w:divBdr>
        <w:top w:val="none" w:sz="0" w:space="0" w:color="auto"/>
        <w:left w:val="none" w:sz="0" w:space="0" w:color="auto"/>
        <w:bottom w:val="none" w:sz="0" w:space="0" w:color="auto"/>
        <w:right w:val="none" w:sz="0" w:space="0" w:color="auto"/>
      </w:divBdr>
    </w:div>
    <w:div w:id="905997506">
      <w:bodyDiv w:val="1"/>
      <w:marLeft w:val="0"/>
      <w:marRight w:val="0"/>
      <w:marTop w:val="0"/>
      <w:marBottom w:val="0"/>
      <w:divBdr>
        <w:top w:val="none" w:sz="0" w:space="0" w:color="auto"/>
        <w:left w:val="none" w:sz="0" w:space="0" w:color="auto"/>
        <w:bottom w:val="none" w:sz="0" w:space="0" w:color="auto"/>
        <w:right w:val="none" w:sz="0" w:space="0" w:color="auto"/>
      </w:divBdr>
    </w:div>
    <w:div w:id="906577260">
      <w:bodyDiv w:val="1"/>
      <w:marLeft w:val="0"/>
      <w:marRight w:val="0"/>
      <w:marTop w:val="0"/>
      <w:marBottom w:val="0"/>
      <w:divBdr>
        <w:top w:val="none" w:sz="0" w:space="0" w:color="auto"/>
        <w:left w:val="none" w:sz="0" w:space="0" w:color="auto"/>
        <w:bottom w:val="none" w:sz="0" w:space="0" w:color="auto"/>
        <w:right w:val="none" w:sz="0" w:space="0" w:color="auto"/>
      </w:divBdr>
    </w:div>
    <w:div w:id="906958335">
      <w:bodyDiv w:val="1"/>
      <w:marLeft w:val="0"/>
      <w:marRight w:val="0"/>
      <w:marTop w:val="0"/>
      <w:marBottom w:val="0"/>
      <w:divBdr>
        <w:top w:val="none" w:sz="0" w:space="0" w:color="auto"/>
        <w:left w:val="none" w:sz="0" w:space="0" w:color="auto"/>
        <w:bottom w:val="none" w:sz="0" w:space="0" w:color="auto"/>
        <w:right w:val="none" w:sz="0" w:space="0" w:color="auto"/>
      </w:divBdr>
    </w:div>
    <w:div w:id="907418930">
      <w:bodyDiv w:val="1"/>
      <w:marLeft w:val="0"/>
      <w:marRight w:val="0"/>
      <w:marTop w:val="0"/>
      <w:marBottom w:val="0"/>
      <w:divBdr>
        <w:top w:val="none" w:sz="0" w:space="0" w:color="auto"/>
        <w:left w:val="none" w:sz="0" w:space="0" w:color="auto"/>
        <w:bottom w:val="none" w:sz="0" w:space="0" w:color="auto"/>
        <w:right w:val="none" w:sz="0" w:space="0" w:color="auto"/>
      </w:divBdr>
    </w:div>
    <w:div w:id="907882158">
      <w:bodyDiv w:val="1"/>
      <w:marLeft w:val="0"/>
      <w:marRight w:val="0"/>
      <w:marTop w:val="0"/>
      <w:marBottom w:val="0"/>
      <w:divBdr>
        <w:top w:val="none" w:sz="0" w:space="0" w:color="auto"/>
        <w:left w:val="none" w:sz="0" w:space="0" w:color="auto"/>
        <w:bottom w:val="none" w:sz="0" w:space="0" w:color="auto"/>
        <w:right w:val="none" w:sz="0" w:space="0" w:color="auto"/>
      </w:divBdr>
    </w:div>
    <w:div w:id="908073321">
      <w:bodyDiv w:val="1"/>
      <w:marLeft w:val="0"/>
      <w:marRight w:val="0"/>
      <w:marTop w:val="0"/>
      <w:marBottom w:val="0"/>
      <w:divBdr>
        <w:top w:val="none" w:sz="0" w:space="0" w:color="auto"/>
        <w:left w:val="none" w:sz="0" w:space="0" w:color="auto"/>
        <w:bottom w:val="none" w:sz="0" w:space="0" w:color="auto"/>
        <w:right w:val="none" w:sz="0" w:space="0" w:color="auto"/>
      </w:divBdr>
    </w:div>
    <w:div w:id="910651991">
      <w:bodyDiv w:val="1"/>
      <w:marLeft w:val="0"/>
      <w:marRight w:val="0"/>
      <w:marTop w:val="0"/>
      <w:marBottom w:val="0"/>
      <w:divBdr>
        <w:top w:val="none" w:sz="0" w:space="0" w:color="auto"/>
        <w:left w:val="none" w:sz="0" w:space="0" w:color="auto"/>
        <w:bottom w:val="none" w:sz="0" w:space="0" w:color="auto"/>
        <w:right w:val="none" w:sz="0" w:space="0" w:color="auto"/>
      </w:divBdr>
    </w:div>
    <w:div w:id="911618530">
      <w:bodyDiv w:val="1"/>
      <w:marLeft w:val="0"/>
      <w:marRight w:val="0"/>
      <w:marTop w:val="0"/>
      <w:marBottom w:val="0"/>
      <w:divBdr>
        <w:top w:val="none" w:sz="0" w:space="0" w:color="auto"/>
        <w:left w:val="none" w:sz="0" w:space="0" w:color="auto"/>
        <w:bottom w:val="none" w:sz="0" w:space="0" w:color="auto"/>
        <w:right w:val="none" w:sz="0" w:space="0" w:color="auto"/>
      </w:divBdr>
    </w:div>
    <w:div w:id="912741296">
      <w:bodyDiv w:val="1"/>
      <w:marLeft w:val="0"/>
      <w:marRight w:val="0"/>
      <w:marTop w:val="0"/>
      <w:marBottom w:val="0"/>
      <w:divBdr>
        <w:top w:val="none" w:sz="0" w:space="0" w:color="auto"/>
        <w:left w:val="none" w:sz="0" w:space="0" w:color="auto"/>
        <w:bottom w:val="none" w:sz="0" w:space="0" w:color="auto"/>
        <w:right w:val="none" w:sz="0" w:space="0" w:color="auto"/>
      </w:divBdr>
    </w:div>
    <w:div w:id="915362614">
      <w:bodyDiv w:val="1"/>
      <w:marLeft w:val="0"/>
      <w:marRight w:val="0"/>
      <w:marTop w:val="0"/>
      <w:marBottom w:val="0"/>
      <w:divBdr>
        <w:top w:val="none" w:sz="0" w:space="0" w:color="auto"/>
        <w:left w:val="none" w:sz="0" w:space="0" w:color="auto"/>
        <w:bottom w:val="none" w:sz="0" w:space="0" w:color="auto"/>
        <w:right w:val="none" w:sz="0" w:space="0" w:color="auto"/>
      </w:divBdr>
    </w:div>
    <w:div w:id="915437671">
      <w:bodyDiv w:val="1"/>
      <w:marLeft w:val="0"/>
      <w:marRight w:val="0"/>
      <w:marTop w:val="0"/>
      <w:marBottom w:val="0"/>
      <w:divBdr>
        <w:top w:val="none" w:sz="0" w:space="0" w:color="auto"/>
        <w:left w:val="none" w:sz="0" w:space="0" w:color="auto"/>
        <w:bottom w:val="none" w:sz="0" w:space="0" w:color="auto"/>
        <w:right w:val="none" w:sz="0" w:space="0" w:color="auto"/>
      </w:divBdr>
    </w:div>
    <w:div w:id="917440892">
      <w:bodyDiv w:val="1"/>
      <w:marLeft w:val="0"/>
      <w:marRight w:val="0"/>
      <w:marTop w:val="0"/>
      <w:marBottom w:val="0"/>
      <w:divBdr>
        <w:top w:val="none" w:sz="0" w:space="0" w:color="auto"/>
        <w:left w:val="none" w:sz="0" w:space="0" w:color="auto"/>
        <w:bottom w:val="none" w:sz="0" w:space="0" w:color="auto"/>
        <w:right w:val="none" w:sz="0" w:space="0" w:color="auto"/>
      </w:divBdr>
    </w:div>
    <w:div w:id="917831898">
      <w:bodyDiv w:val="1"/>
      <w:marLeft w:val="0"/>
      <w:marRight w:val="0"/>
      <w:marTop w:val="0"/>
      <w:marBottom w:val="0"/>
      <w:divBdr>
        <w:top w:val="none" w:sz="0" w:space="0" w:color="auto"/>
        <w:left w:val="none" w:sz="0" w:space="0" w:color="auto"/>
        <w:bottom w:val="none" w:sz="0" w:space="0" w:color="auto"/>
        <w:right w:val="none" w:sz="0" w:space="0" w:color="auto"/>
      </w:divBdr>
    </w:div>
    <w:div w:id="919407119">
      <w:bodyDiv w:val="1"/>
      <w:marLeft w:val="0"/>
      <w:marRight w:val="0"/>
      <w:marTop w:val="0"/>
      <w:marBottom w:val="0"/>
      <w:divBdr>
        <w:top w:val="none" w:sz="0" w:space="0" w:color="auto"/>
        <w:left w:val="none" w:sz="0" w:space="0" w:color="auto"/>
        <w:bottom w:val="none" w:sz="0" w:space="0" w:color="auto"/>
        <w:right w:val="none" w:sz="0" w:space="0" w:color="auto"/>
      </w:divBdr>
    </w:div>
    <w:div w:id="921377877">
      <w:bodyDiv w:val="1"/>
      <w:marLeft w:val="0"/>
      <w:marRight w:val="0"/>
      <w:marTop w:val="0"/>
      <w:marBottom w:val="0"/>
      <w:divBdr>
        <w:top w:val="none" w:sz="0" w:space="0" w:color="auto"/>
        <w:left w:val="none" w:sz="0" w:space="0" w:color="auto"/>
        <w:bottom w:val="none" w:sz="0" w:space="0" w:color="auto"/>
        <w:right w:val="none" w:sz="0" w:space="0" w:color="auto"/>
      </w:divBdr>
    </w:div>
    <w:div w:id="921451216">
      <w:bodyDiv w:val="1"/>
      <w:marLeft w:val="0"/>
      <w:marRight w:val="0"/>
      <w:marTop w:val="0"/>
      <w:marBottom w:val="0"/>
      <w:divBdr>
        <w:top w:val="none" w:sz="0" w:space="0" w:color="auto"/>
        <w:left w:val="none" w:sz="0" w:space="0" w:color="auto"/>
        <w:bottom w:val="none" w:sz="0" w:space="0" w:color="auto"/>
        <w:right w:val="none" w:sz="0" w:space="0" w:color="auto"/>
      </w:divBdr>
    </w:div>
    <w:div w:id="922642827">
      <w:bodyDiv w:val="1"/>
      <w:marLeft w:val="0"/>
      <w:marRight w:val="0"/>
      <w:marTop w:val="0"/>
      <w:marBottom w:val="0"/>
      <w:divBdr>
        <w:top w:val="none" w:sz="0" w:space="0" w:color="auto"/>
        <w:left w:val="none" w:sz="0" w:space="0" w:color="auto"/>
        <w:bottom w:val="none" w:sz="0" w:space="0" w:color="auto"/>
        <w:right w:val="none" w:sz="0" w:space="0" w:color="auto"/>
      </w:divBdr>
    </w:div>
    <w:div w:id="922690961">
      <w:bodyDiv w:val="1"/>
      <w:marLeft w:val="0"/>
      <w:marRight w:val="0"/>
      <w:marTop w:val="0"/>
      <w:marBottom w:val="0"/>
      <w:divBdr>
        <w:top w:val="none" w:sz="0" w:space="0" w:color="auto"/>
        <w:left w:val="none" w:sz="0" w:space="0" w:color="auto"/>
        <w:bottom w:val="none" w:sz="0" w:space="0" w:color="auto"/>
        <w:right w:val="none" w:sz="0" w:space="0" w:color="auto"/>
      </w:divBdr>
    </w:div>
    <w:div w:id="923761464">
      <w:bodyDiv w:val="1"/>
      <w:marLeft w:val="0"/>
      <w:marRight w:val="0"/>
      <w:marTop w:val="0"/>
      <w:marBottom w:val="0"/>
      <w:divBdr>
        <w:top w:val="none" w:sz="0" w:space="0" w:color="auto"/>
        <w:left w:val="none" w:sz="0" w:space="0" w:color="auto"/>
        <w:bottom w:val="none" w:sz="0" w:space="0" w:color="auto"/>
        <w:right w:val="none" w:sz="0" w:space="0" w:color="auto"/>
      </w:divBdr>
    </w:div>
    <w:div w:id="923799452">
      <w:bodyDiv w:val="1"/>
      <w:marLeft w:val="0"/>
      <w:marRight w:val="0"/>
      <w:marTop w:val="0"/>
      <w:marBottom w:val="0"/>
      <w:divBdr>
        <w:top w:val="none" w:sz="0" w:space="0" w:color="auto"/>
        <w:left w:val="none" w:sz="0" w:space="0" w:color="auto"/>
        <w:bottom w:val="none" w:sz="0" w:space="0" w:color="auto"/>
        <w:right w:val="none" w:sz="0" w:space="0" w:color="auto"/>
      </w:divBdr>
    </w:div>
    <w:div w:id="927080298">
      <w:bodyDiv w:val="1"/>
      <w:marLeft w:val="0"/>
      <w:marRight w:val="0"/>
      <w:marTop w:val="0"/>
      <w:marBottom w:val="0"/>
      <w:divBdr>
        <w:top w:val="none" w:sz="0" w:space="0" w:color="auto"/>
        <w:left w:val="none" w:sz="0" w:space="0" w:color="auto"/>
        <w:bottom w:val="none" w:sz="0" w:space="0" w:color="auto"/>
        <w:right w:val="none" w:sz="0" w:space="0" w:color="auto"/>
      </w:divBdr>
    </w:div>
    <w:div w:id="927232208">
      <w:bodyDiv w:val="1"/>
      <w:marLeft w:val="0"/>
      <w:marRight w:val="0"/>
      <w:marTop w:val="0"/>
      <w:marBottom w:val="0"/>
      <w:divBdr>
        <w:top w:val="none" w:sz="0" w:space="0" w:color="auto"/>
        <w:left w:val="none" w:sz="0" w:space="0" w:color="auto"/>
        <w:bottom w:val="none" w:sz="0" w:space="0" w:color="auto"/>
        <w:right w:val="none" w:sz="0" w:space="0" w:color="auto"/>
      </w:divBdr>
    </w:div>
    <w:div w:id="928585113">
      <w:bodyDiv w:val="1"/>
      <w:marLeft w:val="0"/>
      <w:marRight w:val="0"/>
      <w:marTop w:val="0"/>
      <w:marBottom w:val="0"/>
      <w:divBdr>
        <w:top w:val="none" w:sz="0" w:space="0" w:color="auto"/>
        <w:left w:val="none" w:sz="0" w:space="0" w:color="auto"/>
        <w:bottom w:val="none" w:sz="0" w:space="0" w:color="auto"/>
        <w:right w:val="none" w:sz="0" w:space="0" w:color="auto"/>
      </w:divBdr>
    </w:div>
    <w:div w:id="929696299">
      <w:bodyDiv w:val="1"/>
      <w:marLeft w:val="0"/>
      <w:marRight w:val="0"/>
      <w:marTop w:val="0"/>
      <w:marBottom w:val="0"/>
      <w:divBdr>
        <w:top w:val="none" w:sz="0" w:space="0" w:color="auto"/>
        <w:left w:val="none" w:sz="0" w:space="0" w:color="auto"/>
        <w:bottom w:val="none" w:sz="0" w:space="0" w:color="auto"/>
        <w:right w:val="none" w:sz="0" w:space="0" w:color="auto"/>
      </w:divBdr>
    </w:div>
    <w:div w:id="930621380">
      <w:bodyDiv w:val="1"/>
      <w:marLeft w:val="0"/>
      <w:marRight w:val="0"/>
      <w:marTop w:val="0"/>
      <w:marBottom w:val="0"/>
      <w:divBdr>
        <w:top w:val="none" w:sz="0" w:space="0" w:color="auto"/>
        <w:left w:val="none" w:sz="0" w:space="0" w:color="auto"/>
        <w:bottom w:val="none" w:sz="0" w:space="0" w:color="auto"/>
        <w:right w:val="none" w:sz="0" w:space="0" w:color="auto"/>
      </w:divBdr>
    </w:div>
    <w:div w:id="930625321">
      <w:bodyDiv w:val="1"/>
      <w:marLeft w:val="0"/>
      <w:marRight w:val="0"/>
      <w:marTop w:val="0"/>
      <w:marBottom w:val="0"/>
      <w:divBdr>
        <w:top w:val="none" w:sz="0" w:space="0" w:color="auto"/>
        <w:left w:val="none" w:sz="0" w:space="0" w:color="auto"/>
        <w:bottom w:val="none" w:sz="0" w:space="0" w:color="auto"/>
        <w:right w:val="none" w:sz="0" w:space="0" w:color="auto"/>
      </w:divBdr>
    </w:div>
    <w:div w:id="931862199">
      <w:bodyDiv w:val="1"/>
      <w:marLeft w:val="0"/>
      <w:marRight w:val="0"/>
      <w:marTop w:val="0"/>
      <w:marBottom w:val="0"/>
      <w:divBdr>
        <w:top w:val="none" w:sz="0" w:space="0" w:color="auto"/>
        <w:left w:val="none" w:sz="0" w:space="0" w:color="auto"/>
        <w:bottom w:val="none" w:sz="0" w:space="0" w:color="auto"/>
        <w:right w:val="none" w:sz="0" w:space="0" w:color="auto"/>
      </w:divBdr>
    </w:div>
    <w:div w:id="931938249">
      <w:bodyDiv w:val="1"/>
      <w:marLeft w:val="0"/>
      <w:marRight w:val="0"/>
      <w:marTop w:val="0"/>
      <w:marBottom w:val="0"/>
      <w:divBdr>
        <w:top w:val="none" w:sz="0" w:space="0" w:color="auto"/>
        <w:left w:val="none" w:sz="0" w:space="0" w:color="auto"/>
        <w:bottom w:val="none" w:sz="0" w:space="0" w:color="auto"/>
        <w:right w:val="none" w:sz="0" w:space="0" w:color="auto"/>
      </w:divBdr>
    </w:div>
    <w:div w:id="932282291">
      <w:bodyDiv w:val="1"/>
      <w:marLeft w:val="0"/>
      <w:marRight w:val="0"/>
      <w:marTop w:val="0"/>
      <w:marBottom w:val="0"/>
      <w:divBdr>
        <w:top w:val="none" w:sz="0" w:space="0" w:color="auto"/>
        <w:left w:val="none" w:sz="0" w:space="0" w:color="auto"/>
        <w:bottom w:val="none" w:sz="0" w:space="0" w:color="auto"/>
        <w:right w:val="none" w:sz="0" w:space="0" w:color="auto"/>
      </w:divBdr>
    </w:div>
    <w:div w:id="933131063">
      <w:bodyDiv w:val="1"/>
      <w:marLeft w:val="0"/>
      <w:marRight w:val="0"/>
      <w:marTop w:val="0"/>
      <w:marBottom w:val="0"/>
      <w:divBdr>
        <w:top w:val="none" w:sz="0" w:space="0" w:color="auto"/>
        <w:left w:val="none" w:sz="0" w:space="0" w:color="auto"/>
        <w:bottom w:val="none" w:sz="0" w:space="0" w:color="auto"/>
        <w:right w:val="none" w:sz="0" w:space="0" w:color="auto"/>
      </w:divBdr>
    </w:div>
    <w:div w:id="933519116">
      <w:bodyDiv w:val="1"/>
      <w:marLeft w:val="0"/>
      <w:marRight w:val="0"/>
      <w:marTop w:val="0"/>
      <w:marBottom w:val="0"/>
      <w:divBdr>
        <w:top w:val="none" w:sz="0" w:space="0" w:color="auto"/>
        <w:left w:val="none" w:sz="0" w:space="0" w:color="auto"/>
        <w:bottom w:val="none" w:sz="0" w:space="0" w:color="auto"/>
        <w:right w:val="none" w:sz="0" w:space="0" w:color="auto"/>
      </w:divBdr>
    </w:div>
    <w:div w:id="933974589">
      <w:bodyDiv w:val="1"/>
      <w:marLeft w:val="0"/>
      <w:marRight w:val="0"/>
      <w:marTop w:val="0"/>
      <w:marBottom w:val="0"/>
      <w:divBdr>
        <w:top w:val="none" w:sz="0" w:space="0" w:color="auto"/>
        <w:left w:val="none" w:sz="0" w:space="0" w:color="auto"/>
        <w:bottom w:val="none" w:sz="0" w:space="0" w:color="auto"/>
        <w:right w:val="none" w:sz="0" w:space="0" w:color="auto"/>
      </w:divBdr>
    </w:div>
    <w:div w:id="934292274">
      <w:bodyDiv w:val="1"/>
      <w:marLeft w:val="0"/>
      <w:marRight w:val="0"/>
      <w:marTop w:val="0"/>
      <w:marBottom w:val="0"/>
      <w:divBdr>
        <w:top w:val="none" w:sz="0" w:space="0" w:color="auto"/>
        <w:left w:val="none" w:sz="0" w:space="0" w:color="auto"/>
        <w:bottom w:val="none" w:sz="0" w:space="0" w:color="auto"/>
        <w:right w:val="none" w:sz="0" w:space="0" w:color="auto"/>
      </w:divBdr>
    </w:div>
    <w:div w:id="934939623">
      <w:bodyDiv w:val="1"/>
      <w:marLeft w:val="0"/>
      <w:marRight w:val="0"/>
      <w:marTop w:val="0"/>
      <w:marBottom w:val="0"/>
      <w:divBdr>
        <w:top w:val="none" w:sz="0" w:space="0" w:color="auto"/>
        <w:left w:val="none" w:sz="0" w:space="0" w:color="auto"/>
        <w:bottom w:val="none" w:sz="0" w:space="0" w:color="auto"/>
        <w:right w:val="none" w:sz="0" w:space="0" w:color="auto"/>
      </w:divBdr>
    </w:div>
    <w:div w:id="935089856">
      <w:bodyDiv w:val="1"/>
      <w:marLeft w:val="0"/>
      <w:marRight w:val="0"/>
      <w:marTop w:val="0"/>
      <w:marBottom w:val="0"/>
      <w:divBdr>
        <w:top w:val="none" w:sz="0" w:space="0" w:color="auto"/>
        <w:left w:val="none" w:sz="0" w:space="0" w:color="auto"/>
        <w:bottom w:val="none" w:sz="0" w:space="0" w:color="auto"/>
        <w:right w:val="none" w:sz="0" w:space="0" w:color="auto"/>
      </w:divBdr>
    </w:div>
    <w:div w:id="935136635">
      <w:bodyDiv w:val="1"/>
      <w:marLeft w:val="0"/>
      <w:marRight w:val="0"/>
      <w:marTop w:val="0"/>
      <w:marBottom w:val="0"/>
      <w:divBdr>
        <w:top w:val="none" w:sz="0" w:space="0" w:color="auto"/>
        <w:left w:val="none" w:sz="0" w:space="0" w:color="auto"/>
        <w:bottom w:val="none" w:sz="0" w:space="0" w:color="auto"/>
        <w:right w:val="none" w:sz="0" w:space="0" w:color="auto"/>
      </w:divBdr>
    </w:div>
    <w:div w:id="935400845">
      <w:bodyDiv w:val="1"/>
      <w:marLeft w:val="0"/>
      <w:marRight w:val="0"/>
      <w:marTop w:val="0"/>
      <w:marBottom w:val="0"/>
      <w:divBdr>
        <w:top w:val="none" w:sz="0" w:space="0" w:color="auto"/>
        <w:left w:val="none" w:sz="0" w:space="0" w:color="auto"/>
        <w:bottom w:val="none" w:sz="0" w:space="0" w:color="auto"/>
        <w:right w:val="none" w:sz="0" w:space="0" w:color="auto"/>
      </w:divBdr>
    </w:div>
    <w:div w:id="935937776">
      <w:bodyDiv w:val="1"/>
      <w:marLeft w:val="0"/>
      <w:marRight w:val="0"/>
      <w:marTop w:val="0"/>
      <w:marBottom w:val="0"/>
      <w:divBdr>
        <w:top w:val="none" w:sz="0" w:space="0" w:color="auto"/>
        <w:left w:val="none" w:sz="0" w:space="0" w:color="auto"/>
        <w:bottom w:val="none" w:sz="0" w:space="0" w:color="auto"/>
        <w:right w:val="none" w:sz="0" w:space="0" w:color="auto"/>
      </w:divBdr>
    </w:div>
    <w:div w:id="936865428">
      <w:bodyDiv w:val="1"/>
      <w:marLeft w:val="0"/>
      <w:marRight w:val="0"/>
      <w:marTop w:val="0"/>
      <w:marBottom w:val="0"/>
      <w:divBdr>
        <w:top w:val="none" w:sz="0" w:space="0" w:color="auto"/>
        <w:left w:val="none" w:sz="0" w:space="0" w:color="auto"/>
        <w:bottom w:val="none" w:sz="0" w:space="0" w:color="auto"/>
        <w:right w:val="none" w:sz="0" w:space="0" w:color="auto"/>
      </w:divBdr>
    </w:div>
    <w:div w:id="939067548">
      <w:bodyDiv w:val="1"/>
      <w:marLeft w:val="0"/>
      <w:marRight w:val="0"/>
      <w:marTop w:val="0"/>
      <w:marBottom w:val="0"/>
      <w:divBdr>
        <w:top w:val="none" w:sz="0" w:space="0" w:color="auto"/>
        <w:left w:val="none" w:sz="0" w:space="0" w:color="auto"/>
        <w:bottom w:val="none" w:sz="0" w:space="0" w:color="auto"/>
        <w:right w:val="none" w:sz="0" w:space="0" w:color="auto"/>
      </w:divBdr>
    </w:div>
    <w:div w:id="940140786">
      <w:bodyDiv w:val="1"/>
      <w:marLeft w:val="0"/>
      <w:marRight w:val="0"/>
      <w:marTop w:val="0"/>
      <w:marBottom w:val="0"/>
      <w:divBdr>
        <w:top w:val="none" w:sz="0" w:space="0" w:color="auto"/>
        <w:left w:val="none" w:sz="0" w:space="0" w:color="auto"/>
        <w:bottom w:val="none" w:sz="0" w:space="0" w:color="auto"/>
        <w:right w:val="none" w:sz="0" w:space="0" w:color="auto"/>
      </w:divBdr>
    </w:div>
    <w:div w:id="941112155">
      <w:bodyDiv w:val="1"/>
      <w:marLeft w:val="0"/>
      <w:marRight w:val="0"/>
      <w:marTop w:val="0"/>
      <w:marBottom w:val="0"/>
      <w:divBdr>
        <w:top w:val="none" w:sz="0" w:space="0" w:color="auto"/>
        <w:left w:val="none" w:sz="0" w:space="0" w:color="auto"/>
        <w:bottom w:val="none" w:sz="0" w:space="0" w:color="auto"/>
        <w:right w:val="none" w:sz="0" w:space="0" w:color="auto"/>
      </w:divBdr>
    </w:div>
    <w:div w:id="941642390">
      <w:bodyDiv w:val="1"/>
      <w:marLeft w:val="0"/>
      <w:marRight w:val="0"/>
      <w:marTop w:val="0"/>
      <w:marBottom w:val="0"/>
      <w:divBdr>
        <w:top w:val="none" w:sz="0" w:space="0" w:color="auto"/>
        <w:left w:val="none" w:sz="0" w:space="0" w:color="auto"/>
        <w:bottom w:val="none" w:sz="0" w:space="0" w:color="auto"/>
        <w:right w:val="none" w:sz="0" w:space="0" w:color="auto"/>
      </w:divBdr>
    </w:div>
    <w:div w:id="942961055">
      <w:bodyDiv w:val="1"/>
      <w:marLeft w:val="0"/>
      <w:marRight w:val="0"/>
      <w:marTop w:val="0"/>
      <w:marBottom w:val="0"/>
      <w:divBdr>
        <w:top w:val="none" w:sz="0" w:space="0" w:color="auto"/>
        <w:left w:val="none" w:sz="0" w:space="0" w:color="auto"/>
        <w:bottom w:val="none" w:sz="0" w:space="0" w:color="auto"/>
        <w:right w:val="none" w:sz="0" w:space="0" w:color="auto"/>
      </w:divBdr>
    </w:div>
    <w:div w:id="944922903">
      <w:bodyDiv w:val="1"/>
      <w:marLeft w:val="0"/>
      <w:marRight w:val="0"/>
      <w:marTop w:val="0"/>
      <w:marBottom w:val="0"/>
      <w:divBdr>
        <w:top w:val="none" w:sz="0" w:space="0" w:color="auto"/>
        <w:left w:val="none" w:sz="0" w:space="0" w:color="auto"/>
        <w:bottom w:val="none" w:sz="0" w:space="0" w:color="auto"/>
        <w:right w:val="none" w:sz="0" w:space="0" w:color="auto"/>
      </w:divBdr>
    </w:div>
    <w:div w:id="945308478">
      <w:bodyDiv w:val="1"/>
      <w:marLeft w:val="0"/>
      <w:marRight w:val="0"/>
      <w:marTop w:val="0"/>
      <w:marBottom w:val="0"/>
      <w:divBdr>
        <w:top w:val="none" w:sz="0" w:space="0" w:color="auto"/>
        <w:left w:val="none" w:sz="0" w:space="0" w:color="auto"/>
        <w:bottom w:val="none" w:sz="0" w:space="0" w:color="auto"/>
        <w:right w:val="none" w:sz="0" w:space="0" w:color="auto"/>
      </w:divBdr>
    </w:div>
    <w:div w:id="948243443">
      <w:bodyDiv w:val="1"/>
      <w:marLeft w:val="0"/>
      <w:marRight w:val="0"/>
      <w:marTop w:val="0"/>
      <w:marBottom w:val="0"/>
      <w:divBdr>
        <w:top w:val="none" w:sz="0" w:space="0" w:color="auto"/>
        <w:left w:val="none" w:sz="0" w:space="0" w:color="auto"/>
        <w:bottom w:val="none" w:sz="0" w:space="0" w:color="auto"/>
        <w:right w:val="none" w:sz="0" w:space="0" w:color="auto"/>
      </w:divBdr>
    </w:div>
    <w:div w:id="948244617">
      <w:bodyDiv w:val="1"/>
      <w:marLeft w:val="0"/>
      <w:marRight w:val="0"/>
      <w:marTop w:val="0"/>
      <w:marBottom w:val="0"/>
      <w:divBdr>
        <w:top w:val="none" w:sz="0" w:space="0" w:color="auto"/>
        <w:left w:val="none" w:sz="0" w:space="0" w:color="auto"/>
        <w:bottom w:val="none" w:sz="0" w:space="0" w:color="auto"/>
        <w:right w:val="none" w:sz="0" w:space="0" w:color="auto"/>
      </w:divBdr>
    </w:div>
    <w:div w:id="948971601">
      <w:bodyDiv w:val="1"/>
      <w:marLeft w:val="0"/>
      <w:marRight w:val="0"/>
      <w:marTop w:val="0"/>
      <w:marBottom w:val="0"/>
      <w:divBdr>
        <w:top w:val="none" w:sz="0" w:space="0" w:color="auto"/>
        <w:left w:val="none" w:sz="0" w:space="0" w:color="auto"/>
        <w:bottom w:val="none" w:sz="0" w:space="0" w:color="auto"/>
        <w:right w:val="none" w:sz="0" w:space="0" w:color="auto"/>
      </w:divBdr>
    </w:div>
    <w:div w:id="950819162">
      <w:bodyDiv w:val="1"/>
      <w:marLeft w:val="0"/>
      <w:marRight w:val="0"/>
      <w:marTop w:val="0"/>
      <w:marBottom w:val="0"/>
      <w:divBdr>
        <w:top w:val="none" w:sz="0" w:space="0" w:color="auto"/>
        <w:left w:val="none" w:sz="0" w:space="0" w:color="auto"/>
        <w:bottom w:val="none" w:sz="0" w:space="0" w:color="auto"/>
        <w:right w:val="none" w:sz="0" w:space="0" w:color="auto"/>
      </w:divBdr>
    </w:div>
    <w:div w:id="951207711">
      <w:bodyDiv w:val="1"/>
      <w:marLeft w:val="0"/>
      <w:marRight w:val="0"/>
      <w:marTop w:val="0"/>
      <w:marBottom w:val="0"/>
      <w:divBdr>
        <w:top w:val="none" w:sz="0" w:space="0" w:color="auto"/>
        <w:left w:val="none" w:sz="0" w:space="0" w:color="auto"/>
        <w:bottom w:val="none" w:sz="0" w:space="0" w:color="auto"/>
        <w:right w:val="none" w:sz="0" w:space="0" w:color="auto"/>
      </w:divBdr>
    </w:div>
    <w:div w:id="953101824">
      <w:bodyDiv w:val="1"/>
      <w:marLeft w:val="0"/>
      <w:marRight w:val="0"/>
      <w:marTop w:val="0"/>
      <w:marBottom w:val="0"/>
      <w:divBdr>
        <w:top w:val="none" w:sz="0" w:space="0" w:color="auto"/>
        <w:left w:val="none" w:sz="0" w:space="0" w:color="auto"/>
        <w:bottom w:val="none" w:sz="0" w:space="0" w:color="auto"/>
        <w:right w:val="none" w:sz="0" w:space="0" w:color="auto"/>
      </w:divBdr>
    </w:div>
    <w:div w:id="953291239">
      <w:bodyDiv w:val="1"/>
      <w:marLeft w:val="0"/>
      <w:marRight w:val="0"/>
      <w:marTop w:val="0"/>
      <w:marBottom w:val="0"/>
      <w:divBdr>
        <w:top w:val="none" w:sz="0" w:space="0" w:color="auto"/>
        <w:left w:val="none" w:sz="0" w:space="0" w:color="auto"/>
        <w:bottom w:val="none" w:sz="0" w:space="0" w:color="auto"/>
        <w:right w:val="none" w:sz="0" w:space="0" w:color="auto"/>
      </w:divBdr>
    </w:div>
    <w:div w:id="953830799">
      <w:bodyDiv w:val="1"/>
      <w:marLeft w:val="0"/>
      <w:marRight w:val="0"/>
      <w:marTop w:val="0"/>
      <w:marBottom w:val="0"/>
      <w:divBdr>
        <w:top w:val="none" w:sz="0" w:space="0" w:color="auto"/>
        <w:left w:val="none" w:sz="0" w:space="0" w:color="auto"/>
        <w:bottom w:val="none" w:sz="0" w:space="0" w:color="auto"/>
        <w:right w:val="none" w:sz="0" w:space="0" w:color="auto"/>
      </w:divBdr>
    </w:div>
    <w:div w:id="953832362">
      <w:bodyDiv w:val="1"/>
      <w:marLeft w:val="0"/>
      <w:marRight w:val="0"/>
      <w:marTop w:val="0"/>
      <w:marBottom w:val="0"/>
      <w:divBdr>
        <w:top w:val="none" w:sz="0" w:space="0" w:color="auto"/>
        <w:left w:val="none" w:sz="0" w:space="0" w:color="auto"/>
        <w:bottom w:val="none" w:sz="0" w:space="0" w:color="auto"/>
        <w:right w:val="none" w:sz="0" w:space="0" w:color="auto"/>
      </w:divBdr>
    </w:div>
    <w:div w:id="954561170">
      <w:bodyDiv w:val="1"/>
      <w:marLeft w:val="0"/>
      <w:marRight w:val="0"/>
      <w:marTop w:val="0"/>
      <w:marBottom w:val="0"/>
      <w:divBdr>
        <w:top w:val="none" w:sz="0" w:space="0" w:color="auto"/>
        <w:left w:val="none" w:sz="0" w:space="0" w:color="auto"/>
        <w:bottom w:val="none" w:sz="0" w:space="0" w:color="auto"/>
        <w:right w:val="none" w:sz="0" w:space="0" w:color="auto"/>
      </w:divBdr>
    </w:div>
    <w:div w:id="955021675">
      <w:bodyDiv w:val="1"/>
      <w:marLeft w:val="0"/>
      <w:marRight w:val="0"/>
      <w:marTop w:val="0"/>
      <w:marBottom w:val="0"/>
      <w:divBdr>
        <w:top w:val="none" w:sz="0" w:space="0" w:color="auto"/>
        <w:left w:val="none" w:sz="0" w:space="0" w:color="auto"/>
        <w:bottom w:val="none" w:sz="0" w:space="0" w:color="auto"/>
        <w:right w:val="none" w:sz="0" w:space="0" w:color="auto"/>
      </w:divBdr>
    </w:div>
    <w:div w:id="955058297">
      <w:bodyDiv w:val="1"/>
      <w:marLeft w:val="0"/>
      <w:marRight w:val="0"/>
      <w:marTop w:val="0"/>
      <w:marBottom w:val="0"/>
      <w:divBdr>
        <w:top w:val="none" w:sz="0" w:space="0" w:color="auto"/>
        <w:left w:val="none" w:sz="0" w:space="0" w:color="auto"/>
        <w:bottom w:val="none" w:sz="0" w:space="0" w:color="auto"/>
        <w:right w:val="none" w:sz="0" w:space="0" w:color="auto"/>
      </w:divBdr>
    </w:div>
    <w:div w:id="955134265">
      <w:bodyDiv w:val="1"/>
      <w:marLeft w:val="0"/>
      <w:marRight w:val="0"/>
      <w:marTop w:val="0"/>
      <w:marBottom w:val="0"/>
      <w:divBdr>
        <w:top w:val="none" w:sz="0" w:space="0" w:color="auto"/>
        <w:left w:val="none" w:sz="0" w:space="0" w:color="auto"/>
        <w:bottom w:val="none" w:sz="0" w:space="0" w:color="auto"/>
        <w:right w:val="none" w:sz="0" w:space="0" w:color="auto"/>
      </w:divBdr>
    </w:div>
    <w:div w:id="955985864">
      <w:bodyDiv w:val="1"/>
      <w:marLeft w:val="0"/>
      <w:marRight w:val="0"/>
      <w:marTop w:val="0"/>
      <w:marBottom w:val="0"/>
      <w:divBdr>
        <w:top w:val="none" w:sz="0" w:space="0" w:color="auto"/>
        <w:left w:val="none" w:sz="0" w:space="0" w:color="auto"/>
        <w:bottom w:val="none" w:sz="0" w:space="0" w:color="auto"/>
        <w:right w:val="none" w:sz="0" w:space="0" w:color="auto"/>
      </w:divBdr>
    </w:div>
    <w:div w:id="958952283">
      <w:bodyDiv w:val="1"/>
      <w:marLeft w:val="0"/>
      <w:marRight w:val="0"/>
      <w:marTop w:val="0"/>
      <w:marBottom w:val="0"/>
      <w:divBdr>
        <w:top w:val="none" w:sz="0" w:space="0" w:color="auto"/>
        <w:left w:val="none" w:sz="0" w:space="0" w:color="auto"/>
        <w:bottom w:val="none" w:sz="0" w:space="0" w:color="auto"/>
        <w:right w:val="none" w:sz="0" w:space="0" w:color="auto"/>
      </w:divBdr>
    </w:div>
    <w:div w:id="959842366">
      <w:bodyDiv w:val="1"/>
      <w:marLeft w:val="0"/>
      <w:marRight w:val="0"/>
      <w:marTop w:val="0"/>
      <w:marBottom w:val="0"/>
      <w:divBdr>
        <w:top w:val="none" w:sz="0" w:space="0" w:color="auto"/>
        <w:left w:val="none" w:sz="0" w:space="0" w:color="auto"/>
        <w:bottom w:val="none" w:sz="0" w:space="0" w:color="auto"/>
        <w:right w:val="none" w:sz="0" w:space="0" w:color="auto"/>
      </w:divBdr>
    </w:div>
    <w:div w:id="960497565">
      <w:bodyDiv w:val="1"/>
      <w:marLeft w:val="0"/>
      <w:marRight w:val="0"/>
      <w:marTop w:val="0"/>
      <w:marBottom w:val="0"/>
      <w:divBdr>
        <w:top w:val="none" w:sz="0" w:space="0" w:color="auto"/>
        <w:left w:val="none" w:sz="0" w:space="0" w:color="auto"/>
        <w:bottom w:val="none" w:sz="0" w:space="0" w:color="auto"/>
        <w:right w:val="none" w:sz="0" w:space="0" w:color="auto"/>
      </w:divBdr>
    </w:div>
    <w:div w:id="960723808">
      <w:bodyDiv w:val="1"/>
      <w:marLeft w:val="0"/>
      <w:marRight w:val="0"/>
      <w:marTop w:val="0"/>
      <w:marBottom w:val="0"/>
      <w:divBdr>
        <w:top w:val="none" w:sz="0" w:space="0" w:color="auto"/>
        <w:left w:val="none" w:sz="0" w:space="0" w:color="auto"/>
        <w:bottom w:val="none" w:sz="0" w:space="0" w:color="auto"/>
        <w:right w:val="none" w:sz="0" w:space="0" w:color="auto"/>
      </w:divBdr>
    </w:div>
    <w:div w:id="961544426">
      <w:bodyDiv w:val="1"/>
      <w:marLeft w:val="0"/>
      <w:marRight w:val="0"/>
      <w:marTop w:val="0"/>
      <w:marBottom w:val="0"/>
      <w:divBdr>
        <w:top w:val="none" w:sz="0" w:space="0" w:color="auto"/>
        <w:left w:val="none" w:sz="0" w:space="0" w:color="auto"/>
        <w:bottom w:val="none" w:sz="0" w:space="0" w:color="auto"/>
        <w:right w:val="none" w:sz="0" w:space="0" w:color="auto"/>
      </w:divBdr>
    </w:div>
    <w:div w:id="961691293">
      <w:bodyDiv w:val="1"/>
      <w:marLeft w:val="0"/>
      <w:marRight w:val="0"/>
      <w:marTop w:val="0"/>
      <w:marBottom w:val="0"/>
      <w:divBdr>
        <w:top w:val="none" w:sz="0" w:space="0" w:color="auto"/>
        <w:left w:val="none" w:sz="0" w:space="0" w:color="auto"/>
        <w:bottom w:val="none" w:sz="0" w:space="0" w:color="auto"/>
        <w:right w:val="none" w:sz="0" w:space="0" w:color="auto"/>
      </w:divBdr>
    </w:div>
    <w:div w:id="962618632">
      <w:bodyDiv w:val="1"/>
      <w:marLeft w:val="0"/>
      <w:marRight w:val="0"/>
      <w:marTop w:val="0"/>
      <w:marBottom w:val="0"/>
      <w:divBdr>
        <w:top w:val="none" w:sz="0" w:space="0" w:color="auto"/>
        <w:left w:val="none" w:sz="0" w:space="0" w:color="auto"/>
        <w:bottom w:val="none" w:sz="0" w:space="0" w:color="auto"/>
        <w:right w:val="none" w:sz="0" w:space="0" w:color="auto"/>
      </w:divBdr>
    </w:div>
    <w:div w:id="963194201">
      <w:bodyDiv w:val="1"/>
      <w:marLeft w:val="0"/>
      <w:marRight w:val="0"/>
      <w:marTop w:val="0"/>
      <w:marBottom w:val="0"/>
      <w:divBdr>
        <w:top w:val="none" w:sz="0" w:space="0" w:color="auto"/>
        <w:left w:val="none" w:sz="0" w:space="0" w:color="auto"/>
        <w:bottom w:val="none" w:sz="0" w:space="0" w:color="auto"/>
        <w:right w:val="none" w:sz="0" w:space="0" w:color="auto"/>
      </w:divBdr>
    </w:div>
    <w:div w:id="963538480">
      <w:bodyDiv w:val="1"/>
      <w:marLeft w:val="0"/>
      <w:marRight w:val="0"/>
      <w:marTop w:val="0"/>
      <w:marBottom w:val="0"/>
      <w:divBdr>
        <w:top w:val="none" w:sz="0" w:space="0" w:color="auto"/>
        <w:left w:val="none" w:sz="0" w:space="0" w:color="auto"/>
        <w:bottom w:val="none" w:sz="0" w:space="0" w:color="auto"/>
        <w:right w:val="none" w:sz="0" w:space="0" w:color="auto"/>
      </w:divBdr>
    </w:div>
    <w:div w:id="964310407">
      <w:bodyDiv w:val="1"/>
      <w:marLeft w:val="0"/>
      <w:marRight w:val="0"/>
      <w:marTop w:val="0"/>
      <w:marBottom w:val="0"/>
      <w:divBdr>
        <w:top w:val="none" w:sz="0" w:space="0" w:color="auto"/>
        <w:left w:val="none" w:sz="0" w:space="0" w:color="auto"/>
        <w:bottom w:val="none" w:sz="0" w:space="0" w:color="auto"/>
        <w:right w:val="none" w:sz="0" w:space="0" w:color="auto"/>
      </w:divBdr>
    </w:div>
    <w:div w:id="964652327">
      <w:bodyDiv w:val="1"/>
      <w:marLeft w:val="0"/>
      <w:marRight w:val="0"/>
      <w:marTop w:val="0"/>
      <w:marBottom w:val="0"/>
      <w:divBdr>
        <w:top w:val="none" w:sz="0" w:space="0" w:color="auto"/>
        <w:left w:val="none" w:sz="0" w:space="0" w:color="auto"/>
        <w:bottom w:val="none" w:sz="0" w:space="0" w:color="auto"/>
        <w:right w:val="none" w:sz="0" w:space="0" w:color="auto"/>
      </w:divBdr>
    </w:div>
    <w:div w:id="965240953">
      <w:bodyDiv w:val="1"/>
      <w:marLeft w:val="0"/>
      <w:marRight w:val="0"/>
      <w:marTop w:val="0"/>
      <w:marBottom w:val="0"/>
      <w:divBdr>
        <w:top w:val="none" w:sz="0" w:space="0" w:color="auto"/>
        <w:left w:val="none" w:sz="0" w:space="0" w:color="auto"/>
        <w:bottom w:val="none" w:sz="0" w:space="0" w:color="auto"/>
        <w:right w:val="none" w:sz="0" w:space="0" w:color="auto"/>
      </w:divBdr>
    </w:div>
    <w:div w:id="968628150">
      <w:bodyDiv w:val="1"/>
      <w:marLeft w:val="0"/>
      <w:marRight w:val="0"/>
      <w:marTop w:val="0"/>
      <w:marBottom w:val="0"/>
      <w:divBdr>
        <w:top w:val="none" w:sz="0" w:space="0" w:color="auto"/>
        <w:left w:val="none" w:sz="0" w:space="0" w:color="auto"/>
        <w:bottom w:val="none" w:sz="0" w:space="0" w:color="auto"/>
        <w:right w:val="none" w:sz="0" w:space="0" w:color="auto"/>
      </w:divBdr>
    </w:div>
    <w:div w:id="968972170">
      <w:bodyDiv w:val="1"/>
      <w:marLeft w:val="0"/>
      <w:marRight w:val="0"/>
      <w:marTop w:val="0"/>
      <w:marBottom w:val="0"/>
      <w:divBdr>
        <w:top w:val="none" w:sz="0" w:space="0" w:color="auto"/>
        <w:left w:val="none" w:sz="0" w:space="0" w:color="auto"/>
        <w:bottom w:val="none" w:sz="0" w:space="0" w:color="auto"/>
        <w:right w:val="none" w:sz="0" w:space="0" w:color="auto"/>
      </w:divBdr>
    </w:div>
    <w:div w:id="968974620">
      <w:bodyDiv w:val="1"/>
      <w:marLeft w:val="0"/>
      <w:marRight w:val="0"/>
      <w:marTop w:val="0"/>
      <w:marBottom w:val="0"/>
      <w:divBdr>
        <w:top w:val="none" w:sz="0" w:space="0" w:color="auto"/>
        <w:left w:val="none" w:sz="0" w:space="0" w:color="auto"/>
        <w:bottom w:val="none" w:sz="0" w:space="0" w:color="auto"/>
        <w:right w:val="none" w:sz="0" w:space="0" w:color="auto"/>
      </w:divBdr>
    </w:div>
    <w:div w:id="969750402">
      <w:bodyDiv w:val="1"/>
      <w:marLeft w:val="0"/>
      <w:marRight w:val="0"/>
      <w:marTop w:val="0"/>
      <w:marBottom w:val="0"/>
      <w:divBdr>
        <w:top w:val="none" w:sz="0" w:space="0" w:color="auto"/>
        <w:left w:val="none" w:sz="0" w:space="0" w:color="auto"/>
        <w:bottom w:val="none" w:sz="0" w:space="0" w:color="auto"/>
        <w:right w:val="none" w:sz="0" w:space="0" w:color="auto"/>
      </w:divBdr>
    </w:div>
    <w:div w:id="969941839">
      <w:bodyDiv w:val="1"/>
      <w:marLeft w:val="0"/>
      <w:marRight w:val="0"/>
      <w:marTop w:val="0"/>
      <w:marBottom w:val="0"/>
      <w:divBdr>
        <w:top w:val="none" w:sz="0" w:space="0" w:color="auto"/>
        <w:left w:val="none" w:sz="0" w:space="0" w:color="auto"/>
        <w:bottom w:val="none" w:sz="0" w:space="0" w:color="auto"/>
        <w:right w:val="none" w:sz="0" w:space="0" w:color="auto"/>
      </w:divBdr>
    </w:div>
    <w:div w:id="970015044">
      <w:bodyDiv w:val="1"/>
      <w:marLeft w:val="0"/>
      <w:marRight w:val="0"/>
      <w:marTop w:val="0"/>
      <w:marBottom w:val="0"/>
      <w:divBdr>
        <w:top w:val="none" w:sz="0" w:space="0" w:color="auto"/>
        <w:left w:val="none" w:sz="0" w:space="0" w:color="auto"/>
        <w:bottom w:val="none" w:sz="0" w:space="0" w:color="auto"/>
        <w:right w:val="none" w:sz="0" w:space="0" w:color="auto"/>
      </w:divBdr>
    </w:div>
    <w:div w:id="972175652">
      <w:bodyDiv w:val="1"/>
      <w:marLeft w:val="0"/>
      <w:marRight w:val="0"/>
      <w:marTop w:val="0"/>
      <w:marBottom w:val="0"/>
      <w:divBdr>
        <w:top w:val="none" w:sz="0" w:space="0" w:color="auto"/>
        <w:left w:val="none" w:sz="0" w:space="0" w:color="auto"/>
        <w:bottom w:val="none" w:sz="0" w:space="0" w:color="auto"/>
        <w:right w:val="none" w:sz="0" w:space="0" w:color="auto"/>
      </w:divBdr>
    </w:div>
    <w:div w:id="972905681">
      <w:bodyDiv w:val="1"/>
      <w:marLeft w:val="0"/>
      <w:marRight w:val="0"/>
      <w:marTop w:val="0"/>
      <w:marBottom w:val="0"/>
      <w:divBdr>
        <w:top w:val="none" w:sz="0" w:space="0" w:color="auto"/>
        <w:left w:val="none" w:sz="0" w:space="0" w:color="auto"/>
        <w:bottom w:val="none" w:sz="0" w:space="0" w:color="auto"/>
        <w:right w:val="none" w:sz="0" w:space="0" w:color="auto"/>
      </w:divBdr>
    </w:div>
    <w:div w:id="973872402">
      <w:bodyDiv w:val="1"/>
      <w:marLeft w:val="0"/>
      <w:marRight w:val="0"/>
      <w:marTop w:val="0"/>
      <w:marBottom w:val="0"/>
      <w:divBdr>
        <w:top w:val="none" w:sz="0" w:space="0" w:color="auto"/>
        <w:left w:val="none" w:sz="0" w:space="0" w:color="auto"/>
        <w:bottom w:val="none" w:sz="0" w:space="0" w:color="auto"/>
        <w:right w:val="none" w:sz="0" w:space="0" w:color="auto"/>
      </w:divBdr>
    </w:div>
    <w:div w:id="973877317">
      <w:bodyDiv w:val="1"/>
      <w:marLeft w:val="0"/>
      <w:marRight w:val="0"/>
      <w:marTop w:val="0"/>
      <w:marBottom w:val="0"/>
      <w:divBdr>
        <w:top w:val="none" w:sz="0" w:space="0" w:color="auto"/>
        <w:left w:val="none" w:sz="0" w:space="0" w:color="auto"/>
        <w:bottom w:val="none" w:sz="0" w:space="0" w:color="auto"/>
        <w:right w:val="none" w:sz="0" w:space="0" w:color="auto"/>
      </w:divBdr>
    </w:div>
    <w:div w:id="977564962">
      <w:bodyDiv w:val="1"/>
      <w:marLeft w:val="0"/>
      <w:marRight w:val="0"/>
      <w:marTop w:val="0"/>
      <w:marBottom w:val="0"/>
      <w:divBdr>
        <w:top w:val="none" w:sz="0" w:space="0" w:color="auto"/>
        <w:left w:val="none" w:sz="0" w:space="0" w:color="auto"/>
        <w:bottom w:val="none" w:sz="0" w:space="0" w:color="auto"/>
        <w:right w:val="none" w:sz="0" w:space="0" w:color="auto"/>
      </w:divBdr>
    </w:div>
    <w:div w:id="977688078">
      <w:bodyDiv w:val="1"/>
      <w:marLeft w:val="0"/>
      <w:marRight w:val="0"/>
      <w:marTop w:val="0"/>
      <w:marBottom w:val="0"/>
      <w:divBdr>
        <w:top w:val="none" w:sz="0" w:space="0" w:color="auto"/>
        <w:left w:val="none" w:sz="0" w:space="0" w:color="auto"/>
        <w:bottom w:val="none" w:sz="0" w:space="0" w:color="auto"/>
        <w:right w:val="none" w:sz="0" w:space="0" w:color="auto"/>
      </w:divBdr>
    </w:div>
    <w:div w:id="979848292">
      <w:bodyDiv w:val="1"/>
      <w:marLeft w:val="0"/>
      <w:marRight w:val="0"/>
      <w:marTop w:val="0"/>
      <w:marBottom w:val="0"/>
      <w:divBdr>
        <w:top w:val="none" w:sz="0" w:space="0" w:color="auto"/>
        <w:left w:val="none" w:sz="0" w:space="0" w:color="auto"/>
        <w:bottom w:val="none" w:sz="0" w:space="0" w:color="auto"/>
        <w:right w:val="none" w:sz="0" w:space="0" w:color="auto"/>
      </w:divBdr>
    </w:div>
    <w:div w:id="980616354">
      <w:bodyDiv w:val="1"/>
      <w:marLeft w:val="0"/>
      <w:marRight w:val="0"/>
      <w:marTop w:val="0"/>
      <w:marBottom w:val="0"/>
      <w:divBdr>
        <w:top w:val="none" w:sz="0" w:space="0" w:color="auto"/>
        <w:left w:val="none" w:sz="0" w:space="0" w:color="auto"/>
        <w:bottom w:val="none" w:sz="0" w:space="0" w:color="auto"/>
        <w:right w:val="none" w:sz="0" w:space="0" w:color="auto"/>
      </w:divBdr>
    </w:div>
    <w:div w:id="981158729">
      <w:bodyDiv w:val="1"/>
      <w:marLeft w:val="0"/>
      <w:marRight w:val="0"/>
      <w:marTop w:val="0"/>
      <w:marBottom w:val="0"/>
      <w:divBdr>
        <w:top w:val="none" w:sz="0" w:space="0" w:color="auto"/>
        <w:left w:val="none" w:sz="0" w:space="0" w:color="auto"/>
        <w:bottom w:val="none" w:sz="0" w:space="0" w:color="auto"/>
        <w:right w:val="none" w:sz="0" w:space="0" w:color="auto"/>
      </w:divBdr>
    </w:div>
    <w:div w:id="982078153">
      <w:bodyDiv w:val="1"/>
      <w:marLeft w:val="0"/>
      <w:marRight w:val="0"/>
      <w:marTop w:val="0"/>
      <w:marBottom w:val="0"/>
      <w:divBdr>
        <w:top w:val="none" w:sz="0" w:space="0" w:color="auto"/>
        <w:left w:val="none" w:sz="0" w:space="0" w:color="auto"/>
        <w:bottom w:val="none" w:sz="0" w:space="0" w:color="auto"/>
        <w:right w:val="none" w:sz="0" w:space="0" w:color="auto"/>
      </w:divBdr>
    </w:div>
    <w:div w:id="982153464">
      <w:bodyDiv w:val="1"/>
      <w:marLeft w:val="0"/>
      <w:marRight w:val="0"/>
      <w:marTop w:val="0"/>
      <w:marBottom w:val="0"/>
      <w:divBdr>
        <w:top w:val="none" w:sz="0" w:space="0" w:color="auto"/>
        <w:left w:val="none" w:sz="0" w:space="0" w:color="auto"/>
        <w:bottom w:val="none" w:sz="0" w:space="0" w:color="auto"/>
        <w:right w:val="none" w:sz="0" w:space="0" w:color="auto"/>
      </w:divBdr>
    </w:div>
    <w:div w:id="983193651">
      <w:bodyDiv w:val="1"/>
      <w:marLeft w:val="0"/>
      <w:marRight w:val="0"/>
      <w:marTop w:val="0"/>
      <w:marBottom w:val="0"/>
      <w:divBdr>
        <w:top w:val="none" w:sz="0" w:space="0" w:color="auto"/>
        <w:left w:val="none" w:sz="0" w:space="0" w:color="auto"/>
        <w:bottom w:val="none" w:sz="0" w:space="0" w:color="auto"/>
        <w:right w:val="none" w:sz="0" w:space="0" w:color="auto"/>
      </w:divBdr>
    </w:div>
    <w:div w:id="984044798">
      <w:bodyDiv w:val="1"/>
      <w:marLeft w:val="0"/>
      <w:marRight w:val="0"/>
      <w:marTop w:val="0"/>
      <w:marBottom w:val="0"/>
      <w:divBdr>
        <w:top w:val="none" w:sz="0" w:space="0" w:color="auto"/>
        <w:left w:val="none" w:sz="0" w:space="0" w:color="auto"/>
        <w:bottom w:val="none" w:sz="0" w:space="0" w:color="auto"/>
        <w:right w:val="none" w:sz="0" w:space="0" w:color="auto"/>
      </w:divBdr>
    </w:div>
    <w:div w:id="985164236">
      <w:bodyDiv w:val="1"/>
      <w:marLeft w:val="0"/>
      <w:marRight w:val="0"/>
      <w:marTop w:val="0"/>
      <w:marBottom w:val="0"/>
      <w:divBdr>
        <w:top w:val="none" w:sz="0" w:space="0" w:color="auto"/>
        <w:left w:val="none" w:sz="0" w:space="0" w:color="auto"/>
        <w:bottom w:val="none" w:sz="0" w:space="0" w:color="auto"/>
        <w:right w:val="none" w:sz="0" w:space="0" w:color="auto"/>
      </w:divBdr>
    </w:div>
    <w:div w:id="985401614">
      <w:bodyDiv w:val="1"/>
      <w:marLeft w:val="0"/>
      <w:marRight w:val="0"/>
      <w:marTop w:val="0"/>
      <w:marBottom w:val="0"/>
      <w:divBdr>
        <w:top w:val="none" w:sz="0" w:space="0" w:color="auto"/>
        <w:left w:val="none" w:sz="0" w:space="0" w:color="auto"/>
        <w:bottom w:val="none" w:sz="0" w:space="0" w:color="auto"/>
        <w:right w:val="none" w:sz="0" w:space="0" w:color="auto"/>
      </w:divBdr>
    </w:div>
    <w:div w:id="986325648">
      <w:bodyDiv w:val="1"/>
      <w:marLeft w:val="0"/>
      <w:marRight w:val="0"/>
      <w:marTop w:val="0"/>
      <w:marBottom w:val="0"/>
      <w:divBdr>
        <w:top w:val="none" w:sz="0" w:space="0" w:color="auto"/>
        <w:left w:val="none" w:sz="0" w:space="0" w:color="auto"/>
        <w:bottom w:val="none" w:sz="0" w:space="0" w:color="auto"/>
        <w:right w:val="none" w:sz="0" w:space="0" w:color="auto"/>
      </w:divBdr>
    </w:div>
    <w:div w:id="986513992">
      <w:bodyDiv w:val="1"/>
      <w:marLeft w:val="0"/>
      <w:marRight w:val="0"/>
      <w:marTop w:val="0"/>
      <w:marBottom w:val="0"/>
      <w:divBdr>
        <w:top w:val="none" w:sz="0" w:space="0" w:color="auto"/>
        <w:left w:val="none" w:sz="0" w:space="0" w:color="auto"/>
        <w:bottom w:val="none" w:sz="0" w:space="0" w:color="auto"/>
        <w:right w:val="none" w:sz="0" w:space="0" w:color="auto"/>
      </w:divBdr>
    </w:div>
    <w:div w:id="986933092">
      <w:bodyDiv w:val="1"/>
      <w:marLeft w:val="0"/>
      <w:marRight w:val="0"/>
      <w:marTop w:val="0"/>
      <w:marBottom w:val="0"/>
      <w:divBdr>
        <w:top w:val="none" w:sz="0" w:space="0" w:color="auto"/>
        <w:left w:val="none" w:sz="0" w:space="0" w:color="auto"/>
        <w:bottom w:val="none" w:sz="0" w:space="0" w:color="auto"/>
        <w:right w:val="none" w:sz="0" w:space="0" w:color="auto"/>
      </w:divBdr>
    </w:div>
    <w:div w:id="988945634">
      <w:bodyDiv w:val="1"/>
      <w:marLeft w:val="0"/>
      <w:marRight w:val="0"/>
      <w:marTop w:val="0"/>
      <w:marBottom w:val="0"/>
      <w:divBdr>
        <w:top w:val="none" w:sz="0" w:space="0" w:color="auto"/>
        <w:left w:val="none" w:sz="0" w:space="0" w:color="auto"/>
        <w:bottom w:val="none" w:sz="0" w:space="0" w:color="auto"/>
        <w:right w:val="none" w:sz="0" w:space="0" w:color="auto"/>
      </w:divBdr>
    </w:div>
    <w:div w:id="989014953">
      <w:bodyDiv w:val="1"/>
      <w:marLeft w:val="0"/>
      <w:marRight w:val="0"/>
      <w:marTop w:val="0"/>
      <w:marBottom w:val="0"/>
      <w:divBdr>
        <w:top w:val="none" w:sz="0" w:space="0" w:color="auto"/>
        <w:left w:val="none" w:sz="0" w:space="0" w:color="auto"/>
        <w:bottom w:val="none" w:sz="0" w:space="0" w:color="auto"/>
        <w:right w:val="none" w:sz="0" w:space="0" w:color="auto"/>
      </w:divBdr>
    </w:div>
    <w:div w:id="990984722">
      <w:bodyDiv w:val="1"/>
      <w:marLeft w:val="0"/>
      <w:marRight w:val="0"/>
      <w:marTop w:val="0"/>
      <w:marBottom w:val="0"/>
      <w:divBdr>
        <w:top w:val="none" w:sz="0" w:space="0" w:color="auto"/>
        <w:left w:val="none" w:sz="0" w:space="0" w:color="auto"/>
        <w:bottom w:val="none" w:sz="0" w:space="0" w:color="auto"/>
        <w:right w:val="none" w:sz="0" w:space="0" w:color="auto"/>
      </w:divBdr>
    </w:div>
    <w:div w:id="992022650">
      <w:bodyDiv w:val="1"/>
      <w:marLeft w:val="0"/>
      <w:marRight w:val="0"/>
      <w:marTop w:val="0"/>
      <w:marBottom w:val="0"/>
      <w:divBdr>
        <w:top w:val="none" w:sz="0" w:space="0" w:color="auto"/>
        <w:left w:val="none" w:sz="0" w:space="0" w:color="auto"/>
        <w:bottom w:val="none" w:sz="0" w:space="0" w:color="auto"/>
        <w:right w:val="none" w:sz="0" w:space="0" w:color="auto"/>
      </w:divBdr>
    </w:div>
    <w:div w:id="993148665">
      <w:bodyDiv w:val="1"/>
      <w:marLeft w:val="0"/>
      <w:marRight w:val="0"/>
      <w:marTop w:val="0"/>
      <w:marBottom w:val="0"/>
      <w:divBdr>
        <w:top w:val="none" w:sz="0" w:space="0" w:color="auto"/>
        <w:left w:val="none" w:sz="0" w:space="0" w:color="auto"/>
        <w:bottom w:val="none" w:sz="0" w:space="0" w:color="auto"/>
        <w:right w:val="none" w:sz="0" w:space="0" w:color="auto"/>
      </w:divBdr>
    </w:div>
    <w:div w:id="993726586">
      <w:bodyDiv w:val="1"/>
      <w:marLeft w:val="0"/>
      <w:marRight w:val="0"/>
      <w:marTop w:val="0"/>
      <w:marBottom w:val="0"/>
      <w:divBdr>
        <w:top w:val="none" w:sz="0" w:space="0" w:color="auto"/>
        <w:left w:val="none" w:sz="0" w:space="0" w:color="auto"/>
        <w:bottom w:val="none" w:sz="0" w:space="0" w:color="auto"/>
        <w:right w:val="none" w:sz="0" w:space="0" w:color="auto"/>
      </w:divBdr>
    </w:div>
    <w:div w:id="993989121">
      <w:bodyDiv w:val="1"/>
      <w:marLeft w:val="0"/>
      <w:marRight w:val="0"/>
      <w:marTop w:val="0"/>
      <w:marBottom w:val="0"/>
      <w:divBdr>
        <w:top w:val="none" w:sz="0" w:space="0" w:color="auto"/>
        <w:left w:val="none" w:sz="0" w:space="0" w:color="auto"/>
        <w:bottom w:val="none" w:sz="0" w:space="0" w:color="auto"/>
        <w:right w:val="none" w:sz="0" w:space="0" w:color="auto"/>
      </w:divBdr>
    </w:div>
    <w:div w:id="994064662">
      <w:bodyDiv w:val="1"/>
      <w:marLeft w:val="0"/>
      <w:marRight w:val="0"/>
      <w:marTop w:val="0"/>
      <w:marBottom w:val="0"/>
      <w:divBdr>
        <w:top w:val="none" w:sz="0" w:space="0" w:color="auto"/>
        <w:left w:val="none" w:sz="0" w:space="0" w:color="auto"/>
        <w:bottom w:val="none" w:sz="0" w:space="0" w:color="auto"/>
        <w:right w:val="none" w:sz="0" w:space="0" w:color="auto"/>
      </w:divBdr>
    </w:div>
    <w:div w:id="995108865">
      <w:bodyDiv w:val="1"/>
      <w:marLeft w:val="0"/>
      <w:marRight w:val="0"/>
      <w:marTop w:val="0"/>
      <w:marBottom w:val="0"/>
      <w:divBdr>
        <w:top w:val="none" w:sz="0" w:space="0" w:color="auto"/>
        <w:left w:val="none" w:sz="0" w:space="0" w:color="auto"/>
        <w:bottom w:val="none" w:sz="0" w:space="0" w:color="auto"/>
        <w:right w:val="none" w:sz="0" w:space="0" w:color="auto"/>
      </w:divBdr>
    </w:div>
    <w:div w:id="995500605">
      <w:bodyDiv w:val="1"/>
      <w:marLeft w:val="0"/>
      <w:marRight w:val="0"/>
      <w:marTop w:val="0"/>
      <w:marBottom w:val="0"/>
      <w:divBdr>
        <w:top w:val="none" w:sz="0" w:space="0" w:color="auto"/>
        <w:left w:val="none" w:sz="0" w:space="0" w:color="auto"/>
        <w:bottom w:val="none" w:sz="0" w:space="0" w:color="auto"/>
        <w:right w:val="none" w:sz="0" w:space="0" w:color="auto"/>
      </w:divBdr>
    </w:div>
    <w:div w:id="996769190">
      <w:bodyDiv w:val="1"/>
      <w:marLeft w:val="0"/>
      <w:marRight w:val="0"/>
      <w:marTop w:val="0"/>
      <w:marBottom w:val="0"/>
      <w:divBdr>
        <w:top w:val="none" w:sz="0" w:space="0" w:color="auto"/>
        <w:left w:val="none" w:sz="0" w:space="0" w:color="auto"/>
        <w:bottom w:val="none" w:sz="0" w:space="0" w:color="auto"/>
        <w:right w:val="none" w:sz="0" w:space="0" w:color="auto"/>
      </w:divBdr>
    </w:div>
    <w:div w:id="998581291">
      <w:bodyDiv w:val="1"/>
      <w:marLeft w:val="0"/>
      <w:marRight w:val="0"/>
      <w:marTop w:val="0"/>
      <w:marBottom w:val="0"/>
      <w:divBdr>
        <w:top w:val="none" w:sz="0" w:space="0" w:color="auto"/>
        <w:left w:val="none" w:sz="0" w:space="0" w:color="auto"/>
        <w:bottom w:val="none" w:sz="0" w:space="0" w:color="auto"/>
        <w:right w:val="none" w:sz="0" w:space="0" w:color="auto"/>
      </w:divBdr>
    </w:div>
    <w:div w:id="999894138">
      <w:bodyDiv w:val="1"/>
      <w:marLeft w:val="0"/>
      <w:marRight w:val="0"/>
      <w:marTop w:val="0"/>
      <w:marBottom w:val="0"/>
      <w:divBdr>
        <w:top w:val="none" w:sz="0" w:space="0" w:color="auto"/>
        <w:left w:val="none" w:sz="0" w:space="0" w:color="auto"/>
        <w:bottom w:val="none" w:sz="0" w:space="0" w:color="auto"/>
        <w:right w:val="none" w:sz="0" w:space="0" w:color="auto"/>
      </w:divBdr>
    </w:div>
    <w:div w:id="1000036614">
      <w:bodyDiv w:val="1"/>
      <w:marLeft w:val="0"/>
      <w:marRight w:val="0"/>
      <w:marTop w:val="0"/>
      <w:marBottom w:val="0"/>
      <w:divBdr>
        <w:top w:val="none" w:sz="0" w:space="0" w:color="auto"/>
        <w:left w:val="none" w:sz="0" w:space="0" w:color="auto"/>
        <w:bottom w:val="none" w:sz="0" w:space="0" w:color="auto"/>
        <w:right w:val="none" w:sz="0" w:space="0" w:color="auto"/>
      </w:divBdr>
    </w:div>
    <w:div w:id="1001590625">
      <w:bodyDiv w:val="1"/>
      <w:marLeft w:val="0"/>
      <w:marRight w:val="0"/>
      <w:marTop w:val="0"/>
      <w:marBottom w:val="0"/>
      <w:divBdr>
        <w:top w:val="none" w:sz="0" w:space="0" w:color="auto"/>
        <w:left w:val="none" w:sz="0" w:space="0" w:color="auto"/>
        <w:bottom w:val="none" w:sz="0" w:space="0" w:color="auto"/>
        <w:right w:val="none" w:sz="0" w:space="0" w:color="auto"/>
      </w:divBdr>
    </w:div>
    <w:div w:id="1001784758">
      <w:bodyDiv w:val="1"/>
      <w:marLeft w:val="0"/>
      <w:marRight w:val="0"/>
      <w:marTop w:val="0"/>
      <w:marBottom w:val="0"/>
      <w:divBdr>
        <w:top w:val="none" w:sz="0" w:space="0" w:color="auto"/>
        <w:left w:val="none" w:sz="0" w:space="0" w:color="auto"/>
        <w:bottom w:val="none" w:sz="0" w:space="0" w:color="auto"/>
        <w:right w:val="none" w:sz="0" w:space="0" w:color="auto"/>
      </w:divBdr>
    </w:div>
    <w:div w:id="1002272712">
      <w:bodyDiv w:val="1"/>
      <w:marLeft w:val="0"/>
      <w:marRight w:val="0"/>
      <w:marTop w:val="0"/>
      <w:marBottom w:val="0"/>
      <w:divBdr>
        <w:top w:val="none" w:sz="0" w:space="0" w:color="auto"/>
        <w:left w:val="none" w:sz="0" w:space="0" w:color="auto"/>
        <w:bottom w:val="none" w:sz="0" w:space="0" w:color="auto"/>
        <w:right w:val="none" w:sz="0" w:space="0" w:color="auto"/>
      </w:divBdr>
    </w:div>
    <w:div w:id="1003581977">
      <w:bodyDiv w:val="1"/>
      <w:marLeft w:val="0"/>
      <w:marRight w:val="0"/>
      <w:marTop w:val="0"/>
      <w:marBottom w:val="0"/>
      <w:divBdr>
        <w:top w:val="none" w:sz="0" w:space="0" w:color="auto"/>
        <w:left w:val="none" w:sz="0" w:space="0" w:color="auto"/>
        <w:bottom w:val="none" w:sz="0" w:space="0" w:color="auto"/>
        <w:right w:val="none" w:sz="0" w:space="0" w:color="auto"/>
      </w:divBdr>
    </w:div>
    <w:div w:id="1003897145">
      <w:bodyDiv w:val="1"/>
      <w:marLeft w:val="0"/>
      <w:marRight w:val="0"/>
      <w:marTop w:val="0"/>
      <w:marBottom w:val="0"/>
      <w:divBdr>
        <w:top w:val="none" w:sz="0" w:space="0" w:color="auto"/>
        <w:left w:val="none" w:sz="0" w:space="0" w:color="auto"/>
        <w:bottom w:val="none" w:sz="0" w:space="0" w:color="auto"/>
        <w:right w:val="none" w:sz="0" w:space="0" w:color="auto"/>
      </w:divBdr>
    </w:div>
    <w:div w:id="1004549717">
      <w:bodyDiv w:val="1"/>
      <w:marLeft w:val="0"/>
      <w:marRight w:val="0"/>
      <w:marTop w:val="0"/>
      <w:marBottom w:val="0"/>
      <w:divBdr>
        <w:top w:val="none" w:sz="0" w:space="0" w:color="auto"/>
        <w:left w:val="none" w:sz="0" w:space="0" w:color="auto"/>
        <w:bottom w:val="none" w:sz="0" w:space="0" w:color="auto"/>
        <w:right w:val="none" w:sz="0" w:space="0" w:color="auto"/>
      </w:divBdr>
    </w:div>
    <w:div w:id="1005090201">
      <w:bodyDiv w:val="1"/>
      <w:marLeft w:val="0"/>
      <w:marRight w:val="0"/>
      <w:marTop w:val="0"/>
      <w:marBottom w:val="0"/>
      <w:divBdr>
        <w:top w:val="none" w:sz="0" w:space="0" w:color="auto"/>
        <w:left w:val="none" w:sz="0" w:space="0" w:color="auto"/>
        <w:bottom w:val="none" w:sz="0" w:space="0" w:color="auto"/>
        <w:right w:val="none" w:sz="0" w:space="0" w:color="auto"/>
      </w:divBdr>
    </w:div>
    <w:div w:id="1005935138">
      <w:bodyDiv w:val="1"/>
      <w:marLeft w:val="0"/>
      <w:marRight w:val="0"/>
      <w:marTop w:val="0"/>
      <w:marBottom w:val="0"/>
      <w:divBdr>
        <w:top w:val="none" w:sz="0" w:space="0" w:color="auto"/>
        <w:left w:val="none" w:sz="0" w:space="0" w:color="auto"/>
        <w:bottom w:val="none" w:sz="0" w:space="0" w:color="auto"/>
        <w:right w:val="none" w:sz="0" w:space="0" w:color="auto"/>
      </w:divBdr>
    </w:div>
    <w:div w:id="1007749325">
      <w:bodyDiv w:val="1"/>
      <w:marLeft w:val="0"/>
      <w:marRight w:val="0"/>
      <w:marTop w:val="0"/>
      <w:marBottom w:val="0"/>
      <w:divBdr>
        <w:top w:val="none" w:sz="0" w:space="0" w:color="auto"/>
        <w:left w:val="none" w:sz="0" w:space="0" w:color="auto"/>
        <w:bottom w:val="none" w:sz="0" w:space="0" w:color="auto"/>
        <w:right w:val="none" w:sz="0" w:space="0" w:color="auto"/>
      </w:divBdr>
    </w:div>
    <w:div w:id="1008946141">
      <w:bodyDiv w:val="1"/>
      <w:marLeft w:val="0"/>
      <w:marRight w:val="0"/>
      <w:marTop w:val="0"/>
      <w:marBottom w:val="0"/>
      <w:divBdr>
        <w:top w:val="none" w:sz="0" w:space="0" w:color="auto"/>
        <w:left w:val="none" w:sz="0" w:space="0" w:color="auto"/>
        <w:bottom w:val="none" w:sz="0" w:space="0" w:color="auto"/>
        <w:right w:val="none" w:sz="0" w:space="0" w:color="auto"/>
      </w:divBdr>
    </w:div>
    <w:div w:id="1008992507">
      <w:bodyDiv w:val="1"/>
      <w:marLeft w:val="0"/>
      <w:marRight w:val="0"/>
      <w:marTop w:val="0"/>
      <w:marBottom w:val="0"/>
      <w:divBdr>
        <w:top w:val="none" w:sz="0" w:space="0" w:color="auto"/>
        <w:left w:val="none" w:sz="0" w:space="0" w:color="auto"/>
        <w:bottom w:val="none" w:sz="0" w:space="0" w:color="auto"/>
        <w:right w:val="none" w:sz="0" w:space="0" w:color="auto"/>
      </w:divBdr>
    </w:div>
    <w:div w:id="1011223103">
      <w:bodyDiv w:val="1"/>
      <w:marLeft w:val="0"/>
      <w:marRight w:val="0"/>
      <w:marTop w:val="0"/>
      <w:marBottom w:val="0"/>
      <w:divBdr>
        <w:top w:val="none" w:sz="0" w:space="0" w:color="auto"/>
        <w:left w:val="none" w:sz="0" w:space="0" w:color="auto"/>
        <w:bottom w:val="none" w:sz="0" w:space="0" w:color="auto"/>
        <w:right w:val="none" w:sz="0" w:space="0" w:color="auto"/>
      </w:divBdr>
    </w:div>
    <w:div w:id="1011226209">
      <w:bodyDiv w:val="1"/>
      <w:marLeft w:val="0"/>
      <w:marRight w:val="0"/>
      <w:marTop w:val="0"/>
      <w:marBottom w:val="0"/>
      <w:divBdr>
        <w:top w:val="none" w:sz="0" w:space="0" w:color="auto"/>
        <w:left w:val="none" w:sz="0" w:space="0" w:color="auto"/>
        <w:bottom w:val="none" w:sz="0" w:space="0" w:color="auto"/>
        <w:right w:val="none" w:sz="0" w:space="0" w:color="auto"/>
      </w:divBdr>
    </w:div>
    <w:div w:id="1011758421">
      <w:bodyDiv w:val="1"/>
      <w:marLeft w:val="0"/>
      <w:marRight w:val="0"/>
      <w:marTop w:val="0"/>
      <w:marBottom w:val="0"/>
      <w:divBdr>
        <w:top w:val="none" w:sz="0" w:space="0" w:color="auto"/>
        <w:left w:val="none" w:sz="0" w:space="0" w:color="auto"/>
        <w:bottom w:val="none" w:sz="0" w:space="0" w:color="auto"/>
        <w:right w:val="none" w:sz="0" w:space="0" w:color="auto"/>
      </w:divBdr>
    </w:div>
    <w:div w:id="1012420311">
      <w:bodyDiv w:val="1"/>
      <w:marLeft w:val="0"/>
      <w:marRight w:val="0"/>
      <w:marTop w:val="0"/>
      <w:marBottom w:val="0"/>
      <w:divBdr>
        <w:top w:val="none" w:sz="0" w:space="0" w:color="auto"/>
        <w:left w:val="none" w:sz="0" w:space="0" w:color="auto"/>
        <w:bottom w:val="none" w:sz="0" w:space="0" w:color="auto"/>
        <w:right w:val="none" w:sz="0" w:space="0" w:color="auto"/>
      </w:divBdr>
    </w:div>
    <w:div w:id="1013267001">
      <w:bodyDiv w:val="1"/>
      <w:marLeft w:val="0"/>
      <w:marRight w:val="0"/>
      <w:marTop w:val="0"/>
      <w:marBottom w:val="0"/>
      <w:divBdr>
        <w:top w:val="none" w:sz="0" w:space="0" w:color="auto"/>
        <w:left w:val="none" w:sz="0" w:space="0" w:color="auto"/>
        <w:bottom w:val="none" w:sz="0" w:space="0" w:color="auto"/>
        <w:right w:val="none" w:sz="0" w:space="0" w:color="auto"/>
      </w:divBdr>
    </w:div>
    <w:div w:id="1013609334">
      <w:bodyDiv w:val="1"/>
      <w:marLeft w:val="0"/>
      <w:marRight w:val="0"/>
      <w:marTop w:val="0"/>
      <w:marBottom w:val="0"/>
      <w:divBdr>
        <w:top w:val="none" w:sz="0" w:space="0" w:color="auto"/>
        <w:left w:val="none" w:sz="0" w:space="0" w:color="auto"/>
        <w:bottom w:val="none" w:sz="0" w:space="0" w:color="auto"/>
        <w:right w:val="none" w:sz="0" w:space="0" w:color="auto"/>
      </w:divBdr>
    </w:div>
    <w:div w:id="1013648287">
      <w:bodyDiv w:val="1"/>
      <w:marLeft w:val="0"/>
      <w:marRight w:val="0"/>
      <w:marTop w:val="0"/>
      <w:marBottom w:val="0"/>
      <w:divBdr>
        <w:top w:val="none" w:sz="0" w:space="0" w:color="auto"/>
        <w:left w:val="none" w:sz="0" w:space="0" w:color="auto"/>
        <w:bottom w:val="none" w:sz="0" w:space="0" w:color="auto"/>
        <w:right w:val="none" w:sz="0" w:space="0" w:color="auto"/>
      </w:divBdr>
    </w:div>
    <w:div w:id="1014527397">
      <w:bodyDiv w:val="1"/>
      <w:marLeft w:val="0"/>
      <w:marRight w:val="0"/>
      <w:marTop w:val="0"/>
      <w:marBottom w:val="0"/>
      <w:divBdr>
        <w:top w:val="none" w:sz="0" w:space="0" w:color="auto"/>
        <w:left w:val="none" w:sz="0" w:space="0" w:color="auto"/>
        <w:bottom w:val="none" w:sz="0" w:space="0" w:color="auto"/>
        <w:right w:val="none" w:sz="0" w:space="0" w:color="auto"/>
      </w:divBdr>
    </w:div>
    <w:div w:id="1014840853">
      <w:bodyDiv w:val="1"/>
      <w:marLeft w:val="0"/>
      <w:marRight w:val="0"/>
      <w:marTop w:val="0"/>
      <w:marBottom w:val="0"/>
      <w:divBdr>
        <w:top w:val="none" w:sz="0" w:space="0" w:color="auto"/>
        <w:left w:val="none" w:sz="0" w:space="0" w:color="auto"/>
        <w:bottom w:val="none" w:sz="0" w:space="0" w:color="auto"/>
        <w:right w:val="none" w:sz="0" w:space="0" w:color="auto"/>
      </w:divBdr>
    </w:div>
    <w:div w:id="1016007859">
      <w:bodyDiv w:val="1"/>
      <w:marLeft w:val="0"/>
      <w:marRight w:val="0"/>
      <w:marTop w:val="0"/>
      <w:marBottom w:val="0"/>
      <w:divBdr>
        <w:top w:val="none" w:sz="0" w:space="0" w:color="auto"/>
        <w:left w:val="none" w:sz="0" w:space="0" w:color="auto"/>
        <w:bottom w:val="none" w:sz="0" w:space="0" w:color="auto"/>
        <w:right w:val="none" w:sz="0" w:space="0" w:color="auto"/>
      </w:divBdr>
    </w:div>
    <w:div w:id="1018193332">
      <w:bodyDiv w:val="1"/>
      <w:marLeft w:val="0"/>
      <w:marRight w:val="0"/>
      <w:marTop w:val="0"/>
      <w:marBottom w:val="0"/>
      <w:divBdr>
        <w:top w:val="none" w:sz="0" w:space="0" w:color="auto"/>
        <w:left w:val="none" w:sz="0" w:space="0" w:color="auto"/>
        <w:bottom w:val="none" w:sz="0" w:space="0" w:color="auto"/>
        <w:right w:val="none" w:sz="0" w:space="0" w:color="auto"/>
      </w:divBdr>
    </w:div>
    <w:div w:id="1019048106">
      <w:bodyDiv w:val="1"/>
      <w:marLeft w:val="0"/>
      <w:marRight w:val="0"/>
      <w:marTop w:val="0"/>
      <w:marBottom w:val="0"/>
      <w:divBdr>
        <w:top w:val="none" w:sz="0" w:space="0" w:color="auto"/>
        <w:left w:val="none" w:sz="0" w:space="0" w:color="auto"/>
        <w:bottom w:val="none" w:sz="0" w:space="0" w:color="auto"/>
        <w:right w:val="none" w:sz="0" w:space="0" w:color="auto"/>
      </w:divBdr>
    </w:div>
    <w:div w:id="1019232697">
      <w:bodyDiv w:val="1"/>
      <w:marLeft w:val="0"/>
      <w:marRight w:val="0"/>
      <w:marTop w:val="0"/>
      <w:marBottom w:val="0"/>
      <w:divBdr>
        <w:top w:val="none" w:sz="0" w:space="0" w:color="auto"/>
        <w:left w:val="none" w:sz="0" w:space="0" w:color="auto"/>
        <w:bottom w:val="none" w:sz="0" w:space="0" w:color="auto"/>
        <w:right w:val="none" w:sz="0" w:space="0" w:color="auto"/>
      </w:divBdr>
    </w:div>
    <w:div w:id="1020005463">
      <w:bodyDiv w:val="1"/>
      <w:marLeft w:val="0"/>
      <w:marRight w:val="0"/>
      <w:marTop w:val="0"/>
      <w:marBottom w:val="0"/>
      <w:divBdr>
        <w:top w:val="none" w:sz="0" w:space="0" w:color="auto"/>
        <w:left w:val="none" w:sz="0" w:space="0" w:color="auto"/>
        <w:bottom w:val="none" w:sz="0" w:space="0" w:color="auto"/>
        <w:right w:val="none" w:sz="0" w:space="0" w:color="auto"/>
      </w:divBdr>
    </w:div>
    <w:div w:id="1021011123">
      <w:bodyDiv w:val="1"/>
      <w:marLeft w:val="0"/>
      <w:marRight w:val="0"/>
      <w:marTop w:val="0"/>
      <w:marBottom w:val="0"/>
      <w:divBdr>
        <w:top w:val="none" w:sz="0" w:space="0" w:color="auto"/>
        <w:left w:val="none" w:sz="0" w:space="0" w:color="auto"/>
        <w:bottom w:val="none" w:sz="0" w:space="0" w:color="auto"/>
        <w:right w:val="none" w:sz="0" w:space="0" w:color="auto"/>
      </w:divBdr>
    </w:div>
    <w:div w:id="1022974304">
      <w:bodyDiv w:val="1"/>
      <w:marLeft w:val="0"/>
      <w:marRight w:val="0"/>
      <w:marTop w:val="0"/>
      <w:marBottom w:val="0"/>
      <w:divBdr>
        <w:top w:val="none" w:sz="0" w:space="0" w:color="auto"/>
        <w:left w:val="none" w:sz="0" w:space="0" w:color="auto"/>
        <w:bottom w:val="none" w:sz="0" w:space="0" w:color="auto"/>
        <w:right w:val="none" w:sz="0" w:space="0" w:color="auto"/>
      </w:divBdr>
    </w:div>
    <w:div w:id="1023365189">
      <w:bodyDiv w:val="1"/>
      <w:marLeft w:val="0"/>
      <w:marRight w:val="0"/>
      <w:marTop w:val="0"/>
      <w:marBottom w:val="0"/>
      <w:divBdr>
        <w:top w:val="none" w:sz="0" w:space="0" w:color="auto"/>
        <w:left w:val="none" w:sz="0" w:space="0" w:color="auto"/>
        <w:bottom w:val="none" w:sz="0" w:space="0" w:color="auto"/>
        <w:right w:val="none" w:sz="0" w:space="0" w:color="auto"/>
      </w:divBdr>
    </w:div>
    <w:div w:id="1023550813">
      <w:bodyDiv w:val="1"/>
      <w:marLeft w:val="0"/>
      <w:marRight w:val="0"/>
      <w:marTop w:val="0"/>
      <w:marBottom w:val="0"/>
      <w:divBdr>
        <w:top w:val="none" w:sz="0" w:space="0" w:color="auto"/>
        <w:left w:val="none" w:sz="0" w:space="0" w:color="auto"/>
        <w:bottom w:val="none" w:sz="0" w:space="0" w:color="auto"/>
        <w:right w:val="none" w:sz="0" w:space="0" w:color="auto"/>
      </w:divBdr>
    </w:div>
    <w:div w:id="1023674839">
      <w:bodyDiv w:val="1"/>
      <w:marLeft w:val="0"/>
      <w:marRight w:val="0"/>
      <w:marTop w:val="0"/>
      <w:marBottom w:val="0"/>
      <w:divBdr>
        <w:top w:val="none" w:sz="0" w:space="0" w:color="auto"/>
        <w:left w:val="none" w:sz="0" w:space="0" w:color="auto"/>
        <w:bottom w:val="none" w:sz="0" w:space="0" w:color="auto"/>
        <w:right w:val="none" w:sz="0" w:space="0" w:color="auto"/>
      </w:divBdr>
    </w:div>
    <w:div w:id="1025327142">
      <w:bodyDiv w:val="1"/>
      <w:marLeft w:val="0"/>
      <w:marRight w:val="0"/>
      <w:marTop w:val="0"/>
      <w:marBottom w:val="0"/>
      <w:divBdr>
        <w:top w:val="none" w:sz="0" w:space="0" w:color="auto"/>
        <w:left w:val="none" w:sz="0" w:space="0" w:color="auto"/>
        <w:bottom w:val="none" w:sz="0" w:space="0" w:color="auto"/>
        <w:right w:val="none" w:sz="0" w:space="0" w:color="auto"/>
      </w:divBdr>
    </w:div>
    <w:div w:id="1026369750">
      <w:bodyDiv w:val="1"/>
      <w:marLeft w:val="0"/>
      <w:marRight w:val="0"/>
      <w:marTop w:val="0"/>
      <w:marBottom w:val="0"/>
      <w:divBdr>
        <w:top w:val="none" w:sz="0" w:space="0" w:color="auto"/>
        <w:left w:val="none" w:sz="0" w:space="0" w:color="auto"/>
        <w:bottom w:val="none" w:sz="0" w:space="0" w:color="auto"/>
        <w:right w:val="none" w:sz="0" w:space="0" w:color="auto"/>
      </w:divBdr>
    </w:div>
    <w:div w:id="1027366153">
      <w:bodyDiv w:val="1"/>
      <w:marLeft w:val="0"/>
      <w:marRight w:val="0"/>
      <w:marTop w:val="0"/>
      <w:marBottom w:val="0"/>
      <w:divBdr>
        <w:top w:val="none" w:sz="0" w:space="0" w:color="auto"/>
        <w:left w:val="none" w:sz="0" w:space="0" w:color="auto"/>
        <w:bottom w:val="none" w:sz="0" w:space="0" w:color="auto"/>
        <w:right w:val="none" w:sz="0" w:space="0" w:color="auto"/>
      </w:divBdr>
    </w:div>
    <w:div w:id="1028143529">
      <w:bodyDiv w:val="1"/>
      <w:marLeft w:val="0"/>
      <w:marRight w:val="0"/>
      <w:marTop w:val="0"/>
      <w:marBottom w:val="0"/>
      <w:divBdr>
        <w:top w:val="none" w:sz="0" w:space="0" w:color="auto"/>
        <w:left w:val="none" w:sz="0" w:space="0" w:color="auto"/>
        <w:bottom w:val="none" w:sz="0" w:space="0" w:color="auto"/>
        <w:right w:val="none" w:sz="0" w:space="0" w:color="auto"/>
      </w:divBdr>
    </w:div>
    <w:div w:id="1028530471">
      <w:bodyDiv w:val="1"/>
      <w:marLeft w:val="0"/>
      <w:marRight w:val="0"/>
      <w:marTop w:val="0"/>
      <w:marBottom w:val="0"/>
      <w:divBdr>
        <w:top w:val="none" w:sz="0" w:space="0" w:color="auto"/>
        <w:left w:val="none" w:sz="0" w:space="0" w:color="auto"/>
        <w:bottom w:val="none" w:sz="0" w:space="0" w:color="auto"/>
        <w:right w:val="none" w:sz="0" w:space="0" w:color="auto"/>
      </w:divBdr>
    </w:div>
    <w:div w:id="1030031749">
      <w:bodyDiv w:val="1"/>
      <w:marLeft w:val="0"/>
      <w:marRight w:val="0"/>
      <w:marTop w:val="0"/>
      <w:marBottom w:val="0"/>
      <w:divBdr>
        <w:top w:val="none" w:sz="0" w:space="0" w:color="auto"/>
        <w:left w:val="none" w:sz="0" w:space="0" w:color="auto"/>
        <w:bottom w:val="none" w:sz="0" w:space="0" w:color="auto"/>
        <w:right w:val="none" w:sz="0" w:space="0" w:color="auto"/>
      </w:divBdr>
    </w:div>
    <w:div w:id="1030494534">
      <w:bodyDiv w:val="1"/>
      <w:marLeft w:val="0"/>
      <w:marRight w:val="0"/>
      <w:marTop w:val="0"/>
      <w:marBottom w:val="0"/>
      <w:divBdr>
        <w:top w:val="none" w:sz="0" w:space="0" w:color="auto"/>
        <w:left w:val="none" w:sz="0" w:space="0" w:color="auto"/>
        <w:bottom w:val="none" w:sz="0" w:space="0" w:color="auto"/>
        <w:right w:val="none" w:sz="0" w:space="0" w:color="auto"/>
      </w:divBdr>
    </w:div>
    <w:div w:id="1030646089">
      <w:bodyDiv w:val="1"/>
      <w:marLeft w:val="0"/>
      <w:marRight w:val="0"/>
      <w:marTop w:val="0"/>
      <w:marBottom w:val="0"/>
      <w:divBdr>
        <w:top w:val="none" w:sz="0" w:space="0" w:color="auto"/>
        <w:left w:val="none" w:sz="0" w:space="0" w:color="auto"/>
        <w:bottom w:val="none" w:sz="0" w:space="0" w:color="auto"/>
        <w:right w:val="none" w:sz="0" w:space="0" w:color="auto"/>
      </w:divBdr>
    </w:div>
    <w:div w:id="1031226407">
      <w:bodyDiv w:val="1"/>
      <w:marLeft w:val="0"/>
      <w:marRight w:val="0"/>
      <w:marTop w:val="0"/>
      <w:marBottom w:val="0"/>
      <w:divBdr>
        <w:top w:val="none" w:sz="0" w:space="0" w:color="auto"/>
        <w:left w:val="none" w:sz="0" w:space="0" w:color="auto"/>
        <w:bottom w:val="none" w:sz="0" w:space="0" w:color="auto"/>
        <w:right w:val="none" w:sz="0" w:space="0" w:color="auto"/>
      </w:divBdr>
    </w:div>
    <w:div w:id="1031690460">
      <w:bodyDiv w:val="1"/>
      <w:marLeft w:val="0"/>
      <w:marRight w:val="0"/>
      <w:marTop w:val="0"/>
      <w:marBottom w:val="0"/>
      <w:divBdr>
        <w:top w:val="none" w:sz="0" w:space="0" w:color="auto"/>
        <w:left w:val="none" w:sz="0" w:space="0" w:color="auto"/>
        <w:bottom w:val="none" w:sz="0" w:space="0" w:color="auto"/>
        <w:right w:val="none" w:sz="0" w:space="0" w:color="auto"/>
      </w:divBdr>
    </w:div>
    <w:div w:id="1033266003">
      <w:bodyDiv w:val="1"/>
      <w:marLeft w:val="0"/>
      <w:marRight w:val="0"/>
      <w:marTop w:val="0"/>
      <w:marBottom w:val="0"/>
      <w:divBdr>
        <w:top w:val="none" w:sz="0" w:space="0" w:color="auto"/>
        <w:left w:val="none" w:sz="0" w:space="0" w:color="auto"/>
        <w:bottom w:val="none" w:sz="0" w:space="0" w:color="auto"/>
        <w:right w:val="none" w:sz="0" w:space="0" w:color="auto"/>
      </w:divBdr>
    </w:div>
    <w:div w:id="1034422795">
      <w:bodyDiv w:val="1"/>
      <w:marLeft w:val="0"/>
      <w:marRight w:val="0"/>
      <w:marTop w:val="0"/>
      <w:marBottom w:val="0"/>
      <w:divBdr>
        <w:top w:val="none" w:sz="0" w:space="0" w:color="auto"/>
        <w:left w:val="none" w:sz="0" w:space="0" w:color="auto"/>
        <w:bottom w:val="none" w:sz="0" w:space="0" w:color="auto"/>
        <w:right w:val="none" w:sz="0" w:space="0" w:color="auto"/>
      </w:divBdr>
    </w:div>
    <w:div w:id="1034770323">
      <w:bodyDiv w:val="1"/>
      <w:marLeft w:val="0"/>
      <w:marRight w:val="0"/>
      <w:marTop w:val="0"/>
      <w:marBottom w:val="0"/>
      <w:divBdr>
        <w:top w:val="none" w:sz="0" w:space="0" w:color="auto"/>
        <w:left w:val="none" w:sz="0" w:space="0" w:color="auto"/>
        <w:bottom w:val="none" w:sz="0" w:space="0" w:color="auto"/>
        <w:right w:val="none" w:sz="0" w:space="0" w:color="auto"/>
      </w:divBdr>
    </w:div>
    <w:div w:id="1035152980">
      <w:bodyDiv w:val="1"/>
      <w:marLeft w:val="0"/>
      <w:marRight w:val="0"/>
      <w:marTop w:val="0"/>
      <w:marBottom w:val="0"/>
      <w:divBdr>
        <w:top w:val="none" w:sz="0" w:space="0" w:color="auto"/>
        <w:left w:val="none" w:sz="0" w:space="0" w:color="auto"/>
        <w:bottom w:val="none" w:sz="0" w:space="0" w:color="auto"/>
        <w:right w:val="none" w:sz="0" w:space="0" w:color="auto"/>
      </w:divBdr>
    </w:div>
    <w:div w:id="1036545125">
      <w:bodyDiv w:val="1"/>
      <w:marLeft w:val="0"/>
      <w:marRight w:val="0"/>
      <w:marTop w:val="0"/>
      <w:marBottom w:val="0"/>
      <w:divBdr>
        <w:top w:val="none" w:sz="0" w:space="0" w:color="auto"/>
        <w:left w:val="none" w:sz="0" w:space="0" w:color="auto"/>
        <w:bottom w:val="none" w:sz="0" w:space="0" w:color="auto"/>
        <w:right w:val="none" w:sz="0" w:space="0" w:color="auto"/>
      </w:divBdr>
    </w:div>
    <w:div w:id="1037268353">
      <w:bodyDiv w:val="1"/>
      <w:marLeft w:val="0"/>
      <w:marRight w:val="0"/>
      <w:marTop w:val="0"/>
      <w:marBottom w:val="0"/>
      <w:divBdr>
        <w:top w:val="none" w:sz="0" w:space="0" w:color="auto"/>
        <w:left w:val="none" w:sz="0" w:space="0" w:color="auto"/>
        <w:bottom w:val="none" w:sz="0" w:space="0" w:color="auto"/>
        <w:right w:val="none" w:sz="0" w:space="0" w:color="auto"/>
      </w:divBdr>
    </w:div>
    <w:div w:id="1037581943">
      <w:bodyDiv w:val="1"/>
      <w:marLeft w:val="0"/>
      <w:marRight w:val="0"/>
      <w:marTop w:val="0"/>
      <w:marBottom w:val="0"/>
      <w:divBdr>
        <w:top w:val="none" w:sz="0" w:space="0" w:color="auto"/>
        <w:left w:val="none" w:sz="0" w:space="0" w:color="auto"/>
        <w:bottom w:val="none" w:sz="0" w:space="0" w:color="auto"/>
        <w:right w:val="none" w:sz="0" w:space="0" w:color="auto"/>
      </w:divBdr>
    </w:div>
    <w:div w:id="1039279853">
      <w:bodyDiv w:val="1"/>
      <w:marLeft w:val="0"/>
      <w:marRight w:val="0"/>
      <w:marTop w:val="0"/>
      <w:marBottom w:val="0"/>
      <w:divBdr>
        <w:top w:val="none" w:sz="0" w:space="0" w:color="auto"/>
        <w:left w:val="none" w:sz="0" w:space="0" w:color="auto"/>
        <w:bottom w:val="none" w:sz="0" w:space="0" w:color="auto"/>
        <w:right w:val="none" w:sz="0" w:space="0" w:color="auto"/>
      </w:divBdr>
    </w:div>
    <w:div w:id="1040012068">
      <w:bodyDiv w:val="1"/>
      <w:marLeft w:val="0"/>
      <w:marRight w:val="0"/>
      <w:marTop w:val="0"/>
      <w:marBottom w:val="0"/>
      <w:divBdr>
        <w:top w:val="none" w:sz="0" w:space="0" w:color="auto"/>
        <w:left w:val="none" w:sz="0" w:space="0" w:color="auto"/>
        <w:bottom w:val="none" w:sz="0" w:space="0" w:color="auto"/>
        <w:right w:val="none" w:sz="0" w:space="0" w:color="auto"/>
      </w:divBdr>
    </w:div>
    <w:div w:id="1041634403">
      <w:bodyDiv w:val="1"/>
      <w:marLeft w:val="0"/>
      <w:marRight w:val="0"/>
      <w:marTop w:val="0"/>
      <w:marBottom w:val="0"/>
      <w:divBdr>
        <w:top w:val="none" w:sz="0" w:space="0" w:color="auto"/>
        <w:left w:val="none" w:sz="0" w:space="0" w:color="auto"/>
        <w:bottom w:val="none" w:sz="0" w:space="0" w:color="auto"/>
        <w:right w:val="none" w:sz="0" w:space="0" w:color="auto"/>
      </w:divBdr>
    </w:div>
    <w:div w:id="1042095056">
      <w:bodyDiv w:val="1"/>
      <w:marLeft w:val="0"/>
      <w:marRight w:val="0"/>
      <w:marTop w:val="0"/>
      <w:marBottom w:val="0"/>
      <w:divBdr>
        <w:top w:val="none" w:sz="0" w:space="0" w:color="auto"/>
        <w:left w:val="none" w:sz="0" w:space="0" w:color="auto"/>
        <w:bottom w:val="none" w:sz="0" w:space="0" w:color="auto"/>
        <w:right w:val="none" w:sz="0" w:space="0" w:color="auto"/>
      </w:divBdr>
    </w:div>
    <w:div w:id="1042561822">
      <w:bodyDiv w:val="1"/>
      <w:marLeft w:val="0"/>
      <w:marRight w:val="0"/>
      <w:marTop w:val="0"/>
      <w:marBottom w:val="0"/>
      <w:divBdr>
        <w:top w:val="none" w:sz="0" w:space="0" w:color="auto"/>
        <w:left w:val="none" w:sz="0" w:space="0" w:color="auto"/>
        <w:bottom w:val="none" w:sz="0" w:space="0" w:color="auto"/>
        <w:right w:val="none" w:sz="0" w:space="0" w:color="auto"/>
      </w:divBdr>
    </w:div>
    <w:div w:id="1042678877">
      <w:bodyDiv w:val="1"/>
      <w:marLeft w:val="0"/>
      <w:marRight w:val="0"/>
      <w:marTop w:val="0"/>
      <w:marBottom w:val="0"/>
      <w:divBdr>
        <w:top w:val="none" w:sz="0" w:space="0" w:color="auto"/>
        <w:left w:val="none" w:sz="0" w:space="0" w:color="auto"/>
        <w:bottom w:val="none" w:sz="0" w:space="0" w:color="auto"/>
        <w:right w:val="none" w:sz="0" w:space="0" w:color="auto"/>
      </w:divBdr>
    </w:div>
    <w:div w:id="1046031395">
      <w:bodyDiv w:val="1"/>
      <w:marLeft w:val="0"/>
      <w:marRight w:val="0"/>
      <w:marTop w:val="0"/>
      <w:marBottom w:val="0"/>
      <w:divBdr>
        <w:top w:val="none" w:sz="0" w:space="0" w:color="auto"/>
        <w:left w:val="none" w:sz="0" w:space="0" w:color="auto"/>
        <w:bottom w:val="none" w:sz="0" w:space="0" w:color="auto"/>
        <w:right w:val="none" w:sz="0" w:space="0" w:color="auto"/>
      </w:divBdr>
    </w:div>
    <w:div w:id="1046103653">
      <w:bodyDiv w:val="1"/>
      <w:marLeft w:val="0"/>
      <w:marRight w:val="0"/>
      <w:marTop w:val="0"/>
      <w:marBottom w:val="0"/>
      <w:divBdr>
        <w:top w:val="none" w:sz="0" w:space="0" w:color="auto"/>
        <w:left w:val="none" w:sz="0" w:space="0" w:color="auto"/>
        <w:bottom w:val="none" w:sz="0" w:space="0" w:color="auto"/>
        <w:right w:val="none" w:sz="0" w:space="0" w:color="auto"/>
      </w:divBdr>
    </w:div>
    <w:div w:id="1046369692">
      <w:bodyDiv w:val="1"/>
      <w:marLeft w:val="0"/>
      <w:marRight w:val="0"/>
      <w:marTop w:val="0"/>
      <w:marBottom w:val="0"/>
      <w:divBdr>
        <w:top w:val="none" w:sz="0" w:space="0" w:color="auto"/>
        <w:left w:val="none" w:sz="0" w:space="0" w:color="auto"/>
        <w:bottom w:val="none" w:sz="0" w:space="0" w:color="auto"/>
        <w:right w:val="none" w:sz="0" w:space="0" w:color="auto"/>
      </w:divBdr>
    </w:div>
    <w:div w:id="1046568327">
      <w:bodyDiv w:val="1"/>
      <w:marLeft w:val="0"/>
      <w:marRight w:val="0"/>
      <w:marTop w:val="0"/>
      <w:marBottom w:val="0"/>
      <w:divBdr>
        <w:top w:val="none" w:sz="0" w:space="0" w:color="auto"/>
        <w:left w:val="none" w:sz="0" w:space="0" w:color="auto"/>
        <w:bottom w:val="none" w:sz="0" w:space="0" w:color="auto"/>
        <w:right w:val="none" w:sz="0" w:space="0" w:color="auto"/>
      </w:divBdr>
    </w:div>
    <w:div w:id="1048410806">
      <w:bodyDiv w:val="1"/>
      <w:marLeft w:val="0"/>
      <w:marRight w:val="0"/>
      <w:marTop w:val="0"/>
      <w:marBottom w:val="0"/>
      <w:divBdr>
        <w:top w:val="none" w:sz="0" w:space="0" w:color="auto"/>
        <w:left w:val="none" w:sz="0" w:space="0" w:color="auto"/>
        <w:bottom w:val="none" w:sz="0" w:space="0" w:color="auto"/>
        <w:right w:val="none" w:sz="0" w:space="0" w:color="auto"/>
      </w:divBdr>
    </w:div>
    <w:div w:id="1049112236">
      <w:bodyDiv w:val="1"/>
      <w:marLeft w:val="0"/>
      <w:marRight w:val="0"/>
      <w:marTop w:val="0"/>
      <w:marBottom w:val="0"/>
      <w:divBdr>
        <w:top w:val="none" w:sz="0" w:space="0" w:color="auto"/>
        <w:left w:val="none" w:sz="0" w:space="0" w:color="auto"/>
        <w:bottom w:val="none" w:sz="0" w:space="0" w:color="auto"/>
        <w:right w:val="none" w:sz="0" w:space="0" w:color="auto"/>
      </w:divBdr>
    </w:div>
    <w:div w:id="1049721403">
      <w:bodyDiv w:val="1"/>
      <w:marLeft w:val="0"/>
      <w:marRight w:val="0"/>
      <w:marTop w:val="0"/>
      <w:marBottom w:val="0"/>
      <w:divBdr>
        <w:top w:val="none" w:sz="0" w:space="0" w:color="auto"/>
        <w:left w:val="none" w:sz="0" w:space="0" w:color="auto"/>
        <w:bottom w:val="none" w:sz="0" w:space="0" w:color="auto"/>
        <w:right w:val="none" w:sz="0" w:space="0" w:color="auto"/>
      </w:divBdr>
    </w:div>
    <w:div w:id="1050156669">
      <w:bodyDiv w:val="1"/>
      <w:marLeft w:val="0"/>
      <w:marRight w:val="0"/>
      <w:marTop w:val="0"/>
      <w:marBottom w:val="0"/>
      <w:divBdr>
        <w:top w:val="none" w:sz="0" w:space="0" w:color="auto"/>
        <w:left w:val="none" w:sz="0" w:space="0" w:color="auto"/>
        <w:bottom w:val="none" w:sz="0" w:space="0" w:color="auto"/>
        <w:right w:val="none" w:sz="0" w:space="0" w:color="auto"/>
      </w:divBdr>
    </w:div>
    <w:div w:id="1050492960">
      <w:bodyDiv w:val="1"/>
      <w:marLeft w:val="0"/>
      <w:marRight w:val="0"/>
      <w:marTop w:val="0"/>
      <w:marBottom w:val="0"/>
      <w:divBdr>
        <w:top w:val="none" w:sz="0" w:space="0" w:color="auto"/>
        <w:left w:val="none" w:sz="0" w:space="0" w:color="auto"/>
        <w:bottom w:val="none" w:sz="0" w:space="0" w:color="auto"/>
        <w:right w:val="none" w:sz="0" w:space="0" w:color="auto"/>
      </w:divBdr>
    </w:div>
    <w:div w:id="1054695620">
      <w:bodyDiv w:val="1"/>
      <w:marLeft w:val="0"/>
      <w:marRight w:val="0"/>
      <w:marTop w:val="0"/>
      <w:marBottom w:val="0"/>
      <w:divBdr>
        <w:top w:val="none" w:sz="0" w:space="0" w:color="auto"/>
        <w:left w:val="none" w:sz="0" w:space="0" w:color="auto"/>
        <w:bottom w:val="none" w:sz="0" w:space="0" w:color="auto"/>
        <w:right w:val="none" w:sz="0" w:space="0" w:color="auto"/>
      </w:divBdr>
    </w:div>
    <w:div w:id="1055203995">
      <w:bodyDiv w:val="1"/>
      <w:marLeft w:val="0"/>
      <w:marRight w:val="0"/>
      <w:marTop w:val="0"/>
      <w:marBottom w:val="0"/>
      <w:divBdr>
        <w:top w:val="none" w:sz="0" w:space="0" w:color="auto"/>
        <w:left w:val="none" w:sz="0" w:space="0" w:color="auto"/>
        <w:bottom w:val="none" w:sz="0" w:space="0" w:color="auto"/>
        <w:right w:val="none" w:sz="0" w:space="0" w:color="auto"/>
      </w:divBdr>
    </w:div>
    <w:div w:id="1058363404">
      <w:bodyDiv w:val="1"/>
      <w:marLeft w:val="0"/>
      <w:marRight w:val="0"/>
      <w:marTop w:val="0"/>
      <w:marBottom w:val="0"/>
      <w:divBdr>
        <w:top w:val="none" w:sz="0" w:space="0" w:color="auto"/>
        <w:left w:val="none" w:sz="0" w:space="0" w:color="auto"/>
        <w:bottom w:val="none" w:sz="0" w:space="0" w:color="auto"/>
        <w:right w:val="none" w:sz="0" w:space="0" w:color="auto"/>
      </w:divBdr>
    </w:div>
    <w:div w:id="1058626536">
      <w:bodyDiv w:val="1"/>
      <w:marLeft w:val="0"/>
      <w:marRight w:val="0"/>
      <w:marTop w:val="0"/>
      <w:marBottom w:val="0"/>
      <w:divBdr>
        <w:top w:val="none" w:sz="0" w:space="0" w:color="auto"/>
        <w:left w:val="none" w:sz="0" w:space="0" w:color="auto"/>
        <w:bottom w:val="none" w:sz="0" w:space="0" w:color="auto"/>
        <w:right w:val="none" w:sz="0" w:space="0" w:color="auto"/>
      </w:divBdr>
    </w:div>
    <w:div w:id="1061903822">
      <w:bodyDiv w:val="1"/>
      <w:marLeft w:val="0"/>
      <w:marRight w:val="0"/>
      <w:marTop w:val="0"/>
      <w:marBottom w:val="0"/>
      <w:divBdr>
        <w:top w:val="none" w:sz="0" w:space="0" w:color="auto"/>
        <w:left w:val="none" w:sz="0" w:space="0" w:color="auto"/>
        <w:bottom w:val="none" w:sz="0" w:space="0" w:color="auto"/>
        <w:right w:val="none" w:sz="0" w:space="0" w:color="auto"/>
      </w:divBdr>
    </w:div>
    <w:div w:id="1063288108">
      <w:bodyDiv w:val="1"/>
      <w:marLeft w:val="0"/>
      <w:marRight w:val="0"/>
      <w:marTop w:val="0"/>
      <w:marBottom w:val="0"/>
      <w:divBdr>
        <w:top w:val="none" w:sz="0" w:space="0" w:color="auto"/>
        <w:left w:val="none" w:sz="0" w:space="0" w:color="auto"/>
        <w:bottom w:val="none" w:sz="0" w:space="0" w:color="auto"/>
        <w:right w:val="none" w:sz="0" w:space="0" w:color="auto"/>
      </w:divBdr>
    </w:div>
    <w:div w:id="1065566223">
      <w:bodyDiv w:val="1"/>
      <w:marLeft w:val="0"/>
      <w:marRight w:val="0"/>
      <w:marTop w:val="0"/>
      <w:marBottom w:val="0"/>
      <w:divBdr>
        <w:top w:val="none" w:sz="0" w:space="0" w:color="auto"/>
        <w:left w:val="none" w:sz="0" w:space="0" w:color="auto"/>
        <w:bottom w:val="none" w:sz="0" w:space="0" w:color="auto"/>
        <w:right w:val="none" w:sz="0" w:space="0" w:color="auto"/>
      </w:divBdr>
    </w:div>
    <w:div w:id="1068458519">
      <w:bodyDiv w:val="1"/>
      <w:marLeft w:val="0"/>
      <w:marRight w:val="0"/>
      <w:marTop w:val="0"/>
      <w:marBottom w:val="0"/>
      <w:divBdr>
        <w:top w:val="none" w:sz="0" w:space="0" w:color="auto"/>
        <w:left w:val="none" w:sz="0" w:space="0" w:color="auto"/>
        <w:bottom w:val="none" w:sz="0" w:space="0" w:color="auto"/>
        <w:right w:val="none" w:sz="0" w:space="0" w:color="auto"/>
      </w:divBdr>
    </w:div>
    <w:div w:id="1068500120">
      <w:bodyDiv w:val="1"/>
      <w:marLeft w:val="0"/>
      <w:marRight w:val="0"/>
      <w:marTop w:val="0"/>
      <w:marBottom w:val="0"/>
      <w:divBdr>
        <w:top w:val="none" w:sz="0" w:space="0" w:color="auto"/>
        <w:left w:val="none" w:sz="0" w:space="0" w:color="auto"/>
        <w:bottom w:val="none" w:sz="0" w:space="0" w:color="auto"/>
        <w:right w:val="none" w:sz="0" w:space="0" w:color="auto"/>
      </w:divBdr>
    </w:div>
    <w:div w:id="1069615334">
      <w:bodyDiv w:val="1"/>
      <w:marLeft w:val="0"/>
      <w:marRight w:val="0"/>
      <w:marTop w:val="0"/>
      <w:marBottom w:val="0"/>
      <w:divBdr>
        <w:top w:val="none" w:sz="0" w:space="0" w:color="auto"/>
        <w:left w:val="none" w:sz="0" w:space="0" w:color="auto"/>
        <w:bottom w:val="none" w:sz="0" w:space="0" w:color="auto"/>
        <w:right w:val="none" w:sz="0" w:space="0" w:color="auto"/>
      </w:divBdr>
    </w:div>
    <w:div w:id="1070075899">
      <w:bodyDiv w:val="1"/>
      <w:marLeft w:val="0"/>
      <w:marRight w:val="0"/>
      <w:marTop w:val="0"/>
      <w:marBottom w:val="0"/>
      <w:divBdr>
        <w:top w:val="none" w:sz="0" w:space="0" w:color="auto"/>
        <w:left w:val="none" w:sz="0" w:space="0" w:color="auto"/>
        <w:bottom w:val="none" w:sz="0" w:space="0" w:color="auto"/>
        <w:right w:val="none" w:sz="0" w:space="0" w:color="auto"/>
      </w:divBdr>
    </w:div>
    <w:div w:id="1074425615">
      <w:bodyDiv w:val="1"/>
      <w:marLeft w:val="0"/>
      <w:marRight w:val="0"/>
      <w:marTop w:val="0"/>
      <w:marBottom w:val="0"/>
      <w:divBdr>
        <w:top w:val="none" w:sz="0" w:space="0" w:color="auto"/>
        <w:left w:val="none" w:sz="0" w:space="0" w:color="auto"/>
        <w:bottom w:val="none" w:sz="0" w:space="0" w:color="auto"/>
        <w:right w:val="none" w:sz="0" w:space="0" w:color="auto"/>
      </w:divBdr>
    </w:div>
    <w:div w:id="1078020321">
      <w:bodyDiv w:val="1"/>
      <w:marLeft w:val="0"/>
      <w:marRight w:val="0"/>
      <w:marTop w:val="0"/>
      <w:marBottom w:val="0"/>
      <w:divBdr>
        <w:top w:val="none" w:sz="0" w:space="0" w:color="auto"/>
        <w:left w:val="none" w:sz="0" w:space="0" w:color="auto"/>
        <w:bottom w:val="none" w:sz="0" w:space="0" w:color="auto"/>
        <w:right w:val="none" w:sz="0" w:space="0" w:color="auto"/>
      </w:divBdr>
    </w:div>
    <w:div w:id="1078282935">
      <w:bodyDiv w:val="1"/>
      <w:marLeft w:val="0"/>
      <w:marRight w:val="0"/>
      <w:marTop w:val="0"/>
      <w:marBottom w:val="0"/>
      <w:divBdr>
        <w:top w:val="none" w:sz="0" w:space="0" w:color="auto"/>
        <w:left w:val="none" w:sz="0" w:space="0" w:color="auto"/>
        <w:bottom w:val="none" w:sz="0" w:space="0" w:color="auto"/>
        <w:right w:val="none" w:sz="0" w:space="0" w:color="auto"/>
      </w:divBdr>
    </w:div>
    <w:div w:id="1078551187">
      <w:bodyDiv w:val="1"/>
      <w:marLeft w:val="0"/>
      <w:marRight w:val="0"/>
      <w:marTop w:val="0"/>
      <w:marBottom w:val="0"/>
      <w:divBdr>
        <w:top w:val="none" w:sz="0" w:space="0" w:color="auto"/>
        <w:left w:val="none" w:sz="0" w:space="0" w:color="auto"/>
        <w:bottom w:val="none" w:sz="0" w:space="0" w:color="auto"/>
        <w:right w:val="none" w:sz="0" w:space="0" w:color="auto"/>
      </w:divBdr>
    </w:div>
    <w:div w:id="1080907780">
      <w:bodyDiv w:val="1"/>
      <w:marLeft w:val="0"/>
      <w:marRight w:val="0"/>
      <w:marTop w:val="0"/>
      <w:marBottom w:val="0"/>
      <w:divBdr>
        <w:top w:val="none" w:sz="0" w:space="0" w:color="auto"/>
        <w:left w:val="none" w:sz="0" w:space="0" w:color="auto"/>
        <w:bottom w:val="none" w:sz="0" w:space="0" w:color="auto"/>
        <w:right w:val="none" w:sz="0" w:space="0" w:color="auto"/>
      </w:divBdr>
    </w:div>
    <w:div w:id="1081026667">
      <w:bodyDiv w:val="1"/>
      <w:marLeft w:val="0"/>
      <w:marRight w:val="0"/>
      <w:marTop w:val="0"/>
      <w:marBottom w:val="0"/>
      <w:divBdr>
        <w:top w:val="none" w:sz="0" w:space="0" w:color="auto"/>
        <w:left w:val="none" w:sz="0" w:space="0" w:color="auto"/>
        <w:bottom w:val="none" w:sz="0" w:space="0" w:color="auto"/>
        <w:right w:val="none" w:sz="0" w:space="0" w:color="auto"/>
      </w:divBdr>
    </w:div>
    <w:div w:id="1081101779">
      <w:bodyDiv w:val="1"/>
      <w:marLeft w:val="0"/>
      <w:marRight w:val="0"/>
      <w:marTop w:val="0"/>
      <w:marBottom w:val="0"/>
      <w:divBdr>
        <w:top w:val="none" w:sz="0" w:space="0" w:color="auto"/>
        <w:left w:val="none" w:sz="0" w:space="0" w:color="auto"/>
        <w:bottom w:val="none" w:sz="0" w:space="0" w:color="auto"/>
        <w:right w:val="none" w:sz="0" w:space="0" w:color="auto"/>
      </w:divBdr>
    </w:div>
    <w:div w:id="1082989084">
      <w:bodyDiv w:val="1"/>
      <w:marLeft w:val="0"/>
      <w:marRight w:val="0"/>
      <w:marTop w:val="0"/>
      <w:marBottom w:val="0"/>
      <w:divBdr>
        <w:top w:val="none" w:sz="0" w:space="0" w:color="auto"/>
        <w:left w:val="none" w:sz="0" w:space="0" w:color="auto"/>
        <w:bottom w:val="none" w:sz="0" w:space="0" w:color="auto"/>
        <w:right w:val="none" w:sz="0" w:space="0" w:color="auto"/>
      </w:divBdr>
    </w:div>
    <w:div w:id="1086684503">
      <w:bodyDiv w:val="1"/>
      <w:marLeft w:val="0"/>
      <w:marRight w:val="0"/>
      <w:marTop w:val="0"/>
      <w:marBottom w:val="0"/>
      <w:divBdr>
        <w:top w:val="none" w:sz="0" w:space="0" w:color="auto"/>
        <w:left w:val="none" w:sz="0" w:space="0" w:color="auto"/>
        <w:bottom w:val="none" w:sz="0" w:space="0" w:color="auto"/>
        <w:right w:val="none" w:sz="0" w:space="0" w:color="auto"/>
      </w:divBdr>
    </w:div>
    <w:div w:id="1091854185">
      <w:bodyDiv w:val="1"/>
      <w:marLeft w:val="0"/>
      <w:marRight w:val="0"/>
      <w:marTop w:val="0"/>
      <w:marBottom w:val="0"/>
      <w:divBdr>
        <w:top w:val="none" w:sz="0" w:space="0" w:color="auto"/>
        <w:left w:val="none" w:sz="0" w:space="0" w:color="auto"/>
        <w:bottom w:val="none" w:sz="0" w:space="0" w:color="auto"/>
        <w:right w:val="none" w:sz="0" w:space="0" w:color="auto"/>
      </w:divBdr>
    </w:div>
    <w:div w:id="1092504460">
      <w:bodyDiv w:val="1"/>
      <w:marLeft w:val="0"/>
      <w:marRight w:val="0"/>
      <w:marTop w:val="0"/>
      <w:marBottom w:val="0"/>
      <w:divBdr>
        <w:top w:val="none" w:sz="0" w:space="0" w:color="auto"/>
        <w:left w:val="none" w:sz="0" w:space="0" w:color="auto"/>
        <w:bottom w:val="none" w:sz="0" w:space="0" w:color="auto"/>
        <w:right w:val="none" w:sz="0" w:space="0" w:color="auto"/>
      </w:divBdr>
    </w:div>
    <w:div w:id="1092511735">
      <w:bodyDiv w:val="1"/>
      <w:marLeft w:val="0"/>
      <w:marRight w:val="0"/>
      <w:marTop w:val="0"/>
      <w:marBottom w:val="0"/>
      <w:divBdr>
        <w:top w:val="none" w:sz="0" w:space="0" w:color="auto"/>
        <w:left w:val="none" w:sz="0" w:space="0" w:color="auto"/>
        <w:bottom w:val="none" w:sz="0" w:space="0" w:color="auto"/>
        <w:right w:val="none" w:sz="0" w:space="0" w:color="auto"/>
      </w:divBdr>
    </w:div>
    <w:div w:id="1095325044">
      <w:bodyDiv w:val="1"/>
      <w:marLeft w:val="0"/>
      <w:marRight w:val="0"/>
      <w:marTop w:val="0"/>
      <w:marBottom w:val="0"/>
      <w:divBdr>
        <w:top w:val="none" w:sz="0" w:space="0" w:color="auto"/>
        <w:left w:val="none" w:sz="0" w:space="0" w:color="auto"/>
        <w:bottom w:val="none" w:sz="0" w:space="0" w:color="auto"/>
        <w:right w:val="none" w:sz="0" w:space="0" w:color="auto"/>
      </w:divBdr>
    </w:div>
    <w:div w:id="1096486443">
      <w:bodyDiv w:val="1"/>
      <w:marLeft w:val="0"/>
      <w:marRight w:val="0"/>
      <w:marTop w:val="0"/>
      <w:marBottom w:val="0"/>
      <w:divBdr>
        <w:top w:val="none" w:sz="0" w:space="0" w:color="auto"/>
        <w:left w:val="none" w:sz="0" w:space="0" w:color="auto"/>
        <w:bottom w:val="none" w:sz="0" w:space="0" w:color="auto"/>
        <w:right w:val="none" w:sz="0" w:space="0" w:color="auto"/>
      </w:divBdr>
    </w:div>
    <w:div w:id="1098480109">
      <w:bodyDiv w:val="1"/>
      <w:marLeft w:val="0"/>
      <w:marRight w:val="0"/>
      <w:marTop w:val="0"/>
      <w:marBottom w:val="0"/>
      <w:divBdr>
        <w:top w:val="none" w:sz="0" w:space="0" w:color="auto"/>
        <w:left w:val="none" w:sz="0" w:space="0" w:color="auto"/>
        <w:bottom w:val="none" w:sz="0" w:space="0" w:color="auto"/>
        <w:right w:val="none" w:sz="0" w:space="0" w:color="auto"/>
      </w:divBdr>
    </w:div>
    <w:div w:id="1101989917">
      <w:bodyDiv w:val="1"/>
      <w:marLeft w:val="0"/>
      <w:marRight w:val="0"/>
      <w:marTop w:val="0"/>
      <w:marBottom w:val="0"/>
      <w:divBdr>
        <w:top w:val="none" w:sz="0" w:space="0" w:color="auto"/>
        <w:left w:val="none" w:sz="0" w:space="0" w:color="auto"/>
        <w:bottom w:val="none" w:sz="0" w:space="0" w:color="auto"/>
        <w:right w:val="none" w:sz="0" w:space="0" w:color="auto"/>
      </w:divBdr>
    </w:div>
    <w:div w:id="1102528186">
      <w:bodyDiv w:val="1"/>
      <w:marLeft w:val="0"/>
      <w:marRight w:val="0"/>
      <w:marTop w:val="0"/>
      <w:marBottom w:val="0"/>
      <w:divBdr>
        <w:top w:val="none" w:sz="0" w:space="0" w:color="auto"/>
        <w:left w:val="none" w:sz="0" w:space="0" w:color="auto"/>
        <w:bottom w:val="none" w:sz="0" w:space="0" w:color="auto"/>
        <w:right w:val="none" w:sz="0" w:space="0" w:color="auto"/>
      </w:divBdr>
    </w:div>
    <w:div w:id="1102654082">
      <w:bodyDiv w:val="1"/>
      <w:marLeft w:val="0"/>
      <w:marRight w:val="0"/>
      <w:marTop w:val="0"/>
      <w:marBottom w:val="0"/>
      <w:divBdr>
        <w:top w:val="none" w:sz="0" w:space="0" w:color="auto"/>
        <w:left w:val="none" w:sz="0" w:space="0" w:color="auto"/>
        <w:bottom w:val="none" w:sz="0" w:space="0" w:color="auto"/>
        <w:right w:val="none" w:sz="0" w:space="0" w:color="auto"/>
      </w:divBdr>
    </w:div>
    <w:div w:id="1106659055">
      <w:bodyDiv w:val="1"/>
      <w:marLeft w:val="0"/>
      <w:marRight w:val="0"/>
      <w:marTop w:val="0"/>
      <w:marBottom w:val="0"/>
      <w:divBdr>
        <w:top w:val="none" w:sz="0" w:space="0" w:color="auto"/>
        <w:left w:val="none" w:sz="0" w:space="0" w:color="auto"/>
        <w:bottom w:val="none" w:sz="0" w:space="0" w:color="auto"/>
        <w:right w:val="none" w:sz="0" w:space="0" w:color="auto"/>
      </w:divBdr>
    </w:div>
    <w:div w:id="1106971677">
      <w:bodyDiv w:val="1"/>
      <w:marLeft w:val="0"/>
      <w:marRight w:val="0"/>
      <w:marTop w:val="0"/>
      <w:marBottom w:val="0"/>
      <w:divBdr>
        <w:top w:val="none" w:sz="0" w:space="0" w:color="auto"/>
        <w:left w:val="none" w:sz="0" w:space="0" w:color="auto"/>
        <w:bottom w:val="none" w:sz="0" w:space="0" w:color="auto"/>
        <w:right w:val="none" w:sz="0" w:space="0" w:color="auto"/>
      </w:divBdr>
    </w:div>
    <w:div w:id="1107700722">
      <w:bodyDiv w:val="1"/>
      <w:marLeft w:val="0"/>
      <w:marRight w:val="0"/>
      <w:marTop w:val="0"/>
      <w:marBottom w:val="0"/>
      <w:divBdr>
        <w:top w:val="none" w:sz="0" w:space="0" w:color="auto"/>
        <w:left w:val="none" w:sz="0" w:space="0" w:color="auto"/>
        <w:bottom w:val="none" w:sz="0" w:space="0" w:color="auto"/>
        <w:right w:val="none" w:sz="0" w:space="0" w:color="auto"/>
      </w:divBdr>
    </w:div>
    <w:div w:id="1108349547">
      <w:bodyDiv w:val="1"/>
      <w:marLeft w:val="0"/>
      <w:marRight w:val="0"/>
      <w:marTop w:val="0"/>
      <w:marBottom w:val="0"/>
      <w:divBdr>
        <w:top w:val="none" w:sz="0" w:space="0" w:color="auto"/>
        <w:left w:val="none" w:sz="0" w:space="0" w:color="auto"/>
        <w:bottom w:val="none" w:sz="0" w:space="0" w:color="auto"/>
        <w:right w:val="none" w:sz="0" w:space="0" w:color="auto"/>
      </w:divBdr>
    </w:div>
    <w:div w:id="1108431033">
      <w:bodyDiv w:val="1"/>
      <w:marLeft w:val="0"/>
      <w:marRight w:val="0"/>
      <w:marTop w:val="0"/>
      <w:marBottom w:val="0"/>
      <w:divBdr>
        <w:top w:val="none" w:sz="0" w:space="0" w:color="auto"/>
        <w:left w:val="none" w:sz="0" w:space="0" w:color="auto"/>
        <w:bottom w:val="none" w:sz="0" w:space="0" w:color="auto"/>
        <w:right w:val="none" w:sz="0" w:space="0" w:color="auto"/>
      </w:divBdr>
    </w:div>
    <w:div w:id="1109085469">
      <w:bodyDiv w:val="1"/>
      <w:marLeft w:val="0"/>
      <w:marRight w:val="0"/>
      <w:marTop w:val="0"/>
      <w:marBottom w:val="0"/>
      <w:divBdr>
        <w:top w:val="none" w:sz="0" w:space="0" w:color="auto"/>
        <w:left w:val="none" w:sz="0" w:space="0" w:color="auto"/>
        <w:bottom w:val="none" w:sz="0" w:space="0" w:color="auto"/>
        <w:right w:val="none" w:sz="0" w:space="0" w:color="auto"/>
      </w:divBdr>
    </w:div>
    <w:div w:id="1110010129">
      <w:bodyDiv w:val="1"/>
      <w:marLeft w:val="0"/>
      <w:marRight w:val="0"/>
      <w:marTop w:val="0"/>
      <w:marBottom w:val="0"/>
      <w:divBdr>
        <w:top w:val="none" w:sz="0" w:space="0" w:color="auto"/>
        <w:left w:val="none" w:sz="0" w:space="0" w:color="auto"/>
        <w:bottom w:val="none" w:sz="0" w:space="0" w:color="auto"/>
        <w:right w:val="none" w:sz="0" w:space="0" w:color="auto"/>
      </w:divBdr>
    </w:div>
    <w:div w:id="1110319074">
      <w:bodyDiv w:val="1"/>
      <w:marLeft w:val="0"/>
      <w:marRight w:val="0"/>
      <w:marTop w:val="0"/>
      <w:marBottom w:val="0"/>
      <w:divBdr>
        <w:top w:val="none" w:sz="0" w:space="0" w:color="auto"/>
        <w:left w:val="none" w:sz="0" w:space="0" w:color="auto"/>
        <w:bottom w:val="none" w:sz="0" w:space="0" w:color="auto"/>
        <w:right w:val="none" w:sz="0" w:space="0" w:color="auto"/>
      </w:divBdr>
    </w:div>
    <w:div w:id="1110786152">
      <w:bodyDiv w:val="1"/>
      <w:marLeft w:val="0"/>
      <w:marRight w:val="0"/>
      <w:marTop w:val="0"/>
      <w:marBottom w:val="0"/>
      <w:divBdr>
        <w:top w:val="none" w:sz="0" w:space="0" w:color="auto"/>
        <w:left w:val="none" w:sz="0" w:space="0" w:color="auto"/>
        <w:bottom w:val="none" w:sz="0" w:space="0" w:color="auto"/>
        <w:right w:val="none" w:sz="0" w:space="0" w:color="auto"/>
      </w:divBdr>
    </w:div>
    <w:div w:id="1113015746">
      <w:bodyDiv w:val="1"/>
      <w:marLeft w:val="0"/>
      <w:marRight w:val="0"/>
      <w:marTop w:val="0"/>
      <w:marBottom w:val="0"/>
      <w:divBdr>
        <w:top w:val="none" w:sz="0" w:space="0" w:color="auto"/>
        <w:left w:val="none" w:sz="0" w:space="0" w:color="auto"/>
        <w:bottom w:val="none" w:sz="0" w:space="0" w:color="auto"/>
        <w:right w:val="none" w:sz="0" w:space="0" w:color="auto"/>
      </w:divBdr>
    </w:div>
    <w:div w:id="1114860540">
      <w:bodyDiv w:val="1"/>
      <w:marLeft w:val="0"/>
      <w:marRight w:val="0"/>
      <w:marTop w:val="0"/>
      <w:marBottom w:val="0"/>
      <w:divBdr>
        <w:top w:val="none" w:sz="0" w:space="0" w:color="auto"/>
        <w:left w:val="none" w:sz="0" w:space="0" w:color="auto"/>
        <w:bottom w:val="none" w:sz="0" w:space="0" w:color="auto"/>
        <w:right w:val="none" w:sz="0" w:space="0" w:color="auto"/>
      </w:divBdr>
    </w:div>
    <w:div w:id="1114904887">
      <w:bodyDiv w:val="1"/>
      <w:marLeft w:val="0"/>
      <w:marRight w:val="0"/>
      <w:marTop w:val="0"/>
      <w:marBottom w:val="0"/>
      <w:divBdr>
        <w:top w:val="none" w:sz="0" w:space="0" w:color="auto"/>
        <w:left w:val="none" w:sz="0" w:space="0" w:color="auto"/>
        <w:bottom w:val="none" w:sz="0" w:space="0" w:color="auto"/>
        <w:right w:val="none" w:sz="0" w:space="0" w:color="auto"/>
      </w:divBdr>
    </w:div>
    <w:div w:id="1115901884">
      <w:bodyDiv w:val="1"/>
      <w:marLeft w:val="0"/>
      <w:marRight w:val="0"/>
      <w:marTop w:val="0"/>
      <w:marBottom w:val="0"/>
      <w:divBdr>
        <w:top w:val="none" w:sz="0" w:space="0" w:color="auto"/>
        <w:left w:val="none" w:sz="0" w:space="0" w:color="auto"/>
        <w:bottom w:val="none" w:sz="0" w:space="0" w:color="auto"/>
        <w:right w:val="none" w:sz="0" w:space="0" w:color="auto"/>
      </w:divBdr>
    </w:div>
    <w:div w:id="1115948999">
      <w:bodyDiv w:val="1"/>
      <w:marLeft w:val="0"/>
      <w:marRight w:val="0"/>
      <w:marTop w:val="0"/>
      <w:marBottom w:val="0"/>
      <w:divBdr>
        <w:top w:val="none" w:sz="0" w:space="0" w:color="auto"/>
        <w:left w:val="none" w:sz="0" w:space="0" w:color="auto"/>
        <w:bottom w:val="none" w:sz="0" w:space="0" w:color="auto"/>
        <w:right w:val="none" w:sz="0" w:space="0" w:color="auto"/>
      </w:divBdr>
    </w:div>
    <w:div w:id="1116799197">
      <w:bodyDiv w:val="1"/>
      <w:marLeft w:val="0"/>
      <w:marRight w:val="0"/>
      <w:marTop w:val="0"/>
      <w:marBottom w:val="0"/>
      <w:divBdr>
        <w:top w:val="none" w:sz="0" w:space="0" w:color="auto"/>
        <w:left w:val="none" w:sz="0" w:space="0" w:color="auto"/>
        <w:bottom w:val="none" w:sz="0" w:space="0" w:color="auto"/>
        <w:right w:val="none" w:sz="0" w:space="0" w:color="auto"/>
      </w:divBdr>
    </w:div>
    <w:div w:id="1117022270">
      <w:bodyDiv w:val="1"/>
      <w:marLeft w:val="0"/>
      <w:marRight w:val="0"/>
      <w:marTop w:val="0"/>
      <w:marBottom w:val="0"/>
      <w:divBdr>
        <w:top w:val="none" w:sz="0" w:space="0" w:color="auto"/>
        <w:left w:val="none" w:sz="0" w:space="0" w:color="auto"/>
        <w:bottom w:val="none" w:sz="0" w:space="0" w:color="auto"/>
        <w:right w:val="none" w:sz="0" w:space="0" w:color="auto"/>
      </w:divBdr>
    </w:div>
    <w:div w:id="1119183966">
      <w:bodyDiv w:val="1"/>
      <w:marLeft w:val="0"/>
      <w:marRight w:val="0"/>
      <w:marTop w:val="0"/>
      <w:marBottom w:val="0"/>
      <w:divBdr>
        <w:top w:val="none" w:sz="0" w:space="0" w:color="auto"/>
        <w:left w:val="none" w:sz="0" w:space="0" w:color="auto"/>
        <w:bottom w:val="none" w:sz="0" w:space="0" w:color="auto"/>
        <w:right w:val="none" w:sz="0" w:space="0" w:color="auto"/>
      </w:divBdr>
    </w:div>
    <w:div w:id="1122505653">
      <w:bodyDiv w:val="1"/>
      <w:marLeft w:val="0"/>
      <w:marRight w:val="0"/>
      <w:marTop w:val="0"/>
      <w:marBottom w:val="0"/>
      <w:divBdr>
        <w:top w:val="none" w:sz="0" w:space="0" w:color="auto"/>
        <w:left w:val="none" w:sz="0" w:space="0" w:color="auto"/>
        <w:bottom w:val="none" w:sz="0" w:space="0" w:color="auto"/>
        <w:right w:val="none" w:sz="0" w:space="0" w:color="auto"/>
      </w:divBdr>
    </w:div>
    <w:div w:id="1122529756">
      <w:bodyDiv w:val="1"/>
      <w:marLeft w:val="0"/>
      <w:marRight w:val="0"/>
      <w:marTop w:val="0"/>
      <w:marBottom w:val="0"/>
      <w:divBdr>
        <w:top w:val="none" w:sz="0" w:space="0" w:color="auto"/>
        <w:left w:val="none" w:sz="0" w:space="0" w:color="auto"/>
        <w:bottom w:val="none" w:sz="0" w:space="0" w:color="auto"/>
        <w:right w:val="none" w:sz="0" w:space="0" w:color="auto"/>
      </w:divBdr>
    </w:div>
    <w:div w:id="1122839974">
      <w:bodyDiv w:val="1"/>
      <w:marLeft w:val="0"/>
      <w:marRight w:val="0"/>
      <w:marTop w:val="0"/>
      <w:marBottom w:val="0"/>
      <w:divBdr>
        <w:top w:val="none" w:sz="0" w:space="0" w:color="auto"/>
        <w:left w:val="none" w:sz="0" w:space="0" w:color="auto"/>
        <w:bottom w:val="none" w:sz="0" w:space="0" w:color="auto"/>
        <w:right w:val="none" w:sz="0" w:space="0" w:color="auto"/>
      </w:divBdr>
    </w:div>
    <w:div w:id="1122846610">
      <w:bodyDiv w:val="1"/>
      <w:marLeft w:val="0"/>
      <w:marRight w:val="0"/>
      <w:marTop w:val="0"/>
      <w:marBottom w:val="0"/>
      <w:divBdr>
        <w:top w:val="none" w:sz="0" w:space="0" w:color="auto"/>
        <w:left w:val="none" w:sz="0" w:space="0" w:color="auto"/>
        <w:bottom w:val="none" w:sz="0" w:space="0" w:color="auto"/>
        <w:right w:val="none" w:sz="0" w:space="0" w:color="auto"/>
      </w:divBdr>
    </w:div>
    <w:div w:id="1124694160">
      <w:bodyDiv w:val="1"/>
      <w:marLeft w:val="0"/>
      <w:marRight w:val="0"/>
      <w:marTop w:val="0"/>
      <w:marBottom w:val="0"/>
      <w:divBdr>
        <w:top w:val="none" w:sz="0" w:space="0" w:color="auto"/>
        <w:left w:val="none" w:sz="0" w:space="0" w:color="auto"/>
        <w:bottom w:val="none" w:sz="0" w:space="0" w:color="auto"/>
        <w:right w:val="none" w:sz="0" w:space="0" w:color="auto"/>
      </w:divBdr>
    </w:div>
    <w:div w:id="1125076350">
      <w:bodyDiv w:val="1"/>
      <w:marLeft w:val="0"/>
      <w:marRight w:val="0"/>
      <w:marTop w:val="0"/>
      <w:marBottom w:val="0"/>
      <w:divBdr>
        <w:top w:val="none" w:sz="0" w:space="0" w:color="auto"/>
        <w:left w:val="none" w:sz="0" w:space="0" w:color="auto"/>
        <w:bottom w:val="none" w:sz="0" w:space="0" w:color="auto"/>
        <w:right w:val="none" w:sz="0" w:space="0" w:color="auto"/>
      </w:divBdr>
    </w:div>
    <w:div w:id="1125389889">
      <w:bodyDiv w:val="1"/>
      <w:marLeft w:val="0"/>
      <w:marRight w:val="0"/>
      <w:marTop w:val="0"/>
      <w:marBottom w:val="0"/>
      <w:divBdr>
        <w:top w:val="none" w:sz="0" w:space="0" w:color="auto"/>
        <w:left w:val="none" w:sz="0" w:space="0" w:color="auto"/>
        <w:bottom w:val="none" w:sz="0" w:space="0" w:color="auto"/>
        <w:right w:val="none" w:sz="0" w:space="0" w:color="auto"/>
      </w:divBdr>
    </w:div>
    <w:div w:id="1126048444">
      <w:bodyDiv w:val="1"/>
      <w:marLeft w:val="0"/>
      <w:marRight w:val="0"/>
      <w:marTop w:val="0"/>
      <w:marBottom w:val="0"/>
      <w:divBdr>
        <w:top w:val="none" w:sz="0" w:space="0" w:color="auto"/>
        <w:left w:val="none" w:sz="0" w:space="0" w:color="auto"/>
        <w:bottom w:val="none" w:sz="0" w:space="0" w:color="auto"/>
        <w:right w:val="none" w:sz="0" w:space="0" w:color="auto"/>
      </w:divBdr>
    </w:div>
    <w:div w:id="1127354325">
      <w:bodyDiv w:val="1"/>
      <w:marLeft w:val="0"/>
      <w:marRight w:val="0"/>
      <w:marTop w:val="0"/>
      <w:marBottom w:val="0"/>
      <w:divBdr>
        <w:top w:val="none" w:sz="0" w:space="0" w:color="auto"/>
        <w:left w:val="none" w:sz="0" w:space="0" w:color="auto"/>
        <w:bottom w:val="none" w:sz="0" w:space="0" w:color="auto"/>
        <w:right w:val="none" w:sz="0" w:space="0" w:color="auto"/>
      </w:divBdr>
    </w:div>
    <w:div w:id="1127696836">
      <w:bodyDiv w:val="1"/>
      <w:marLeft w:val="0"/>
      <w:marRight w:val="0"/>
      <w:marTop w:val="0"/>
      <w:marBottom w:val="0"/>
      <w:divBdr>
        <w:top w:val="none" w:sz="0" w:space="0" w:color="auto"/>
        <w:left w:val="none" w:sz="0" w:space="0" w:color="auto"/>
        <w:bottom w:val="none" w:sz="0" w:space="0" w:color="auto"/>
        <w:right w:val="none" w:sz="0" w:space="0" w:color="auto"/>
      </w:divBdr>
    </w:div>
    <w:div w:id="1127971353">
      <w:bodyDiv w:val="1"/>
      <w:marLeft w:val="0"/>
      <w:marRight w:val="0"/>
      <w:marTop w:val="0"/>
      <w:marBottom w:val="0"/>
      <w:divBdr>
        <w:top w:val="none" w:sz="0" w:space="0" w:color="auto"/>
        <w:left w:val="none" w:sz="0" w:space="0" w:color="auto"/>
        <w:bottom w:val="none" w:sz="0" w:space="0" w:color="auto"/>
        <w:right w:val="none" w:sz="0" w:space="0" w:color="auto"/>
      </w:divBdr>
    </w:div>
    <w:div w:id="1129858406">
      <w:bodyDiv w:val="1"/>
      <w:marLeft w:val="0"/>
      <w:marRight w:val="0"/>
      <w:marTop w:val="0"/>
      <w:marBottom w:val="0"/>
      <w:divBdr>
        <w:top w:val="none" w:sz="0" w:space="0" w:color="auto"/>
        <w:left w:val="none" w:sz="0" w:space="0" w:color="auto"/>
        <w:bottom w:val="none" w:sz="0" w:space="0" w:color="auto"/>
        <w:right w:val="none" w:sz="0" w:space="0" w:color="auto"/>
      </w:divBdr>
    </w:div>
    <w:div w:id="1131439323">
      <w:bodyDiv w:val="1"/>
      <w:marLeft w:val="0"/>
      <w:marRight w:val="0"/>
      <w:marTop w:val="0"/>
      <w:marBottom w:val="0"/>
      <w:divBdr>
        <w:top w:val="none" w:sz="0" w:space="0" w:color="auto"/>
        <w:left w:val="none" w:sz="0" w:space="0" w:color="auto"/>
        <w:bottom w:val="none" w:sz="0" w:space="0" w:color="auto"/>
        <w:right w:val="none" w:sz="0" w:space="0" w:color="auto"/>
      </w:divBdr>
    </w:div>
    <w:div w:id="1131439933">
      <w:bodyDiv w:val="1"/>
      <w:marLeft w:val="0"/>
      <w:marRight w:val="0"/>
      <w:marTop w:val="0"/>
      <w:marBottom w:val="0"/>
      <w:divBdr>
        <w:top w:val="none" w:sz="0" w:space="0" w:color="auto"/>
        <w:left w:val="none" w:sz="0" w:space="0" w:color="auto"/>
        <w:bottom w:val="none" w:sz="0" w:space="0" w:color="auto"/>
        <w:right w:val="none" w:sz="0" w:space="0" w:color="auto"/>
      </w:divBdr>
    </w:div>
    <w:div w:id="1132139110">
      <w:bodyDiv w:val="1"/>
      <w:marLeft w:val="0"/>
      <w:marRight w:val="0"/>
      <w:marTop w:val="0"/>
      <w:marBottom w:val="0"/>
      <w:divBdr>
        <w:top w:val="none" w:sz="0" w:space="0" w:color="auto"/>
        <w:left w:val="none" w:sz="0" w:space="0" w:color="auto"/>
        <w:bottom w:val="none" w:sz="0" w:space="0" w:color="auto"/>
        <w:right w:val="none" w:sz="0" w:space="0" w:color="auto"/>
      </w:divBdr>
    </w:div>
    <w:div w:id="1132214731">
      <w:bodyDiv w:val="1"/>
      <w:marLeft w:val="0"/>
      <w:marRight w:val="0"/>
      <w:marTop w:val="0"/>
      <w:marBottom w:val="0"/>
      <w:divBdr>
        <w:top w:val="none" w:sz="0" w:space="0" w:color="auto"/>
        <w:left w:val="none" w:sz="0" w:space="0" w:color="auto"/>
        <w:bottom w:val="none" w:sz="0" w:space="0" w:color="auto"/>
        <w:right w:val="none" w:sz="0" w:space="0" w:color="auto"/>
      </w:divBdr>
    </w:div>
    <w:div w:id="1132480673">
      <w:bodyDiv w:val="1"/>
      <w:marLeft w:val="0"/>
      <w:marRight w:val="0"/>
      <w:marTop w:val="0"/>
      <w:marBottom w:val="0"/>
      <w:divBdr>
        <w:top w:val="none" w:sz="0" w:space="0" w:color="auto"/>
        <w:left w:val="none" w:sz="0" w:space="0" w:color="auto"/>
        <w:bottom w:val="none" w:sz="0" w:space="0" w:color="auto"/>
        <w:right w:val="none" w:sz="0" w:space="0" w:color="auto"/>
      </w:divBdr>
    </w:div>
    <w:div w:id="1132672710">
      <w:bodyDiv w:val="1"/>
      <w:marLeft w:val="0"/>
      <w:marRight w:val="0"/>
      <w:marTop w:val="0"/>
      <w:marBottom w:val="0"/>
      <w:divBdr>
        <w:top w:val="none" w:sz="0" w:space="0" w:color="auto"/>
        <w:left w:val="none" w:sz="0" w:space="0" w:color="auto"/>
        <w:bottom w:val="none" w:sz="0" w:space="0" w:color="auto"/>
        <w:right w:val="none" w:sz="0" w:space="0" w:color="auto"/>
      </w:divBdr>
    </w:div>
    <w:div w:id="1132946204">
      <w:bodyDiv w:val="1"/>
      <w:marLeft w:val="0"/>
      <w:marRight w:val="0"/>
      <w:marTop w:val="0"/>
      <w:marBottom w:val="0"/>
      <w:divBdr>
        <w:top w:val="none" w:sz="0" w:space="0" w:color="auto"/>
        <w:left w:val="none" w:sz="0" w:space="0" w:color="auto"/>
        <w:bottom w:val="none" w:sz="0" w:space="0" w:color="auto"/>
        <w:right w:val="none" w:sz="0" w:space="0" w:color="auto"/>
      </w:divBdr>
    </w:div>
    <w:div w:id="1134056399">
      <w:bodyDiv w:val="1"/>
      <w:marLeft w:val="0"/>
      <w:marRight w:val="0"/>
      <w:marTop w:val="0"/>
      <w:marBottom w:val="0"/>
      <w:divBdr>
        <w:top w:val="none" w:sz="0" w:space="0" w:color="auto"/>
        <w:left w:val="none" w:sz="0" w:space="0" w:color="auto"/>
        <w:bottom w:val="none" w:sz="0" w:space="0" w:color="auto"/>
        <w:right w:val="none" w:sz="0" w:space="0" w:color="auto"/>
      </w:divBdr>
    </w:div>
    <w:div w:id="1135100870">
      <w:bodyDiv w:val="1"/>
      <w:marLeft w:val="0"/>
      <w:marRight w:val="0"/>
      <w:marTop w:val="0"/>
      <w:marBottom w:val="0"/>
      <w:divBdr>
        <w:top w:val="none" w:sz="0" w:space="0" w:color="auto"/>
        <w:left w:val="none" w:sz="0" w:space="0" w:color="auto"/>
        <w:bottom w:val="none" w:sz="0" w:space="0" w:color="auto"/>
        <w:right w:val="none" w:sz="0" w:space="0" w:color="auto"/>
      </w:divBdr>
    </w:div>
    <w:div w:id="1135222551">
      <w:bodyDiv w:val="1"/>
      <w:marLeft w:val="0"/>
      <w:marRight w:val="0"/>
      <w:marTop w:val="0"/>
      <w:marBottom w:val="0"/>
      <w:divBdr>
        <w:top w:val="none" w:sz="0" w:space="0" w:color="auto"/>
        <w:left w:val="none" w:sz="0" w:space="0" w:color="auto"/>
        <w:bottom w:val="none" w:sz="0" w:space="0" w:color="auto"/>
        <w:right w:val="none" w:sz="0" w:space="0" w:color="auto"/>
      </w:divBdr>
    </w:div>
    <w:div w:id="1136483913">
      <w:bodyDiv w:val="1"/>
      <w:marLeft w:val="0"/>
      <w:marRight w:val="0"/>
      <w:marTop w:val="0"/>
      <w:marBottom w:val="0"/>
      <w:divBdr>
        <w:top w:val="none" w:sz="0" w:space="0" w:color="auto"/>
        <w:left w:val="none" w:sz="0" w:space="0" w:color="auto"/>
        <w:bottom w:val="none" w:sz="0" w:space="0" w:color="auto"/>
        <w:right w:val="none" w:sz="0" w:space="0" w:color="auto"/>
      </w:divBdr>
    </w:div>
    <w:div w:id="1137185262">
      <w:bodyDiv w:val="1"/>
      <w:marLeft w:val="0"/>
      <w:marRight w:val="0"/>
      <w:marTop w:val="0"/>
      <w:marBottom w:val="0"/>
      <w:divBdr>
        <w:top w:val="none" w:sz="0" w:space="0" w:color="auto"/>
        <w:left w:val="none" w:sz="0" w:space="0" w:color="auto"/>
        <w:bottom w:val="none" w:sz="0" w:space="0" w:color="auto"/>
        <w:right w:val="none" w:sz="0" w:space="0" w:color="auto"/>
      </w:divBdr>
    </w:div>
    <w:div w:id="1138180312">
      <w:bodyDiv w:val="1"/>
      <w:marLeft w:val="0"/>
      <w:marRight w:val="0"/>
      <w:marTop w:val="0"/>
      <w:marBottom w:val="0"/>
      <w:divBdr>
        <w:top w:val="none" w:sz="0" w:space="0" w:color="auto"/>
        <w:left w:val="none" w:sz="0" w:space="0" w:color="auto"/>
        <w:bottom w:val="none" w:sz="0" w:space="0" w:color="auto"/>
        <w:right w:val="none" w:sz="0" w:space="0" w:color="auto"/>
      </w:divBdr>
    </w:div>
    <w:div w:id="1138915600">
      <w:bodyDiv w:val="1"/>
      <w:marLeft w:val="0"/>
      <w:marRight w:val="0"/>
      <w:marTop w:val="0"/>
      <w:marBottom w:val="0"/>
      <w:divBdr>
        <w:top w:val="none" w:sz="0" w:space="0" w:color="auto"/>
        <w:left w:val="none" w:sz="0" w:space="0" w:color="auto"/>
        <w:bottom w:val="none" w:sz="0" w:space="0" w:color="auto"/>
        <w:right w:val="none" w:sz="0" w:space="0" w:color="auto"/>
      </w:divBdr>
    </w:div>
    <w:div w:id="1139108967">
      <w:bodyDiv w:val="1"/>
      <w:marLeft w:val="0"/>
      <w:marRight w:val="0"/>
      <w:marTop w:val="0"/>
      <w:marBottom w:val="0"/>
      <w:divBdr>
        <w:top w:val="none" w:sz="0" w:space="0" w:color="auto"/>
        <w:left w:val="none" w:sz="0" w:space="0" w:color="auto"/>
        <w:bottom w:val="none" w:sz="0" w:space="0" w:color="auto"/>
        <w:right w:val="none" w:sz="0" w:space="0" w:color="auto"/>
      </w:divBdr>
    </w:div>
    <w:div w:id="1140683321">
      <w:bodyDiv w:val="1"/>
      <w:marLeft w:val="0"/>
      <w:marRight w:val="0"/>
      <w:marTop w:val="0"/>
      <w:marBottom w:val="0"/>
      <w:divBdr>
        <w:top w:val="none" w:sz="0" w:space="0" w:color="auto"/>
        <w:left w:val="none" w:sz="0" w:space="0" w:color="auto"/>
        <w:bottom w:val="none" w:sz="0" w:space="0" w:color="auto"/>
        <w:right w:val="none" w:sz="0" w:space="0" w:color="auto"/>
      </w:divBdr>
    </w:div>
    <w:div w:id="1142236956">
      <w:bodyDiv w:val="1"/>
      <w:marLeft w:val="0"/>
      <w:marRight w:val="0"/>
      <w:marTop w:val="0"/>
      <w:marBottom w:val="0"/>
      <w:divBdr>
        <w:top w:val="none" w:sz="0" w:space="0" w:color="auto"/>
        <w:left w:val="none" w:sz="0" w:space="0" w:color="auto"/>
        <w:bottom w:val="none" w:sz="0" w:space="0" w:color="auto"/>
        <w:right w:val="none" w:sz="0" w:space="0" w:color="auto"/>
      </w:divBdr>
    </w:div>
    <w:div w:id="1142652475">
      <w:bodyDiv w:val="1"/>
      <w:marLeft w:val="0"/>
      <w:marRight w:val="0"/>
      <w:marTop w:val="0"/>
      <w:marBottom w:val="0"/>
      <w:divBdr>
        <w:top w:val="none" w:sz="0" w:space="0" w:color="auto"/>
        <w:left w:val="none" w:sz="0" w:space="0" w:color="auto"/>
        <w:bottom w:val="none" w:sz="0" w:space="0" w:color="auto"/>
        <w:right w:val="none" w:sz="0" w:space="0" w:color="auto"/>
      </w:divBdr>
    </w:div>
    <w:div w:id="1143234019">
      <w:bodyDiv w:val="1"/>
      <w:marLeft w:val="0"/>
      <w:marRight w:val="0"/>
      <w:marTop w:val="0"/>
      <w:marBottom w:val="0"/>
      <w:divBdr>
        <w:top w:val="none" w:sz="0" w:space="0" w:color="auto"/>
        <w:left w:val="none" w:sz="0" w:space="0" w:color="auto"/>
        <w:bottom w:val="none" w:sz="0" w:space="0" w:color="auto"/>
        <w:right w:val="none" w:sz="0" w:space="0" w:color="auto"/>
      </w:divBdr>
    </w:div>
    <w:div w:id="1143277479">
      <w:bodyDiv w:val="1"/>
      <w:marLeft w:val="0"/>
      <w:marRight w:val="0"/>
      <w:marTop w:val="0"/>
      <w:marBottom w:val="0"/>
      <w:divBdr>
        <w:top w:val="none" w:sz="0" w:space="0" w:color="auto"/>
        <w:left w:val="none" w:sz="0" w:space="0" w:color="auto"/>
        <w:bottom w:val="none" w:sz="0" w:space="0" w:color="auto"/>
        <w:right w:val="none" w:sz="0" w:space="0" w:color="auto"/>
      </w:divBdr>
    </w:div>
    <w:div w:id="1143426476">
      <w:bodyDiv w:val="1"/>
      <w:marLeft w:val="0"/>
      <w:marRight w:val="0"/>
      <w:marTop w:val="0"/>
      <w:marBottom w:val="0"/>
      <w:divBdr>
        <w:top w:val="none" w:sz="0" w:space="0" w:color="auto"/>
        <w:left w:val="none" w:sz="0" w:space="0" w:color="auto"/>
        <w:bottom w:val="none" w:sz="0" w:space="0" w:color="auto"/>
        <w:right w:val="none" w:sz="0" w:space="0" w:color="auto"/>
      </w:divBdr>
    </w:div>
    <w:div w:id="1144202153">
      <w:bodyDiv w:val="1"/>
      <w:marLeft w:val="0"/>
      <w:marRight w:val="0"/>
      <w:marTop w:val="0"/>
      <w:marBottom w:val="0"/>
      <w:divBdr>
        <w:top w:val="none" w:sz="0" w:space="0" w:color="auto"/>
        <w:left w:val="none" w:sz="0" w:space="0" w:color="auto"/>
        <w:bottom w:val="none" w:sz="0" w:space="0" w:color="auto"/>
        <w:right w:val="none" w:sz="0" w:space="0" w:color="auto"/>
      </w:divBdr>
    </w:div>
    <w:div w:id="1145706035">
      <w:bodyDiv w:val="1"/>
      <w:marLeft w:val="0"/>
      <w:marRight w:val="0"/>
      <w:marTop w:val="0"/>
      <w:marBottom w:val="0"/>
      <w:divBdr>
        <w:top w:val="none" w:sz="0" w:space="0" w:color="auto"/>
        <w:left w:val="none" w:sz="0" w:space="0" w:color="auto"/>
        <w:bottom w:val="none" w:sz="0" w:space="0" w:color="auto"/>
        <w:right w:val="none" w:sz="0" w:space="0" w:color="auto"/>
      </w:divBdr>
    </w:div>
    <w:div w:id="1148744291">
      <w:bodyDiv w:val="1"/>
      <w:marLeft w:val="0"/>
      <w:marRight w:val="0"/>
      <w:marTop w:val="0"/>
      <w:marBottom w:val="0"/>
      <w:divBdr>
        <w:top w:val="none" w:sz="0" w:space="0" w:color="auto"/>
        <w:left w:val="none" w:sz="0" w:space="0" w:color="auto"/>
        <w:bottom w:val="none" w:sz="0" w:space="0" w:color="auto"/>
        <w:right w:val="none" w:sz="0" w:space="0" w:color="auto"/>
      </w:divBdr>
    </w:div>
    <w:div w:id="1149445406">
      <w:bodyDiv w:val="1"/>
      <w:marLeft w:val="0"/>
      <w:marRight w:val="0"/>
      <w:marTop w:val="0"/>
      <w:marBottom w:val="0"/>
      <w:divBdr>
        <w:top w:val="none" w:sz="0" w:space="0" w:color="auto"/>
        <w:left w:val="none" w:sz="0" w:space="0" w:color="auto"/>
        <w:bottom w:val="none" w:sz="0" w:space="0" w:color="auto"/>
        <w:right w:val="none" w:sz="0" w:space="0" w:color="auto"/>
      </w:divBdr>
    </w:div>
    <w:div w:id="1150711903">
      <w:bodyDiv w:val="1"/>
      <w:marLeft w:val="0"/>
      <w:marRight w:val="0"/>
      <w:marTop w:val="0"/>
      <w:marBottom w:val="0"/>
      <w:divBdr>
        <w:top w:val="none" w:sz="0" w:space="0" w:color="auto"/>
        <w:left w:val="none" w:sz="0" w:space="0" w:color="auto"/>
        <w:bottom w:val="none" w:sz="0" w:space="0" w:color="auto"/>
        <w:right w:val="none" w:sz="0" w:space="0" w:color="auto"/>
      </w:divBdr>
    </w:div>
    <w:div w:id="1150823616">
      <w:bodyDiv w:val="1"/>
      <w:marLeft w:val="0"/>
      <w:marRight w:val="0"/>
      <w:marTop w:val="0"/>
      <w:marBottom w:val="0"/>
      <w:divBdr>
        <w:top w:val="none" w:sz="0" w:space="0" w:color="auto"/>
        <w:left w:val="none" w:sz="0" w:space="0" w:color="auto"/>
        <w:bottom w:val="none" w:sz="0" w:space="0" w:color="auto"/>
        <w:right w:val="none" w:sz="0" w:space="0" w:color="auto"/>
      </w:divBdr>
    </w:div>
    <w:div w:id="1152259442">
      <w:bodyDiv w:val="1"/>
      <w:marLeft w:val="0"/>
      <w:marRight w:val="0"/>
      <w:marTop w:val="0"/>
      <w:marBottom w:val="0"/>
      <w:divBdr>
        <w:top w:val="none" w:sz="0" w:space="0" w:color="auto"/>
        <w:left w:val="none" w:sz="0" w:space="0" w:color="auto"/>
        <w:bottom w:val="none" w:sz="0" w:space="0" w:color="auto"/>
        <w:right w:val="none" w:sz="0" w:space="0" w:color="auto"/>
      </w:divBdr>
    </w:div>
    <w:div w:id="1154876299">
      <w:bodyDiv w:val="1"/>
      <w:marLeft w:val="0"/>
      <w:marRight w:val="0"/>
      <w:marTop w:val="0"/>
      <w:marBottom w:val="0"/>
      <w:divBdr>
        <w:top w:val="none" w:sz="0" w:space="0" w:color="auto"/>
        <w:left w:val="none" w:sz="0" w:space="0" w:color="auto"/>
        <w:bottom w:val="none" w:sz="0" w:space="0" w:color="auto"/>
        <w:right w:val="none" w:sz="0" w:space="0" w:color="auto"/>
      </w:divBdr>
    </w:div>
    <w:div w:id="1156141479">
      <w:bodyDiv w:val="1"/>
      <w:marLeft w:val="0"/>
      <w:marRight w:val="0"/>
      <w:marTop w:val="0"/>
      <w:marBottom w:val="0"/>
      <w:divBdr>
        <w:top w:val="none" w:sz="0" w:space="0" w:color="auto"/>
        <w:left w:val="none" w:sz="0" w:space="0" w:color="auto"/>
        <w:bottom w:val="none" w:sz="0" w:space="0" w:color="auto"/>
        <w:right w:val="none" w:sz="0" w:space="0" w:color="auto"/>
      </w:divBdr>
    </w:div>
    <w:div w:id="1157576920">
      <w:bodyDiv w:val="1"/>
      <w:marLeft w:val="0"/>
      <w:marRight w:val="0"/>
      <w:marTop w:val="0"/>
      <w:marBottom w:val="0"/>
      <w:divBdr>
        <w:top w:val="none" w:sz="0" w:space="0" w:color="auto"/>
        <w:left w:val="none" w:sz="0" w:space="0" w:color="auto"/>
        <w:bottom w:val="none" w:sz="0" w:space="0" w:color="auto"/>
        <w:right w:val="none" w:sz="0" w:space="0" w:color="auto"/>
      </w:divBdr>
    </w:div>
    <w:div w:id="1159076888">
      <w:bodyDiv w:val="1"/>
      <w:marLeft w:val="0"/>
      <w:marRight w:val="0"/>
      <w:marTop w:val="0"/>
      <w:marBottom w:val="0"/>
      <w:divBdr>
        <w:top w:val="none" w:sz="0" w:space="0" w:color="auto"/>
        <w:left w:val="none" w:sz="0" w:space="0" w:color="auto"/>
        <w:bottom w:val="none" w:sz="0" w:space="0" w:color="auto"/>
        <w:right w:val="none" w:sz="0" w:space="0" w:color="auto"/>
      </w:divBdr>
    </w:div>
    <w:div w:id="1159463587">
      <w:bodyDiv w:val="1"/>
      <w:marLeft w:val="0"/>
      <w:marRight w:val="0"/>
      <w:marTop w:val="0"/>
      <w:marBottom w:val="0"/>
      <w:divBdr>
        <w:top w:val="none" w:sz="0" w:space="0" w:color="auto"/>
        <w:left w:val="none" w:sz="0" w:space="0" w:color="auto"/>
        <w:bottom w:val="none" w:sz="0" w:space="0" w:color="auto"/>
        <w:right w:val="none" w:sz="0" w:space="0" w:color="auto"/>
      </w:divBdr>
    </w:div>
    <w:div w:id="1159612848">
      <w:bodyDiv w:val="1"/>
      <w:marLeft w:val="0"/>
      <w:marRight w:val="0"/>
      <w:marTop w:val="0"/>
      <w:marBottom w:val="0"/>
      <w:divBdr>
        <w:top w:val="none" w:sz="0" w:space="0" w:color="auto"/>
        <w:left w:val="none" w:sz="0" w:space="0" w:color="auto"/>
        <w:bottom w:val="none" w:sz="0" w:space="0" w:color="auto"/>
        <w:right w:val="none" w:sz="0" w:space="0" w:color="auto"/>
      </w:divBdr>
    </w:div>
    <w:div w:id="1161849170">
      <w:bodyDiv w:val="1"/>
      <w:marLeft w:val="0"/>
      <w:marRight w:val="0"/>
      <w:marTop w:val="0"/>
      <w:marBottom w:val="0"/>
      <w:divBdr>
        <w:top w:val="none" w:sz="0" w:space="0" w:color="auto"/>
        <w:left w:val="none" w:sz="0" w:space="0" w:color="auto"/>
        <w:bottom w:val="none" w:sz="0" w:space="0" w:color="auto"/>
        <w:right w:val="none" w:sz="0" w:space="0" w:color="auto"/>
      </w:divBdr>
    </w:div>
    <w:div w:id="1162703022">
      <w:bodyDiv w:val="1"/>
      <w:marLeft w:val="0"/>
      <w:marRight w:val="0"/>
      <w:marTop w:val="0"/>
      <w:marBottom w:val="0"/>
      <w:divBdr>
        <w:top w:val="none" w:sz="0" w:space="0" w:color="auto"/>
        <w:left w:val="none" w:sz="0" w:space="0" w:color="auto"/>
        <w:bottom w:val="none" w:sz="0" w:space="0" w:color="auto"/>
        <w:right w:val="none" w:sz="0" w:space="0" w:color="auto"/>
      </w:divBdr>
    </w:div>
    <w:div w:id="1162820914">
      <w:bodyDiv w:val="1"/>
      <w:marLeft w:val="0"/>
      <w:marRight w:val="0"/>
      <w:marTop w:val="0"/>
      <w:marBottom w:val="0"/>
      <w:divBdr>
        <w:top w:val="none" w:sz="0" w:space="0" w:color="auto"/>
        <w:left w:val="none" w:sz="0" w:space="0" w:color="auto"/>
        <w:bottom w:val="none" w:sz="0" w:space="0" w:color="auto"/>
        <w:right w:val="none" w:sz="0" w:space="0" w:color="auto"/>
      </w:divBdr>
    </w:div>
    <w:div w:id="1166286205">
      <w:bodyDiv w:val="1"/>
      <w:marLeft w:val="0"/>
      <w:marRight w:val="0"/>
      <w:marTop w:val="0"/>
      <w:marBottom w:val="0"/>
      <w:divBdr>
        <w:top w:val="none" w:sz="0" w:space="0" w:color="auto"/>
        <w:left w:val="none" w:sz="0" w:space="0" w:color="auto"/>
        <w:bottom w:val="none" w:sz="0" w:space="0" w:color="auto"/>
        <w:right w:val="none" w:sz="0" w:space="0" w:color="auto"/>
      </w:divBdr>
    </w:div>
    <w:div w:id="1166436582">
      <w:bodyDiv w:val="1"/>
      <w:marLeft w:val="0"/>
      <w:marRight w:val="0"/>
      <w:marTop w:val="0"/>
      <w:marBottom w:val="0"/>
      <w:divBdr>
        <w:top w:val="none" w:sz="0" w:space="0" w:color="auto"/>
        <w:left w:val="none" w:sz="0" w:space="0" w:color="auto"/>
        <w:bottom w:val="none" w:sz="0" w:space="0" w:color="auto"/>
        <w:right w:val="none" w:sz="0" w:space="0" w:color="auto"/>
      </w:divBdr>
    </w:div>
    <w:div w:id="1167208757">
      <w:bodyDiv w:val="1"/>
      <w:marLeft w:val="0"/>
      <w:marRight w:val="0"/>
      <w:marTop w:val="0"/>
      <w:marBottom w:val="0"/>
      <w:divBdr>
        <w:top w:val="none" w:sz="0" w:space="0" w:color="auto"/>
        <w:left w:val="none" w:sz="0" w:space="0" w:color="auto"/>
        <w:bottom w:val="none" w:sz="0" w:space="0" w:color="auto"/>
        <w:right w:val="none" w:sz="0" w:space="0" w:color="auto"/>
      </w:divBdr>
    </w:div>
    <w:div w:id="1167398950">
      <w:bodyDiv w:val="1"/>
      <w:marLeft w:val="0"/>
      <w:marRight w:val="0"/>
      <w:marTop w:val="0"/>
      <w:marBottom w:val="0"/>
      <w:divBdr>
        <w:top w:val="none" w:sz="0" w:space="0" w:color="auto"/>
        <w:left w:val="none" w:sz="0" w:space="0" w:color="auto"/>
        <w:bottom w:val="none" w:sz="0" w:space="0" w:color="auto"/>
        <w:right w:val="none" w:sz="0" w:space="0" w:color="auto"/>
      </w:divBdr>
    </w:div>
    <w:div w:id="1169910655">
      <w:bodyDiv w:val="1"/>
      <w:marLeft w:val="0"/>
      <w:marRight w:val="0"/>
      <w:marTop w:val="0"/>
      <w:marBottom w:val="0"/>
      <w:divBdr>
        <w:top w:val="none" w:sz="0" w:space="0" w:color="auto"/>
        <w:left w:val="none" w:sz="0" w:space="0" w:color="auto"/>
        <w:bottom w:val="none" w:sz="0" w:space="0" w:color="auto"/>
        <w:right w:val="none" w:sz="0" w:space="0" w:color="auto"/>
      </w:divBdr>
    </w:div>
    <w:div w:id="1170172419">
      <w:bodyDiv w:val="1"/>
      <w:marLeft w:val="0"/>
      <w:marRight w:val="0"/>
      <w:marTop w:val="0"/>
      <w:marBottom w:val="0"/>
      <w:divBdr>
        <w:top w:val="none" w:sz="0" w:space="0" w:color="auto"/>
        <w:left w:val="none" w:sz="0" w:space="0" w:color="auto"/>
        <w:bottom w:val="none" w:sz="0" w:space="0" w:color="auto"/>
        <w:right w:val="none" w:sz="0" w:space="0" w:color="auto"/>
      </w:divBdr>
    </w:div>
    <w:div w:id="1171682701">
      <w:bodyDiv w:val="1"/>
      <w:marLeft w:val="0"/>
      <w:marRight w:val="0"/>
      <w:marTop w:val="0"/>
      <w:marBottom w:val="0"/>
      <w:divBdr>
        <w:top w:val="none" w:sz="0" w:space="0" w:color="auto"/>
        <w:left w:val="none" w:sz="0" w:space="0" w:color="auto"/>
        <w:bottom w:val="none" w:sz="0" w:space="0" w:color="auto"/>
        <w:right w:val="none" w:sz="0" w:space="0" w:color="auto"/>
      </w:divBdr>
    </w:div>
    <w:div w:id="1174304233">
      <w:bodyDiv w:val="1"/>
      <w:marLeft w:val="0"/>
      <w:marRight w:val="0"/>
      <w:marTop w:val="0"/>
      <w:marBottom w:val="0"/>
      <w:divBdr>
        <w:top w:val="none" w:sz="0" w:space="0" w:color="auto"/>
        <w:left w:val="none" w:sz="0" w:space="0" w:color="auto"/>
        <w:bottom w:val="none" w:sz="0" w:space="0" w:color="auto"/>
        <w:right w:val="none" w:sz="0" w:space="0" w:color="auto"/>
      </w:divBdr>
    </w:div>
    <w:div w:id="1174686824">
      <w:bodyDiv w:val="1"/>
      <w:marLeft w:val="0"/>
      <w:marRight w:val="0"/>
      <w:marTop w:val="0"/>
      <w:marBottom w:val="0"/>
      <w:divBdr>
        <w:top w:val="none" w:sz="0" w:space="0" w:color="auto"/>
        <w:left w:val="none" w:sz="0" w:space="0" w:color="auto"/>
        <w:bottom w:val="none" w:sz="0" w:space="0" w:color="auto"/>
        <w:right w:val="none" w:sz="0" w:space="0" w:color="auto"/>
      </w:divBdr>
    </w:div>
    <w:div w:id="1175417967">
      <w:bodyDiv w:val="1"/>
      <w:marLeft w:val="0"/>
      <w:marRight w:val="0"/>
      <w:marTop w:val="0"/>
      <w:marBottom w:val="0"/>
      <w:divBdr>
        <w:top w:val="none" w:sz="0" w:space="0" w:color="auto"/>
        <w:left w:val="none" w:sz="0" w:space="0" w:color="auto"/>
        <w:bottom w:val="none" w:sz="0" w:space="0" w:color="auto"/>
        <w:right w:val="none" w:sz="0" w:space="0" w:color="auto"/>
      </w:divBdr>
    </w:div>
    <w:div w:id="1177161265">
      <w:bodyDiv w:val="1"/>
      <w:marLeft w:val="0"/>
      <w:marRight w:val="0"/>
      <w:marTop w:val="0"/>
      <w:marBottom w:val="0"/>
      <w:divBdr>
        <w:top w:val="none" w:sz="0" w:space="0" w:color="auto"/>
        <w:left w:val="none" w:sz="0" w:space="0" w:color="auto"/>
        <w:bottom w:val="none" w:sz="0" w:space="0" w:color="auto"/>
        <w:right w:val="none" w:sz="0" w:space="0" w:color="auto"/>
      </w:divBdr>
    </w:div>
    <w:div w:id="1178234520">
      <w:bodyDiv w:val="1"/>
      <w:marLeft w:val="0"/>
      <w:marRight w:val="0"/>
      <w:marTop w:val="0"/>
      <w:marBottom w:val="0"/>
      <w:divBdr>
        <w:top w:val="none" w:sz="0" w:space="0" w:color="auto"/>
        <w:left w:val="none" w:sz="0" w:space="0" w:color="auto"/>
        <w:bottom w:val="none" w:sz="0" w:space="0" w:color="auto"/>
        <w:right w:val="none" w:sz="0" w:space="0" w:color="auto"/>
      </w:divBdr>
    </w:div>
    <w:div w:id="1178348057">
      <w:bodyDiv w:val="1"/>
      <w:marLeft w:val="0"/>
      <w:marRight w:val="0"/>
      <w:marTop w:val="0"/>
      <w:marBottom w:val="0"/>
      <w:divBdr>
        <w:top w:val="none" w:sz="0" w:space="0" w:color="auto"/>
        <w:left w:val="none" w:sz="0" w:space="0" w:color="auto"/>
        <w:bottom w:val="none" w:sz="0" w:space="0" w:color="auto"/>
        <w:right w:val="none" w:sz="0" w:space="0" w:color="auto"/>
      </w:divBdr>
    </w:div>
    <w:div w:id="1181772462">
      <w:bodyDiv w:val="1"/>
      <w:marLeft w:val="0"/>
      <w:marRight w:val="0"/>
      <w:marTop w:val="0"/>
      <w:marBottom w:val="0"/>
      <w:divBdr>
        <w:top w:val="none" w:sz="0" w:space="0" w:color="auto"/>
        <w:left w:val="none" w:sz="0" w:space="0" w:color="auto"/>
        <w:bottom w:val="none" w:sz="0" w:space="0" w:color="auto"/>
        <w:right w:val="none" w:sz="0" w:space="0" w:color="auto"/>
      </w:divBdr>
    </w:div>
    <w:div w:id="1181895079">
      <w:bodyDiv w:val="1"/>
      <w:marLeft w:val="0"/>
      <w:marRight w:val="0"/>
      <w:marTop w:val="0"/>
      <w:marBottom w:val="0"/>
      <w:divBdr>
        <w:top w:val="none" w:sz="0" w:space="0" w:color="auto"/>
        <w:left w:val="none" w:sz="0" w:space="0" w:color="auto"/>
        <w:bottom w:val="none" w:sz="0" w:space="0" w:color="auto"/>
        <w:right w:val="none" w:sz="0" w:space="0" w:color="auto"/>
      </w:divBdr>
    </w:div>
    <w:div w:id="1184200743">
      <w:bodyDiv w:val="1"/>
      <w:marLeft w:val="0"/>
      <w:marRight w:val="0"/>
      <w:marTop w:val="0"/>
      <w:marBottom w:val="0"/>
      <w:divBdr>
        <w:top w:val="none" w:sz="0" w:space="0" w:color="auto"/>
        <w:left w:val="none" w:sz="0" w:space="0" w:color="auto"/>
        <w:bottom w:val="none" w:sz="0" w:space="0" w:color="auto"/>
        <w:right w:val="none" w:sz="0" w:space="0" w:color="auto"/>
      </w:divBdr>
    </w:div>
    <w:div w:id="1185095293">
      <w:bodyDiv w:val="1"/>
      <w:marLeft w:val="0"/>
      <w:marRight w:val="0"/>
      <w:marTop w:val="0"/>
      <w:marBottom w:val="0"/>
      <w:divBdr>
        <w:top w:val="none" w:sz="0" w:space="0" w:color="auto"/>
        <w:left w:val="none" w:sz="0" w:space="0" w:color="auto"/>
        <w:bottom w:val="none" w:sz="0" w:space="0" w:color="auto"/>
        <w:right w:val="none" w:sz="0" w:space="0" w:color="auto"/>
      </w:divBdr>
    </w:div>
    <w:div w:id="1185708081">
      <w:bodyDiv w:val="1"/>
      <w:marLeft w:val="0"/>
      <w:marRight w:val="0"/>
      <w:marTop w:val="0"/>
      <w:marBottom w:val="0"/>
      <w:divBdr>
        <w:top w:val="none" w:sz="0" w:space="0" w:color="auto"/>
        <w:left w:val="none" w:sz="0" w:space="0" w:color="auto"/>
        <w:bottom w:val="none" w:sz="0" w:space="0" w:color="auto"/>
        <w:right w:val="none" w:sz="0" w:space="0" w:color="auto"/>
      </w:divBdr>
    </w:div>
    <w:div w:id="1185823167">
      <w:bodyDiv w:val="1"/>
      <w:marLeft w:val="0"/>
      <w:marRight w:val="0"/>
      <w:marTop w:val="0"/>
      <w:marBottom w:val="0"/>
      <w:divBdr>
        <w:top w:val="none" w:sz="0" w:space="0" w:color="auto"/>
        <w:left w:val="none" w:sz="0" w:space="0" w:color="auto"/>
        <w:bottom w:val="none" w:sz="0" w:space="0" w:color="auto"/>
        <w:right w:val="none" w:sz="0" w:space="0" w:color="auto"/>
      </w:divBdr>
    </w:div>
    <w:div w:id="1186988836">
      <w:bodyDiv w:val="1"/>
      <w:marLeft w:val="0"/>
      <w:marRight w:val="0"/>
      <w:marTop w:val="0"/>
      <w:marBottom w:val="0"/>
      <w:divBdr>
        <w:top w:val="none" w:sz="0" w:space="0" w:color="auto"/>
        <w:left w:val="none" w:sz="0" w:space="0" w:color="auto"/>
        <w:bottom w:val="none" w:sz="0" w:space="0" w:color="auto"/>
        <w:right w:val="none" w:sz="0" w:space="0" w:color="auto"/>
      </w:divBdr>
    </w:div>
    <w:div w:id="1187334551">
      <w:bodyDiv w:val="1"/>
      <w:marLeft w:val="0"/>
      <w:marRight w:val="0"/>
      <w:marTop w:val="0"/>
      <w:marBottom w:val="0"/>
      <w:divBdr>
        <w:top w:val="none" w:sz="0" w:space="0" w:color="auto"/>
        <w:left w:val="none" w:sz="0" w:space="0" w:color="auto"/>
        <w:bottom w:val="none" w:sz="0" w:space="0" w:color="auto"/>
        <w:right w:val="none" w:sz="0" w:space="0" w:color="auto"/>
      </w:divBdr>
    </w:div>
    <w:div w:id="1188102418">
      <w:bodyDiv w:val="1"/>
      <w:marLeft w:val="0"/>
      <w:marRight w:val="0"/>
      <w:marTop w:val="0"/>
      <w:marBottom w:val="0"/>
      <w:divBdr>
        <w:top w:val="none" w:sz="0" w:space="0" w:color="auto"/>
        <w:left w:val="none" w:sz="0" w:space="0" w:color="auto"/>
        <w:bottom w:val="none" w:sz="0" w:space="0" w:color="auto"/>
        <w:right w:val="none" w:sz="0" w:space="0" w:color="auto"/>
      </w:divBdr>
    </w:div>
    <w:div w:id="1188522000">
      <w:bodyDiv w:val="1"/>
      <w:marLeft w:val="0"/>
      <w:marRight w:val="0"/>
      <w:marTop w:val="0"/>
      <w:marBottom w:val="0"/>
      <w:divBdr>
        <w:top w:val="none" w:sz="0" w:space="0" w:color="auto"/>
        <w:left w:val="none" w:sz="0" w:space="0" w:color="auto"/>
        <w:bottom w:val="none" w:sz="0" w:space="0" w:color="auto"/>
        <w:right w:val="none" w:sz="0" w:space="0" w:color="auto"/>
      </w:divBdr>
    </w:div>
    <w:div w:id="1190411963">
      <w:bodyDiv w:val="1"/>
      <w:marLeft w:val="0"/>
      <w:marRight w:val="0"/>
      <w:marTop w:val="0"/>
      <w:marBottom w:val="0"/>
      <w:divBdr>
        <w:top w:val="none" w:sz="0" w:space="0" w:color="auto"/>
        <w:left w:val="none" w:sz="0" w:space="0" w:color="auto"/>
        <w:bottom w:val="none" w:sz="0" w:space="0" w:color="auto"/>
        <w:right w:val="none" w:sz="0" w:space="0" w:color="auto"/>
      </w:divBdr>
    </w:div>
    <w:div w:id="1190799402">
      <w:bodyDiv w:val="1"/>
      <w:marLeft w:val="0"/>
      <w:marRight w:val="0"/>
      <w:marTop w:val="0"/>
      <w:marBottom w:val="0"/>
      <w:divBdr>
        <w:top w:val="none" w:sz="0" w:space="0" w:color="auto"/>
        <w:left w:val="none" w:sz="0" w:space="0" w:color="auto"/>
        <w:bottom w:val="none" w:sz="0" w:space="0" w:color="auto"/>
        <w:right w:val="none" w:sz="0" w:space="0" w:color="auto"/>
      </w:divBdr>
    </w:div>
    <w:div w:id="1190803224">
      <w:bodyDiv w:val="1"/>
      <w:marLeft w:val="0"/>
      <w:marRight w:val="0"/>
      <w:marTop w:val="0"/>
      <w:marBottom w:val="0"/>
      <w:divBdr>
        <w:top w:val="none" w:sz="0" w:space="0" w:color="auto"/>
        <w:left w:val="none" w:sz="0" w:space="0" w:color="auto"/>
        <w:bottom w:val="none" w:sz="0" w:space="0" w:color="auto"/>
        <w:right w:val="none" w:sz="0" w:space="0" w:color="auto"/>
      </w:divBdr>
    </w:div>
    <w:div w:id="1191577462">
      <w:bodyDiv w:val="1"/>
      <w:marLeft w:val="0"/>
      <w:marRight w:val="0"/>
      <w:marTop w:val="0"/>
      <w:marBottom w:val="0"/>
      <w:divBdr>
        <w:top w:val="none" w:sz="0" w:space="0" w:color="auto"/>
        <w:left w:val="none" w:sz="0" w:space="0" w:color="auto"/>
        <w:bottom w:val="none" w:sz="0" w:space="0" w:color="auto"/>
        <w:right w:val="none" w:sz="0" w:space="0" w:color="auto"/>
      </w:divBdr>
    </w:div>
    <w:div w:id="1192646733">
      <w:bodyDiv w:val="1"/>
      <w:marLeft w:val="0"/>
      <w:marRight w:val="0"/>
      <w:marTop w:val="0"/>
      <w:marBottom w:val="0"/>
      <w:divBdr>
        <w:top w:val="none" w:sz="0" w:space="0" w:color="auto"/>
        <w:left w:val="none" w:sz="0" w:space="0" w:color="auto"/>
        <w:bottom w:val="none" w:sz="0" w:space="0" w:color="auto"/>
        <w:right w:val="none" w:sz="0" w:space="0" w:color="auto"/>
      </w:divBdr>
    </w:div>
    <w:div w:id="1194996864">
      <w:bodyDiv w:val="1"/>
      <w:marLeft w:val="0"/>
      <w:marRight w:val="0"/>
      <w:marTop w:val="0"/>
      <w:marBottom w:val="0"/>
      <w:divBdr>
        <w:top w:val="none" w:sz="0" w:space="0" w:color="auto"/>
        <w:left w:val="none" w:sz="0" w:space="0" w:color="auto"/>
        <w:bottom w:val="none" w:sz="0" w:space="0" w:color="auto"/>
        <w:right w:val="none" w:sz="0" w:space="0" w:color="auto"/>
      </w:divBdr>
    </w:div>
    <w:div w:id="1195343805">
      <w:bodyDiv w:val="1"/>
      <w:marLeft w:val="0"/>
      <w:marRight w:val="0"/>
      <w:marTop w:val="0"/>
      <w:marBottom w:val="0"/>
      <w:divBdr>
        <w:top w:val="none" w:sz="0" w:space="0" w:color="auto"/>
        <w:left w:val="none" w:sz="0" w:space="0" w:color="auto"/>
        <w:bottom w:val="none" w:sz="0" w:space="0" w:color="auto"/>
        <w:right w:val="none" w:sz="0" w:space="0" w:color="auto"/>
      </w:divBdr>
    </w:div>
    <w:div w:id="1196969115">
      <w:bodyDiv w:val="1"/>
      <w:marLeft w:val="0"/>
      <w:marRight w:val="0"/>
      <w:marTop w:val="0"/>
      <w:marBottom w:val="0"/>
      <w:divBdr>
        <w:top w:val="none" w:sz="0" w:space="0" w:color="auto"/>
        <w:left w:val="none" w:sz="0" w:space="0" w:color="auto"/>
        <w:bottom w:val="none" w:sz="0" w:space="0" w:color="auto"/>
        <w:right w:val="none" w:sz="0" w:space="0" w:color="auto"/>
      </w:divBdr>
    </w:div>
    <w:div w:id="1197960528">
      <w:bodyDiv w:val="1"/>
      <w:marLeft w:val="0"/>
      <w:marRight w:val="0"/>
      <w:marTop w:val="0"/>
      <w:marBottom w:val="0"/>
      <w:divBdr>
        <w:top w:val="none" w:sz="0" w:space="0" w:color="auto"/>
        <w:left w:val="none" w:sz="0" w:space="0" w:color="auto"/>
        <w:bottom w:val="none" w:sz="0" w:space="0" w:color="auto"/>
        <w:right w:val="none" w:sz="0" w:space="0" w:color="auto"/>
      </w:divBdr>
    </w:div>
    <w:div w:id="1200432367">
      <w:bodyDiv w:val="1"/>
      <w:marLeft w:val="0"/>
      <w:marRight w:val="0"/>
      <w:marTop w:val="0"/>
      <w:marBottom w:val="0"/>
      <w:divBdr>
        <w:top w:val="none" w:sz="0" w:space="0" w:color="auto"/>
        <w:left w:val="none" w:sz="0" w:space="0" w:color="auto"/>
        <w:bottom w:val="none" w:sz="0" w:space="0" w:color="auto"/>
        <w:right w:val="none" w:sz="0" w:space="0" w:color="auto"/>
      </w:divBdr>
    </w:div>
    <w:div w:id="1200968670">
      <w:bodyDiv w:val="1"/>
      <w:marLeft w:val="0"/>
      <w:marRight w:val="0"/>
      <w:marTop w:val="0"/>
      <w:marBottom w:val="0"/>
      <w:divBdr>
        <w:top w:val="none" w:sz="0" w:space="0" w:color="auto"/>
        <w:left w:val="none" w:sz="0" w:space="0" w:color="auto"/>
        <w:bottom w:val="none" w:sz="0" w:space="0" w:color="auto"/>
        <w:right w:val="none" w:sz="0" w:space="0" w:color="auto"/>
      </w:divBdr>
    </w:div>
    <w:div w:id="1201209901">
      <w:bodyDiv w:val="1"/>
      <w:marLeft w:val="0"/>
      <w:marRight w:val="0"/>
      <w:marTop w:val="0"/>
      <w:marBottom w:val="0"/>
      <w:divBdr>
        <w:top w:val="none" w:sz="0" w:space="0" w:color="auto"/>
        <w:left w:val="none" w:sz="0" w:space="0" w:color="auto"/>
        <w:bottom w:val="none" w:sz="0" w:space="0" w:color="auto"/>
        <w:right w:val="none" w:sz="0" w:space="0" w:color="auto"/>
      </w:divBdr>
    </w:div>
    <w:div w:id="1201284398">
      <w:bodyDiv w:val="1"/>
      <w:marLeft w:val="0"/>
      <w:marRight w:val="0"/>
      <w:marTop w:val="0"/>
      <w:marBottom w:val="0"/>
      <w:divBdr>
        <w:top w:val="none" w:sz="0" w:space="0" w:color="auto"/>
        <w:left w:val="none" w:sz="0" w:space="0" w:color="auto"/>
        <w:bottom w:val="none" w:sz="0" w:space="0" w:color="auto"/>
        <w:right w:val="none" w:sz="0" w:space="0" w:color="auto"/>
      </w:divBdr>
    </w:div>
    <w:div w:id="1202473624">
      <w:bodyDiv w:val="1"/>
      <w:marLeft w:val="0"/>
      <w:marRight w:val="0"/>
      <w:marTop w:val="0"/>
      <w:marBottom w:val="0"/>
      <w:divBdr>
        <w:top w:val="none" w:sz="0" w:space="0" w:color="auto"/>
        <w:left w:val="none" w:sz="0" w:space="0" w:color="auto"/>
        <w:bottom w:val="none" w:sz="0" w:space="0" w:color="auto"/>
        <w:right w:val="none" w:sz="0" w:space="0" w:color="auto"/>
      </w:divBdr>
    </w:div>
    <w:div w:id="1205018015">
      <w:bodyDiv w:val="1"/>
      <w:marLeft w:val="0"/>
      <w:marRight w:val="0"/>
      <w:marTop w:val="0"/>
      <w:marBottom w:val="0"/>
      <w:divBdr>
        <w:top w:val="none" w:sz="0" w:space="0" w:color="auto"/>
        <w:left w:val="none" w:sz="0" w:space="0" w:color="auto"/>
        <w:bottom w:val="none" w:sz="0" w:space="0" w:color="auto"/>
        <w:right w:val="none" w:sz="0" w:space="0" w:color="auto"/>
      </w:divBdr>
    </w:div>
    <w:div w:id="1205168977">
      <w:bodyDiv w:val="1"/>
      <w:marLeft w:val="0"/>
      <w:marRight w:val="0"/>
      <w:marTop w:val="0"/>
      <w:marBottom w:val="0"/>
      <w:divBdr>
        <w:top w:val="none" w:sz="0" w:space="0" w:color="auto"/>
        <w:left w:val="none" w:sz="0" w:space="0" w:color="auto"/>
        <w:bottom w:val="none" w:sz="0" w:space="0" w:color="auto"/>
        <w:right w:val="none" w:sz="0" w:space="0" w:color="auto"/>
      </w:divBdr>
    </w:div>
    <w:div w:id="1205749523">
      <w:bodyDiv w:val="1"/>
      <w:marLeft w:val="0"/>
      <w:marRight w:val="0"/>
      <w:marTop w:val="0"/>
      <w:marBottom w:val="0"/>
      <w:divBdr>
        <w:top w:val="none" w:sz="0" w:space="0" w:color="auto"/>
        <w:left w:val="none" w:sz="0" w:space="0" w:color="auto"/>
        <w:bottom w:val="none" w:sz="0" w:space="0" w:color="auto"/>
        <w:right w:val="none" w:sz="0" w:space="0" w:color="auto"/>
      </w:divBdr>
    </w:div>
    <w:div w:id="1205944869">
      <w:bodyDiv w:val="1"/>
      <w:marLeft w:val="0"/>
      <w:marRight w:val="0"/>
      <w:marTop w:val="0"/>
      <w:marBottom w:val="0"/>
      <w:divBdr>
        <w:top w:val="none" w:sz="0" w:space="0" w:color="auto"/>
        <w:left w:val="none" w:sz="0" w:space="0" w:color="auto"/>
        <w:bottom w:val="none" w:sz="0" w:space="0" w:color="auto"/>
        <w:right w:val="none" w:sz="0" w:space="0" w:color="auto"/>
      </w:divBdr>
    </w:div>
    <w:div w:id="1206286002">
      <w:bodyDiv w:val="1"/>
      <w:marLeft w:val="0"/>
      <w:marRight w:val="0"/>
      <w:marTop w:val="0"/>
      <w:marBottom w:val="0"/>
      <w:divBdr>
        <w:top w:val="none" w:sz="0" w:space="0" w:color="auto"/>
        <w:left w:val="none" w:sz="0" w:space="0" w:color="auto"/>
        <w:bottom w:val="none" w:sz="0" w:space="0" w:color="auto"/>
        <w:right w:val="none" w:sz="0" w:space="0" w:color="auto"/>
      </w:divBdr>
    </w:div>
    <w:div w:id="1208027261">
      <w:bodyDiv w:val="1"/>
      <w:marLeft w:val="0"/>
      <w:marRight w:val="0"/>
      <w:marTop w:val="0"/>
      <w:marBottom w:val="0"/>
      <w:divBdr>
        <w:top w:val="none" w:sz="0" w:space="0" w:color="auto"/>
        <w:left w:val="none" w:sz="0" w:space="0" w:color="auto"/>
        <w:bottom w:val="none" w:sz="0" w:space="0" w:color="auto"/>
        <w:right w:val="none" w:sz="0" w:space="0" w:color="auto"/>
      </w:divBdr>
    </w:div>
    <w:div w:id="1208303024">
      <w:bodyDiv w:val="1"/>
      <w:marLeft w:val="0"/>
      <w:marRight w:val="0"/>
      <w:marTop w:val="0"/>
      <w:marBottom w:val="0"/>
      <w:divBdr>
        <w:top w:val="none" w:sz="0" w:space="0" w:color="auto"/>
        <w:left w:val="none" w:sz="0" w:space="0" w:color="auto"/>
        <w:bottom w:val="none" w:sz="0" w:space="0" w:color="auto"/>
        <w:right w:val="none" w:sz="0" w:space="0" w:color="auto"/>
      </w:divBdr>
    </w:div>
    <w:div w:id="1208839616">
      <w:bodyDiv w:val="1"/>
      <w:marLeft w:val="0"/>
      <w:marRight w:val="0"/>
      <w:marTop w:val="0"/>
      <w:marBottom w:val="0"/>
      <w:divBdr>
        <w:top w:val="none" w:sz="0" w:space="0" w:color="auto"/>
        <w:left w:val="none" w:sz="0" w:space="0" w:color="auto"/>
        <w:bottom w:val="none" w:sz="0" w:space="0" w:color="auto"/>
        <w:right w:val="none" w:sz="0" w:space="0" w:color="auto"/>
      </w:divBdr>
    </w:div>
    <w:div w:id="1209148515">
      <w:bodyDiv w:val="1"/>
      <w:marLeft w:val="0"/>
      <w:marRight w:val="0"/>
      <w:marTop w:val="0"/>
      <w:marBottom w:val="0"/>
      <w:divBdr>
        <w:top w:val="none" w:sz="0" w:space="0" w:color="auto"/>
        <w:left w:val="none" w:sz="0" w:space="0" w:color="auto"/>
        <w:bottom w:val="none" w:sz="0" w:space="0" w:color="auto"/>
        <w:right w:val="none" w:sz="0" w:space="0" w:color="auto"/>
      </w:divBdr>
    </w:div>
    <w:div w:id="1209800069">
      <w:bodyDiv w:val="1"/>
      <w:marLeft w:val="0"/>
      <w:marRight w:val="0"/>
      <w:marTop w:val="0"/>
      <w:marBottom w:val="0"/>
      <w:divBdr>
        <w:top w:val="none" w:sz="0" w:space="0" w:color="auto"/>
        <w:left w:val="none" w:sz="0" w:space="0" w:color="auto"/>
        <w:bottom w:val="none" w:sz="0" w:space="0" w:color="auto"/>
        <w:right w:val="none" w:sz="0" w:space="0" w:color="auto"/>
      </w:divBdr>
    </w:div>
    <w:div w:id="1209950610">
      <w:bodyDiv w:val="1"/>
      <w:marLeft w:val="0"/>
      <w:marRight w:val="0"/>
      <w:marTop w:val="0"/>
      <w:marBottom w:val="0"/>
      <w:divBdr>
        <w:top w:val="none" w:sz="0" w:space="0" w:color="auto"/>
        <w:left w:val="none" w:sz="0" w:space="0" w:color="auto"/>
        <w:bottom w:val="none" w:sz="0" w:space="0" w:color="auto"/>
        <w:right w:val="none" w:sz="0" w:space="0" w:color="auto"/>
      </w:divBdr>
    </w:div>
    <w:div w:id="1211844706">
      <w:bodyDiv w:val="1"/>
      <w:marLeft w:val="0"/>
      <w:marRight w:val="0"/>
      <w:marTop w:val="0"/>
      <w:marBottom w:val="0"/>
      <w:divBdr>
        <w:top w:val="none" w:sz="0" w:space="0" w:color="auto"/>
        <w:left w:val="none" w:sz="0" w:space="0" w:color="auto"/>
        <w:bottom w:val="none" w:sz="0" w:space="0" w:color="auto"/>
        <w:right w:val="none" w:sz="0" w:space="0" w:color="auto"/>
      </w:divBdr>
    </w:div>
    <w:div w:id="1212494934">
      <w:bodyDiv w:val="1"/>
      <w:marLeft w:val="0"/>
      <w:marRight w:val="0"/>
      <w:marTop w:val="0"/>
      <w:marBottom w:val="0"/>
      <w:divBdr>
        <w:top w:val="none" w:sz="0" w:space="0" w:color="auto"/>
        <w:left w:val="none" w:sz="0" w:space="0" w:color="auto"/>
        <w:bottom w:val="none" w:sz="0" w:space="0" w:color="auto"/>
        <w:right w:val="none" w:sz="0" w:space="0" w:color="auto"/>
      </w:divBdr>
    </w:div>
    <w:div w:id="1212962954">
      <w:bodyDiv w:val="1"/>
      <w:marLeft w:val="0"/>
      <w:marRight w:val="0"/>
      <w:marTop w:val="0"/>
      <w:marBottom w:val="0"/>
      <w:divBdr>
        <w:top w:val="none" w:sz="0" w:space="0" w:color="auto"/>
        <w:left w:val="none" w:sz="0" w:space="0" w:color="auto"/>
        <w:bottom w:val="none" w:sz="0" w:space="0" w:color="auto"/>
        <w:right w:val="none" w:sz="0" w:space="0" w:color="auto"/>
      </w:divBdr>
    </w:div>
    <w:div w:id="1213031866">
      <w:bodyDiv w:val="1"/>
      <w:marLeft w:val="0"/>
      <w:marRight w:val="0"/>
      <w:marTop w:val="0"/>
      <w:marBottom w:val="0"/>
      <w:divBdr>
        <w:top w:val="none" w:sz="0" w:space="0" w:color="auto"/>
        <w:left w:val="none" w:sz="0" w:space="0" w:color="auto"/>
        <w:bottom w:val="none" w:sz="0" w:space="0" w:color="auto"/>
        <w:right w:val="none" w:sz="0" w:space="0" w:color="auto"/>
      </w:divBdr>
    </w:div>
    <w:div w:id="1213882382">
      <w:bodyDiv w:val="1"/>
      <w:marLeft w:val="0"/>
      <w:marRight w:val="0"/>
      <w:marTop w:val="0"/>
      <w:marBottom w:val="0"/>
      <w:divBdr>
        <w:top w:val="none" w:sz="0" w:space="0" w:color="auto"/>
        <w:left w:val="none" w:sz="0" w:space="0" w:color="auto"/>
        <w:bottom w:val="none" w:sz="0" w:space="0" w:color="auto"/>
        <w:right w:val="none" w:sz="0" w:space="0" w:color="auto"/>
      </w:divBdr>
    </w:div>
    <w:div w:id="1214855837">
      <w:bodyDiv w:val="1"/>
      <w:marLeft w:val="0"/>
      <w:marRight w:val="0"/>
      <w:marTop w:val="0"/>
      <w:marBottom w:val="0"/>
      <w:divBdr>
        <w:top w:val="none" w:sz="0" w:space="0" w:color="auto"/>
        <w:left w:val="none" w:sz="0" w:space="0" w:color="auto"/>
        <w:bottom w:val="none" w:sz="0" w:space="0" w:color="auto"/>
        <w:right w:val="none" w:sz="0" w:space="0" w:color="auto"/>
      </w:divBdr>
    </w:div>
    <w:div w:id="1214924368">
      <w:bodyDiv w:val="1"/>
      <w:marLeft w:val="0"/>
      <w:marRight w:val="0"/>
      <w:marTop w:val="0"/>
      <w:marBottom w:val="0"/>
      <w:divBdr>
        <w:top w:val="none" w:sz="0" w:space="0" w:color="auto"/>
        <w:left w:val="none" w:sz="0" w:space="0" w:color="auto"/>
        <w:bottom w:val="none" w:sz="0" w:space="0" w:color="auto"/>
        <w:right w:val="none" w:sz="0" w:space="0" w:color="auto"/>
      </w:divBdr>
    </w:div>
    <w:div w:id="1214929929">
      <w:bodyDiv w:val="1"/>
      <w:marLeft w:val="0"/>
      <w:marRight w:val="0"/>
      <w:marTop w:val="0"/>
      <w:marBottom w:val="0"/>
      <w:divBdr>
        <w:top w:val="none" w:sz="0" w:space="0" w:color="auto"/>
        <w:left w:val="none" w:sz="0" w:space="0" w:color="auto"/>
        <w:bottom w:val="none" w:sz="0" w:space="0" w:color="auto"/>
        <w:right w:val="none" w:sz="0" w:space="0" w:color="auto"/>
      </w:divBdr>
    </w:div>
    <w:div w:id="1216088522">
      <w:bodyDiv w:val="1"/>
      <w:marLeft w:val="0"/>
      <w:marRight w:val="0"/>
      <w:marTop w:val="0"/>
      <w:marBottom w:val="0"/>
      <w:divBdr>
        <w:top w:val="none" w:sz="0" w:space="0" w:color="auto"/>
        <w:left w:val="none" w:sz="0" w:space="0" w:color="auto"/>
        <w:bottom w:val="none" w:sz="0" w:space="0" w:color="auto"/>
        <w:right w:val="none" w:sz="0" w:space="0" w:color="auto"/>
      </w:divBdr>
    </w:div>
    <w:div w:id="1217161273">
      <w:bodyDiv w:val="1"/>
      <w:marLeft w:val="0"/>
      <w:marRight w:val="0"/>
      <w:marTop w:val="0"/>
      <w:marBottom w:val="0"/>
      <w:divBdr>
        <w:top w:val="none" w:sz="0" w:space="0" w:color="auto"/>
        <w:left w:val="none" w:sz="0" w:space="0" w:color="auto"/>
        <w:bottom w:val="none" w:sz="0" w:space="0" w:color="auto"/>
        <w:right w:val="none" w:sz="0" w:space="0" w:color="auto"/>
      </w:divBdr>
    </w:div>
    <w:div w:id="1217813209">
      <w:bodyDiv w:val="1"/>
      <w:marLeft w:val="0"/>
      <w:marRight w:val="0"/>
      <w:marTop w:val="0"/>
      <w:marBottom w:val="0"/>
      <w:divBdr>
        <w:top w:val="none" w:sz="0" w:space="0" w:color="auto"/>
        <w:left w:val="none" w:sz="0" w:space="0" w:color="auto"/>
        <w:bottom w:val="none" w:sz="0" w:space="0" w:color="auto"/>
        <w:right w:val="none" w:sz="0" w:space="0" w:color="auto"/>
      </w:divBdr>
    </w:div>
    <w:div w:id="1218709374">
      <w:bodyDiv w:val="1"/>
      <w:marLeft w:val="0"/>
      <w:marRight w:val="0"/>
      <w:marTop w:val="0"/>
      <w:marBottom w:val="0"/>
      <w:divBdr>
        <w:top w:val="none" w:sz="0" w:space="0" w:color="auto"/>
        <w:left w:val="none" w:sz="0" w:space="0" w:color="auto"/>
        <w:bottom w:val="none" w:sz="0" w:space="0" w:color="auto"/>
        <w:right w:val="none" w:sz="0" w:space="0" w:color="auto"/>
      </w:divBdr>
    </w:div>
    <w:div w:id="1219169501">
      <w:bodyDiv w:val="1"/>
      <w:marLeft w:val="0"/>
      <w:marRight w:val="0"/>
      <w:marTop w:val="0"/>
      <w:marBottom w:val="0"/>
      <w:divBdr>
        <w:top w:val="none" w:sz="0" w:space="0" w:color="auto"/>
        <w:left w:val="none" w:sz="0" w:space="0" w:color="auto"/>
        <w:bottom w:val="none" w:sz="0" w:space="0" w:color="auto"/>
        <w:right w:val="none" w:sz="0" w:space="0" w:color="auto"/>
      </w:divBdr>
    </w:div>
    <w:div w:id="1220246846">
      <w:bodyDiv w:val="1"/>
      <w:marLeft w:val="0"/>
      <w:marRight w:val="0"/>
      <w:marTop w:val="0"/>
      <w:marBottom w:val="0"/>
      <w:divBdr>
        <w:top w:val="none" w:sz="0" w:space="0" w:color="auto"/>
        <w:left w:val="none" w:sz="0" w:space="0" w:color="auto"/>
        <w:bottom w:val="none" w:sz="0" w:space="0" w:color="auto"/>
        <w:right w:val="none" w:sz="0" w:space="0" w:color="auto"/>
      </w:divBdr>
    </w:div>
    <w:div w:id="1221668379">
      <w:bodyDiv w:val="1"/>
      <w:marLeft w:val="0"/>
      <w:marRight w:val="0"/>
      <w:marTop w:val="0"/>
      <w:marBottom w:val="0"/>
      <w:divBdr>
        <w:top w:val="none" w:sz="0" w:space="0" w:color="auto"/>
        <w:left w:val="none" w:sz="0" w:space="0" w:color="auto"/>
        <w:bottom w:val="none" w:sz="0" w:space="0" w:color="auto"/>
        <w:right w:val="none" w:sz="0" w:space="0" w:color="auto"/>
      </w:divBdr>
    </w:div>
    <w:div w:id="1222903000">
      <w:bodyDiv w:val="1"/>
      <w:marLeft w:val="0"/>
      <w:marRight w:val="0"/>
      <w:marTop w:val="0"/>
      <w:marBottom w:val="0"/>
      <w:divBdr>
        <w:top w:val="none" w:sz="0" w:space="0" w:color="auto"/>
        <w:left w:val="none" w:sz="0" w:space="0" w:color="auto"/>
        <w:bottom w:val="none" w:sz="0" w:space="0" w:color="auto"/>
        <w:right w:val="none" w:sz="0" w:space="0" w:color="auto"/>
      </w:divBdr>
    </w:div>
    <w:div w:id="1227496978">
      <w:bodyDiv w:val="1"/>
      <w:marLeft w:val="0"/>
      <w:marRight w:val="0"/>
      <w:marTop w:val="0"/>
      <w:marBottom w:val="0"/>
      <w:divBdr>
        <w:top w:val="none" w:sz="0" w:space="0" w:color="auto"/>
        <w:left w:val="none" w:sz="0" w:space="0" w:color="auto"/>
        <w:bottom w:val="none" w:sz="0" w:space="0" w:color="auto"/>
        <w:right w:val="none" w:sz="0" w:space="0" w:color="auto"/>
      </w:divBdr>
    </w:div>
    <w:div w:id="1228490028">
      <w:bodyDiv w:val="1"/>
      <w:marLeft w:val="0"/>
      <w:marRight w:val="0"/>
      <w:marTop w:val="0"/>
      <w:marBottom w:val="0"/>
      <w:divBdr>
        <w:top w:val="none" w:sz="0" w:space="0" w:color="auto"/>
        <w:left w:val="none" w:sz="0" w:space="0" w:color="auto"/>
        <w:bottom w:val="none" w:sz="0" w:space="0" w:color="auto"/>
        <w:right w:val="none" w:sz="0" w:space="0" w:color="auto"/>
      </w:divBdr>
    </w:div>
    <w:div w:id="1229731083">
      <w:bodyDiv w:val="1"/>
      <w:marLeft w:val="0"/>
      <w:marRight w:val="0"/>
      <w:marTop w:val="0"/>
      <w:marBottom w:val="0"/>
      <w:divBdr>
        <w:top w:val="none" w:sz="0" w:space="0" w:color="auto"/>
        <w:left w:val="none" w:sz="0" w:space="0" w:color="auto"/>
        <w:bottom w:val="none" w:sz="0" w:space="0" w:color="auto"/>
        <w:right w:val="none" w:sz="0" w:space="0" w:color="auto"/>
      </w:divBdr>
    </w:div>
    <w:div w:id="1230924774">
      <w:bodyDiv w:val="1"/>
      <w:marLeft w:val="0"/>
      <w:marRight w:val="0"/>
      <w:marTop w:val="0"/>
      <w:marBottom w:val="0"/>
      <w:divBdr>
        <w:top w:val="none" w:sz="0" w:space="0" w:color="auto"/>
        <w:left w:val="none" w:sz="0" w:space="0" w:color="auto"/>
        <w:bottom w:val="none" w:sz="0" w:space="0" w:color="auto"/>
        <w:right w:val="none" w:sz="0" w:space="0" w:color="auto"/>
      </w:divBdr>
    </w:div>
    <w:div w:id="1232888007">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505714">
      <w:bodyDiv w:val="1"/>
      <w:marLeft w:val="0"/>
      <w:marRight w:val="0"/>
      <w:marTop w:val="0"/>
      <w:marBottom w:val="0"/>
      <w:divBdr>
        <w:top w:val="none" w:sz="0" w:space="0" w:color="auto"/>
        <w:left w:val="none" w:sz="0" w:space="0" w:color="auto"/>
        <w:bottom w:val="none" w:sz="0" w:space="0" w:color="auto"/>
        <w:right w:val="none" w:sz="0" w:space="0" w:color="auto"/>
      </w:divBdr>
    </w:div>
    <w:div w:id="1236628478">
      <w:bodyDiv w:val="1"/>
      <w:marLeft w:val="0"/>
      <w:marRight w:val="0"/>
      <w:marTop w:val="0"/>
      <w:marBottom w:val="0"/>
      <w:divBdr>
        <w:top w:val="none" w:sz="0" w:space="0" w:color="auto"/>
        <w:left w:val="none" w:sz="0" w:space="0" w:color="auto"/>
        <w:bottom w:val="none" w:sz="0" w:space="0" w:color="auto"/>
        <w:right w:val="none" w:sz="0" w:space="0" w:color="auto"/>
      </w:divBdr>
    </w:div>
    <w:div w:id="1238712315">
      <w:bodyDiv w:val="1"/>
      <w:marLeft w:val="0"/>
      <w:marRight w:val="0"/>
      <w:marTop w:val="0"/>
      <w:marBottom w:val="0"/>
      <w:divBdr>
        <w:top w:val="none" w:sz="0" w:space="0" w:color="auto"/>
        <w:left w:val="none" w:sz="0" w:space="0" w:color="auto"/>
        <w:bottom w:val="none" w:sz="0" w:space="0" w:color="auto"/>
        <w:right w:val="none" w:sz="0" w:space="0" w:color="auto"/>
      </w:divBdr>
    </w:div>
    <w:div w:id="1239561350">
      <w:bodyDiv w:val="1"/>
      <w:marLeft w:val="0"/>
      <w:marRight w:val="0"/>
      <w:marTop w:val="0"/>
      <w:marBottom w:val="0"/>
      <w:divBdr>
        <w:top w:val="none" w:sz="0" w:space="0" w:color="auto"/>
        <w:left w:val="none" w:sz="0" w:space="0" w:color="auto"/>
        <w:bottom w:val="none" w:sz="0" w:space="0" w:color="auto"/>
        <w:right w:val="none" w:sz="0" w:space="0" w:color="auto"/>
      </w:divBdr>
    </w:div>
    <w:div w:id="1240948575">
      <w:bodyDiv w:val="1"/>
      <w:marLeft w:val="0"/>
      <w:marRight w:val="0"/>
      <w:marTop w:val="0"/>
      <w:marBottom w:val="0"/>
      <w:divBdr>
        <w:top w:val="none" w:sz="0" w:space="0" w:color="auto"/>
        <w:left w:val="none" w:sz="0" w:space="0" w:color="auto"/>
        <w:bottom w:val="none" w:sz="0" w:space="0" w:color="auto"/>
        <w:right w:val="none" w:sz="0" w:space="0" w:color="auto"/>
      </w:divBdr>
    </w:div>
    <w:div w:id="1241716467">
      <w:bodyDiv w:val="1"/>
      <w:marLeft w:val="0"/>
      <w:marRight w:val="0"/>
      <w:marTop w:val="0"/>
      <w:marBottom w:val="0"/>
      <w:divBdr>
        <w:top w:val="none" w:sz="0" w:space="0" w:color="auto"/>
        <w:left w:val="none" w:sz="0" w:space="0" w:color="auto"/>
        <w:bottom w:val="none" w:sz="0" w:space="0" w:color="auto"/>
        <w:right w:val="none" w:sz="0" w:space="0" w:color="auto"/>
      </w:divBdr>
    </w:div>
    <w:div w:id="1243219605">
      <w:bodyDiv w:val="1"/>
      <w:marLeft w:val="0"/>
      <w:marRight w:val="0"/>
      <w:marTop w:val="0"/>
      <w:marBottom w:val="0"/>
      <w:divBdr>
        <w:top w:val="none" w:sz="0" w:space="0" w:color="auto"/>
        <w:left w:val="none" w:sz="0" w:space="0" w:color="auto"/>
        <w:bottom w:val="none" w:sz="0" w:space="0" w:color="auto"/>
        <w:right w:val="none" w:sz="0" w:space="0" w:color="auto"/>
      </w:divBdr>
    </w:div>
    <w:div w:id="1246038772">
      <w:bodyDiv w:val="1"/>
      <w:marLeft w:val="0"/>
      <w:marRight w:val="0"/>
      <w:marTop w:val="0"/>
      <w:marBottom w:val="0"/>
      <w:divBdr>
        <w:top w:val="none" w:sz="0" w:space="0" w:color="auto"/>
        <w:left w:val="none" w:sz="0" w:space="0" w:color="auto"/>
        <w:bottom w:val="none" w:sz="0" w:space="0" w:color="auto"/>
        <w:right w:val="none" w:sz="0" w:space="0" w:color="auto"/>
      </w:divBdr>
    </w:div>
    <w:div w:id="1246105880">
      <w:bodyDiv w:val="1"/>
      <w:marLeft w:val="0"/>
      <w:marRight w:val="0"/>
      <w:marTop w:val="0"/>
      <w:marBottom w:val="0"/>
      <w:divBdr>
        <w:top w:val="none" w:sz="0" w:space="0" w:color="auto"/>
        <w:left w:val="none" w:sz="0" w:space="0" w:color="auto"/>
        <w:bottom w:val="none" w:sz="0" w:space="0" w:color="auto"/>
        <w:right w:val="none" w:sz="0" w:space="0" w:color="auto"/>
      </w:divBdr>
    </w:div>
    <w:div w:id="1251235514">
      <w:bodyDiv w:val="1"/>
      <w:marLeft w:val="0"/>
      <w:marRight w:val="0"/>
      <w:marTop w:val="0"/>
      <w:marBottom w:val="0"/>
      <w:divBdr>
        <w:top w:val="none" w:sz="0" w:space="0" w:color="auto"/>
        <w:left w:val="none" w:sz="0" w:space="0" w:color="auto"/>
        <w:bottom w:val="none" w:sz="0" w:space="0" w:color="auto"/>
        <w:right w:val="none" w:sz="0" w:space="0" w:color="auto"/>
      </w:divBdr>
    </w:div>
    <w:div w:id="1252006779">
      <w:bodyDiv w:val="1"/>
      <w:marLeft w:val="0"/>
      <w:marRight w:val="0"/>
      <w:marTop w:val="0"/>
      <w:marBottom w:val="0"/>
      <w:divBdr>
        <w:top w:val="none" w:sz="0" w:space="0" w:color="auto"/>
        <w:left w:val="none" w:sz="0" w:space="0" w:color="auto"/>
        <w:bottom w:val="none" w:sz="0" w:space="0" w:color="auto"/>
        <w:right w:val="none" w:sz="0" w:space="0" w:color="auto"/>
      </w:divBdr>
    </w:div>
    <w:div w:id="1255479584">
      <w:bodyDiv w:val="1"/>
      <w:marLeft w:val="0"/>
      <w:marRight w:val="0"/>
      <w:marTop w:val="0"/>
      <w:marBottom w:val="0"/>
      <w:divBdr>
        <w:top w:val="none" w:sz="0" w:space="0" w:color="auto"/>
        <w:left w:val="none" w:sz="0" w:space="0" w:color="auto"/>
        <w:bottom w:val="none" w:sz="0" w:space="0" w:color="auto"/>
        <w:right w:val="none" w:sz="0" w:space="0" w:color="auto"/>
      </w:divBdr>
    </w:div>
    <w:div w:id="1256092840">
      <w:bodyDiv w:val="1"/>
      <w:marLeft w:val="0"/>
      <w:marRight w:val="0"/>
      <w:marTop w:val="0"/>
      <w:marBottom w:val="0"/>
      <w:divBdr>
        <w:top w:val="none" w:sz="0" w:space="0" w:color="auto"/>
        <w:left w:val="none" w:sz="0" w:space="0" w:color="auto"/>
        <w:bottom w:val="none" w:sz="0" w:space="0" w:color="auto"/>
        <w:right w:val="none" w:sz="0" w:space="0" w:color="auto"/>
      </w:divBdr>
    </w:div>
    <w:div w:id="1256791937">
      <w:bodyDiv w:val="1"/>
      <w:marLeft w:val="0"/>
      <w:marRight w:val="0"/>
      <w:marTop w:val="0"/>
      <w:marBottom w:val="0"/>
      <w:divBdr>
        <w:top w:val="none" w:sz="0" w:space="0" w:color="auto"/>
        <w:left w:val="none" w:sz="0" w:space="0" w:color="auto"/>
        <w:bottom w:val="none" w:sz="0" w:space="0" w:color="auto"/>
        <w:right w:val="none" w:sz="0" w:space="0" w:color="auto"/>
      </w:divBdr>
    </w:div>
    <w:div w:id="1257977147">
      <w:bodyDiv w:val="1"/>
      <w:marLeft w:val="0"/>
      <w:marRight w:val="0"/>
      <w:marTop w:val="0"/>
      <w:marBottom w:val="0"/>
      <w:divBdr>
        <w:top w:val="none" w:sz="0" w:space="0" w:color="auto"/>
        <w:left w:val="none" w:sz="0" w:space="0" w:color="auto"/>
        <w:bottom w:val="none" w:sz="0" w:space="0" w:color="auto"/>
        <w:right w:val="none" w:sz="0" w:space="0" w:color="auto"/>
      </w:divBdr>
    </w:div>
    <w:div w:id="1258056121">
      <w:bodyDiv w:val="1"/>
      <w:marLeft w:val="0"/>
      <w:marRight w:val="0"/>
      <w:marTop w:val="0"/>
      <w:marBottom w:val="0"/>
      <w:divBdr>
        <w:top w:val="none" w:sz="0" w:space="0" w:color="auto"/>
        <w:left w:val="none" w:sz="0" w:space="0" w:color="auto"/>
        <w:bottom w:val="none" w:sz="0" w:space="0" w:color="auto"/>
        <w:right w:val="none" w:sz="0" w:space="0" w:color="auto"/>
      </w:divBdr>
    </w:div>
    <w:div w:id="1258638998">
      <w:bodyDiv w:val="1"/>
      <w:marLeft w:val="0"/>
      <w:marRight w:val="0"/>
      <w:marTop w:val="0"/>
      <w:marBottom w:val="0"/>
      <w:divBdr>
        <w:top w:val="none" w:sz="0" w:space="0" w:color="auto"/>
        <w:left w:val="none" w:sz="0" w:space="0" w:color="auto"/>
        <w:bottom w:val="none" w:sz="0" w:space="0" w:color="auto"/>
        <w:right w:val="none" w:sz="0" w:space="0" w:color="auto"/>
      </w:divBdr>
    </w:div>
    <w:div w:id="1258639461">
      <w:bodyDiv w:val="1"/>
      <w:marLeft w:val="0"/>
      <w:marRight w:val="0"/>
      <w:marTop w:val="0"/>
      <w:marBottom w:val="0"/>
      <w:divBdr>
        <w:top w:val="none" w:sz="0" w:space="0" w:color="auto"/>
        <w:left w:val="none" w:sz="0" w:space="0" w:color="auto"/>
        <w:bottom w:val="none" w:sz="0" w:space="0" w:color="auto"/>
        <w:right w:val="none" w:sz="0" w:space="0" w:color="auto"/>
      </w:divBdr>
    </w:div>
    <w:div w:id="1259370337">
      <w:bodyDiv w:val="1"/>
      <w:marLeft w:val="0"/>
      <w:marRight w:val="0"/>
      <w:marTop w:val="0"/>
      <w:marBottom w:val="0"/>
      <w:divBdr>
        <w:top w:val="none" w:sz="0" w:space="0" w:color="auto"/>
        <w:left w:val="none" w:sz="0" w:space="0" w:color="auto"/>
        <w:bottom w:val="none" w:sz="0" w:space="0" w:color="auto"/>
        <w:right w:val="none" w:sz="0" w:space="0" w:color="auto"/>
      </w:divBdr>
    </w:div>
    <w:div w:id="1261334596">
      <w:bodyDiv w:val="1"/>
      <w:marLeft w:val="0"/>
      <w:marRight w:val="0"/>
      <w:marTop w:val="0"/>
      <w:marBottom w:val="0"/>
      <w:divBdr>
        <w:top w:val="none" w:sz="0" w:space="0" w:color="auto"/>
        <w:left w:val="none" w:sz="0" w:space="0" w:color="auto"/>
        <w:bottom w:val="none" w:sz="0" w:space="0" w:color="auto"/>
        <w:right w:val="none" w:sz="0" w:space="0" w:color="auto"/>
      </w:divBdr>
    </w:div>
    <w:div w:id="1262294942">
      <w:bodyDiv w:val="1"/>
      <w:marLeft w:val="0"/>
      <w:marRight w:val="0"/>
      <w:marTop w:val="0"/>
      <w:marBottom w:val="0"/>
      <w:divBdr>
        <w:top w:val="none" w:sz="0" w:space="0" w:color="auto"/>
        <w:left w:val="none" w:sz="0" w:space="0" w:color="auto"/>
        <w:bottom w:val="none" w:sz="0" w:space="0" w:color="auto"/>
        <w:right w:val="none" w:sz="0" w:space="0" w:color="auto"/>
      </w:divBdr>
    </w:div>
    <w:div w:id="1262445133">
      <w:bodyDiv w:val="1"/>
      <w:marLeft w:val="0"/>
      <w:marRight w:val="0"/>
      <w:marTop w:val="0"/>
      <w:marBottom w:val="0"/>
      <w:divBdr>
        <w:top w:val="none" w:sz="0" w:space="0" w:color="auto"/>
        <w:left w:val="none" w:sz="0" w:space="0" w:color="auto"/>
        <w:bottom w:val="none" w:sz="0" w:space="0" w:color="auto"/>
        <w:right w:val="none" w:sz="0" w:space="0" w:color="auto"/>
      </w:divBdr>
    </w:div>
    <w:div w:id="1262840073">
      <w:bodyDiv w:val="1"/>
      <w:marLeft w:val="0"/>
      <w:marRight w:val="0"/>
      <w:marTop w:val="0"/>
      <w:marBottom w:val="0"/>
      <w:divBdr>
        <w:top w:val="none" w:sz="0" w:space="0" w:color="auto"/>
        <w:left w:val="none" w:sz="0" w:space="0" w:color="auto"/>
        <w:bottom w:val="none" w:sz="0" w:space="0" w:color="auto"/>
        <w:right w:val="none" w:sz="0" w:space="0" w:color="auto"/>
      </w:divBdr>
    </w:div>
    <w:div w:id="1263151395">
      <w:bodyDiv w:val="1"/>
      <w:marLeft w:val="0"/>
      <w:marRight w:val="0"/>
      <w:marTop w:val="0"/>
      <w:marBottom w:val="0"/>
      <w:divBdr>
        <w:top w:val="none" w:sz="0" w:space="0" w:color="auto"/>
        <w:left w:val="none" w:sz="0" w:space="0" w:color="auto"/>
        <w:bottom w:val="none" w:sz="0" w:space="0" w:color="auto"/>
        <w:right w:val="none" w:sz="0" w:space="0" w:color="auto"/>
      </w:divBdr>
    </w:div>
    <w:div w:id="1264073842">
      <w:bodyDiv w:val="1"/>
      <w:marLeft w:val="0"/>
      <w:marRight w:val="0"/>
      <w:marTop w:val="0"/>
      <w:marBottom w:val="0"/>
      <w:divBdr>
        <w:top w:val="none" w:sz="0" w:space="0" w:color="auto"/>
        <w:left w:val="none" w:sz="0" w:space="0" w:color="auto"/>
        <w:bottom w:val="none" w:sz="0" w:space="0" w:color="auto"/>
        <w:right w:val="none" w:sz="0" w:space="0" w:color="auto"/>
      </w:divBdr>
    </w:div>
    <w:div w:id="1264873294">
      <w:bodyDiv w:val="1"/>
      <w:marLeft w:val="0"/>
      <w:marRight w:val="0"/>
      <w:marTop w:val="0"/>
      <w:marBottom w:val="0"/>
      <w:divBdr>
        <w:top w:val="none" w:sz="0" w:space="0" w:color="auto"/>
        <w:left w:val="none" w:sz="0" w:space="0" w:color="auto"/>
        <w:bottom w:val="none" w:sz="0" w:space="0" w:color="auto"/>
        <w:right w:val="none" w:sz="0" w:space="0" w:color="auto"/>
      </w:divBdr>
    </w:div>
    <w:div w:id="1265378320">
      <w:bodyDiv w:val="1"/>
      <w:marLeft w:val="0"/>
      <w:marRight w:val="0"/>
      <w:marTop w:val="0"/>
      <w:marBottom w:val="0"/>
      <w:divBdr>
        <w:top w:val="none" w:sz="0" w:space="0" w:color="auto"/>
        <w:left w:val="none" w:sz="0" w:space="0" w:color="auto"/>
        <w:bottom w:val="none" w:sz="0" w:space="0" w:color="auto"/>
        <w:right w:val="none" w:sz="0" w:space="0" w:color="auto"/>
      </w:divBdr>
    </w:div>
    <w:div w:id="1265724535">
      <w:bodyDiv w:val="1"/>
      <w:marLeft w:val="0"/>
      <w:marRight w:val="0"/>
      <w:marTop w:val="0"/>
      <w:marBottom w:val="0"/>
      <w:divBdr>
        <w:top w:val="none" w:sz="0" w:space="0" w:color="auto"/>
        <w:left w:val="none" w:sz="0" w:space="0" w:color="auto"/>
        <w:bottom w:val="none" w:sz="0" w:space="0" w:color="auto"/>
        <w:right w:val="none" w:sz="0" w:space="0" w:color="auto"/>
      </w:divBdr>
    </w:div>
    <w:div w:id="1266576045">
      <w:bodyDiv w:val="1"/>
      <w:marLeft w:val="0"/>
      <w:marRight w:val="0"/>
      <w:marTop w:val="0"/>
      <w:marBottom w:val="0"/>
      <w:divBdr>
        <w:top w:val="none" w:sz="0" w:space="0" w:color="auto"/>
        <w:left w:val="none" w:sz="0" w:space="0" w:color="auto"/>
        <w:bottom w:val="none" w:sz="0" w:space="0" w:color="auto"/>
        <w:right w:val="none" w:sz="0" w:space="0" w:color="auto"/>
      </w:divBdr>
    </w:div>
    <w:div w:id="1267270500">
      <w:bodyDiv w:val="1"/>
      <w:marLeft w:val="0"/>
      <w:marRight w:val="0"/>
      <w:marTop w:val="0"/>
      <w:marBottom w:val="0"/>
      <w:divBdr>
        <w:top w:val="none" w:sz="0" w:space="0" w:color="auto"/>
        <w:left w:val="none" w:sz="0" w:space="0" w:color="auto"/>
        <w:bottom w:val="none" w:sz="0" w:space="0" w:color="auto"/>
        <w:right w:val="none" w:sz="0" w:space="0" w:color="auto"/>
      </w:divBdr>
    </w:div>
    <w:div w:id="1269001507">
      <w:bodyDiv w:val="1"/>
      <w:marLeft w:val="0"/>
      <w:marRight w:val="0"/>
      <w:marTop w:val="0"/>
      <w:marBottom w:val="0"/>
      <w:divBdr>
        <w:top w:val="none" w:sz="0" w:space="0" w:color="auto"/>
        <w:left w:val="none" w:sz="0" w:space="0" w:color="auto"/>
        <w:bottom w:val="none" w:sz="0" w:space="0" w:color="auto"/>
        <w:right w:val="none" w:sz="0" w:space="0" w:color="auto"/>
      </w:divBdr>
    </w:div>
    <w:div w:id="1269852554">
      <w:bodyDiv w:val="1"/>
      <w:marLeft w:val="0"/>
      <w:marRight w:val="0"/>
      <w:marTop w:val="0"/>
      <w:marBottom w:val="0"/>
      <w:divBdr>
        <w:top w:val="none" w:sz="0" w:space="0" w:color="auto"/>
        <w:left w:val="none" w:sz="0" w:space="0" w:color="auto"/>
        <w:bottom w:val="none" w:sz="0" w:space="0" w:color="auto"/>
        <w:right w:val="none" w:sz="0" w:space="0" w:color="auto"/>
      </w:divBdr>
    </w:div>
    <w:div w:id="127009054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4023175">
      <w:bodyDiv w:val="1"/>
      <w:marLeft w:val="0"/>
      <w:marRight w:val="0"/>
      <w:marTop w:val="0"/>
      <w:marBottom w:val="0"/>
      <w:divBdr>
        <w:top w:val="none" w:sz="0" w:space="0" w:color="auto"/>
        <w:left w:val="none" w:sz="0" w:space="0" w:color="auto"/>
        <w:bottom w:val="none" w:sz="0" w:space="0" w:color="auto"/>
        <w:right w:val="none" w:sz="0" w:space="0" w:color="auto"/>
      </w:divBdr>
    </w:div>
    <w:div w:id="1274096648">
      <w:bodyDiv w:val="1"/>
      <w:marLeft w:val="0"/>
      <w:marRight w:val="0"/>
      <w:marTop w:val="0"/>
      <w:marBottom w:val="0"/>
      <w:divBdr>
        <w:top w:val="none" w:sz="0" w:space="0" w:color="auto"/>
        <w:left w:val="none" w:sz="0" w:space="0" w:color="auto"/>
        <w:bottom w:val="none" w:sz="0" w:space="0" w:color="auto"/>
        <w:right w:val="none" w:sz="0" w:space="0" w:color="auto"/>
      </w:divBdr>
    </w:div>
    <w:div w:id="1274705981">
      <w:bodyDiv w:val="1"/>
      <w:marLeft w:val="0"/>
      <w:marRight w:val="0"/>
      <w:marTop w:val="0"/>
      <w:marBottom w:val="0"/>
      <w:divBdr>
        <w:top w:val="none" w:sz="0" w:space="0" w:color="auto"/>
        <w:left w:val="none" w:sz="0" w:space="0" w:color="auto"/>
        <w:bottom w:val="none" w:sz="0" w:space="0" w:color="auto"/>
        <w:right w:val="none" w:sz="0" w:space="0" w:color="auto"/>
      </w:divBdr>
    </w:div>
    <w:div w:id="1275401496">
      <w:bodyDiv w:val="1"/>
      <w:marLeft w:val="0"/>
      <w:marRight w:val="0"/>
      <w:marTop w:val="0"/>
      <w:marBottom w:val="0"/>
      <w:divBdr>
        <w:top w:val="none" w:sz="0" w:space="0" w:color="auto"/>
        <w:left w:val="none" w:sz="0" w:space="0" w:color="auto"/>
        <w:bottom w:val="none" w:sz="0" w:space="0" w:color="auto"/>
        <w:right w:val="none" w:sz="0" w:space="0" w:color="auto"/>
      </w:divBdr>
    </w:div>
    <w:div w:id="1277324566">
      <w:bodyDiv w:val="1"/>
      <w:marLeft w:val="0"/>
      <w:marRight w:val="0"/>
      <w:marTop w:val="0"/>
      <w:marBottom w:val="0"/>
      <w:divBdr>
        <w:top w:val="none" w:sz="0" w:space="0" w:color="auto"/>
        <w:left w:val="none" w:sz="0" w:space="0" w:color="auto"/>
        <w:bottom w:val="none" w:sz="0" w:space="0" w:color="auto"/>
        <w:right w:val="none" w:sz="0" w:space="0" w:color="auto"/>
      </w:divBdr>
    </w:div>
    <w:div w:id="1282225012">
      <w:bodyDiv w:val="1"/>
      <w:marLeft w:val="0"/>
      <w:marRight w:val="0"/>
      <w:marTop w:val="0"/>
      <w:marBottom w:val="0"/>
      <w:divBdr>
        <w:top w:val="none" w:sz="0" w:space="0" w:color="auto"/>
        <w:left w:val="none" w:sz="0" w:space="0" w:color="auto"/>
        <w:bottom w:val="none" w:sz="0" w:space="0" w:color="auto"/>
        <w:right w:val="none" w:sz="0" w:space="0" w:color="auto"/>
      </w:divBdr>
    </w:div>
    <w:div w:id="1282565673">
      <w:bodyDiv w:val="1"/>
      <w:marLeft w:val="0"/>
      <w:marRight w:val="0"/>
      <w:marTop w:val="0"/>
      <w:marBottom w:val="0"/>
      <w:divBdr>
        <w:top w:val="none" w:sz="0" w:space="0" w:color="auto"/>
        <w:left w:val="none" w:sz="0" w:space="0" w:color="auto"/>
        <w:bottom w:val="none" w:sz="0" w:space="0" w:color="auto"/>
        <w:right w:val="none" w:sz="0" w:space="0" w:color="auto"/>
      </w:divBdr>
    </w:div>
    <w:div w:id="1284270754">
      <w:bodyDiv w:val="1"/>
      <w:marLeft w:val="0"/>
      <w:marRight w:val="0"/>
      <w:marTop w:val="0"/>
      <w:marBottom w:val="0"/>
      <w:divBdr>
        <w:top w:val="none" w:sz="0" w:space="0" w:color="auto"/>
        <w:left w:val="none" w:sz="0" w:space="0" w:color="auto"/>
        <w:bottom w:val="none" w:sz="0" w:space="0" w:color="auto"/>
        <w:right w:val="none" w:sz="0" w:space="0" w:color="auto"/>
      </w:divBdr>
    </w:div>
    <w:div w:id="1285959495">
      <w:bodyDiv w:val="1"/>
      <w:marLeft w:val="0"/>
      <w:marRight w:val="0"/>
      <w:marTop w:val="0"/>
      <w:marBottom w:val="0"/>
      <w:divBdr>
        <w:top w:val="none" w:sz="0" w:space="0" w:color="auto"/>
        <w:left w:val="none" w:sz="0" w:space="0" w:color="auto"/>
        <w:bottom w:val="none" w:sz="0" w:space="0" w:color="auto"/>
        <w:right w:val="none" w:sz="0" w:space="0" w:color="auto"/>
      </w:divBdr>
    </w:div>
    <w:div w:id="1286276185">
      <w:bodyDiv w:val="1"/>
      <w:marLeft w:val="0"/>
      <w:marRight w:val="0"/>
      <w:marTop w:val="0"/>
      <w:marBottom w:val="0"/>
      <w:divBdr>
        <w:top w:val="none" w:sz="0" w:space="0" w:color="auto"/>
        <w:left w:val="none" w:sz="0" w:space="0" w:color="auto"/>
        <w:bottom w:val="none" w:sz="0" w:space="0" w:color="auto"/>
        <w:right w:val="none" w:sz="0" w:space="0" w:color="auto"/>
      </w:divBdr>
    </w:div>
    <w:div w:id="1286423729">
      <w:bodyDiv w:val="1"/>
      <w:marLeft w:val="0"/>
      <w:marRight w:val="0"/>
      <w:marTop w:val="0"/>
      <w:marBottom w:val="0"/>
      <w:divBdr>
        <w:top w:val="none" w:sz="0" w:space="0" w:color="auto"/>
        <w:left w:val="none" w:sz="0" w:space="0" w:color="auto"/>
        <w:bottom w:val="none" w:sz="0" w:space="0" w:color="auto"/>
        <w:right w:val="none" w:sz="0" w:space="0" w:color="auto"/>
      </w:divBdr>
    </w:div>
    <w:div w:id="1288269727">
      <w:bodyDiv w:val="1"/>
      <w:marLeft w:val="0"/>
      <w:marRight w:val="0"/>
      <w:marTop w:val="0"/>
      <w:marBottom w:val="0"/>
      <w:divBdr>
        <w:top w:val="none" w:sz="0" w:space="0" w:color="auto"/>
        <w:left w:val="none" w:sz="0" w:space="0" w:color="auto"/>
        <w:bottom w:val="none" w:sz="0" w:space="0" w:color="auto"/>
        <w:right w:val="none" w:sz="0" w:space="0" w:color="auto"/>
      </w:divBdr>
    </w:div>
    <w:div w:id="1288781181">
      <w:bodyDiv w:val="1"/>
      <w:marLeft w:val="0"/>
      <w:marRight w:val="0"/>
      <w:marTop w:val="0"/>
      <w:marBottom w:val="0"/>
      <w:divBdr>
        <w:top w:val="none" w:sz="0" w:space="0" w:color="auto"/>
        <w:left w:val="none" w:sz="0" w:space="0" w:color="auto"/>
        <w:bottom w:val="none" w:sz="0" w:space="0" w:color="auto"/>
        <w:right w:val="none" w:sz="0" w:space="0" w:color="auto"/>
      </w:divBdr>
    </w:div>
    <w:div w:id="1288781453">
      <w:bodyDiv w:val="1"/>
      <w:marLeft w:val="0"/>
      <w:marRight w:val="0"/>
      <w:marTop w:val="0"/>
      <w:marBottom w:val="0"/>
      <w:divBdr>
        <w:top w:val="none" w:sz="0" w:space="0" w:color="auto"/>
        <w:left w:val="none" w:sz="0" w:space="0" w:color="auto"/>
        <w:bottom w:val="none" w:sz="0" w:space="0" w:color="auto"/>
        <w:right w:val="none" w:sz="0" w:space="0" w:color="auto"/>
      </w:divBdr>
    </w:div>
    <w:div w:id="1289314414">
      <w:bodyDiv w:val="1"/>
      <w:marLeft w:val="0"/>
      <w:marRight w:val="0"/>
      <w:marTop w:val="0"/>
      <w:marBottom w:val="0"/>
      <w:divBdr>
        <w:top w:val="none" w:sz="0" w:space="0" w:color="auto"/>
        <w:left w:val="none" w:sz="0" w:space="0" w:color="auto"/>
        <w:bottom w:val="none" w:sz="0" w:space="0" w:color="auto"/>
        <w:right w:val="none" w:sz="0" w:space="0" w:color="auto"/>
      </w:divBdr>
    </w:div>
    <w:div w:id="1289892821">
      <w:bodyDiv w:val="1"/>
      <w:marLeft w:val="0"/>
      <w:marRight w:val="0"/>
      <w:marTop w:val="0"/>
      <w:marBottom w:val="0"/>
      <w:divBdr>
        <w:top w:val="none" w:sz="0" w:space="0" w:color="auto"/>
        <w:left w:val="none" w:sz="0" w:space="0" w:color="auto"/>
        <w:bottom w:val="none" w:sz="0" w:space="0" w:color="auto"/>
        <w:right w:val="none" w:sz="0" w:space="0" w:color="auto"/>
      </w:divBdr>
    </w:div>
    <w:div w:id="1289971771">
      <w:bodyDiv w:val="1"/>
      <w:marLeft w:val="0"/>
      <w:marRight w:val="0"/>
      <w:marTop w:val="0"/>
      <w:marBottom w:val="0"/>
      <w:divBdr>
        <w:top w:val="none" w:sz="0" w:space="0" w:color="auto"/>
        <w:left w:val="none" w:sz="0" w:space="0" w:color="auto"/>
        <w:bottom w:val="none" w:sz="0" w:space="0" w:color="auto"/>
        <w:right w:val="none" w:sz="0" w:space="0" w:color="auto"/>
      </w:divBdr>
    </w:div>
    <w:div w:id="1290546844">
      <w:bodyDiv w:val="1"/>
      <w:marLeft w:val="0"/>
      <w:marRight w:val="0"/>
      <w:marTop w:val="0"/>
      <w:marBottom w:val="0"/>
      <w:divBdr>
        <w:top w:val="none" w:sz="0" w:space="0" w:color="auto"/>
        <w:left w:val="none" w:sz="0" w:space="0" w:color="auto"/>
        <w:bottom w:val="none" w:sz="0" w:space="0" w:color="auto"/>
        <w:right w:val="none" w:sz="0" w:space="0" w:color="auto"/>
      </w:divBdr>
    </w:div>
    <w:div w:id="1291084569">
      <w:bodyDiv w:val="1"/>
      <w:marLeft w:val="0"/>
      <w:marRight w:val="0"/>
      <w:marTop w:val="0"/>
      <w:marBottom w:val="0"/>
      <w:divBdr>
        <w:top w:val="none" w:sz="0" w:space="0" w:color="auto"/>
        <w:left w:val="none" w:sz="0" w:space="0" w:color="auto"/>
        <w:bottom w:val="none" w:sz="0" w:space="0" w:color="auto"/>
        <w:right w:val="none" w:sz="0" w:space="0" w:color="auto"/>
      </w:divBdr>
    </w:div>
    <w:div w:id="1294169394">
      <w:bodyDiv w:val="1"/>
      <w:marLeft w:val="0"/>
      <w:marRight w:val="0"/>
      <w:marTop w:val="0"/>
      <w:marBottom w:val="0"/>
      <w:divBdr>
        <w:top w:val="none" w:sz="0" w:space="0" w:color="auto"/>
        <w:left w:val="none" w:sz="0" w:space="0" w:color="auto"/>
        <w:bottom w:val="none" w:sz="0" w:space="0" w:color="auto"/>
        <w:right w:val="none" w:sz="0" w:space="0" w:color="auto"/>
      </w:divBdr>
    </w:div>
    <w:div w:id="1295058532">
      <w:bodyDiv w:val="1"/>
      <w:marLeft w:val="0"/>
      <w:marRight w:val="0"/>
      <w:marTop w:val="0"/>
      <w:marBottom w:val="0"/>
      <w:divBdr>
        <w:top w:val="none" w:sz="0" w:space="0" w:color="auto"/>
        <w:left w:val="none" w:sz="0" w:space="0" w:color="auto"/>
        <w:bottom w:val="none" w:sz="0" w:space="0" w:color="auto"/>
        <w:right w:val="none" w:sz="0" w:space="0" w:color="auto"/>
      </w:divBdr>
    </w:div>
    <w:div w:id="1296570411">
      <w:bodyDiv w:val="1"/>
      <w:marLeft w:val="0"/>
      <w:marRight w:val="0"/>
      <w:marTop w:val="0"/>
      <w:marBottom w:val="0"/>
      <w:divBdr>
        <w:top w:val="none" w:sz="0" w:space="0" w:color="auto"/>
        <w:left w:val="none" w:sz="0" w:space="0" w:color="auto"/>
        <w:bottom w:val="none" w:sz="0" w:space="0" w:color="auto"/>
        <w:right w:val="none" w:sz="0" w:space="0" w:color="auto"/>
      </w:divBdr>
    </w:div>
    <w:div w:id="1296793124">
      <w:bodyDiv w:val="1"/>
      <w:marLeft w:val="0"/>
      <w:marRight w:val="0"/>
      <w:marTop w:val="0"/>
      <w:marBottom w:val="0"/>
      <w:divBdr>
        <w:top w:val="none" w:sz="0" w:space="0" w:color="auto"/>
        <w:left w:val="none" w:sz="0" w:space="0" w:color="auto"/>
        <w:bottom w:val="none" w:sz="0" w:space="0" w:color="auto"/>
        <w:right w:val="none" w:sz="0" w:space="0" w:color="auto"/>
      </w:divBdr>
    </w:div>
    <w:div w:id="1297179141">
      <w:bodyDiv w:val="1"/>
      <w:marLeft w:val="0"/>
      <w:marRight w:val="0"/>
      <w:marTop w:val="0"/>
      <w:marBottom w:val="0"/>
      <w:divBdr>
        <w:top w:val="none" w:sz="0" w:space="0" w:color="auto"/>
        <w:left w:val="none" w:sz="0" w:space="0" w:color="auto"/>
        <w:bottom w:val="none" w:sz="0" w:space="0" w:color="auto"/>
        <w:right w:val="none" w:sz="0" w:space="0" w:color="auto"/>
      </w:divBdr>
    </w:div>
    <w:div w:id="1297489615">
      <w:bodyDiv w:val="1"/>
      <w:marLeft w:val="0"/>
      <w:marRight w:val="0"/>
      <w:marTop w:val="0"/>
      <w:marBottom w:val="0"/>
      <w:divBdr>
        <w:top w:val="none" w:sz="0" w:space="0" w:color="auto"/>
        <w:left w:val="none" w:sz="0" w:space="0" w:color="auto"/>
        <w:bottom w:val="none" w:sz="0" w:space="0" w:color="auto"/>
        <w:right w:val="none" w:sz="0" w:space="0" w:color="auto"/>
      </w:divBdr>
    </w:div>
    <w:div w:id="1297561009">
      <w:bodyDiv w:val="1"/>
      <w:marLeft w:val="0"/>
      <w:marRight w:val="0"/>
      <w:marTop w:val="0"/>
      <w:marBottom w:val="0"/>
      <w:divBdr>
        <w:top w:val="none" w:sz="0" w:space="0" w:color="auto"/>
        <w:left w:val="none" w:sz="0" w:space="0" w:color="auto"/>
        <w:bottom w:val="none" w:sz="0" w:space="0" w:color="auto"/>
        <w:right w:val="none" w:sz="0" w:space="0" w:color="auto"/>
      </w:divBdr>
    </w:div>
    <w:div w:id="1297755767">
      <w:bodyDiv w:val="1"/>
      <w:marLeft w:val="0"/>
      <w:marRight w:val="0"/>
      <w:marTop w:val="0"/>
      <w:marBottom w:val="0"/>
      <w:divBdr>
        <w:top w:val="none" w:sz="0" w:space="0" w:color="auto"/>
        <w:left w:val="none" w:sz="0" w:space="0" w:color="auto"/>
        <w:bottom w:val="none" w:sz="0" w:space="0" w:color="auto"/>
        <w:right w:val="none" w:sz="0" w:space="0" w:color="auto"/>
      </w:divBdr>
    </w:div>
    <w:div w:id="1297951340">
      <w:bodyDiv w:val="1"/>
      <w:marLeft w:val="0"/>
      <w:marRight w:val="0"/>
      <w:marTop w:val="0"/>
      <w:marBottom w:val="0"/>
      <w:divBdr>
        <w:top w:val="none" w:sz="0" w:space="0" w:color="auto"/>
        <w:left w:val="none" w:sz="0" w:space="0" w:color="auto"/>
        <w:bottom w:val="none" w:sz="0" w:space="0" w:color="auto"/>
        <w:right w:val="none" w:sz="0" w:space="0" w:color="auto"/>
      </w:divBdr>
    </w:div>
    <w:div w:id="1297956044">
      <w:bodyDiv w:val="1"/>
      <w:marLeft w:val="0"/>
      <w:marRight w:val="0"/>
      <w:marTop w:val="0"/>
      <w:marBottom w:val="0"/>
      <w:divBdr>
        <w:top w:val="none" w:sz="0" w:space="0" w:color="auto"/>
        <w:left w:val="none" w:sz="0" w:space="0" w:color="auto"/>
        <w:bottom w:val="none" w:sz="0" w:space="0" w:color="auto"/>
        <w:right w:val="none" w:sz="0" w:space="0" w:color="auto"/>
      </w:divBdr>
    </w:div>
    <w:div w:id="1299071696">
      <w:bodyDiv w:val="1"/>
      <w:marLeft w:val="0"/>
      <w:marRight w:val="0"/>
      <w:marTop w:val="0"/>
      <w:marBottom w:val="0"/>
      <w:divBdr>
        <w:top w:val="none" w:sz="0" w:space="0" w:color="auto"/>
        <w:left w:val="none" w:sz="0" w:space="0" w:color="auto"/>
        <w:bottom w:val="none" w:sz="0" w:space="0" w:color="auto"/>
        <w:right w:val="none" w:sz="0" w:space="0" w:color="auto"/>
      </w:divBdr>
    </w:div>
    <w:div w:id="1299341683">
      <w:bodyDiv w:val="1"/>
      <w:marLeft w:val="0"/>
      <w:marRight w:val="0"/>
      <w:marTop w:val="0"/>
      <w:marBottom w:val="0"/>
      <w:divBdr>
        <w:top w:val="none" w:sz="0" w:space="0" w:color="auto"/>
        <w:left w:val="none" w:sz="0" w:space="0" w:color="auto"/>
        <w:bottom w:val="none" w:sz="0" w:space="0" w:color="auto"/>
        <w:right w:val="none" w:sz="0" w:space="0" w:color="auto"/>
      </w:divBdr>
    </w:div>
    <w:div w:id="1299652753">
      <w:bodyDiv w:val="1"/>
      <w:marLeft w:val="0"/>
      <w:marRight w:val="0"/>
      <w:marTop w:val="0"/>
      <w:marBottom w:val="0"/>
      <w:divBdr>
        <w:top w:val="none" w:sz="0" w:space="0" w:color="auto"/>
        <w:left w:val="none" w:sz="0" w:space="0" w:color="auto"/>
        <w:bottom w:val="none" w:sz="0" w:space="0" w:color="auto"/>
        <w:right w:val="none" w:sz="0" w:space="0" w:color="auto"/>
      </w:divBdr>
    </w:div>
    <w:div w:id="1301375219">
      <w:bodyDiv w:val="1"/>
      <w:marLeft w:val="0"/>
      <w:marRight w:val="0"/>
      <w:marTop w:val="0"/>
      <w:marBottom w:val="0"/>
      <w:divBdr>
        <w:top w:val="none" w:sz="0" w:space="0" w:color="auto"/>
        <w:left w:val="none" w:sz="0" w:space="0" w:color="auto"/>
        <w:bottom w:val="none" w:sz="0" w:space="0" w:color="auto"/>
        <w:right w:val="none" w:sz="0" w:space="0" w:color="auto"/>
      </w:divBdr>
    </w:div>
    <w:div w:id="1302343368">
      <w:bodyDiv w:val="1"/>
      <w:marLeft w:val="0"/>
      <w:marRight w:val="0"/>
      <w:marTop w:val="0"/>
      <w:marBottom w:val="0"/>
      <w:divBdr>
        <w:top w:val="none" w:sz="0" w:space="0" w:color="auto"/>
        <w:left w:val="none" w:sz="0" w:space="0" w:color="auto"/>
        <w:bottom w:val="none" w:sz="0" w:space="0" w:color="auto"/>
        <w:right w:val="none" w:sz="0" w:space="0" w:color="auto"/>
      </w:divBdr>
    </w:div>
    <w:div w:id="1302420112">
      <w:bodyDiv w:val="1"/>
      <w:marLeft w:val="0"/>
      <w:marRight w:val="0"/>
      <w:marTop w:val="0"/>
      <w:marBottom w:val="0"/>
      <w:divBdr>
        <w:top w:val="none" w:sz="0" w:space="0" w:color="auto"/>
        <w:left w:val="none" w:sz="0" w:space="0" w:color="auto"/>
        <w:bottom w:val="none" w:sz="0" w:space="0" w:color="auto"/>
        <w:right w:val="none" w:sz="0" w:space="0" w:color="auto"/>
      </w:divBdr>
    </w:div>
    <w:div w:id="1302804122">
      <w:bodyDiv w:val="1"/>
      <w:marLeft w:val="0"/>
      <w:marRight w:val="0"/>
      <w:marTop w:val="0"/>
      <w:marBottom w:val="0"/>
      <w:divBdr>
        <w:top w:val="none" w:sz="0" w:space="0" w:color="auto"/>
        <w:left w:val="none" w:sz="0" w:space="0" w:color="auto"/>
        <w:bottom w:val="none" w:sz="0" w:space="0" w:color="auto"/>
        <w:right w:val="none" w:sz="0" w:space="0" w:color="auto"/>
      </w:divBdr>
    </w:div>
    <w:div w:id="1303077490">
      <w:bodyDiv w:val="1"/>
      <w:marLeft w:val="0"/>
      <w:marRight w:val="0"/>
      <w:marTop w:val="0"/>
      <w:marBottom w:val="0"/>
      <w:divBdr>
        <w:top w:val="none" w:sz="0" w:space="0" w:color="auto"/>
        <w:left w:val="none" w:sz="0" w:space="0" w:color="auto"/>
        <w:bottom w:val="none" w:sz="0" w:space="0" w:color="auto"/>
        <w:right w:val="none" w:sz="0" w:space="0" w:color="auto"/>
      </w:divBdr>
    </w:div>
    <w:div w:id="1303387037">
      <w:bodyDiv w:val="1"/>
      <w:marLeft w:val="0"/>
      <w:marRight w:val="0"/>
      <w:marTop w:val="0"/>
      <w:marBottom w:val="0"/>
      <w:divBdr>
        <w:top w:val="none" w:sz="0" w:space="0" w:color="auto"/>
        <w:left w:val="none" w:sz="0" w:space="0" w:color="auto"/>
        <w:bottom w:val="none" w:sz="0" w:space="0" w:color="auto"/>
        <w:right w:val="none" w:sz="0" w:space="0" w:color="auto"/>
      </w:divBdr>
    </w:div>
    <w:div w:id="1304312782">
      <w:bodyDiv w:val="1"/>
      <w:marLeft w:val="0"/>
      <w:marRight w:val="0"/>
      <w:marTop w:val="0"/>
      <w:marBottom w:val="0"/>
      <w:divBdr>
        <w:top w:val="none" w:sz="0" w:space="0" w:color="auto"/>
        <w:left w:val="none" w:sz="0" w:space="0" w:color="auto"/>
        <w:bottom w:val="none" w:sz="0" w:space="0" w:color="auto"/>
        <w:right w:val="none" w:sz="0" w:space="0" w:color="auto"/>
      </w:divBdr>
    </w:div>
    <w:div w:id="1305623219">
      <w:bodyDiv w:val="1"/>
      <w:marLeft w:val="0"/>
      <w:marRight w:val="0"/>
      <w:marTop w:val="0"/>
      <w:marBottom w:val="0"/>
      <w:divBdr>
        <w:top w:val="none" w:sz="0" w:space="0" w:color="auto"/>
        <w:left w:val="none" w:sz="0" w:space="0" w:color="auto"/>
        <w:bottom w:val="none" w:sz="0" w:space="0" w:color="auto"/>
        <w:right w:val="none" w:sz="0" w:space="0" w:color="auto"/>
      </w:divBdr>
    </w:div>
    <w:div w:id="1305886599">
      <w:bodyDiv w:val="1"/>
      <w:marLeft w:val="0"/>
      <w:marRight w:val="0"/>
      <w:marTop w:val="0"/>
      <w:marBottom w:val="0"/>
      <w:divBdr>
        <w:top w:val="none" w:sz="0" w:space="0" w:color="auto"/>
        <w:left w:val="none" w:sz="0" w:space="0" w:color="auto"/>
        <w:bottom w:val="none" w:sz="0" w:space="0" w:color="auto"/>
        <w:right w:val="none" w:sz="0" w:space="0" w:color="auto"/>
      </w:divBdr>
    </w:div>
    <w:div w:id="1307473613">
      <w:bodyDiv w:val="1"/>
      <w:marLeft w:val="0"/>
      <w:marRight w:val="0"/>
      <w:marTop w:val="0"/>
      <w:marBottom w:val="0"/>
      <w:divBdr>
        <w:top w:val="none" w:sz="0" w:space="0" w:color="auto"/>
        <w:left w:val="none" w:sz="0" w:space="0" w:color="auto"/>
        <w:bottom w:val="none" w:sz="0" w:space="0" w:color="auto"/>
        <w:right w:val="none" w:sz="0" w:space="0" w:color="auto"/>
      </w:divBdr>
    </w:div>
    <w:div w:id="1310092792">
      <w:bodyDiv w:val="1"/>
      <w:marLeft w:val="0"/>
      <w:marRight w:val="0"/>
      <w:marTop w:val="0"/>
      <w:marBottom w:val="0"/>
      <w:divBdr>
        <w:top w:val="none" w:sz="0" w:space="0" w:color="auto"/>
        <w:left w:val="none" w:sz="0" w:space="0" w:color="auto"/>
        <w:bottom w:val="none" w:sz="0" w:space="0" w:color="auto"/>
        <w:right w:val="none" w:sz="0" w:space="0" w:color="auto"/>
      </w:divBdr>
    </w:div>
    <w:div w:id="1310555198">
      <w:bodyDiv w:val="1"/>
      <w:marLeft w:val="0"/>
      <w:marRight w:val="0"/>
      <w:marTop w:val="0"/>
      <w:marBottom w:val="0"/>
      <w:divBdr>
        <w:top w:val="none" w:sz="0" w:space="0" w:color="auto"/>
        <w:left w:val="none" w:sz="0" w:space="0" w:color="auto"/>
        <w:bottom w:val="none" w:sz="0" w:space="0" w:color="auto"/>
        <w:right w:val="none" w:sz="0" w:space="0" w:color="auto"/>
      </w:divBdr>
    </w:div>
    <w:div w:id="1312103910">
      <w:bodyDiv w:val="1"/>
      <w:marLeft w:val="0"/>
      <w:marRight w:val="0"/>
      <w:marTop w:val="0"/>
      <w:marBottom w:val="0"/>
      <w:divBdr>
        <w:top w:val="none" w:sz="0" w:space="0" w:color="auto"/>
        <w:left w:val="none" w:sz="0" w:space="0" w:color="auto"/>
        <w:bottom w:val="none" w:sz="0" w:space="0" w:color="auto"/>
        <w:right w:val="none" w:sz="0" w:space="0" w:color="auto"/>
      </w:divBdr>
    </w:div>
    <w:div w:id="1313101083">
      <w:bodyDiv w:val="1"/>
      <w:marLeft w:val="0"/>
      <w:marRight w:val="0"/>
      <w:marTop w:val="0"/>
      <w:marBottom w:val="0"/>
      <w:divBdr>
        <w:top w:val="none" w:sz="0" w:space="0" w:color="auto"/>
        <w:left w:val="none" w:sz="0" w:space="0" w:color="auto"/>
        <w:bottom w:val="none" w:sz="0" w:space="0" w:color="auto"/>
        <w:right w:val="none" w:sz="0" w:space="0" w:color="auto"/>
      </w:divBdr>
    </w:div>
    <w:div w:id="1313174221">
      <w:bodyDiv w:val="1"/>
      <w:marLeft w:val="0"/>
      <w:marRight w:val="0"/>
      <w:marTop w:val="0"/>
      <w:marBottom w:val="0"/>
      <w:divBdr>
        <w:top w:val="none" w:sz="0" w:space="0" w:color="auto"/>
        <w:left w:val="none" w:sz="0" w:space="0" w:color="auto"/>
        <w:bottom w:val="none" w:sz="0" w:space="0" w:color="auto"/>
        <w:right w:val="none" w:sz="0" w:space="0" w:color="auto"/>
      </w:divBdr>
    </w:div>
    <w:div w:id="1313289526">
      <w:bodyDiv w:val="1"/>
      <w:marLeft w:val="0"/>
      <w:marRight w:val="0"/>
      <w:marTop w:val="0"/>
      <w:marBottom w:val="0"/>
      <w:divBdr>
        <w:top w:val="none" w:sz="0" w:space="0" w:color="auto"/>
        <w:left w:val="none" w:sz="0" w:space="0" w:color="auto"/>
        <w:bottom w:val="none" w:sz="0" w:space="0" w:color="auto"/>
        <w:right w:val="none" w:sz="0" w:space="0" w:color="auto"/>
      </w:divBdr>
    </w:div>
    <w:div w:id="1315379685">
      <w:bodyDiv w:val="1"/>
      <w:marLeft w:val="0"/>
      <w:marRight w:val="0"/>
      <w:marTop w:val="0"/>
      <w:marBottom w:val="0"/>
      <w:divBdr>
        <w:top w:val="none" w:sz="0" w:space="0" w:color="auto"/>
        <w:left w:val="none" w:sz="0" w:space="0" w:color="auto"/>
        <w:bottom w:val="none" w:sz="0" w:space="0" w:color="auto"/>
        <w:right w:val="none" w:sz="0" w:space="0" w:color="auto"/>
      </w:divBdr>
    </w:div>
    <w:div w:id="1316377082">
      <w:bodyDiv w:val="1"/>
      <w:marLeft w:val="0"/>
      <w:marRight w:val="0"/>
      <w:marTop w:val="0"/>
      <w:marBottom w:val="0"/>
      <w:divBdr>
        <w:top w:val="none" w:sz="0" w:space="0" w:color="auto"/>
        <w:left w:val="none" w:sz="0" w:space="0" w:color="auto"/>
        <w:bottom w:val="none" w:sz="0" w:space="0" w:color="auto"/>
        <w:right w:val="none" w:sz="0" w:space="0" w:color="auto"/>
      </w:divBdr>
    </w:div>
    <w:div w:id="1316951426">
      <w:bodyDiv w:val="1"/>
      <w:marLeft w:val="0"/>
      <w:marRight w:val="0"/>
      <w:marTop w:val="0"/>
      <w:marBottom w:val="0"/>
      <w:divBdr>
        <w:top w:val="none" w:sz="0" w:space="0" w:color="auto"/>
        <w:left w:val="none" w:sz="0" w:space="0" w:color="auto"/>
        <w:bottom w:val="none" w:sz="0" w:space="0" w:color="auto"/>
        <w:right w:val="none" w:sz="0" w:space="0" w:color="auto"/>
      </w:divBdr>
    </w:div>
    <w:div w:id="1317345413">
      <w:bodyDiv w:val="1"/>
      <w:marLeft w:val="0"/>
      <w:marRight w:val="0"/>
      <w:marTop w:val="0"/>
      <w:marBottom w:val="0"/>
      <w:divBdr>
        <w:top w:val="none" w:sz="0" w:space="0" w:color="auto"/>
        <w:left w:val="none" w:sz="0" w:space="0" w:color="auto"/>
        <w:bottom w:val="none" w:sz="0" w:space="0" w:color="auto"/>
        <w:right w:val="none" w:sz="0" w:space="0" w:color="auto"/>
      </w:divBdr>
    </w:div>
    <w:div w:id="1317759553">
      <w:bodyDiv w:val="1"/>
      <w:marLeft w:val="0"/>
      <w:marRight w:val="0"/>
      <w:marTop w:val="0"/>
      <w:marBottom w:val="0"/>
      <w:divBdr>
        <w:top w:val="none" w:sz="0" w:space="0" w:color="auto"/>
        <w:left w:val="none" w:sz="0" w:space="0" w:color="auto"/>
        <w:bottom w:val="none" w:sz="0" w:space="0" w:color="auto"/>
        <w:right w:val="none" w:sz="0" w:space="0" w:color="auto"/>
      </w:divBdr>
    </w:div>
    <w:div w:id="1319111779">
      <w:bodyDiv w:val="1"/>
      <w:marLeft w:val="0"/>
      <w:marRight w:val="0"/>
      <w:marTop w:val="0"/>
      <w:marBottom w:val="0"/>
      <w:divBdr>
        <w:top w:val="none" w:sz="0" w:space="0" w:color="auto"/>
        <w:left w:val="none" w:sz="0" w:space="0" w:color="auto"/>
        <w:bottom w:val="none" w:sz="0" w:space="0" w:color="auto"/>
        <w:right w:val="none" w:sz="0" w:space="0" w:color="auto"/>
      </w:divBdr>
    </w:div>
    <w:div w:id="1319964277">
      <w:bodyDiv w:val="1"/>
      <w:marLeft w:val="0"/>
      <w:marRight w:val="0"/>
      <w:marTop w:val="0"/>
      <w:marBottom w:val="0"/>
      <w:divBdr>
        <w:top w:val="none" w:sz="0" w:space="0" w:color="auto"/>
        <w:left w:val="none" w:sz="0" w:space="0" w:color="auto"/>
        <w:bottom w:val="none" w:sz="0" w:space="0" w:color="auto"/>
        <w:right w:val="none" w:sz="0" w:space="0" w:color="auto"/>
      </w:divBdr>
    </w:div>
    <w:div w:id="1320302644">
      <w:bodyDiv w:val="1"/>
      <w:marLeft w:val="0"/>
      <w:marRight w:val="0"/>
      <w:marTop w:val="0"/>
      <w:marBottom w:val="0"/>
      <w:divBdr>
        <w:top w:val="none" w:sz="0" w:space="0" w:color="auto"/>
        <w:left w:val="none" w:sz="0" w:space="0" w:color="auto"/>
        <w:bottom w:val="none" w:sz="0" w:space="0" w:color="auto"/>
        <w:right w:val="none" w:sz="0" w:space="0" w:color="auto"/>
      </w:divBdr>
    </w:div>
    <w:div w:id="1320689133">
      <w:bodyDiv w:val="1"/>
      <w:marLeft w:val="0"/>
      <w:marRight w:val="0"/>
      <w:marTop w:val="0"/>
      <w:marBottom w:val="0"/>
      <w:divBdr>
        <w:top w:val="none" w:sz="0" w:space="0" w:color="auto"/>
        <w:left w:val="none" w:sz="0" w:space="0" w:color="auto"/>
        <w:bottom w:val="none" w:sz="0" w:space="0" w:color="auto"/>
        <w:right w:val="none" w:sz="0" w:space="0" w:color="auto"/>
      </w:divBdr>
    </w:div>
    <w:div w:id="1320773266">
      <w:bodyDiv w:val="1"/>
      <w:marLeft w:val="0"/>
      <w:marRight w:val="0"/>
      <w:marTop w:val="0"/>
      <w:marBottom w:val="0"/>
      <w:divBdr>
        <w:top w:val="none" w:sz="0" w:space="0" w:color="auto"/>
        <w:left w:val="none" w:sz="0" w:space="0" w:color="auto"/>
        <w:bottom w:val="none" w:sz="0" w:space="0" w:color="auto"/>
        <w:right w:val="none" w:sz="0" w:space="0" w:color="auto"/>
      </w:divBdr>
    </w:div>
    <w:div w:id="1320843101">
      <w:bodyDiv w:val="1"/>
      <w:marLeft w:val="0"/>
      <w:marRight w:val="0"/>
      <w:marTop w:val="0"/>
      <w:marBottom w:val="0"/>
      <w:divBdr>
        <w:top w:val="none" w:sz="0" w:space="0" w:color="auto"/>
        <w:left w:val="none" w:sz="0" w:space="0" w:color="auto"/>
        <w:bottom w:val="none" w:sz="0" w:space="0" w:color="auto"/>
        <w:right w:val="none" w:sz="0" w:space="0" w:color="auto"/>
      </w:divBdr>
    </w:div>
    <w:div w:id="1320844822">
      <w:bodyDiv w:val="1"/>
      <w:marLeft w:val="0"/>
      <w:marRight w:val="0"/>
      <w:marTop w:val="0"/>
      <w:marBottom w:val="0"/>
      <w:divBdr>
        <w:top w:val="none" w:sz="0" w:space="0" w:color="auto"/>
        <w:left w:val="none" w:sz="0" w:space="0" w:color="auto"/>
        <w:bottom w:val="none" w:sz="0" w:space="0" w:color="auto"/>
        <w:right w:val="none" w:sz="0" w:space="0" w:color="auto"/>
      </w:divBdr>
    </w:div>
    <w:div w:id="1321150674">
      <w:bodyDiv w:val="1"/>
      <w:marLeft w:val="0"/>
      <w:marRight w:val="0"/>
      <w:marTop w:val="0"/>
      <w:marBottom w:val="0"/>
      <w:divBdr>
        <w:top w:val="none" w:sz="0" w:space="0" w:color="auto"/>
        <w:left w:val="none" w:sz="0" w:space="0" w:color="auto"/>
        <w:bottom w:val="none" w:sz="0" w:space="0" w:color="auto"/>
        <w:right w:val="none" w:sz="0" w:space="0" w:color="auto"/>
      </w:divBdr>
    </w:div>
    <w:div w:id="1322001390">
      <w:bodyDiv w:val="1"/>
      <w:marLeft w:val="0"/>
      <w:marRight w:val="0"/>
      <w:marTop w:val="0"/>
      <w:marBottom w:val="0"/>
      <w:divBdr>
        <w:top w:val="none" w:sz="0" w:space="0" w:color="auto"/>
        <w:left w:val="none" w:sz="0" w:space="0" w:color="auto"/>
        <w:bottom w:val="none" w:sz="0" w:space="0" w:color="auto"/>
        <w:right w:val="none" w:sz="0" w:space="0" w:color="auto"/>
      </w:divBdr>
    </w:div>
    <w:div w:id="1322346266">
      <w:bodyDiv w:val="1"/>
      <w:marLeft w:val="0"/>
      <w:marRight w:val="0"/>
      <w:marTop w:val="0"/>
      <w:marBottom w:val="0"/>
      <w:divBdr>
        <w:top w:val="none" w:sz="0" w:space="0" w:color="auto"/>
        <w:left w:val="none" w:sz="0" w:space="0" w:color="auto"/>
        <w:bottom w:val="none" w:sz="0" w:space="0" w:color="auto"/>
        <w:right w:val="none" w:sz="0" w:space="0" w:color="auto"/>
      </w:divBdr>
    </w:div>
    <w:div w:id="1324049258">
      <w:bodyDiv w:val="1"/>
      <w:marLeft w:val="0"/>
      <w:marRight w:val="0"/>
      <w:marTop w:val="0"/>
      <w:marBottom w:val="0"/>
      <w:divBdr>
        <w:top w:val="none" w:sz="0" w:space="0" w:color="auto"/>
        <w:left w:val="none" w:sz="0" w:space="0" w:color="auto"/>
        <w:bottom w:val="none" w:sz="0" w:space="0" w:color="auto"/>
        <w:right w:val="none" w:sz="0" w:space="0" w:color="auto"/>
      </w:divBdr>
    </w:div>
    <w:div w:id="1325280757">
      <w:bodyDiv w:val="1"/>
      <w:marLeft w:val="0"/>
      <w:marRight w:val="0"/>
      <w:marTop w:val="0"/>
      <w:marBottom w:val="0"/>
      <w:divBdr>
        <w:top w:val="none" w:sz="0" w:space="0" w:color="auto"/>
        <w:left w:val="none" w:sz="0" w:space="0" w:color="auto"/>
        <w:bottom w:val="none" w:sz="0" w:space="0" w:color="auto"/>
        <w:right w:val="none" w:sz="0" w:space="0" w:color="auto"/>
      </w:divBdr>
    </w:div>
    <w:div w:id="1325744932">
      <w:bodyDiv w:val="1"/>
      <w:marLeft w:val="0"/>
      <w:marRight w:val="0"/>
      <w:marTop w:val="0"/>
      <w:marBottom w:val="0"/>
      <w:divBdr>
        <w:top w:val="none" w:sz="0" w:space="0" w:color="auto"/>
        <w:left w:val="none" w:sz="0" w:space="0" w:color="auto"/>
        <w:bottom w:val="none" w:sz="0" w:space="0" w:color="auto"/>
        <w:right w:val="none" w:sz="0" w:space="0" w:color="auto"/>
      </w:divBdr>
    </w:div>
    <w:div w:id="1329989388">
      <w:bodyDiv w:val="1"/>
      <w:marLeft w:val="0"/>
      <w:marRight w:val="0"/>
      <w:marTop w:val="0"/>
      <w:marBottom w:val="0"/>
      <w:divBdr>
        <w:top w:val="none" w:sz="0" w:space="0" w:color="auto"/>
        <w:left w:val="none" w:sz="0" w:space="0" w:color="auto"/>
        <w:bottom w:val="none" w:sz="0" w:space="0" w:color="auto"/>
        <w:right w:val="none" w:sz="0" w:space="0" w:color="auto"/>
      </w:divBdr>
    </w:div>
    <w:div w:id="1331173274">
      <w:bodyDiv w:val="1"/>
      <w:marLeft w:val="0"/>
      <w:marRight w:val="0"/>
      <w:marTop w:val="0"/>
      <w:marBottom w:val="0"/>
      <w:divBdr>
        <w:top w:val="none" w:sz="0" w:space="0" w:color="auto"/>
        <w:left w:val="none" w:sz="0" w:space="0" w:color="auto"/>
        <w:bottom w:val="none" w:sz="0" w:space="0" w:color="auto"/>
        <w:right w:val="none" w:sz="0" w:space="0" w:color="auto"/>
      </w:divBdr>
    </w:div>
    <w:div w:id="1332638901">
      <w:bodyDiv w:val="1"/>
      <w:marLeft w:val="0"/>
      <w:marRight w:val="0"/>
      <w:marTop w:val="0"/>
      <w:marBottom w:val="0"/>
      <w:divBdr>
        <w:top w:val="none" w:sz="0" w:space="0" w:color="auto"/>
        <w:left w:val="none" w:sz="0" w:space="0" w:color="auto"/>
        <w:bottom w:val="none" w:sz="0" w:space="0" w:color="auto"/>
        <w:right w:val="none" w:sz="0" w:space="0" w:color="auto"/>
      </w:divBdr>
    </w:div>
    <w:div w:id="1332835698">
      <w:bodyDiv w:val="1"/>
      <w:marLeft w:val="0"/>
      <w:marRight w:val="0"/>
      <w:marTop w:val="0"/>
      <w:marBottom w:val="0"/>
      <w:divBdr>
        <w:top w:val="none" w:sz="0" w:space="0" w:color="auto"/>
        <w:left w:val="none" w:sz="0" w:space="0" w:color="auto"/>
        <w:bottom w:val="none" w:sz="0" w:space="0" w:color="auto"/>
        <w:right w:val="none" w:sz="0" w:space="0" w:color="auto"/>
      </w:divBdr>
    </w:div>
    <w:div w:id="1333141733">
      <w:bodyDiv w:val="1"/>
      <w:marLeft w:val="0"/>
      <w:marRight w:val="0"/>
      <w:marTop w:val="0"/>
      <w:marBottom w:val="0"/>
      <w:divBdr>
        <w:top w:val="none" w:sz="0" w:space="0" w:color="auto"/>
        <w:left w:val="none" w:sz="0" w:space="0" w:color="auto"/>
        <w:bottom w:val="none" w:sz="0" w:space="0" w:color="auto"/>
        <w:right w:val="none" w:sz="0" w:space="0" w:color="auto"/>
      </w:divBdr>
    </w:div>
    <w:div w:id="1333679774">
      <w:bodyDiv w:val="1"/>
      <w:marLeft w:val="0"/>
      <w:marRight w:val="0"/>
      <w:marTop w:val="0"/>
      <w:marBottom w:val="0"/>
      <w:divBdr>
        <w:top w:val="none" w:sz="0" w:space="0" w:color="auto"/>
        <w:left w:val="none" w:sz="0" w:space="0" w:color="auto"/>
        <w:bottom w:val="none" w:sz="0" w:space="0" w:color="auto"/>
        <w:right w:val="none" w:sz="0" w:space="0" w:color="auto"/>
      </w:divBdr>
    </w:div>
    <w:div w:id="1334259491">
      <w:bodyDiv w:val="1"/>
      <w:marLeft w:val="0"/>
      <w:marRight w:val="0"/>
      <w:marTop w:val="0"/>
      <w:marBottom w:val="0"/>
      <w:divBdr>
        <w:top w:val="none" w:sz="0" w:space="0" w:color="auto"/>
        <w:left w:val="none" w:sz="0" w:space="0" w:color="auto"/>
        <w:bottom w:val="none" w:sz="0" w:space="0" w:color="auto"/>
        <w:right w:val="none" w:sz="0" w:space="0" w:color="auto"/>
      </w:divBdr>
    </w:div>
    <w:div w:id="1334646259">
      <w:bodyDiv w:val="1"/>
      <w:marLeft w:val="0"/>
      <w:marRight w:val="0"/>
      <w:marTop w:val="0"/>
      <w:marBottom w:val="0"/>
      <w:divBdr>
        <w:top w:val="none" w:sz="0" w:space="0" w:color="auto"/>
        <w:left w:val="none" w:sz="0" w:space="0" w:color="auto"/>
        <w:bottom w:val="none" w:sz="0" w:space="0" w:color="auto"/>
        <w:right w:val="none" w:sz="0" w:space="0" w:color="auto"/>
      </w:divBdr>
    </w:div>
    <w:div w:id="1338314193">
      <w:bodyDiv w:val="1"/>
      <w:marLeft w:val="0"/>
      <w:marRight w:val="0"/>
      <w:marTop w:val="0"/>
      <w:marBottom w:val="0"/>
      <w:divBdr>
        <w:top w:val="none" w:sz="0" w:space="0" w:color="auto"/>
        <w:left w:val="none" w:sz="0" w:space="0" w:color="auto"/>
        <w:bottom w:val="none" w:sz="0" w:space="0" w:color="auto"/>
        <w:right w:val="none" w:sz="0" w:space="0" w:color="auto"/>
      </w:divBdr>
    </w:div>
    <w:div w:id="1338658040">
      <w:bodyDiv w:val="1"/>
      <w:marLeft w:val="0"/>
      <w:marRight w:val="0"/>
      <w:marTop w:val="0"/>
      <w:marBottom w:val="0"/>
      <w:divBdr>
        <w:top w:val="none" w:sz="0" w:space="0" w:color="auto"/>
        <w:left w:val="none" w:sz="0" w:space="0" w:color="auto"/>
        <w:bottom w:val="none" w:sz="0" w:space="0" w:color="auto"/>
        <w:right w:val="none" w:sz="0" w:space="0" w:color="auto"/>
      </w:divBdr>
    </w:div>
    <w:div w:id="1339498763">
      <w:bodyDiv w:val="1"/>
      <w:marLeft w:val="0"/>
      <w:marRight w:val="0"/>
      <w:marTop w:val="0"/>
      <w:marBottom w:val="0"/>
      <w:divBdr>
        <w:top w:val="none" w:sz="0" w:space="0" w:color="auto"/>
        <w:left w:val="none" w:sz="0" w:space="0" w:color="auto"/>
        <w:bottom w:val="none" w:sz="0" w:space="0" w:color="auto"/>
        <w:right w:val="none" w:sz="0" w:space="0" w:color="auto"/>
      </w:divBdr>
    </w:div>
    <w:div w:id="1339770292">
      <w:bodyDiv w:val="1"/>
      <w:marLeft w:val="0"/>
      <w:marRight w:val="0"/>
      <w:marTop w:val="0"/>
      <w:marBottom w:val="0"/>
      <w:divBdr>
        <w:top w:val="none" w:sz="0" w:space="0" w:color="auto"/>
        <w:left w:val="none" w:sz="0" w:space="0" w:color="auto"/>
        <w:bottom w:val="none" w:sz="0" w:space="0" w:color="auto"/>
        <w:right w:val="none" w:sz="0" w:space="0" w:color="auto"/>
      </w:divBdr>
    </w:div>
    <w:div w:id="1340544380">
      <w:bodyDiv w:val="1"/>
      <w:marLeft w:val="0"/>
      <w:marRight w:val="0"/>
      <w:marTop w:val="0"/>
      <w:marBottom w:val="0"/>
      <w:divBdr>
        <w:top w:val="none" w:sz="0" w:space="0" w:color="auto"/>
        <w:left w:val="none" w:sz="0" w:space="0" w:color="auto"/>
        <w:bottom w:val="none" w:sz="0" w:space="0" w:color="auto"/>
        <w:right w:val="none" w:sz="0" w:space="0" w:color="auto"/>
      </w:divBdr>
    </w:div>
    <w:div w:id="1341739721">
      <w:bodyDiv w:val="1"/>
      <w:marLeft w:val="0"/>
      <w:marRight w:val="0"/>
      <w:marTop w:val="0"/>
      <w:marBottom w:val="0"/>
      <w:divBdr>
        <w:top w:val="none" w:sz="0" w:space="0" w:color="auto"/>
        <w:left w:val="none" w:sz="0" w:space="0" w:color="auto"/>
        <w:bottom w:val="none" w:sz="0" w:space="0" w:color="auto"/>
        <w:right w:val="none" w:sz="0" w:space="0" w:color="auto"/>
      </w:divBdr>
    </w:div>
    <w:div w:id="1342318421">
      <w:bodyDiv w:val="1"/>
      <w:marLeft w:val="0"/>
      <w:marRight w:val="0"/>
      <w:marTop w:val="0"/>
      <w:marBottom w:val="0"/>
      <w:divBdr>
        <w:top w:val="none" w:sz="0" w:space="0" w:color="auto"/>
        <w:left w:val="none" w:sz="0" w:space="0" w:color="auto"/>
        <w:bottom w:val="none" w:sz="0" w:space="0" w:color="auto"/>
        <w:right w:val="none" w:sz="0" w:space="0" w:color="auto"/>
      </w:divBdr>
    </w:div>
    <w:div w:id="1342782147">
      <w:bodyDiv w:val="1"/>
      <w:marLeft w:val="0"/>
      <w:marRight w:val="0"/>
      <w:marTop w:val="0"/>
      <w:marBottom w:val="0"/>
      <w:divBdr>
        <w:top w:val="none" w:sz="0" w:space="0" w:color="auto"/>
        <w:left w:val="none" w:sz="0" w:space="0" w:color="auto"/>
        <w:bottom w:val="none" w:sz="0" w:space="0" w:color="auto"/>
        <w:right w:val="none" w:sz="0" w:space="0" w:color="auto"/>
      </w:divBdr>
    </w:div>
    <w:div w:id="1343050763">
      <w:bodyDiv w:val="1"/>
      <w:marLeft w:val="0"/>
      <w:marRight w:val="0"/>
      <w:marTop w:val="0"/>
      <w:marBottom w:val="0"/>
      <w:divBdr>
        <w:top w:val="none" w:sz="0" w:space="0" w:color="auto"/>
        <w:left w:val="none" w:sz="0" w:space="0" w:color="auto"/>
        <w:bottom w:val="none" w:sz="0" w:space="0" w:color="auto"/>
        <w:right w:val="none" w:sz="0" w:space="0" w:color="auto"/>
      </w:divBdr>
    </w:div>
    <w:div w:id="1344017399">
      <w:bodyDiv w:val="1"/>
      <w:marLeft w:val="0"/>
      <w:marRight w:val="0"/>
      <w:marTop w:val="0"/>
      <w:marBottom w:val="0"/>
      <w:divBdr>
        <w:top w:val="none" w:sz="0" w:space="0" w:color="auto"/>
        <w:left w:val="none" w:sz="0" w:space="0" w:color="auto"/>
        <w:bottom w:val="none" w:sz="0" w:space="0" w:color="auto"/>
        <w:right w:val="none" w:sz="0" w:space="0" w:color="auto"/>
      </w:divBdr>
    </w:div>
    <w:div w:id="1345590928">
      <w:bodyDiv w:val="1"/>
      <w:marLeft w:val="0"/>
      <w:marRight w:val="0"/>
      <w:marTop w:val="0"/>
      <w:marBottom w:val="0"/>
      <w:divBdr>
        <w:top w:val="none" w:sz="0" w:space="0" w:color="auto"/>
        <w:left w:val="none" w:sz="0" w:space="0" w:color="auto"/>
        <w:bottom w:val="none" w:sz="0" w:space="0" w:color="auto"/>
        <w:right w:val="none" w:sz="0" w:space="0" w:color="auto"/>
      </w:divBdr>
    </w:div>
    <w:div w:id="1345788425">
      <w:bodyDiv w:val="1"/>
      <w:marLeft w:val="0"/>
      <w:marRight w:val="0"/>
      <w:marTop w:val="0"/>
      <w:marBottom w:val="0"/>
      <w:divBdr>
        <w:top w:val="none" w:sz="0" w:space="0" w:color="auto"/>
        <w:left w:val="none" w:sz="0" w:space="0" w:color="auto"/>
        <w:bottom w:val="none" w:sz="0" w:space="0" w:color="auto"/>
        <w:right w:val="none" w:sz="0" w:space="0" w:color="auto"/>
      </w:divBdr>
    </w:div>
    <w:div w:id="1346513043">
      <w:bodyDiv w:val="1"/>
      <w:marLeft w:val="0"/>
      <w:marRight w:val="0"/>
      <w:marTop w:val="0"/>
      <w:marBottom w:val="0"/>
      <w:divBdr>
        <w:top w:val="none" w:sz="0" w:space="0" w:color="auto"/>
        <w:left w:val="none" w:sz="0" w:space="0" w:color="auto"/>
        <w:bottom w:val="none" w:sz="0" w:space="0" w:color="auto"/>
        <w:right w:val="none" w:sz="0" w:space="0" w:color="auto"/>
      </w:divBdr>
    </w:div>
    <w:div w:id="1346781396">
      <w:bodyDiv w:val="1"/>
      <w:marLeft w:val="0"/>
      <w:marRight w:val="0"/>
      <w:marTop w:val="0"/>
      <w:marBottom w:val="0"/>
      <w:divBdr>
        <w:top w:val="none" w:sz="0" w:space="0" w:color="auto"/>
        <w:left w:val="none" w:sz="0" w:space="0" w:color="auto"/>
        <w:bottom w:val="none" w:sz="0" w:space="0" w:color="auto"/>
        <w:right w:val="none" w:sz="0" w:space="0" w:color="auto"/>
      </w:divBdr>
    </w:div>
    <w:div w:id="1348629523">
      <w:bodyDiv w:val="1"/>
      <w:marLeft w:val="0"/>
      <w:marRight w:val="0"/>
      <w:marTop w:val="0"/>
      <w:marBottom w:val="0"/>
      <w:divBdr>
        <w:top w:val="none" w:sz="0" w:space="0" w:color="auto"/>
        <w:left w:val="none" w:sz="0" w:space="0" w:color="auto"/>
        <w:bottom w:val="none" w:sz="0" w:space="0" w:color="auto"/>
        <w:right w:val="none" w:sz="0" w:space="0" w:color="auto"/>
      </w:divBdr>
    </w:div>
    <w:div w:id="1349916754">
      <w:bodyDiv w:val="1"/>
      <w:marLeft w:val="0"/>
      <w:marRight w:val="0"/>
      <w:marTop w:val="0"/>
      <w:marBottom w:val="0"/>
      <w:divBdr>
        <w:top w:val="none" w:sz="0" w:space="0" w:color="auto"/>
        <w:left w:val="none" w:sz="0" w:space="0" w:color="auto"/>
        <w:bottom w:val="none" w:sz="0" w:space="0" w:color="auto"/>
        <w:right w:val="none" w:sz="0" w:space="0" w:color="auto"/>
      </w:divBdr>
    </w:div>
    <w:div w:id="1350447960">
      <w:bodyDiv w:val="1"/>
      <w:marLeft w:val="0"/>
      <w:marRight w:val="0"/>
      <w:marTop w:val="0"/>
      <w:marBottom w:val="0"/>
      <w:divBdr>
        <w:top w:val="none" w:sz="0" w:space="0" w:color="auto"/>
        <w:left w:val="none" w:sz="0" w:space="0" w:color="auto"/>
        <w:bottom w:val="none" w:sz="0" w:space="0" w:color="auto"/>
        <w:right w:val="none" w:sz="0" w:space="0" w:color="auto"/>
      </w:divBdr>
    </w:div>
    <w:div w:id="1351759377">
      <w:bodyDiv w:val="1"/>
      <w:marLeft w:val="0"/>
      <w:marRight w:val="0"/>
      <w:marTop w:val="0"/>
      <w:marBottom w:val="0"/>
      <w:divBdr>
        <w:top w:val="none" w:sz="0" w:space="0" w:color="auto"/>
        <w:left w:val="none" w:sz="0" w:space="0" w:color="auto"/>
        <w:bottom w:val="none" w:sz="0" w:space="0" w:color="auto"/>
        <w:right w:val="none" w:sz="0" w:space="0" w:color="auto"/>
      </w:divBdr>
    </w:div>
    <w:div w:id="1352343360">
      <w:bodyDiv w:val="1"/>
      <w:marLeft w:val="0"/>
      <w:marRight w:val="0"/>
      <w:marTop w:val="0"/>
      <w:marBottom w:val="0"/>
      <w:divBdr>
        <w:top w:val="none" w:sz="0" w:space="0" w:color="auto"/>
        <w:left w:val="none" w:sz="0" w:space="0" w:color="auto"/>
        <w:bottom w:val="none" w:sz="0" w:space="0" w:color="auto"/>
        <w:right w:val="none" w:sz="0" w:space="0" w:color="auto"/>
      </w:divBdr>
    </w:div>
    <w:div w:id="1353339628">
      <w:bodyDiv w:val="1"/>
      <w:marLeft w:val="0"/>
      <w:marRight w:val="0"/>
      <w:marTop w:val="0"/>
      <w:marBottom w:val="0"/>
      <w:divBdr>
        <w:top w:val="none" w:sz="0" w:space="0" w:color="auto"/>
        <w:left w:val="none" w:sz="0" w:space="0" w:color="auto"/>
        <w:bottom w:val="none" w:sz="0" w:space="0" w:color="auto"/>
        <w:right w:val="none" w:sz="0" w:space="0" w:color="auto"/>
      </w:divBdr>
    </w:div>
    <w:div w:id="1353915966">
      <w:bodyDiv w:val="1"/>
      <w:marLeft w:val="0"/>
      <w:marRight w:val="0"/>
      <w:marTop w:val="0"/>
      <w:marBottom w:val="0"/>
      <w:divBdr>
        <w:top w:val="none" w:sz="0" w:space="0" w:color="auto"/>
        <w:left w:val="none" w:sz="0" w:space="0" w:color="auto"/>
        <w:bottom w:val="none" w:sz="0" w:space="0" w:color="auto"/>
        <w:right w:val="none" w:sz="0" w:space="0" w:color="auto"/>
      </w:divBdr>
    </w:div>
    <w:div w:id="1354500213">
      <w:bodyDiv w:val="1"/>
      <w:marLeft w:val="0"/>
      <w:marRight w:val="0"/>
      <w:marTop w:val="0"/>
      <w:marBottom w:val="0"/>
      <w:divBdr>
        <w:top w:val="none" w:sz="0" w:space="0" w:color="auto"/>
        <w:left w:val="none" w:sz="0" w:space="0" w:color="auto"/>
        <w:bottom w:val="none" w:sz="0" w:space="0" w:color="auto"/>
        <w:right w:val="none" w:sz="0" w:space="0" w:color="auto"/>
      </w:divBdr>
    </w:div>
    <w:div w:id="1356733778">
      <w:bodyDiv w:val="1"/>
      <w:marLeft w:val="0"/>
      <w:marRight w:val="0"/>
      <w:marTop w:val="0"/>
      <w:marBottom w:val="0"/>
      <w:divBdr>
        <w:top w:val="none" w:sz="0" w:space="0" w:color="auto"/>
        <w:left w:val="none" w:sz="0" w:space="0" w:color="auto"/>
        <w:bottom w:val="none" w:sz="0" w:space="0" w:color="auto"/>
        <w:right w:val="none" w:sz="0" w:space="0" w:color="auto"/>
      </w:divBdr>
    </w:div>
    <w:div w:id="1356880676">
      <w:bodyDiv w:val="1"/>
      <w:marLeft w:val="0"/>
      <w:marRight w:val="0"/>
      <w:marTop w:val="0"/>
      <w:marBottom w:val="0"/>
      <w:divBdr>
        <w:top w:val="none" w:sz="0" w:space="0" w:color="auto"/>
        <w:left w:val="none" w:sz="0" w:space="0" w:color="auto"/>
        <w:bottom w:val="none" w:sz="0" w:space="0" w:color="auto"/>
        <w:right w:val="none" w:sz="0" w:space="0" w:color="auto"/>
      </w:divBdr>
    </w:div>
    <w:div w:id="1357466157">
      <w:bodyDiv w:val="1"/>
      <w:marLeft w:val="0"/>
      <w:marRight w:val="0"/>
      <w:marTop w:val="0"/>
      <w:marBottom w:val="0"/>
      <w:divBdr>
        <w:top w:val="none" w:sz="0" w:space="0" w:color="auto"/>
        <w:left w:val="none" w:sz="0" w:space="0" w:color="auto"/>
        <w:bottom w:val="none" w:sz="0" w:space="0" w:color="auto"/>
        <w:right w:val="none" w:sz="0" w:space="0" w:color="auto"/>
      </w:divBdr>
    </w:div>
    <w:div w:id="1357535679">
      <w:bodyDiv w:val="1"/>
      <w:marLeft w:val="0"/>
      <w:marRight w:val="0"/>
      <w:marTop w:val="0"/>
      <w:marBottom w:val="0"/>
      <w:divBdr>
        <w:top w:val="none" w:sz="0" w:space="0" w:color="auto"/>
        <w:left w:val="none" w:sz="0" w:space="0" w:color="auto"/>
        <w:bottom w:val="none" w:sz="0" w:space="0" w:color="auto"/>
        <w:right w:val="none" w:sz="0" w:space="0" w:color="auto"/>
      </w:divBdr>
    </w:div>
    <w:div w:id="1358041324">
      <w:bodyDiv w:val="1"/>
      <w:marLeft w:val="0"/>
      <w:marRight w:val="0"/>
      <w:marTop w:val="0"/>
      <w:marBottom w:val="0"/>
      <w:divBdr>
        <w:top w:val="none" w:sz="0" w:space="0" w:color="auto"/>
        <w:left w:val="none" w:sz="0" w:space="0" w:color="auto"/>
        <w:bottom w:val="none" w:sz="0" w:space="0" w:color="auto"/>
        <w:right w:val="none" w:sz="0" w:space="0" w:color="auto"/>
      </w:divBdr>
    </w:div>
    <w:div w:id="1358577349">
      <w:bodyDiv w:val="1"/>
      <w:marLeft w:val="0"/>
      <w:marRight w:val="0"/>
      <w:marTop w:val="0"/>
      <w:marBottom w:val="0"/>
      <w:divBdr>
        <w:top w:val="none" w:sz="0" w:space="0" w:color="auto"/>
        <w:left w:val="none" w:sz="0" w:space="0" w:color="auto"/>
        <w:bottom w:val="none" w:sz="0" w:space="0" w:color="auto"/>
        <w:right w:val="none" w:sz="0" w:space="0" w:color="auto"/>
      </w:divBdr>
    </w:div>
    <w:div w:id="1359547397">
      <w:bodyDiv w:val="1"/>
      <w:marLeft w:val="0"/>
      <w:marRight w:val="0"/>
      <w:marTop w:val="0"/>
      <w:marBottom w:val="0"/>
      <w:divBdr>
        <w:top w:val="none" w:sz="0" w:space="0" w:color="auto"/>
        <w:left w:val="none" w:sz="0" w:space="0" w:color="auto"/>
        <w:bottom w:val="none" w:sz="0" w:space="0" w:color="auto"/>
        <w:right w:val="none" w:sz="0" w:space="0" w:color="auto"/>
      </w:divBdr>
    </w:div>
    <w:div w:id="1360274224">
      <w:bodyDiv w:val="1"/>
      <w:marLeft w:val="0"/>
      <w:marRight w:val="0"/>
      <w:marTop w:val="0"/>
      <w:marBottom w:val="0"/>
      <w:divBdr>
        <w:top w:val="none" w:sz="0" w:space="0" w:color="auto"/>
        <w:left w:val="none" w:sz="0" w:space="0" w:color="auto"/>
        <w:bottom w:val="none" w:sz="0" w:space="0" w:color="auto"/>
        <w:right w:val="none" w:sz="0" w:space="0" w:color="auto"/>
      </w:divBdr>
    </w:div>
    <w:div w:id="1361667054">
      <w:bodyDiv w:val="1"/>
      <w:marLeft w:val="0"/>
      <w:marRight w:val="0"/>
      <w:marTop w:val="0"/>
      <w:marBottom w:val="0"/>
      <w:divBdr>
        <w:top w:val="none" w:sz="0" w:space="0" w:color="auto"/>
        <w:left w:val="none" w:sz="0" w:space="0" w:color="auto"/>
        <w:bottom w:val="none" w:sz="0" w:space="0" w:color="auto"/>
        <w:right w:val="none" w:sz="0" w:space="0" w:color="auto"/>
      </w:divBdr>
    </w:div>
    <w:div w:id="1361860926">
      <w:bodyDiv w:val="1"/>
      <w:marLeft w:val="0"/>
      <w:marRight w:val="0"/>
      <w:marTop w:val="0"/>
      <w:marBottom w:val="0"/>
      <w:divBdr>
        <w:top w:val="none" w:sz="0" w:space="0" w:color="auto"/>
        <w:left w:val="none" w:sz="0" w:space="0" w:color="auto"/>
        <w:bottom w:val="none" w:sz="0" w:space="0" w:color="auto"/>
        <w:right w:val="none" w:sz="0" w:space="0" w:color="auto"/>
      </w:divBdr>
    </w:div>
    <w:div w:id="1362316224">
      <w:bodyDiv w:val="1"/>
      <w:marLeft w:val="0"/>
      <w:marRight w:val="0"/>
      <w:marTop w:val="0"/>
      <w:marBottom w:val="0"/>
      <w:divBdr>
        <w:top w:val="none" w:sz="0" w:space="0" w:color="auto"/>
        <w:left w:val="none" w:sz="0" w:space="0" w:color="auto"/>
        <w:bottom w:val="none" w:sz="0" w:space="0" w:color="auto"/>
        <w:right w:val="none" w:sz="0" w:space="0" w:color="auto"/>
      </w:divBdr>
    </w:div>
    <w:div w:id="1362973002">
      <w:bodyDiv w:val="1"/>
      <w:marLeft w:val="0"/>
      <w:marRight w:val="0"/>
      <w:marTop w:val="0"/>
      <w:marBottom w:val="0"/>
      <w:divBdr>
        <w:top w:val="none" w:sz="0" w:space="0" w:color="auto"/>
        <w:left w:val="none" w:sz="0" w:space="0" w:color="auto"/>
        <w:bottom w:val="none" w:sz="0" w:space="0" w:color="auto"/>
        <w:right w:val="none" w:sz="0" w:space="0" w:color="auto"/>
      </w:divBdr>
    </w:div>
    <w:div w:id="1364671193">
      <w:bodyDiv w:val="1"/>
      <w:marLeft w:val="0"/>
      <w:marRight w:val="0"/>
      <w:marTop w:val="0"/>
      <w:marBottom w:val="0"/>
      <w:divBdr>
        <w:top w:val="none" w:sz="0" w:space="0" w:color="auto"/>
        <w:left w:val="none" w:sz="0" w:space="0" w:color="auto"/>
        <w:bottom w:val="none" w:sz="0" w:space="0" w:color="auto"/>
        <w:right w:val="none" w:sz="0" w:space="0" w:color="auto"/>
      </w:divBdr>
    </w:div>
    <w:div w:id="1365325081">
      <w:bodyDiv w:val="1"/>
      <w:marLeft w:val="0"/>
      <w:marRight w:val="0"/>
      <w:marTop w:val="0"/>
      <w:marBottom w:val="0"/>
      <w:divBdr>
        <w:top w:val="none" w:sz="0" w:space="0" w:color="auto"/>
        <w:left w:val="none" w:sz="0" w:space="0" w:color="auto"/>
        <w:bottom w:val="none" w:sz="0" w:space="0" w:color="auto"/>
        <w:right w:val="none" w:sz="0" w:space="0" w:color="auto"/>
      </w:divBdr>
    </w:div>
    <w:div w:id="1365442624">
      <w:bodyDiv w:val="1"/>
      <w:marLeft w:val="0"/>
      <w:marRight w:val="0"/>
      <w:marTop w:val="0"/>
      <w:marBottom w:val="0"/>
      <w:divBdr>
        <w:top w:val="none" w:sz="0" w:space="0" w:color="auto"/>
        <w:left w:val="none" w:sz="0" w:space="0" w:color="auto"/>
        <w:bottom w:val="none" w:sz="0" w:space="0" w:color="auto"/>
        <w:right w:val="none" w:sz="0" w:space="0" w:color="auto"/>
      </w:divBdr>
    </w:div>
    <w:div w:id="1365445951">
      <w:bodyDiv w:val="1"/>
      <w:marLeft w:val="0"/>
      <w:marRight w:val="0"/>
      <w:marTop w:val="0"/>
      <w:marBottom w:val="0"/>
      <w:divBdr>
        <w:top w:val="none" w:sz="0" w:space="0" w:color="auto"/>
        <w:left w:val="none" w:sz="0" w:space="0" w:color="auto"/>
        <w:bottom w:val="none" w:sz="0" w:space="0" w:color="auto"/>
        <w:right w:val="none" w:sz="0" w:space="0" w:color="auto"/>
      </w:divBdr>
    </w:div>
    <w:div w:id="1367098165">
      <w:bodyDiv w:val="1"/>
      <w:marLeft w:val="0"/>
      <w:marRight w:val="0"/>
      <w:marTop w:val="0"/>
      <w:marBottom w:val="0"/>
      <w:divBdr>
        <w:top w:val="none" w:sz="0" w:space="0" w:color="auto"/>
        <w:left w:val="none" w:sz="0" w:space="0" w:color="auto"/>
        <w:bottom w:val="none" w:sz="0" w:space="0" w:color="auto"/>
        <w:right w:val="none" w:sz="0" w:space="0" w:color="auto"/>
      </w:divBdr>
    </w:div>
    <w:div w:id="1369523133">
      <w:bodyDiv w:val="1"/>
      <w:marLeft w:val="0"/>
      <w:marRight w:val="0"/>
      <w:marTop w:val="0"/>
      <w:marBottom w:val="0"/>
      <w:divBdr>
        <w:top w:val="none" w:sz="0" w:space="0" w:color="auto"/>
        <w:left w:val="none" w:sz="0" w:space="0" w:color="auto"/>
        <w:bottom w:val="none" w:sz="0" w:space="0" w:color="auto"/>
        <w:right w:val="none" w:sz="0" w:space="0" w:color="auto"/>
      </w:divBdr>
    </w:div>
    <w:div w:id="1371414476">
      <w:bodyDiv w:val="1"/>
      <w:marLeft w:val="0"/>
      <w:marRight w:val="0"/>
      <w:marTop w:val="0"/>
      <w:marBottom w:val="0"/>
      <w:divBdr>
        <w:top w:val="none" w:sz="0" w:space="0" w:color="auto"/>
        <w:left w:val="none" w:sz="0" w:space="0" w:color="auto"/>
        <w:bottom w:val="none" w:sz="0" w:space="0" w:color="auto"/>
        <w:right w:val="none" w:sz="0" w:space="0" w:color="auto"/>
      </w:divBdr>
    </w:div>
    <w:div w:id="1371417440">
      <w:bodyDiv w:val="1"/>
      <w:marLeft w:val="0"/>
      <w:marRight w:val="0"/>
      <w:marTop w:val="0"/>
      <w:marBottom w:val="0"/>
      <w:divBdr>
        <w:top w:val="none" w:sz="0" w:space="0" w:color="auto"/>
        <w:left w:val="none" w:sz="0" w:space="0" w:color="auto"/>
        <w:bottom w:val="none" w:sz="0" w:space="0" w:color="auto"/>
        <w:right w:val="none" w:sz="0" w:space="0" w:color="auto"/>
      </w:divBdr>
    </w:div>
    <w:div w:id="1371884453">
      <w:bodyDiv w:val="1"/>
      <w:marLeft w:val="0"/>
      <w:marRight w:val="0"/>
      <w:marTop w:val="0"/>
      <w:marBottom w:val="0"/>
      <w:divBdr>
        <w:top w:val="none" w:sz="0" w:space="0" w:color="auto"/>
        <w:left w:val="none" w:sz="0" w:space="0" w:color="auto"/>
        <w:bottom w:val="none" w:sz="0" w:space="0" w:color="auto"/>
        <w:right w:val="none" w:sz="0" w:space="0" w:color="auto"/>
      </w:divBdr>
    </w:div>
    <w:div w:id="1374961457">
      <w:bodyDiv w:val="1"/>
      <w:marLeft w:val="0"/>
      <w:marRight w:val="0"/>
      <w:marTop w:val="0"/>
      <w:marBottom w:val="0"/>
      <w:divBdr>
        <w:top w:val="none" w:sz="0" w:space="0" w:color="auto"/>
        <w:left w:val="none" w:sz="0" w:space="0" w:color="auto"/>
        <w:bottom w:val="none" w:sz="0" w:space="0" w:color="auto"/>
        <w:right w:val="none" w:sz="0" w:space="0" w:color="auto"/>
      </w:divBdr>
    </w:div>
    <w:div w:id="1376270886">
      <w:bodyDiv w:val="1"/>
      <w:marLeft w:val="0"/>
      <w:marRight w:val="0"/>
      <w:marTop w:val="0"/>
      <w:marBottom w:val="0"/>
      <w:divBdr>
        <w:top w:val="none" w:sz="0" w:space="0" w:color="auto"/>
        <w:left w:val="none" w:sz="0" w:space="0" w:color="auto"/>
        <w:bottom w:val="none" w:sz="0" w:space="0" w:color="auto"/>
        <w:right w:val="none" w:sz="0" w:space="0" w:color="auto"/>
      </w:divBdr>
    </w:div>
    <w:div w:id="1378431800">
      <w:bodyDiv w:val="1"/>
      <w:marLeft w:val="0"/>
      <w:marRight w:val="0"/>
      <w:marTop w:val="0"/>
      <w:marBottom w:val="0"/>
      <w:divBdr>
        <w:top w:val="none" w:sz="0" w:space="0" w:color="auto"/>
        <w:left w:val="none" w:sz="0" w:space="0" w:color="auto"/>
        <w:bottom w:val="none" w:sz="0" w:space="0" w:color="auto"/>
        <w:right w:val="none" w:sz="0" w:space="0" w:color="auto"/>
      </w:divBdr>
    </w:div>
    <w:div w:id="1378580940">
      <w:bodyDiv w:val="1"/>
      <w:marLeft w:val="0"/>
      <w:marRight w:val="0"/>
      <w:marTop w:val="0"/>
      <w:marBottom w:val="0"/>
      <w:divBdr>
        <w:top w:val="none" w:sz="0" w:space="0" w:color="auto"/>
        <w:left w:val="none" w:sz="0" w:space="0" w:color="auto"/>
        <w:bottom w:val="none" w:sz="0" w:space="0" w:color="auto"/>
        <w:right w:val="none" w:sz="0" w:space="0" w:color="auto"/>
      </w:divBdr>
    </w:div>
    <w:div w:id="1379475357">
      <w:bodyDiv w:val="1"/>
      <w:marLeft w:val="0"/>
      <w:marRight w:val="0"/>
      <w:marTop w:val="0"/>
      <w:marBottom w:val="0"/>
      <w:divBdr>
        <w:top w:val="none" w:sz="0" w:space="0" w:color="auto"/>
        <w:left w:val="none" w:sz="0" w:space="0" w:color="auto"/>
        <w:bottom w:val="none" w:sz="0" w:space="0" w:color="auto"/>
        <w:right w:val="none" w:sz="0" w:space="0" w:color="auto"/>
      </w:divBdr>
    </w:div>
    <w:div w:id="1381323367">
      <w:bodyDiv w:val="1"/>
      <w:marLeft w:val="0"/>
      <w:marRight w:val="0"/>
      <w:marTop w:val="0"/>
      <w:marBottom w:val="0"/>
      <w:divBdr>
        <w:top w:val="none" w:sz="0" w:space="0" w:color="auto"/>
        <w:left w:val="none" w:sz="0" w:space="0" w:color="auto"/>
        <w:bottom w:val="none" w:sz="0" w:space="0" w:color="auto"/>
        <w:right w:val="none" w:sz="0" w:space="0" w:color="auto"/>
      </w:divBdr>
    </w:div>
    <w:div w:id="1381789030">
      <w:bodyDiv w:val="1"/>
      <w:marLeft w:val="0"/>
      <w:marRight w:val="0"/>
      <w:marTop w:val="0"/>
      <w:marBottom w:val="0"/>
      <w:divBdr>
        <w:top w:val="none" w:sz="0" w:space="0" w:color="auto"/>
        <w:left w:val="none" w:sz="0" w:space="0" w:color="auto"/>
        <w:bottom w:val="none" w:sz="0" w:space="0" w:color="auto"/>
        <w:right w:val="none" w:sz="0" w:space="0" w:color="auto"/>
      </w:divBdr>
    </w:div>
    <w:div w:id="1385106309">
      <w:bodyDiv w:val="1"/>
      <w:marLeft w:val="0"/>
      <w:marRight w:val="0"/>
      <w:marTop w:val="0"/>
      <w:marBottom w:val="0"/>
      <w:divBdr>
        <w:top w:val="none" w:sz="0" w:space="0" w:color="auto"/>
        <w:left w:val="none" w:sz="0" w:space="0" w:color="auto"/>
        <w:bottom w:val="none" w:sz="0" w:space="0" w:color="auto"/>
        <w:right w:val="none" w:sz="0" w:space="0" w:color="auto"/>
      </w:divBdr>
    </w:div>
    <w:div w:id="1385254404">
      <w:bodyDiv w:val="1"/>
      <w:marLeft w:val="0"/>
      <w:marRight w:val="0"/>
      <w:marTop w:val="0"/>
      <w:marBottom w:val="0"/>
      <w:divBdr>
        <w:top w:val="none" w:sz="0" w:space="0" w:color="auto"/>
        <w:left w:val="none" w:sz="0" w:space="0" w:color="auto"/>
        <w:bottom w:val="none" w:sz="0" w:space="0" w:color="auto"/>
        <w:right w:val="none" w:sz="0" w:space="0" w:color="auto"/>
      </w:divBdr>
    </w:div>
    <w:div w:id="1385373770">
      <w:bodyDiv w:val="1"/>
      <w:marLeft w:val="0"/>
      <w:marRight w:val="0"/>
      <w:marTop w:val="0"/>
      <w:marBottom w:val="0"/>
      <w:divBdr>
        <w:top w:val="none" w:sz="0" w:space="0" w:color="auto"/>
        <w:left w:val="none" w:sz="0" w:space="0" w:color="auto"/>
        <w:bottom w:val="none" w:sz="0" w:space="0" w:color="auto"/>
        <w:right w:val="none" w:sz="0" w:space="0" w:color="auto"/>
      </w:divBdr>
    </w:div>
    <w:div w:id="1385568311">
      <w:bodyDiv w:val="1"/>
      <w:marLeft w:val="0"/>
      <w:marRight w:val="0"/>
      <w:marTop w:val="0"/>
      <w:marBottom w:val="0"/>
      <w:divBdr>
        <w:top w:val="none" w:sz="0" w:space="0" w:color="auto"/>
        <w:left w:val="none" w:sz="0" w:space="0" w:color="auto"/>
        <w:bottom w:val="none" w:sz="0" w:space="0" w:color="auto"/>
        <w:right w:val="none" w:sz="0" w:space="0" w:color="auto"/>
      </w:divBdr>
    </w:div>
    <w:div w:id="1385718665">
      <w:bodyDiv w:val="1"/>
      <w:marLeft w:val="0"/>
      <w:marRight w:val="0"/>
      <w:marTop w:val="0"/>
      <w:marBottom w:val="0"/>
      <w:divBdr>
        <w:top w:val="none" w:sz="0" w:space="0" w:color="auto"/>
        <w:left w:val="none" w:sz="0" w:space="0" w:color="auto"/>
        <w:bottom w:val="none" w:sz="0" w:space="0" w:color="auto"/>
        <w:right w:val="none" w:sz="0" w:space="0" w:color="auto"/>
      </w:divBdr>
    </w:div>
    <w:div w:id="1386181545">
      <w:bodyDiv w:val="1"/>
      <w:marLeft w:val="0"/>
      <w:marRight w:val="0"/>
      <w:marTop w:val="0"/>
      <w:marBottom w:val="0"/>
      <w:divBdr>
        <w:top w:val="none" w:sz="0" w:space="0" w:color="auto"/>
        <w:left w:val="none" w:sz="0" w:space="0" w:color="auto"/>
        <w:bottom w:val="none" w:sz="0" w:space="0" w:color="auto"/>
        <w:right w:val="none" w:sz="0" w:space="0" w:color="auto"/>
      </w:divBdr>
    </w:div>
    <w:div w:id="1386640822">
      <w:bodyDiv w:val="1"/>
      <w:marLeft w:val="0"/>
      <w:marRight w:val="0"/>
      <w:marTop w:val="0"/>
      <w:marBottom w:val="0"/>
      <w:divBdr>
        <w:top w:val="none" w:sz="0" w:space="0" w:color="auto"/>
        <w:left w:val="none" w:sz="0" w:space="0" w:color="auto"/>
        <w:bottom w:val="none" w:sz="0" w:space="0" w:color="auto"/>
        <w:right w:val="none" w:sz="0" w:space="0" w:color="auto"/>
      </w:divBdr>
    </w:div>
    <w:div w:id="1387415852">
      <w:bodyDiv w:val="1"/>
      <w:marLeft w:val="0"/>
      <w:marRight w:val="0"/>
      <w:marTop w:val="0"/>
      <w:marBottom w:val="0"/>
      <w:divBdr>
        <w:top w:val="none" w:sz="0" w:space="0" w:color="auto"/>
        <w:left w:val="none" w:sz="0" w:space="0" w:color="auto"/>
        <w:bottom w:val="none" w:sz="0" w:space="0" w:color="auto"/>
        <w:right w:val="none" w:sz="0" w:space="0" w:color="auto"/>
      </w:divBdr>
    </w:div>
    <w:div w:id="1387529424">
      <w:bodyDiv w:val="1"/>
      <w:marLeft w:val="0"/>
      <w:marRight w:val="0"/>
      <w:marTop w:val="0"/>
      <w:marBottom w:val="0"/>
      <w:divBdr>
        <w:top w:val="none" w:sz="0" w:space="0" w:color="auto"/>
        <w:left w:val="none" w:sz="0" w:space="0" w:color="auto"/>
        <w:bottom w:val="none" w:sz="0" w:space="0" w:color="auto"/>
        <w:right w:val="none" w:sz="0" w:space="0" w:color="auto"/>
      </w:divBdr>
    </w:div>
    <w:div w:id="1390298978">
      <w:bodyDiv w:val="1"/>
      <w:marLeft w:val="0"/>
      <w:marRight w:val="0"/>
      <w:marTop w:val="0"/>
      <w:marBottom w:val="0"/>
      <w:divBdr>
        <w:top w:val="none" w:sz="0" w:space="0" w:color="auto"/>
        <w:left w:val="none" w:sz="0" w:space="0" w:color="auto"/>
        <w:bottom w:val="none" w:sz="0" w:space="0" w:color="auto"/>
        <w:right w:val="none" w:sz="0" w:space="0" w:color="auto"/>
      </w:divBdr>
    </w:div>
    <w:div w:id="1390835735">
      <w:bodyDiv w:val="1"/>
      <w:marLeft w:val="0"/>
      <w:marRight w:val="0"/>
      <w:marTop w:val="0"/>
      <w:marBottom w:val="0"/>
      <w:divBdr>
        <w:top w:val="none" w:sz="0" w:space="0" w:color="auto"/>
        <w:left w:val="none" w:sz="0" w:space="0" w:color="auto"/>
        <w:bottom w:val="none" w:sz="0" w:space="0" w:color="auto"/>
        <w:right w:val="none" w:sz="0" w:space="0" w:color="auto"/>
      </w:divBdr>
    </w:div>
    <w:div w:id="1390882998">
      <w:bodyDiv w:val="1"/>
      <w:marLeft w:val="0"/>
      <w:marRight w:val="0"/>
      <w:marTop w:val="0"/>
      <w:marBottom w:val="0"/>
      <w:divBdr>
        <w:top w:val="none" w:sz="0" w:space="0" w:color="auto"/>
        <w:left w:val="none" w:sz="0" w:space="0" w:color="auto"/>
        <w:bottom w:val="none" w:sz="0" w:space="0" w:color="auto"/>
        <w:right w:val="none" w:sz="0" w:space="0" w:color="auto"/>
      </w:divBdr>
    </w:div>
    <w:div w:id="1391148008">
      <w:bodyDiv w:val="1"/>
      <w:marLeft w:val="0"/>
      <w:marRight w:val="0"/>
      <w:marTop w:val="0"/>
      <w:marBottom w:val="0"/>
      <w:divBdr>
        <w:top w:val="none" w:sz="0" w:space="0" w:color="auto"/>
        <w:left w:val="none" w:sz="0" w:space="0" w:color="auto"/>
        <w:bottom w:val="none" w:sz="0" w:space="0" w:color="auto"/>
        <w:right w:val="none" w:sz="0" w:space="0" w:color="auto"/>
      </w:divBdr>
    </w:div>
    <w:div w:id="1391928462">
      <w:bodyDiv w:val="1"/>
      <w:marLeft w:val="0"/>
      <w:marRight w:val="0"/>
      <w:marTop w:val="0"/>
      <w:marBottom w:val="0"/>
      <w:divBdr>
        <w:top w:val="none" w:sz="0" w:space="0" w:color="auto"/>
        <w:left w:val="none" w:sz="0" w:space="0" w:color="auto"/>
        <w:bottom w:val="none" w:sz="0" w:space="0" w:color="auto"/>
        <w:right w:val="none" w:sz="0" w:space="0" w:color="auto"/>
      </w:divBdr>
    </w:div>
    <w:div w:id="1393313259">
      <w:bodyDiv w:val="1"/>
      <w:marLeft w:val="0"/>
      <w:marRight w:val="0"/>
      <w:marTop w:val="0"/>
      <w:marBottom w:val="0"/>
      <w:divBdr>
        <w:top w:val="none" w:sz="0" w:space="0" w:color="auto"/>
        <w:left w:val="none" w:sz="0" w:space="0" w:color="auto"/>
        <w:bottom w:val="none" w:sz="0" w:space="0" w:color="auto"/>
        <w:right w:val="none" w:sz="0" w:space="0" w:color="auto"/>
      </w:divBdr>
    </w:div>
    <w:div w:id="1393844179">
      <w:bodyDiv w:val="1"/>
      <w:marLeft w:val="0"/>
      <w:marRight w:val="0"/>
      <w:marTop w:val="0"/>
      <w:marBottom w:val="0"/>
      <w:divBdr>
        <w:top w:val="none" w:sz="0" w:space="0" w:color="auto"/>
        <w:left w:val="none" w:sz="0" w:space="0" w:color="auto"/>
        <w:bottom w:val="none" w:sz="0" w:space="0" w:color="auto"/>
        <w:right w:val="none" w:sz="0" w:space="0" w:color="auto"/>
      </w:divBdr>
    </w:div>
    <w:div w:id="1394769748">
      <w:bodyDiv w:val="1"/>
      <w:marLeft w:val="0"/>
      <w:marRight w:val="0"/>
      <w:marTop w:val="0"/>
      <w:marBottom w:val="0"/>
      <w:divBdr>
        <w:top w:val="none" w:sz="0" w:space="0" w:color="auto"/>
        <w:left w:val="none" w:sz="0" w:space="0" w:color="auto"/>
        <w:bottom w:val="none" w:sz="0" w:space="0" w:color="auto"/>
        <w:right w:val="none" w:sz="0" w:space="0" w:color="auto"/>
      </w:divBdr>
    </w:div>
    <w:div w:id="1395161927">
      <w:bodyDiv w:val="1"/>
      <w:marLeft w:val="0"/>
      <w:marRight w:val="0"/>
      <w:marTop w:val="0"/>
      <w:marBottom w:val="0"/>
      <w:divBdr>
        <w:top w:val="none" w:sz="0" w:space="0" w:color="auto"/>
        <w:left w:val="none" w:sz="0" w:space="0" w:color="auto"/>
        <w:bottom w:val="none" w:sz="0" w:space="0" w:color="auto"/>
        <w:right w:val="none" w:sz="0" w:space="0" w:color="auto"/>
      </w:divBdr>
    </w:div>
    <w:div w:id="1395547919">
      <w:bodyDiv w:val="1"/>
      <w:marLeft w:val="0"/>
      <w:marRight w:val="0"/>
      <w:marTop w:val="0"/>
      <w:marBottom w:val="0"/>
      <w:divBdr>
        <w:top w:val="none" w:sz="0" w:space="0" w:color="auto"/>
        <w:left w:val="none" w:sz="0" w:space="0" w:color="auto"/>
        <w:bottom w:val="none" w:sz="0" w:space="0" w:color="auto"/>
        <w:right w:val="none" w:sz="0" w:space="0" w:color="auto"/>
      </w:divBdr>
    </w:div>
    <w:div w:id="1396468865">
      <w:bodyDiv w:val="1"/>
      <w:marLeft w:val="0"/>
      <w:marRight w:val="0"/>
      <w:marTop w:val="0"/>
      <w:marBottom w:val="0"/>
      <w:divBdr>
        <w:top w:val="none" w:sz="0" w:space="0" w:color="auto"/>
        <w:left w:val="none" w:sz="0" w:space="0" w:color="auto"/>
        <w:bottom w:val="none" w:sz="0" w:space="0" w:color="auto"/>
        <w:right w:val="none" w:sz="0" w:space="0" w:color="auto"/>
      </w:divBdr>
    </w:div>
    <w:div w:id="1396973599">
      <w:bodyDiv w:val="1"/>
      <w:marLeft w:val="0"/>
      <w:marRight w:val="0"/>
      <w:marTop w:val="0"/>
      <w:marBottom w:val="0"/>
      <w:divBdr>
        <w:top w:val="none" w:sz="0" w:space="0" w:color="auto"/>
        <w:left w:val="none" w:sz="0" w:space="0" w:color="auto"/>
        <w:bottom w:val="none" w:sz="0" w:space="0" w:color="auto"/>
        <w:right w:val="none" w:sz="0" w:space="0" w:color="auto"/>
      </w:divBdr>
    </w:div>
    <w:div w:id="1397777147">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399282513">
      <w:bodyDiv w:val="1"/>
      <w:marLeft w:val="0"/>
      <w:marRight w:val="0"/>
      <w:marTop w:val="0"/>
      <w:marBottom w:val="0"/>
      <w:divBdr>
        <w:top w:val="none" w:sz="0" w:space="0" w:color="auto"/>
        <w:left w:val="none" w:sz="0" w:space="0" w:color="auto"/>
        <w:bottom w:val="none" w:sz="0" w:space="0" w:color="auto"/>
        <w:right w:val="none" w:sz="0" w:space="0" w:color="auto"/>
      </w:divBdr>
    </w:div>
    <w:div w:id="1399666753">
      <w:bodyDiv w:val="1"/>
      <w:marLeft w:val="0"/>
      <w:marRight w:val="0"/>
      <w:marTop w:val="0"/>
      <w:marBottom w:val="0"/>
      <w:divBdr>
        <w:top w:val="none" w:sz="0" w:space="0" w:color="auto"/>
        <w:left w:val="none" w:sz="0" w:space="0" w:color="auto"/>
        <w:bottom w:val="none" w:sz="0" w:space="0" w:color="auto"/>
        <w:right w:val="none" w:sz="0" w:space="0" w:color="auto"/>
      </w:divBdr>
    </w:div>
    <w:div w:id="1400203605">
      <w:bodyDiv w:val="1"/>
      <w:marLeft w:val="0"/>
      <w:marRight w:val="0"/>
      <w:marTop w:val="0"/>
      <w:marBottom w:val="0"/>
      <w:divBdr>
        <w:top w:val="none" w:sz="0" w:space="0" w:color="auto"/>
        <w:left w:val="none" w:sz="0" w:space="0" w:color="auto"/>
        <w:bottom w:val="none" w:sz="0" w:space="0" w:color="auto"/>
        <w:right w:val="none" w:sz="0" w:space="0" w:color="auto"/>
      </w:divBdr>
    </w:div>
    <w:div w:id="1400323902">
      <w:bodyDiv w:val="1"/>
      <w:marLeft w:val="0"/>
      <w:marRight w:val="0"/>
      <w:marTop w:val="0"/>
      <w:marBottom w:val="0"/>
      <w:divBdr>
        <w:top w:val="none" w:sz="0" w:space="0" w:color="auto"/>
        <w:left w:val="none" w:sz="0" w:space="0" w:color="auto"/>
        <w:bottom w:val="none" w:sz="0" w:space="0" w:color="auto"/>
        <w:right w:val="none" w:sz="0" w:space="0" w:color="auto"/>
      </w:divBdr>
    </w:div>
    <w:div w:id="1401518819">
      <w:bodyDiv w:val="1"/>
      <w:marLeft w:val="0"/>
      <w:marRight w:val="0"/>
      <w:marTop w:val="0"/>
      <w:marBottom w:val="0"/>
      <w:divBdr>
        <w:top w:val="none" w:sz="0" w:space="0" w:color="auto"/>
        <w:left w:val="none" w:sz="0" w:space="0" w:color="auto"/>
        <w:bottom w:val="none" w:sz="0" w:space="0" w:color="auto"/>
        <w:right w:val="none" w:sz="0" w:space="0" w:color="auto"/>
      </w:divBdr>
    </w:div>
    <w:div w:id="1402211486">
      <w:bodyDiv w:val="1"/>
      <w:marLeft w:val="0"/>
      <w:marRight w:val="0"/>
      <w:marTop w:val="0"/>
      <w:marBottom w:val="0"/>
      <w:divBdr>
        <w:top w:val="none" w:sz="0" w:space="0" w:color="auto"/>
        <w:left w:val="none" w:sz="0" w:space="0" w:color="auto"/>
        <w:bottom w:val="none" w:sz="0" w:space="0" w:color="auto"/>
        <w:right w:val="none" w:sz="0" w:space="0" w:color="auto"/>
      </w:divBdr>
    </w:div>
    <w:div w:id="1402678877">
      <w:bodyDiv w:val="1"/>
      <w:marLeft w:val="0"/>
      <w:marRight w:val="0"/>
      <w:marTop w:val="0"/>
      <w:marBottom w:val="0"/>
      <w:divBdr>
        <w:top w:val="none" w:sz="0" w:space="0" w:color="auto"/>
        <w:left w:val="none" w:sz="0" w:space="0" w:color="auto"/>
        <w:bottom w:val="none" w:sz="0" w:space="0" w:color="auto"/>
        <w:right w:val="none" w:sz="0" w:space="0" w:color="auto"/>
      </w:divBdr>
    </w:div>
    <w:div w:id="1402946526">
      <w:bodyDiv w:val="1"/>
      <w:marLeft w:val="0"/>
      <w:marRight w:val="0"/>
      <w:marTop w:val="0"/>
      <w:marBottom w:val="0"/>
      <w:divBdr>
        <w:top w:val="none" w:sz="0" w:space="0" w:color="auto"/>
        <w:left w:val="none" w:sz="0" w:space="0" w:color="auto"/>
        <w:bottom w:val="none" w:sz="0" w:space="0" w:color="auto"/>
        <w:right w:val="none" w:sz="0" w:space="0" w:color="auto"/>
      </w:divBdr>
    </w:div>
    <w:div w:id="1404179431">
      <w:bodyDiv w:val="1"/>
      <w:marLeft w:val="0"/>
      <w:marRight w:val="0"/>
      <w:marTop w:val="0"/>
      <w:marBottom w:val="0"/>
      <w:divBdr>
        <w:top w:val="none" w:sz="0" w:space="0" w:color="auto"/>
        <w:left w:val="none" w:sz="0" w:space="0" w:color="auto"/>
        <w:bottom w:val="none" w:sz="0" w:space="0" w:color="auto"/>
        <w:right w:val="none" w:sz="0" w:space="0" w:color="auto"/>
      </w:divBdr>
    </w:div>
    <w:div w:id="1404447907">
      <w:bodyDiv w:val="1"/>
      <w:marLeft w:val="0"/>
      <w:marRight w:val="0"/>
      <w:marTop w:val="0"/>
      <w:marBottom w:val="0"/>
      <w:divBdr>
        <w:top w:val="none" w:sz="0" w:space="0" w:color="auto"/>
        <w:left w:val="none" w:sz="0" w:space="0" w:color="auto"/>
        <w:bottom w:val="none" w:sz="0" w:space="0" w:color="auto"/>
        <w:right w:val="none" w:sz="0" w:space="0" w:color="auto"/>
      </w:divBdr>
    </w:div>
    <w:div w:id="1406339118">
      <w:bodyDiv w:val="1"/>
      <w:marLeft w:val="0"/>
      <w:marRight w:val="0"/>
      <w:marTop w:val="0"/>
      <w:marBottom w:val="0"/>
      <w:divBdr>
        <w:top w:val="none" w:sz="0" w:space="0" w:color="auto"/>
        <w:left w:val="none" w:sz="0" w:space="0" w:color="auto"/>
        <w:bottom w:val="none" w:sz="0" w:space="0" w:color="auto"/>
        <w:right w:val="none" w:sz="0" w:space="0" w:color="auto"/>
      </w:divBdr>
    </w:div>
    <w:div w:id="1407000301">
      <w:bodyDiv w:val="1"/>
      <w:marLeft w:val="0"/>
      <w:marRight w:val="0"/>
      <w:marTop w:val="0"/>
      <w:marBottom w:val="0"/>
      <w:divBdr>
        <w:top w:val="none" w:sz="0" w:space="0" w:color="auto"/>
        <w:left w:val="none" w:sz="0" w:space="0" w:color="auto"/>
        <w:bottom w:val="none" w:sz="0" w:space="0" w:color="auto"/>
        <w:right w:val="none" w:sz="0" w:space="0" w:color="auto"/>
      </w:divBdr>
    </w:div>
    <w:div w:id="1407344421">
      <w:bodyDiv w:val="1"/>
      <w:marLeft w:val="0"/>
      <w:marRight w:val="0"/>
      <w:marTop w:val="0"/>
      <w:marBottom w:val="0"/>
      <w:divBdr>
        <w:top w:val="none" w:sz="0" w:space="0" w:color="auto"/>
        <w:left w:val="none" w:sz="0" w:space="0" w:color="auto"/>
        <w:bottom w:val="none" w:sz="0" w:space="0" w:color="auto"/>
        <w:right w:val="none" w:sz="0" w:space="0" w:color="auto"/>
      </w:divBdr>
    </w:div>
    <w:div w:id="1407915069">
      <w:bodyDiv w:val="1"/>
      <w:marLeft w:val="0"/>
      <w:marRight w:val="0"/>
      <w:marTop w:val="0"/>
      <w:marBottom w:val="0"/>
      <w:divBdr>
        <w:top w:val="none" w:sz="0" w:space="0" w:color="auto"/>
        <w:left w:val="none" w:sz="0" w:space="0" w:color="auto"/>
        <w:bottom w:val="none" w:sz="0" w:space="0" w:color="auto"/>
        <w:right w:val="none" w:sz="0" w:space="0" w:color="auto"/>
      </w:divBdr>
    </w:div>
    <w:div w:id="1408072430">
      <w:bodyDiv w:val="1"/>
      <w:marLeft w:val="0"/>
      <w:marRight w:val="0"/>
      <w:marTop w:val="0"/>
      <w:marBottom w:val="0"/>
      <w:divBdr>
        <w:top w:val="none" w:sz="0" w:space="0" w:color="auto"/>
        <w:left w:val="none" w:sz="0" w:space="0" w:color="auto"/>
        <w:bottom w:val="none" w:sz="0" w:space="0" w:color="auto"/>
        <w:right w:val="none" w:sz="0" w:space="0" w:color="auto"/>
      </w:divBdr>
    </w:div>
    <w:div w:id="1408381184">
      <w:bodyDiv w:val="1"/>
      <w:marLeft w:val="0"/>
      <w:marRight w:val="0"/>
      <w:marTop w:val="0"/>
      <w:marBottom w:val="0"/>
      <w:divBdr>
        <w:top w:val="none" w:sz="0" w:space="0" w:color="auto"/>
        <w:left w:val="none" w:sz="0" w:space="0" w:color="auto"/>
        <w:bottom w:val="none" w:sz="0" w:space="0" w:color="auto"/>
        <w:right w:val="none" w:sz="0" w:space="0" w:color="auto"/>
      </w:divBdr>
    </w:div>
    <w:div w:id="1408458516">
      <w:bodyDiv w:val="1"/>
      <w:marLeft w:val="0"/>
      <w:marRight w:val="0"/>
      <w:marTop w:val="0"/>
      <w:marBottom w:val="0"/>
      <w:divBdr>
        <w:top w:val="none" w:sz="0" w:space="0" w:color="auto"/>
        <w:left w:val="none" w:sz="0" w:space="0" w:color="auto"/>
        <w:bottom w:val="none" w:sz="0" w:space="0" w:color="auto"/>
        <w:right w:val="none" w:sz="0" w:space="0" w:color="auto"/>
      </w:divBdr>
    </w:div>
    <w:div w:id="1411149853">
      <w:bodyDiv w:val="1"/>
      <w:marLeft w:val="0"/>
      <w:marRight w:val="0"/>
      <w:marTop w:val="0"/>
      <w:marBottom w:val="0"/>
      <w:divBdr>
        <w:top w:val="none" w:sz="0" w:space="0" w:color="auto"/>
        <w:left w:val="none" w:sz="0" w:space="0" w:color="auto"/>
        <w:bottom w:val="none" w:sz="0" w:space="0" w:color="auto"/>
        <w:right w:val="none" w:sz="0" w:space="0" w:color="auto"/>
      </w:divBdr>
    </w:div>
    <w:div w:id="1412459152">
      <w:bodyDiv w:val="1"/>
      <w:marLeft w:val="0"/>
      <w:marRight w:val="0"/>
      <w:marTop w:val="0"/>
      <w:marBottom w:val="0"/>
      <w:divBdr>
        <w:top w:val="none" w:sz="0" w:space="0" w:color="auto"/>
        <w:left w:val="none" w:sz="0" w:space="0" w:color="auto"/>
        <w:bottom w:val="none" w:sz="0" w:space="0" w:color="auto"/>
        <w:right w:val="none" w:sz="0" w:space="0" w:color="auto"/>
      </w:divBdr>
    </w:div>
    <w:div w:id="1413818943">
      <w:bodyDiv w:val="1"/>
      <w:marLeft w:val="0"/>
      <w:marRight w:val="0"/>
      <w:marTop w:val="0"/>
      <w:marBottom w:val="0"/>
      <w:divBdr>
        <w:top w:val="none" w:sz="0" w:space="0" w:color="auto"/>
        <w:left w:val="none" w:sz="0" w:space="0" w:color="auto"/>
        <w:bottom w:val="none" w:sz="0" w:space="0" w:color="auto"/>
        <w:right w:val="none" w:sz="0" w:space="0" w:color="auto"/>
      </w:divBdr>
    </w:div>
    <w:div w:id="1416053760">
      <w:bodyDiv w:val="1"/>
      <w:marLeft w:val="0"/>
      <w:marRight w:val="0"/>
      <w:marTop w:val="0"/>
      <w:marBottom w:val="0"/>
      <w:divBdr>
        <w:top w:val="none" w:sz="0" w:space="0" w:color="auto"/>
        <w:left w:val="none" w:sz="0" w:space="0" w:color="auto"/>
        <w:bottom w:val="none" w:sz="0" w:space="0" w:color="auto"/>
        <w:right w:val="none" w:sz="0" w:space="0" w:color="auto"/>
      </w:divBdr>
    </w:div>
    <w:div w:id="1416975891">
      <w:bodyDiv w:val="1"/>
      <w:marLeft w:val="0"/>
      <w:marRight w:val="0"/>
      <w:marTop w:val="0"/>
      <w:marBottom w:val="0"/>
      <w:divBdr>
        <w:top w:val="none" w:sz="0" w:space="0" w:color="auto"/>
        <w:left w:val="none" w:sz="0" w:space="0" w:color="auto"/>
        <w:bottom w:val="none" w:sz="0" w:space="0" w:color="auto"/>
        <w:right w:val="none" w:sz="0" w:space="0" w:color="auto"/>
      </w:divBdr>
    </w:div>
    <w:div w:id="1418668665">
      <w:bodyDiv w:val="1"/>
      <w:marLeft w:val="0"/>
      <w:marRight w:val="0"/>
      <w:marTop w:val="0"/>
      <w:marBottom w:val="0"/>
      <w:divBdr>
        <w:top w:val="none" w:sz="0" w:space="0" w:color="auto"/>
        <w:left w:val="none" w:sz="0" w:space="0" w:color="auto"/>
        <w:bottom w:val="none" w:sz="0" w:space="0" w:color="auto"/>
        <w:right w:val="none" w:sz="0" w:space="0" w:color="auto"/>
      </w:divBdr>
    </w:div>
    <w:div w:id="1419057925">
      <w:bodyDiv w:val="1"/>
      <w:marLeft w:val="0"/>
      <w:marRight w:val="0"/>
      <w:marTop w:val="0"/>
      <w:marBottom w:val="0"/>
      <w:divBdr>
        <w:top w:val="none" w:sz="0" w:space="0" w:color="auto"/>
        <w:left w:val="none" w:sz="0" w:space="0" w:color="auto"/>
        <w:bottom w:val="none" w:sz="0" w:space="0" w:color="auto"/>
        <w:right w:val="none" w:sz="0" w:space="0" w:color="auto"/>
      </w:divBdr>
    </w:div>
    <w:div w:id="1420980649">
      <w:bodyDiv w:val="1"/>
      <w:marLeft w:val="0"/>
      <w:marRight w:val="0"/>
      <w:marTop w:val="0"/>
      <w:marBottom w:val="0"/>
      <w:divBdr>
        <w:top w:val="none" w:sz="0" w:space="0" w:color="auto"/>
        <w:left w:val="none" w:sz="0" w:space="0" w:color="auto"/>
        <w:bottom w:val="none" w:sz="0" w:space="0" w:color="auto"/>
        <w:right w:val="none" w:sz="0" w:space="0" w:color="auto"/>
      </w:divBdr>
    </w:div>
    <w:div w:id="1421101155">
      <w:bodyDiv w:val="1"/>
      <w:marLeft w:val="0"/>
      <w:marRight w:val="0"/>
      <w:marTop w:val="0"/>
      <w:marBottom w:val="0"/>
      <w:divBdr>
        <w:top w:val="none" w:sz="0" w:space="0" w:color="auto"/>
        <w:left w:val="none" w:sz="0" w:space="0" w:color="auto"/>
        <w:bottom w:val="none" w:sz="0" w:space="0" w:color="auto"/>
        <w:right w:val="none" w:sz="0" w:space="0" w:color="auto"/>
      </w:divBdr>
    </w:div>
    <w:div w:id="1422920201">
      <w:bodyDiv w:val="1"/>
      <w:marLeft w:val="0"/>
      <w:marRight w:val="0"/>
      <w:marTop w:val="0"/>
      <w:marBottom w:val="0"/>
      <w:divBdr>
        <w:top w:val="none" w:sz="0" w:space="0" w:color="auto"/>
        <w:left w:val="none" w:sz="0" w:space="0" w:color="auto"/>
        <w:bottom w:val="none" w:sz="0" w:space="0" w:color="auto"/>
        <w:right w:val="none" w:sz="0" w:space="0" w:color="auto"/>
      </w:divBdr>
    </w:div>
    <w:div w:id="1423724759">
      <w:bodyDiv w:val="1"/>
      <w:marLeft w:val="0"/>
      <w:marRight w:val="0"/>
      <w:marTop w:val="0"/>
      <w:marBottom w:val="0"/>
      <w:divBdr>
        <w:top w:val="none" w:sz="0" w:space="0" w:color="auto"/>
        <w:left w:val="none" w:sz="0" w:space="0" w:color="auto"/>
        <w:bottom w:val="none" w:sz="0" w:space="0" w:color="auto"/>
        <w:right w:val="none" w:sz="0" w:space="0" w:color="auto"/>
      </w:divBdr>
    </w:div>
    <w:div w:id="1424567719">
      <w:bodyDiv w:val="1"/>
      <w:marLeft w:val="0"/>
      <w:marRight w:val="0"/>
      <w:marTop w:val="0"/>
      <w:marBottom w:val="0"/>
      <w:divBdr>
        <w:top w:val="none" w:sz="0" w:space="0" w:color="auto"/>
        <w:left w:val="none" w:sz="0" w:space="0" w:color="auto"/>
        <w:bottom w:val="none" w:sz="0" w:space="0" w:color="auto"/>
        <w:right w:val="none" w:sz="0" w:space="0" w:color="auto"/>
      </w:divBdr>
    </w:div>
    <w:div w:id="1426026578">
      <w:bodyDiv w:val="1"/>
      <w:marLeft w:val="0"/>
      <w:marRight w:val="0"/>
      <w:marTop w:val="0"/>
      <w:marBottom w:val="0"/>
      <w:divBdr>
        <w:top w:val="none" w:sz="0" w:space="0" w:color="auto"/>
        <w:left w:val="none" w:sz="0" w:space="0" w:color="auto"/>
        <w:bottom w:val="none" w:sz="0" w:space="0" w:color="auto"/>
        <w:right w:val="none" w:sz="0" w:space="0" w:color="auto"/>
      </w:divBdr>
    </w:div>
    <w:div w:id="1426414050">
      <w:bodyDiv w:val="1"/>
      <w:marLeft w:val="0"/>
      <w:marRight w:val="0"/>
      <w:marTop w:val="0"/>
      <w:marBottom w:val="0"/>
      <w:divBdr>
        <w:top w:val="none" w:sz="0" w:space="0" w:color="auto"/>
        <w:left w:val="none" w:sz="0" w:space="0" w:color="auto"/>
        <w:bottom w:val="none" w:sz="0" w:space="0" w:color="auto"/>
        <w:right w:val="none" w:sz="0" w:space="0" w:color="auto"/>
      </w:divBdr>
    </w:div>
    <w:div w:id="1427266580">
      <w:bodyDiv w:val="1"/>
      <w:marLeft w:val="0"/>
      <w:marRight w:val="0"/>
      <w:marTop w:val="0"/>
      <w:marBottom w:val="0"/>
      <w:divBdr>
        <w:top w:val="none" w:sz="0" w:space="0" w:color="auto"/>
        <w:left w:val="none" w:sz="0" w:space="0" w:color="auto"/>
        <w:bottom w:val="none" w:sz="0" w:space="0" w:color="auto"/>
        <w:right w:val="none" w:sz="0" w:space="0" w:color="auto"/>
      </w:divBdr>
    </w:div>
    <w:div w:id="1429159732">
      <w:bodyDiv w:val="1"/>
      <w:marLeft w:val="0"/>
      <w:marRight w:val="0"/>
      <w:marTop w:val="0"/>
      <w:marBottom w:val="0"/>
      <w:divBdr>
        <w:top w:val="none" w:sz="0" w:space="0" w:color="auto"/>
        <w:left w:val="none" w:sz="0" w:space="0" w:color="auto"/>
        <w:bottom w:val="none" w:sz="0" w:space="0" w:color="auto"/>
        <w:right w:val="none" w:sz="0" w:space="0" w:color="auto"/>
      </w:divBdr>
    </w:div>
    <w:div w:id="1430199726">
      <w:bodyDiv w:val="1"/>
      <w:marLeft w:val="0"/>
      <w:marRight w:val="0"/>
      <w:marTop w:val="0"/>
      <w:marBottom w:val="0"/>
      <w:divBdr>
        <w:top w:val="none" w:sz="0" w:space="0" w:color="auto"/>
        <w:left w:val="none" w:sz="0" w:space="0" w:color="auto"/>
        <w:bottom w:val="none" w:sz="0" w:space="0" w:color="auto"/>
        <w:right w:val="none" w:sz="0" w:space="0" w:color="auto"/>
      </w:divBdr>
    </w:div>
    <w:div w:id="1431970760">
      <w:bodyDiv w:val="1"/>
      <w:marLeft w:val="0"/>
      <w:marRight w:val="0"/>
      <w:marTop w:val="0"/>
      <w:marBottom w:val="0"/>
      <w:divBdr>
        <w:top w:val="none" w:sz="0" w:space="0" w:color="auto"/>
        <w:left w:val="none" w:sz="0" w:space="0" w:color="auto"/>
        <w:bottom w:val="none" w:sz="0" w:space="0" w:color="auto"/>
        <w:right w:val="none" w:sz="0" w:space="0" w:color="auto"/>
      </w:divBdr>
    </w:div>
    <w:div w:id="1432898088">
      <w:bodyDiv w:val="1"/>
      <w:marLeft w:val="0"/>
      <w:marRight w:val="0"/>
      <w:marTop w:val="0"/>
      <w:marBottom w:val="0"/>
      <w:divBdr>
        <w:top w:val="none" w:sz="0" w:space="0" w:color="auto"/>
        <w:left w:val="none" w:sz="0" w:space="0" w:color="auto"/>
        <w:bottom w:val="none" w:sz="0" w:space="0" w:color="auto"/>
        <w:right w:val="none" w:sz="0" w:space="0" w:color="auto"/>
      </w:divBdr>
    </w:div>
    <w:div w:id="1433627806">
      <w:bodyDiv w:val="1"/>
      <w:marLeft w:val="0"/>
      <w:marRight w:val="0"/>
      <w:marTop w:val="0"/>
      <w:marBottom w:val="0"/>
      <w:divBdr>
        <w:top w:val="none" w:sz="0" w:space="0" w:color="auto"/>
        <w:left w:val="none" w:sz="0" w:space="0" w:color="auto"/>
        <w:bottom w:val="none" w:sz="0" w:space="0" w:color="auto"/>
        <w:right w:val="none" w:sz="0" w:space="0" w:color="auto"/>
      </w:divBdr>
    </w:div>
    <w:div w:id="1434351944">
      <w:bodyDiv w:val="1"/>
      <w:marLeft w:val="0"/>
      <w:marRight w:val="0"/>
      <w:marTop w:val="0"/>
      <w:marBottom w:val="0"/>
      <w:divBdr>
        <w:top w:val="none" w:sz="0" w:space="0" w:color="auto"/>
        <w:left w:val="none" w:sz="0" w:space="0" w:color="auto"/>
        <w:bottom w:val="none" w:sz="0" w:space="0" w:color="auto"/>
        <w:right w:val="none" w:sz="0" w:space="0" w:color="auto"/>
      </w:divBdr>
    </w:div>
    <w:div w:id="1434671623">
      <w:bodyDiv w:val="1"/>
      <w:marLeft w:val="0"/>
      <w:marRight w:val="0"/>
      <w:marTop w:val="0"/>
      <w:marBottom w:val="0"/>
      <w:divBdr>
        <w:top w:val="none" w:sz="0" w:space="0" w:color="auto"/>
        <w:left w:val="none" w:sz="0" w:space="0" w:color="auto"/>
        <w:bottom w:val="none" w:sz="0" w:space="0" w:color="auto"/>
        <w:right w:val="none" w:sz="0" w:space="0" w:color="auto"/>
      </w:divBdr>
    </w:div>
    <w:div w:id="1434858604">
      <w:bodyDiv w:val="1"/>
      <w:marLeft w:val="0"/>
      <w:marRight w:val="0"/>
      <w:marTop w:val="0"/>
      <w:marBottom w:val="0"/>
      <w:divBdr>
        <w:top w:val="none" w:sz="0" w:space="0" w:color="auto"/>
        <w:left w:val="none" w:sz="0" w:space="0" w:color="auto"/>
        <w:bottom w:val="none" w:sz="0" w:space="0" w:color="auto"/>
        <w:right w:val="none" w:sz="0" w:space="0" w:color="auto"/>
      </w:divBdr>
    </w:div>
    <w:div w:id="1438719181">
      <w:bodyDiv w:val="1"/>
      <w:marLeft w:val="0"/>
      <w:marRight w:val="0"/>
      <w:marTop w:val="0"/>
      <w:marBottom w:val="0"/>
      <w:divBdr>
        <w:top w:val="none" w:sz="0" w:space="0" w:color="auto"/>
        <w:left w:val="none" w:sz="0" w:space="0" w:color="auto"/>
        <w:bottom w:val="none" w:sz="0" w:space="0" w:color="auto"/>
        <w:right w:val="none" w:sz="0" w:space="0" w:color="auto"/>
      </w:divBdr>
    </w:div>
    <w:div w:id="1439175368">
      <w:bodyDiv w:val="1"/>
      <w:marLeft w:val="0"/>
      <w:marRight w:val="0"/>
      <w:marTop w:val="0"/>
      <w:marBottom w:val="0"/>
      <w:divBdr>
        <w:top w:val="none" w:sz="0" w:space="0" w:color="auto"/>
        <w:left w:val="none" w:sz="0" w:space="0" w:color="auto"/>
        <w:bottom w:val="none" w:sz="0" w:space="0" w:color="auto"/>
        <w:right w:val="none" w:sz="0" w:space="0" w:color="auto"/>
      </w:divBdr>
    </w:div>
    <w:div w:id="1439177299">
      <w:bodyDiv w:val="1"/>
      <w:marLeft w:val="0"/>
      <w:marRight w:val="0"/>
      <w:marTop w:val="0"/>
      <w:marBottom w:val="0"/>
      <w:divBdr>
        <w:top w:val="none" w:sz="0" w:space="0" w:color="auto"/>
        <w:left w:val="none" w:sz="0" w:space="0" w:color="auto"/>
        <w:bottom w:val="none" w:sz="0" w:space="0" w:color="auto"/>
        <w:right w:val="none" w:sz="0" w:space="0" w:color="auto"/>
      </w:divBdr>
    </w:div>
    <w:div w:id="1440753802">
      <w:bodyDiv w:val="1"/>
      <w:marLeft w:val="0"/>
      <w:marRight w:val="0"/>
      <w:marTop w:val="0"/>
      <w:marBottom w:val="0"/>
      <w:divBdr>
        <w:top w:val="none" w:sz="0" w:space="0" w:color="auto"/>
        <w:left w:val="none" w:sz="0" w:space="0" w:color="auto"/>
        <w:bottom w:val="none" w:sz="0" w:space="0" w:color="auto"/>
        <w:right w:val="none" w:sz="0" w:space="0" w:color="auto"/>
      </w:divBdr>
    </w:div>
    <w:div w:id="1440831261">
      <w:bodyDiv w:val="1"/>
      <w:marLeft w:val="0"/>
      <w:marRight w:val="0"/>
      <w:marTop w:val="0"/>
      <w:marBottom w:val="0"/>
      <w:divBdr>
        <w:top w:val="none" w:sz="0" w:space="0" w:color="auto"/>
        <w:left w:val="none" w:sz="0" w:space="0" w:color="auto"/>
        <w:bottom w:val="none" w:sz="0" w:space="0" w:color="auto"/>
        <w:right w:val="none" w:sz="0" w:space="0" w:color="auto"/>
      </w:divBdr>
    </w:div>
    <w:div w:id="1440880174">
      <w:bodyDiv w:val="1"/>
      <w:marLeft w:val="0"/>
      <w:marRight w:val="0"/>
      <w:marTop w:val="0"/>
      <w:marBottom w:val="0"/>
      <w:divBdr>
        <w:top w:val="none" w:sz="0" w:space="0" w:color="auto"/>
        <w:left w:val="none" w:sz="0" w:space="0" w:color="auto"/>
        <w:bottom w:val="none" w:sz="0" w:space="0" w:color="auto"/>
        <w:right w:val="none" w:sz="0" w:space="0" w:color="auto"/>
      </w:divBdr>
    </w:div>
    <w:div w:id="1445073104">
      <w:bodyDiv w:val="1"/>
      <w:marLeft w:val="0"/>
      <w:marRight w:val="0"/>
      <w:marTop w:val="0"/>
      <w:marBottom w:val="0"/>
      <w:divBdr>
        <w:top w:val="none" w:sz="0" w:space="0" w:color="auto"/>
        <w:left w:val="none" w:sz="0" w:space="0" w:color="auto"/>
        <w:bottom w:val="none" w:sz="0" w:space="0" w:color="auto"/>
        <w:right w:val="none" w:sz="0" w:space="0" w:color="auto"/>
      </w:divBdr>
    </w:div>
    <w:div w:id="1445229100">
      <w:bodyDiv w:val="1"/>
      <w:marLeft w:val="0"/>
      <w:marRight w:val="0"/>
      <w:marTop w:val="0"/>
      <w:marBottom w:val="0"/>
      <w:divBdr>
        <w:top w:val="none" w:sz="0" w:space="0" w:color="auto"/>
        <w:left w:val="none" w:sz="0" w:space="0" w:color="auto"/>
        <w:bottom w:val="none" w:sz="0" w:space="0" w:color="auto"/>
        <w:right w:val="none" w:sz="0" w:space="0" w:color="auto"/>
      </w:divBdr>
    </w:div>
    <w:div w:id="1445416342">
      <w:bodyDiv w:val="1"/>
      <w:marLeft w:val="0"/>
      <w:marRight w:val="0"/>
      <w:marTop w:val="0"/>
      <w:marBottom w:val="0"/>
      <w:divBdr>
        <w:top w:val="none" w:sz="0" w:space="0" w:color="auto"/>
        <w:left w:val="none" w:sz="0" w:space="0" w:color="auto"/>
        <w:bottom w:val="none" w:sz="0" w:space="0" w:color="auto"/>
        <w:right w:val="none" w:sz="0" w:space="0" w:color="auto"/>
      </w:divBdr>
    </w:div>
    <w:div w:id="1446386838">
      <w:bodyDiv w:val="1"/>
      <w:marLeft w:val="0"/>
      <w:marRight w:val="0"/>
      <w:marTop w:val="0"/>
      <w:marBottom w:val="0"/>
      <w:divBdr>
        <w:top w:val="none" w:sz="0" w:space="0" w:color="auto"/>
        <w:left w:val="none" w:sz="0" w:space="0" w:color="auto"/>
        <w:bottom w:val="none" w:sz="0" w:space="0" w:color="auto"/>
        <w:right w:val="none" w:sz="0" w:space="0" w:color="auto"/>
      </w:divBdr>
    </w:div>
    <w:div w:id="1448425498">
      <w:bodyDiv w:val="1"/>
      <w:marLeft w:val="0"/>
      <w:marRight w:val="0"/>
      <w:marTop w:val="0"/>
      <w:marBottom w:val="0"/>
      <w:divBdr>
        <w:top w:val="none" w:sz="0" w:space="0" w:color="auto"/>
        <w:left w:val="none" w:sz="0" w:space="0" w:color="auto"/>
        <w:bottom w:val="none" w:sz="0" w:space="0" w:color="auto"/>
        <w:right w:val="none" w:sz="0" w:space="0" w:color="auto"/>
      </w:divBdr>
    </w:div>
    <w:div w:id="1448739710">
      <w:bodyDiv w:val="1"/>
      <w:marLeft w:val="0"/>
      <w:marRight w:val="0"/>
      <w:marTop w:val="0"/>
      <w:marBottom w:val="0"/>
      <w:divBdr>
        <w:top w:val="none" w:sz="0" w:space="0" w:color="auto"/>
        <w:left w:val="none" w:sz="0" w:space="0" w:color="auto"/>
        <w:bottom w:val="none" w:sz="0" w:space="0" w:color="auto"/>
        <w:right w:val="none" w:sz="0" w:space="0" w:color="auto"/>
      </w:divBdr>
    </w:div>
    <w:div w:id="1451240295">
      <w:bodyDiv w:val="1"/>
      <w:marLeft w:val="0"/>
      <w:marRight w:val="0"/>
      <w:marTop w:val="0"/>
      <w:marBottom w:val="0"/>
      <w:divBdr>
        <w:top w:val="none" w:sz="0" w:space="0" w:color="auto"/>
        <w:left w:val="none" w:sz="0" w:space="0" w:color="auto"/>
        <w:bottom w:val="none" w:sz="0" w:space="0" w:color="auto"/>
        <w:right w:val="none" w:sz="0" w:space="0" w:color="auto"/>
      </w:divBdr>
    </w:div>
    <w:div w:id="1452743720">
      <w:bodyDiv w:val="1"/>
      <w:marLeft w:val="0"/>
      <w:marRight w:val="0"/>
      <w:marTop w:val="0"/>
      <w:marBottom w:val="0"/>
      <w:divBdr>
        <w:top w:val="none" w:sz="0" w:space="0" w:color="auto"/>
        <w:left w:val="none" w:sz="0" w:space="0" w:color="auto"/>
        <w:bottom w:val="none" w:sz="0" w:space="0" w:color="auto"/>
        <w:right w:val="none" w:sz="0" w:space="0" w:color="auto"/>
      </w:divBdr>
    </w:div>
    <w:div w:id="1454901390">
      <w:bodyDiv w:val="1"/>
      <w:marLeft w:val="0"/>
      <w:marRight w:val="0"/>
      <w:marTop w:val="0"/>
      <w:marBottom w:val="0"/>
      <w:divBdr>
        <w:top w:val="none" w:sz="0" w:space="0" w:color="auto"/>
        <w:left w:val="none" w:sz="0" w:space="0" w:color="auto"/>
        <w:bottom w:val="none" w:sz="0" w:space="0" w:color="auto"/>
        <w:right w:val="none" w:sz="0" w:space="0" w:color="auto"/>
      </w:divBdr>
    </w:div>
    <w:div w:id="1455248609">
      <w:bodyDiv w:val="1"/>
      <w:marLeft w:val="0"/>
      <w:marRight w:val="0"/>
      <w:marTop w:val="0"/>
      <w:marBottom w:val="0"/>
      <w:divBdr>
        <w:top w:val="none" w:sz="0" w:space="0" w:color="auto"/>
        <w:left w:val="none" w:sz="0" w:space="0" w:color="auto"/>
        <w:bottom w:val="none" w:sz="0" w:space="0" w:color="auto"/>
        <w:right w:val="none" w:sz="0" w:space="0" w:color="auto"/>
      </w:divBdr>
    </w:div>
    <w:div w:id="1455751354">
      <w:bodyDiv w:val="1"/>
      <w:marLeft w:val="0"/>
      <w:marRight w:val="0"/>
      <w:marTop w:val="0"/>
      <w:marBottom w:val="0"/>
      <w:divBdr>
        <w:top w:val="none" w:sz="0" w:space="0" w:color="auto"/>
        <w:left w:val="none" w:sz="0" w:space="0" w:color="auto"/>
        <w:bottom w:val="none" w:sz="0" w:space="0" w:color="auto"/>
        <w:right w:val="none" w:sz="0" w:space="0" w:color="auto"/>
      </w:divBdr>
    </w:div>
    <w:div w:id="1455756134">
      <w:bodyDiv w:val="1"/>
      <w:marLeft w:val="0"/>
      <w:marRight w:val="0"/>
      <w:marTop w:val="0"/>
      <w:marBottom w:val="0"/>
      <w:divBdr>
        <w:top w:val="none" w:sz="0" w:space="0" w:color="auto"/>
        <w:left w:val="none" w:sz="0" w:space="0" w:color="auto"/>
        <w:bottom w:val="none" w:sz="0" w:space="0" w:color="auto"/>
        <w:right w:val="none" w:sz="0" w:space="0" w:color="auto"/>
      </w:divBdr>
    </w:div>
    <w:div w:id="1457991826">
      <w:bodyDiv w:val="1"/>
      <w:marLeft w:val="0"/>
      <w:marRight w:val="0"/>
      <w:marTop w:val="0"/>
      <w:marBottom w:val="0"/>
      <w:divBdr>
        <w:top w:val="none" w:sz="0" w:space="0" w:color="auto"/>
        <w:left w:val="none" w:sz="0" w:space="0" w:color="auto"/>
        <w:bottom w:val="none" w:sz="0" w:space="0" w:color="auto"/>
        <w:right w:val="none" w:sz="0" w:space="0" w:color="auto"/>
      </w:divBdr>
    </w:div>
    <w:div w:id="1459110336">
      <w:bodyDiv w:val="1"/>
      <w:marLeft w:val="0"/>
      <w:marRight w:val="0"/>
      <w:marTop w:val="0"/>
      <w:marBottom w:val="0"/>
      <w:divBdr>
        <w:top w:val="none" w:sz="0" w:space="0" w:color="auto"/>
        <w:left w:val="none" w:sz="0" w:space="0" w:color="auto"/>
        <w:bottom w:val="none" w:sz="0" w:space="0" w:color="auto"/>
        <w:right w:val="none" w:sz="0" w:space="0" w:color="auto"/>
      </w:divBdr>
    </w:div>
    <w:div w:id="1459567119">
      <w:bodyDiv w:val="1"/>
      <w:marLeft w:val="0"/>
      <w:marRight w:val="0"/>
      <w:marTop w:val="0"/>
      <w:marBottom w:val="0"/>
      <w:divBdr>
        <w:top w:val="none" w:sz="0" w:space="0" w:color="auto"/>
        <w:left w:val="none" w:sz="0" w:space="0" w:color="auto"/>
        <w:bottom w:val="none" w:sz="0" w:space="0" w:color="auto"/>
        <w:right w:val="none" w:sz="0" w:space="0" w:color="auto"/>
      </w:divBdr>
    </w:div>
    <w:div w:id="1459764780">
      <w:bodyDiv w:val="1"/>
      <w:marLeft w:val="0"/>
      <w:marRight w:val="0"/>
      <w:marTop w:val="0"/>
      <w:marBottom w:val="0"/>
      <w:divBdr>
        <w:top w:val="none" w:sz="0" w:space="0" w:color="auto"/>
        <w:left w:val="none" w:sz="0" w:space="0" w:color="auto"/>
        <w:bottom w:val="none" w:sz="0" w:space="0" w:color="auto"/>
        <w:right w:val="none" w:sz="0" w:space="0" w:color="auto"/>
      </w:divBdr>
    </w:div>
    <w:div w:id="1459837705">
      <w:bodyDiv w:val="1"/>
      <w:marLeft w:val="0"/>
      <w:marRight w:val="0"/>
      <w:marTop w:val="0"/>
      <w:marBottom w:val="0"/>
      <w:divBdr>
        <w:top w:val="none" w:sz="0" w:space="0" w:color="auto"/>
        <w:left w:val="none" w:sz="0" w:space="0" w:color="auto"/>
        <w:bottom w:val="none" w:sz="0" w:space="0" w:color="auto"/>
        <w:right w:val="none" w:sz="0" w:space="0" w:color="auto"/>
      </w:divBdr>
    </w:div>
    <w:div w:id="1459958202">
      <w:bodyDiv w:val="1"/>
      <w:marLeft w:val="0"/>
      <w:marRight w:val="0"/>
      <w:marTop w:val="0"/>
      <w:marBottom w:val="0"/>
      <w:divBdr>
        <w:top w:val="none" w:sz="0" w:space="0" w:color="auto"/>
        <w:left w:val="none" w:sz="0" w:space="0" w:color="auto"/>
        <w:bottom w:val="none" w:sz="0" w:space="0" w:color="auto"/>
        <w:right w:val="none" w:sz="0" w:space="0" w:color="auto"/>
      </w:divBdr>
    </w:div>
    <w:div w:id="1462263735">
      <w:bodyDiv w:val="1"/>
      <w:marLeft w:val="0"/>
      <w:marRight w:val="0"/>
      <w:marTop w:val="0"/>
      <w:marBottom w:val="0"/>
      <w:divBdr>
        <w:top w:val="none" w:sz="0" w:space="0" w:color="auto"/>
        <w:left w:val="none" w:sz="0" w:space="0" w:color="auto"/>
        <w:bottom w:val="none" w:sz="0" w:space="0" w:color="auto"/>
        <w:right w:val="none" w:sz="0" w:space="0" w:color="auto"/>
      </w:divBdr>
    </w:div>
    <w:div w:id="1463419514">
      <w:bodyDiv w:val="1"/>
      <w:marLeft w:val="0"/>
      <w:marRight w:val="0"/>
      <w:marTop w:val="0"/>
      <w:marBottom w:val="0"/>
      <w:divBdr>
        <w:top w:val="none" w:sz="0" w:space="0" w:color="auto"/>
        <w:left w:val="none" w:sz="0" w:space="0" w:color="auto"/>
        <w:bottom w:val="none" w:sz="0" w:space="0" w:color="auto"/>
        <w:right w:val="none" w:sz="0" w:space="0" w:color="auto"/>
      </w:divBdr>
    </w:div>
    <w:div w:id="1464732162">
      <w:bodyDiv w:val="1"/>
      <w:marLeft w:val="0"/>
      <w:marRight w:val="0"/>
      <w:marTop w:val="0"/>
      <w:marBottom w:val="0"/>
      <w:divBdr>
        <w:top w:val="none" w:sz="0" w:space="0" w:color="auto"/>
        <w:left w:val="none" w:sz="0" w:space="0" w:color="auto"/>
        <w:bottom w:val="none" w:sz="0" w:space="0" w:color="auto"/>
        <w:right w:val="none" w:sz="0" w:space="0" w:color="auto"/>
      </w:divBdr>
    </w:div>
    <w:div w:id="1465006715">
      <w:bodyDiv w:val="1"/>
      <w:marLeft w:val="0"/>
      <w:marRight w:val="0"/>
      <w:marTop w:val="0"/>
      <w:marBottom w:val="0"/>
      <w:divBdr>
        <w:top w:val="none" w:sz="0" w:space="0" w:color="auto"/>
        <w:left w:val="none" w:sz="0" w:space="0" w:color="auto"/>
        <w:bottom w:val="none" w:sz="0" w:space="0" w:color="auto"/>
        <w:right w:val="none" w:sz="0" w:space="0" w:color="auto"/>
      </w:divBdr>
    </w:div>
    <w:div w:id="1465393725">
      <w:bodyDiv w:val="1"/>
      <w:marLeft w:val="0"/>
      <w:marRight w:val="0"/>
      <w:marTop w:val="0"/>
      <w:marBottom w:val="0"/>
      <w:divBdr>
        <w:top w:val="none" w:sz="0" w:space="0" w:color="auto"/>
        <w:left w:val="none" w:sz="0" w:space="0" w:color="auto"/>
        <w:bottom w:val="none" w:sz="0" w:space="0" w:color="auto"/>
        <w:right w:val="none" w:sz="0" w:space="0" w:color="auto"/>
      </w:divBdr>
    </w:div>
    <w:div w:id="1465657252">
      <w:bodyDiv w:val="1"/>
      <w:marLeft w:val="0"/>
      <w:marRight w:val="0"/>
      <w:marTop w:val="0"/>
      <w:marBottom w:val="0"/>
      <w:divBdr>
        <w:top w:val="none" w:sz="0" w:space="0" w:color="auto"/>
        <w:left w:val="none" w:sz="0" w:space="0" w:color="auto"/>
        <w:bottom w:val="none" w:sz="0" w:space="0" w:color="auto"/>
        <w:right w:val="none" w:sz="0" w:space="0" w:color="auto"/>
      </w:divBdr>
    </w:div>
    <w:div w:id="1469012164">
      <w:bodyDiv w:val="1"/>
      <w:marLeft w:val="0"/>
      <w:marRight w:val="0"/>
      <w:marTop w:val="0"/>
      <w:marBottom w:val="0"/>
      <w:divBdr>
        <w:top w:val="none" w:sz="0" w:space="0" w:color="auto"/>
        <w:left w:val="none" w:sz="0" w:space="0" w:color="auto"/>
        <w:bottom w:val="none" w:sz="0" w:space="0" w:color="auto"/>
        <w:right w:val="none" w:sz="0" w:space="0" w:color="auto"/>
      </w:divBdr>
    </w:div>
    <w:div w:id="1469666512">
      <w:bodyDiv w:val="1"/>
      <w:marLeft w:val="0"/>
      <w:marRight w:val="0"/>
      <w:marTop w:val="0"/>
      <w:marBottom w:val="0"/>
      <w:divBdr>
        <w:top w:val="none" w:sz="0" w:space="0" w:color="auto"/>
        <w:left w:val="none" w:sz="0" w:space="0" w:color="auto"/>
        <w:bottom w:val="none" w:sz="0" w:space="0" w:color="auto"/>
        <w:right w:val="none" w:sz="0" w:space="0" w:color="auto"/>
      </w:divBdr>
    </w:div>
    <w:div w:id="1471358271">
      <w:bodyDiv w:val="1"/>
      <w:marLeft w:val="0"/>
      <w:marRight w:val="0"/>
      <w:marTop w:val="0"/>
      <w:marBottom w:val="0"/>
      <w:divBdr>
        <w:top w:val="none" w:sz="0" w:space="0" w:color="auto"/>
        <w:left w:val="none" w:sz="0" w:space="0" w:color="auto"/>
        <w:bottom w:val="none" w:sz="0" w:space="0" w:color="auto"/>
        <w:right w:val="none" w:sz="0" w:space="0" w:color="auto"/>
      </w:divBdr>
    </w:div>
    <w:div w:id="1471748257">
      <w:bodyDiv w:val="1"/>
      <w:marLeft w:val="0"/>
      <w:marRight w:val="0"/>
      <w:marTop w:val="0"/>
      <w:marBottom w:val="0"/>
      <w:divBdr>
        <w:top w:val="none" w:sz="0" w:space="0" w:color="auto"/>
        <w:left w:val="none" w:sz="0" w:space="0" w:color="auto"/>
        <w:bottom w:val="none" w:sz="0" w:space="0" w:color="auto"/>
        <w:right w:val="none" w:sz="0" w:space="0" w:color="auto"/>
      </w:divBdr>
    </w:div>
    <w:div w:id="1472672148">
      <w:bodyDiv w:val="1"/>
      <w:marLeft w:val="0"/>
      <w:marRight w:val="0"/>
      <w:marTop w:val="0"/>
      <w:marBottom w:val="0"/>
      <w:divBdr>
        <w:top w:val="none" w:sz="0" w:space="0" w:color="auto"/>
        <w:left w:val="none" w:sz="0" w:space="0" w:color="auto"/>
        <w:bottom w:val="none" w:sz="0" w:space="0" w:color="auto"/>
        <w:right w:val="none" w:sz="0" w:space="0" w:color="auto"/>
      </w:divBdr>
    </w:div>
    <w:div w:id="1473912005">
      <w:bodyDiv w:val="1"/>
      <w:marLeft w:val="0"/>
      <w:marRight w:val="0"/>
      <w:marTop w:val="0"/>
      <w:marBottom w:val="0"/>
      <w:divBdr>
        <w:top w:val="none" w:sz="0" w:space="0" w:color="auto"/>
        <w:left w:val="none" w:sz="0" w:space="0" w:color="auto"/>
        <w:bottom w:val="none" w:sz="0" w:space="0" w:color="auto"/>
        <w:right w:val="none" w:sz="0" w:space="0" w:color="auto"/>
      </w:divBdr>
    </w:div>
    <w:div w:id="1475558856">
      <w:bodyDiv w:val="1"/>
      <w:marLeft w:val="0"/>
      <w:marRight w:val="0"/>
      <w:marTop w:val="0"/>
      <w:marBottom w:val="0"/>
      <w:divBdr>
        <w:top w:val="none" w:sz="0" w:space="0" w:color="auto"/>
        <w:left w:val="none" w:sz="0" w:space="0" w:color="auto"/>
        <w:bottom w:val="none" w:sz="0" w:space="0" w:color="auto"/>
        <w:right w:val="none" w:sz="0" w:space="0" w:color="auto"/>
      </w:divBdr>
    </w:div>
    <w:div w:id="1477340371">
      <w:bodyDiv w:val="1"/>
      <w:marLeft w:val="0"/>
      <w:marRight w:val="0"/>
      <w:marTop w:val="0"/>
      <w:marBottom w:val="0"/>
      <w:divBdr>
        <w:top w:val="none" w:sz="0" w:space="0" w:color="auto"/>
        <w:left w:val="none" w:sz="0" w:space="0" w:color="auto"/>
        <w:bottom w:val="none" w:sz="0" w:space="0" w:color="auto"/>
        <w:right w:val="none" w:sz="0" w:space="0" w:color="auto"/>
      </w:divBdr>
    </w:div>
    <w:div w:id="1478372532">
      <w:bodyDiv w:val="1"/>
      <w:marLeft w:val="0"/>
      <w:marRight w:val="0"/>
      <w:marTop w:val="0"/>
      <w:marBottom w:val="0"/>
      <w:divBdr>
        <w:top w:val="none" w:sz="0" w:space="0" w:color="auto"/>
        <w:left w:val="none" w:sz="0" w:space="0" w:color="auto"/>
        <w:bottom w:val="none" w:sz="0" w:space="0" w:color="auto"/>
        <w:right w:val="none" w:sz="0" w:space="0" w:color="auto"/>
      </w:divBdr>
    </w:div>
    <w:div w:id="1479228904">
      <w:bodyDiv w:val="1"/>
      <w:marLeft w:val="0"/>
      <w:marRight w:val="0"/>
      <w:marTop w:val="0"/>
      <w:marBottom w:val="0"/>
      <w:divBdr>
        <w:top w:val="none" w:sz="0" w:space="0" w:color="auto"/>
        <w:left w:val="none" w:sz="0" w:space="0" w:color="auto"/>
        <w:bottom w:val="none" w:sz="0" w:space="0" w:color="auto"/>
        <w:right w:val="none" w:sz="0" w:space="0" w:color="auto"/>
      </w:divBdr>
    </w:div>
    <w:div w:id="1479764060">
      <w:bodyDiv w:val="1"/>
      <w:marLeft w:val="0"/>
      <w:marRight w:val="0"/>
      <w:marTop w:val="0"/>
      <w:marBottom w:val="0"/>
      <w:divBdr>
        <w:top w:val="none" w:sz="0" w:space="0" w:color="auto"/>
        <w:left w:val="none" w:sz="0" w:space="0" w:color="auto"/>
        <w:bottom w:val="none" w:sz="0" w:space="0" w:color="auto"/>
        <w:right w:val="none" w:sz="0" w:space="0" w:color="auto"/>
      </w:divBdr>
    </w:div>
    <w:div w:id="1480144957">
      <w:bodyDiv w:val="1"/>
      <w:marLeft w:val="0"/>
      <w:marRight w:val="0"/>
      <w:marTop w:val="0"/>
      <w:marBottom w:val="0"/>
      <w:divBdr>
        <w:top w:val="none" w:sz="0" w:space="0" w:color="auto"/>
        <w:left w:val="none" w:sz="0" w:space="0" w:color="auto"/>
        <w:bottom w:val="none" w:sz="0" w:space="0" w:color="auto"/>
        <w:right w:val="none" w:sz="0" w:space="0" w:color="auto"/>
      </w:divBdr>
    </w:div>
    <w:div w:id="1480610874">
      <w:bodyDiv w:val="1"/>
      <w:marLeft w:val="0"/>
      <w:marRight w:val="0"/>
      <w:marTop w:val="0"/>
      <w:marBottom w:val="0"/>
      <w:divBdr>
        <w:top w:val="none" w:sz="0" w:space="0" w:color="auto"/>
        <w:left w:val="none" w:sz="0" w:space="0" w:color="auto"/>
        <w:bottom w:val="none" w:sz="0" w:space="0" w:color="auto"/>
        <w:right w:val="none" w:sz="0" w:space="0" w:color="auto"/>
      </w:divBdr>
    </w:div>
    <w:div w:id="1481919812">
      <w:bodyDiv w:val="1"/>
      <w:marLeft w:val="0"/>
      <w:marRight w:val="0"/>
      <w:marTop w:val="0"/>
      <w:marBottom w:val="0"/>
      <w:divBdr>
        <w:top w:val="none" w:sz="0" w:space="0" w:color="auto"/>
        <w:left w:val="none" w:sz="0" w:space="0" w:color="auto"/>
        <w:bottom w:val="none" w:sz="0" w:space="0" w:color="auto"/>
        <w:right w:val="none" w:sz="0" w:space="0" w:color="auto"/>
      </w:divBdr>
    </w:div>
    <w:div w:id="1481997432">
      <w:bodyDiv w:val="1"/>
      <w:marLeft w:val="0"/>
      <w:marRight w:val="0"/>
      <w:marTop w:val="0"/>
      <w:marBottom w:val="0"/>
      <w:divBdr>
        <w:top w:val="none" w:sz="0" w:space="0" w:color="auto"/>
        <w:left w:val="none" w:sz="0" w:space="0" w:color="auto"/>
        <w:bottom w:val="none" w:sz="0" w:space="0" w:color="auto"/>
        <w:right w:val="none" w:sz="0" w:space="0" w:color="auto"/>
      </w:divBdr>
    </w:div>
    <w:div w:id="1484813659">
      <w:bodyDiv w:val="1"/>
      <w:marLeft w:val="0"/>
      <w:marRight w:val="0"/>
      <w:marTop w:val="0"/>
      <w:marBottom w:val="0"/>
      <w:divBdr>
        <w:top w:val="none" w:sz="0" w:space="0" w:color="auto"/>
        <w:left w:val="none" w:sz="0" w:space="0" w:color="auto"/>
        <w:bottom w:val="none" w:sz="0" w:space="0" w:color="auto"/>
        <w:right w:val="none" w:sz="0" w:space="0" w:color="auto"/>
      </w:divBdr>
    </w:div>
    <w:div w:id="1485853788">
      <w:bodyDiv w:val="1"/>
      <w:marLeft w:val="0"/>
      <w:marRight w:val="0"/>
      <w:marTop w:val="0"/>
      <w:marBottom w:val="0"/>
      <w:divBdr>
        <w:top w:val="none" w:sz="0" w:space="0" w:color="auto"/>
        <w:left w:val="none" w:sz="0" w:space="0" w:color="auto"/>
        <w:bottom w:val="none" w:sz="0" w:space="0" w:color="auto"/>
        <w:right w:val="none" w:sz="0" w:space="0" w:color="auto"/>
      </w:divBdr>
    </w:div>
    <w:div w:id="1486094584">
      <w:bodyDiv w:val="1"/>
      <w:marLeft w:val="0"/>
      <w:marRight w:val="0"/>
      <w:marTop w:val="0"/>
      <w:marBottom w:val="0"/>
      <w:divBdr>
        <w:top w:val="none" w:sz="0" w:space="0" w:color="auto"/>
        <w:left w:val="none" w:sz="0" w:space="0" w:color="auto"/>
        <w:bottom w:val="none" w:sz="0" w:space="0" w:color="auto"/>
        <w:right w:val="none" w:sz="0" w:space="0" w:color="auto"/>
      </w:divBdr>
    </w:div>
    <w:div w:id="1487822414">
      <w:bodyDiv w:val="1"/>
      <w:marLeft w:val="0"/>
      <w:marRight w:val="0"/>
      <w:marTop w:val="0"/>
      <w:marBottom w:val="0"/>
      <w:divBdr>
        <w:top w:val="none" w:sz="0" w:space="0" w:color="auto"/>
        <w:left w:val="none" w:sz="0" w:space="0" w:color="auto"/>
        <w:bottom w:val="none" w:sz="0" w:space="0" w:color="auto"/>
        <w:right w:val="none" w:sz="0" w:space="0" w:color="auto"/>
      </w:divBdr>
    </w:div>
    <w:div w:id="1488550156">
      <w:bodyDiv w:val="1"/>
      <w:marLeft w:val="0"/>
      <w:marRight w:val="0"/>
      <w:marTop w:val="0"/>
      <w:marBottom w:val="0"/>
      <w:divBdr>
        <w:top w:val="none" w:sz="0" w:space="0" w:color="auto"/>
        <w:left w:val="none" w:sz="0" w:space="0" w:color="auto"/>
        <w:bottom w:val="none" w:sz="0" w:space="0" w:color="auto"/>
        <w:right w:val="none" w:sz="0" w:space="0" w:color="auto"/>
      </w:divBdr>
    </w:div>
    <w:div w:id="1489248046">
      <w:bodyDiv w:val="1"/>
      <w:marLeft w:val="0"/>
      <w:marRight w:val="0"/>
      <w:marTop w:val="0"/>
      <w:marBottom w:val="0"/>
      <w:divBdr>
        <w:top w:val="none" w:sz="0" w:space="0" w:color="auto"/>
        <w:left w:val="none" w:sz="0" w:space="0" w:color="auto"/>
        <w:bottom w:val="none" w:sz="0" w:space="0" w:color="auto"/>
        <w:right w:val="none" w:sz="0" w:space="0" w:color="auto"/>
      </w:divBdr>
    </w:div>
    <w:div w:id="1490832017">
      <w:bodyDiv w:val="1"/>
      <w:marLeft w:val="0"/>
      <w:marRight w:val="0"/>
      <w:marTop w:val="0"/>
      <w:marBottom w:val="0"/>
      <w:divBdr>
        <w:top w:val="none" w:sz="0" w:space="0" w:color="auto"/>
        <w:left w:val="none" w:sz="0" w:space="0" w:color="auto"/>
        <w:bottom w:val="none" w:sz="0" w:space="0" w:color="auto"/>
        <w:right w:val="none" w:sz="0" w:space="0" w:color="auto"/>
      </w:divBdr>
    </w:div>
    <w:div w:id="1491823318">
      <w:bodyDiv w:val="1"/>
      <w:marLeft w:val="0"/>
      <w:marRight w:val="0"/>
      <w:marTop w:val="0"/>
      <w:marBottom w:val="0"/>
      <w:divBdr>
        <w:top w:val="none" w:sz="0" w:space="0" w:color="auto"/>
        <w:left w:val="none" w:sz="0" w:space="0" w:color="auto"/>
        <w:bottom w:val="none" w:sz="0" w:space="0" w:color="auto"/>
        <w:right w:val="none" w:sz="0" w:space="0" w:color="auto"/>
      </w:divBdr>
    </w:div>
    <w:div w:id="1495493298">
      <w:bodyDiv w:val="1"/>
      <w:marLeft w:val="0"/>
      <w:marRight w:val="0"/>
      <w:marTop w:val="0"/>
      <w:marBottom w:val="0"/>
      <w:divBdr>
        <w:top w:val="none" w:sz="0" w:space="0" w:color="auto"/>
        <w:left w:val="none" w:sz="0" w:space="0" w:color="auto"/>
        <w:bottom w:val="none" w:sz="0" w:space="0" w:color="auto"/>
        <w:right w:val="none" w:sz="0" w:space="0" w:color="auto"/>
      </w:divBdr>
    </w:div>
    <w:div w:id="1496413703">
      <w:bodyDiv w:val="1"/>
      <w:marLeft w:val="0"/>
      <w:marRight w:val="0"/>
      <w:marTop w:val="0"/>
      <w:marBottom w:val="0"/>
      <w:divBdr>
        <w:top w:val="none" w:sz="0" w:space="0" w:color="auto"/>
        <w:left w:val="none" w:sz="0" w:space="0" w:color="auto"/>
        <w:bottom w:val="none" w:sz="0" w:space="0" w:color="auto"/>
        <w:right w:val="none" w:sz="0" w:space="0" w:color="auto"/>
      </w:divBdr>
    </w:div>
    <w:div w:id="1497647608">
      <w:bodyDiv w:val="1"/>
      <w:marLeft w:val="0"/>
      <w:marRight w:val="0"/>
      <w:marTop w:val="0"/>
      <w:marBottom w:val="0"/>
      <w:divBdr>
        <w:top w:val="none" w:sz="0" w:space="0" w:color="auto"/>
        <w:left w:val="none" w:sz="0" w:space="0" w:color="auto"/>
        <w:bottom w:val="none" w:sz="0" w:space="0" w:color="auto"/>
        <w:right w:val="none" w:sz="0" w:space="0" w:color="auto"/>
      </w:divBdr>
    </w:div>
    <w:div w:id="1499685182">
      <w:bodyDiv w:val="1"/>
      <w:marLeft w:val="0"/>
      <w:marRight w:val="0"/>
      <w:marTop w:val="0"/>
      <w:marBottom w:val="0"/>
      <w:divBdr>
        <w:top w:val="none" w:sz="0" w:space="0" w:color="auto"/>
        <w:left w:val="none" w:sz="0" w:space="0" w:color="auto"/>
        <w:bottom w:val="none" w:sz="0" w:space="0" w:color="auto"/>
        <w:right w:val="none" w:sz="0" w:space="0" w:color="auto"/>
      </w:divBdr>
    </w:div>
    <w:div w:id="1501460715">
      <w:bodyDiv w:val="1"/>
      <w:marLeft w:val="0"/>
      <w:marRight w:val="0"/>
      <w:marTop w:val="0"/>
      <w:marBottom w:val="0"/>
      <w:divBdr>
        <w:top w:val="none" w:sz="0" w:space="0" w:color="auto"/>
        <w:left w:val="none" w:sz="0" w:space="0" w:color="auto"/>
        <w:bottom w:val="none" w:sz="0" w:space="0" w:color="auto"/>
        <w:right w:val="none" w:sz="0" w:space="0" w:color="auto"/>
      </w:divBdr>
    </w:div>
    <w:div w:id="1502237674">
      <w:bodyDiv w:val="1"/>
      <w:marLeft w:val="0"/>
      <w:marRight w:val="0"/>
      <w:marTop w:val="0"/>
      <w:marBottom w:val="0"/>
      <w:divBdr>
        <w:top w:val="none" w:sz="0" w:space="0" w:color="auto"/>
        <w:left w:val="none" w:sz="0" w:space="0" w:color="auto"/>
        <w:bottom w:val="none" w:sz="0" w:space="0" w:color="auto"/>
        <w:right w:val="none" w:sz="0" w:space="0" w:color="auto"/>
      </w:divBdr>
    </w:div>
    <w:div w:id="1502354135">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4516666">
      <w:bodyDiv w:val="1"/>
      <w:marLeft w:val="0"/>
      <w:marRight w:val="0"/>
      <w:marTop w:val="0"/>
      <w:marBottom w:val="0"/>
      <w:divBdr>
        <w:top w:val="none" w:sz="0" w:space="0" w:color="auto"/>
        <w:left w:val="none" w:sz="0" w:space="0" w:color="auto"/>
        <w:bottom w:val="none" w:sz="0" w:space="0" w:color="auto"/>
        <w:right w:val="none" w:sz="0" w:space="0" w:color="auto"/>
      </w:divBdr>
    </w:div>
    <w:div w:id="1507863168">
      <w:bodyDiv w:val="1"/>
      <w:marLeft w:val="0"/>
      <w:marRight w:val="0"/>
      <w:marTop w:val="0"/>
      <w:marBottom w:val="0"/>
      <w:divBdr>
        <w:top w:val="none" w:sz="0" w:space="0" w:color="auto"/>
        <w:left w:val="none" w:sz="0" w:space="0" w:color="auto"/>
        <w:bottom w:val="none" w:sz="0" w:space="0" w:color="auto"/>
        <w:right w:val="none" w:sz="0" w:space="0" w:color="auto"/>
      </w:divBdr>
    </w:div>
    <w:div w:id="1511990139">
      <w:bodyDiv w:val="1"/>
      <w:marLeft w:val="0"/>
      <w:marRight w:val="0"/>
      <w:marTop w:val="0"/>
      <w:marBottom w:val="0"/>
      <w:divBdr>
        <w:top w:val="none" w:sz="0" w:space="0" w:color="auto"/>
        <w:left w:val="none" w:sz="0" w:space="0" w:color="auto"/>
        <w:bottom w:val="none" w:sz="0" w:space="0" w:color="auto"/>
        <w:right w:val="none" w:sz="0" w:space="0" w:color="auto"/>
      </w:divBdr>
    </w:div>
    <w:div w:id="1512837583">
      <w:bodyDiv w:val="1"/>
      <w:marLeft w:val="0"/>
      <w:marRight w:val="0"/>
      <w:marTop w:val="0"/>
      <w:marBottom w:val="0"/>
      <w:divBdr>
        <w:top w:val="none" w:sz="0" w:space="0" w:color="auto"/>
        <w:left w:val="none" w:sz="0" w:space="0" w:color="auto"/>
        <w:bottom w:val="none" w:sz="0" w:space="0" w:color="auto"/>
        <w:right w:val="none" w:sz="0" w:space="0" w:color="auto"/>
      </w:divBdr>
    </w:div>
    <w:div w:id="1513060191">
      <w:bodyDiv w:val="1"/>
      <w:marLeft w:val="0"/>
      <w:marRight w:val="0"/>
      <w:marTop w:val="0"/>
      <w:marBottom w:val="0"/>
      <w:divBdr>
        <w:top w:val="none" w:sz="0" w:space="0" w:color="auto"/>
        <w:left w:val="none" w:sz="0" w:space="0" w:color="auto"/>
        <w:bottom w:val="none" w:sz="0" w:space="0" w:color="auto"/>
        <w:right w:val="none" w:sz="0" w:space="0" w:color="auto"/>
      </w:divBdr>
    </w:div>
    <w:div w:id="1516529866">
      <w:bodyDiv w:val="1"/>
      <w:marLeft w:val="0"/>
      <w:marRight w:val="0"/>
      <w:marTop w:val="0"/>
      <w:marBottom w:val="0"/>
      <w:divBdr>
        <w:top w:val="none" w:sz="0" w:space="0" w:color="auto"/>
        <w:left w:val="none" w:sz="0" w:space="0" w:color="auto"/>
        <w:bottom w:val="none" w:sz="0" w:space="0" w:color="auto"/>
        <w:right w:val="none" w:sz="0" w:space="0" w:color="auto"/>
      </w:divBdr>
    </w:div>
    <w:div w:id="1517229138">
      <w:bodyDiv w:val="1"/>
      <w:marLeft w:val="0"/>
      <w:marRight w:val="0"/>
      <w:marTop w:val="0"/>
      <w:marBottom w:val="0"/>
      <w:divBdr>
        <w:top w:val="none" w:sz="0" w:space="0" w:color="auto"/>
        <w:left w:val="none" w:sz="0" w:space="0" w:color="auto"/>
        <w:bottom w:val="none" w:sz="0" w:space="0" w:color="auto"/>
        <w:right w:val="none" w:sz="0" w:space="0" w:color="auto"/>
      </w:divBdr>
    </w:div>
    <w:div w:id="1517302742">
      <w:bodyDiv w:val="1"/>
      <w:marLeft w:val="0"/>
      <w:marRight w:val="0"/>
      <w:marTop w:val="0"/>
      <w:marBottom w:val="0"/>
      <w:divBdr>
        <w:top w:val="none" w:sz="0" w:space="0" w:color="auto"/>
        <w:left w:val="none" w:sz="0" w:space="0" w:color="auto"/>
        <w:bottom w:val="none" w:sz="0" w:space="0" w:color="auto"/>
        <w:right w:val="none" w:sz="0" w:space="0" w:color="auto"/>
      </w:divBdr>
    </w:div>
    <w:div w:id="1519537656">
      <w:bodyDiv w:val="1"/>
      <w:marLeft w:val="0"/>
      <w:marRight w:val="0"/>
      <w:marTop w:val="0"/>
      <w:marBottom w:val="0"/>
      <w:divBdr>
        <w:top w:val="none" w:sz="0" w:space="0" w:color="auto"/>
        <w:left w:val="none" w:sz="0" w:space="0" w:color="auto"/>
        <w:bottom w:val="none" w:sz="0" w:space="0" w:color="auto"/>
        <w:right w:val="none" w:sz="0" w:space="0" w:color="auto"/>
      </w:divBdr>
    </w:div>
    <w:div w:id="1520312469">
      <w:bodyDiv w:val="1"/>
      <w:marLeft w:val="0"/>
      <w:marRight w:val="0"/>
      <w:marTop w:val="0"/>
      <w:marBottom w:val="0"/>
      <w:divBdr>
        <w:top w:val="none" w:sz="0" w:space="0" w:color="auto"/>
        <w:left w:val="none" w:sz="0" w:space="0" w:color="auto"/>
        <w:bottom w:val="none" w:sz="0" w:space="0" w:color="auto"/>
        <w:right w:val="none" w:sz="0" w:space="0" w:color="auto"/>
      </w:divBdr>
    </w:div>
    <w:div w:id="1520313518">
      <w:bodyDiv w:val="1"/>
      <w:marLeft w:val="0"/>
      <w:marRight w:val="0"/>
      <w:marTop w:val="0"/>
      <w:marBottom w:val="0"/>
      <w:divBdr>
        <w:top w:val="none" w:sz="0" w:space="0" w:color="auto"/>
        <w:left w:val="none" w:sz="0" w:space="0" w:color="auto"/>
        <w:bottom w:val="none" w:sz="0" w:space="0" w:color="auto"/>
        <w:right w:val="none" w:sz="0" w:space="0" w:color="auto"/>
      </w:divBdr>
    </w:div>
    <w:div w:id="1521046857">
      <w:bodyDiv w:val="1"/>
      <w:marLeft w:val="0"/>
      <w:marRight w:val="0"/>
      <w:marTop w:val="0"/>
      <w:marBottom w:val="0"/>
      <w:divBdr>
        <w:top w:val="none" w:sz="0" w:space="0" w:color="auto"/>
        <w:left w:val="none" w:sz="0" w:space="0" w:color="auto"/>
        <w:bottom w:val="none" w:sz="0" w:space="0" w:color="auto"/>
        <w:right w:val="none" w:sz="0" w:space="0" w:color="auto"/>
      </w:divBdr>
    </w:div>
    <w:div w:id="1521047801">
      <w:bodyDiv w:val="1"/>
      <w:marLeft w:val="0"/>
      <w:marRight w:val="0"/>
      <w:marTop w:val="0"/>
      <w:marBottom w:val="0"/>
      <w:divBdr>
        <w:top w:val="none" w:sz="0" w:space="0" w:color="auto"/>
        <w:left w:val="none" w:sz="0" w:space="0" w:color="auto"/>
        <w:bottom w:val="none" w:sz="0" w:space="0" w:color="auto"/>
        <w:right w:val="none" w:sz="0" w:space="0" w:color="auto"/>
      </w:divBdr>
    </w:div>
    <w:div w:id="1524704361">
      <w:bodyDiv w:val="1"/>
      <w:marLeft w:val="0"/>
      <w:marRight w:val="0"/>
      <w:marTop w:val="0"/>
      <w:marBottom w:val="0"/>
      <w:divBdr>
        <w:top w:val="none" w:sz="0" w:space="0" w:color="auto"/>
        <w:left w:val="none" w:sz="0" w:space="0" w:color="auto"/>
        <w:bottom w:val="none" w:sz="0" w:space="0" w:color="auto"/>
        <w:right w:val="none" w:sz="0" w:space="0" w:color="auto"/>
      </w:divBdr>
    </w:div>
    <w:div w:id="1526092788">
      <w:bodyDiv w:val="1"/>
      <w:marLeft w:val="0"/>
      <w:marRight w:val="0"/>
      <w:marTop w:val="0"/>
      <w:marBottom w:val="0"/>
      <w:divBdr>
        <w:top w:val="none" w:sz="0" w:space="0" w:color="auto"/>
        <w:left w:val="none" w:sz="0" w:space="0" w:color="auto"/>
        <w:bottom w:val="none" w:sz="0" w:space="0" w:color="auto"/>
        <w:right w:val="none" w:sz="0" w:space="0" w:color="auto"/>
      </w:divBdr>
    </w:div>
    <w:div w:id="1527062458">
      <w:bodyDiv w:val="1"/>
      <w:marLeft w:val="0"/>
      <w:marRight w:val="0"/>
      <w:marTop w:val="0"/>
      <w:marBottom w:val="0"/>
      <w:divBdr>
        <w:top w:val="none" w:sz="0" w:space="0" w:color="auto"/>
        <w:left w:val="none" w:sz="0" w:space="0" w:color="auto"/>
        <w:bottom w:val="none" w:sz="0" w:space="0" w:color="auto"/>
        <w:right w:val="none" w:sz="0" w:space="0" w:color="auto"/>
      </w:divBdr>
    </w:div>
    <w:div w:id="1527910517">
      <w:bodyDiv w:val="1"/>
      <w:marLeft w:val="0"/>
      <w:marRight w:val="0"/>
      <w:marTop w:val="0"/>
      <w:marBottom w:val="0"/>
      <w:divBdr>
        <w:top w:val="none" w:sz="0" w:space="0" w:color="auto"/>
        <w:left w:val="none" w:sz="0" w:space="0" w:color="auto"/>
        <w:bottom w:val="none" w:sz="0" w:space="0" w:color="auto"/>
        <w:right w:val="none" w:sz="0" w:space="0" w:color="auto"/>
      </w:divBdr>
    </w:div>
    <w:div w:id="1528567235">
      <w:bodyDiv w:val="1"/>
      <w:marLeft w:val="0"/>
      <w:marRight w:val="0"/>
      <w:marTop w:val="0"/>
      <w:marBottom w:val="0"/>
      <w:divBdr>
        <w:top w:val="none" w:sz="0" w:space="0" w:color="auto"/>
        <w:left w:val="none" w:sz="0" w:space="0" w:color="auto"/>
        <w:bottom w:val="none" w:sz="0" w:space="0" w:color="auto"/>
        <w:right w:val="none" w:sz="0" w:space="0" w:color="auto"/>
      </w:divBdr>
    </w:div>
    <w:div w:id="1528911550">
      <w:bodyDiv w:val="1"/>
      <w:marLeft w:val="0"/>
      <w:marRight w:val="0"/>
      <w:marTop w:val="0"/>
      <w:marBottom w:val="0"/>
      <w:divBdr>
        <w:top w:val="none" w:sz="0" w:space="0" w:color="auto"/>
        <w:left w:val="none" w:sz="0" w:space="0" w:color="auto"/>
        <w:bottom w:val="none" w:sz="0" w:space="0" w:color="auto"/>
        <w:right w:val="none" w:sz="0" w:space="0" w:color="auto"/>
      </w:divBdr>
    </w:div>
    <w:div w:id="1529292675">
      <w:bodyDiv w:val="1"/>
      <w:marLeft w:val="0"/>
      <w:marRight w:val="0"/>
      <w:marTop w:val="0"/>
      <w:marBottom w:val="0"/>
      <w:divBdr>
        <w:top w:val="none" w:sz="0" w:space="0" w:color="auto"/>
        <w:left w:val="none" w:sz="0" w:space="0" w:color="auto"/>
        <w:bottom w:val="none" w:sz="0" w:space="0" w:color="auto"/>
        <w:right w:val="none" w:sz="0" w:space="0" w:color="auto"/>
      </w:divBdr>
    </w:div>
    <w:div w:id="1529877764">
      <w:bodyDiv w:val="1"/>
      <w:marLeft w:val="0"/>
      <w:marRight w:val="0"/>
      <w:marTop w:val="0"/>
      <w:marBottom w:val="0"/>
      <w:divBdr>
        <w:top w:val="none" w:sz="0" w:space="0" w:color="auto"/>
        <w:left w:val="none" w:sz="0" w:space="0" w:color="auto"/>
        <w:bottom w:val="none" w:sz="0" w:space="0" w:color="auto"/>
        <w:right w:val="none" w:sz="0" w:space="0" w:color="auto"/>
      </w:divBdr>
    </w:div>
    <w:div w:id="1531139706">
      <w:bodyDiv w:val="1"/>
      <w:marLeft w:val="0"/>
      <w:marRight w:val="0"/>
      <w:marTop w:val="0"/>
      <w:marBottom w:val="0"/>
      <w:divBdr>
        <w:top w:val="none" w:sz="0" w:space="0" w:color="auto"/>
        <w:left w:val="none" w:sz="0" w:space="0" w:color="auto"/>
        <w:bottom w:val="none" w:sz="0" w:space="0" w:color="auto"/>
        <w:right w:val="none" w:sz="0" w:space="0" w:color="auto"/>
      </w:divBdr>
    </w:div>
    <w:div w:id="1531608923">
      <w:bodyDiv w:val="1"/>
      <w:marLeft w:val="0"/>
      <w:marRight w:val="0"/>
      <w:marTop w:val="0"/>
      <w:marBottom w:val="0"/>
      <w:divBdr>
        <w:top w:val="none" w:sz="0" w:space="0" w:color="auto"/>
        <w:left w:val="none" w:sz="0" w:space="0" w:color="auto"/>
        <w:bottom w:val="none" w:sz="0" w:space="0" w:color="auto"/>
        <w:right w:val="none" w:sz="0" w:space="0" w:color="auto"/>
      </w:divBdr>
    </w:div>
    <w:div w:id="1532575748">
      <w:bodyDiv w:val="1"/>
      <w:marLeft w:val="0"/>
      <w:marRight w:val="0"/>
      <w:marTop w:val="0"/>
      <w:marBottom w:val="0"/>
      <w:divBdr>
        <w:top w:val="none" w:sz="0" w:space="0" w:color="auto"/>
        <w:left w:val="none" w:sz="0" w:space="0" w:color="auto"/>
        <w:bottom w:val="none" w:sz="0" w:space="0" w:color="auto"/>
        <w:right w:val="none" w:sz="0" w:space="0" w:color="auto"/>
      </w:divBdr>
    </w:div>
    <w:div w:id="1532844867">
      <w:bodyDiv w:val="1"/>
      <w:marLeft w:val="0"/>
      <w:marRight w:val="0"/>
      <w:marTop w:val="0"/>
      <w:marBottom w:val="0"/>
      <w:divBdr>
        <w:top w:val="none" w:sz="0" w:space="0" w:color="auto"/>
        <w:left w:val="none" w:sz="0" w:space="0" w:color="auto"/>
        <w:bottom w:val="none" w:sz="0" w:space="0" w:color="auto"/>
        <w:right w:val="none" w:sz="0" w:space="0" w:color="auto"/>
      </w:divBdr>
    </w:div>
    <w:div w:id="1533304433">
      <w:bodyDiv w:val="1"/>
      <w:marLeft w:val="0"/>
      <w:marRight w:val="0"/>
      <w:marTop w:val="0"/>
      <w:marBottom w:val="0"/>
      <w:divBdr>
        <w:top w:val="none" w:sz="0" w:space="0" w:color="auto"/>
        <w:left w:val="none" w:sz="0" w:space="0" w:color="auto"/>
        <w:bottom w:val="none" w:sz="0" w:space="0" w:color="auto"/>
        <w:right w:val="none" w:sz="0" w:space="0" w:color="auto"/>
      </w:divBdr>
    </w:div>
    <w:div w:id="1534079429">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5073470">
      <w:bodyDiv w:val="1"/>
      <w:marLeft w:val="0"/>
      <w:marRight w:val="0"/>
      <w:marTop w:val="0"/>
      <w:marBottom w:val="0"/>
      <w:divBdr>
        <w:top w:val="none" w:sz="0" w:space="0" w:color="auto"/>
        <w:left w:val="none" w:sz="0" w:space="0" w:color="auto"/>
        <w:bottom w:val="none" w:sz="0" w:space="0" w:color="auto"/>
        <w:right w:val="none" w:sz="0" w:space="0" w:color="auto"/>
      </w:divBdr>
    </w:div>
    <w:div w:id="1536040999">
      <w:bodyDiv w:val="1"/>
      <w:marLeft w:val="0"/>
      <w:marRight w:val="0"/>
      <w:marTop w:val="0"/>
      <w:marBottom w:val="0"/>
      <w:divBdr>
        <w:top w:val="none" w:sz="0" w:space="0" w:color="auto"/>
        <w:left w:val="none" w:sz="0" w:space="0" w:color="auto"/>
        <w:bottom w:val="none" w:sz="0" w:space="0" w:color="auto"/>
        <w:right w:val="none" w:sz="0" w:space="0" w:color="auto"/>
      </w:divBdr>
    </w:div>
    <w:div w:id="1536507442">
      <w:bodyDiv w:val="1"/>
      <w:marLeft w:val="0"/>
      <w:marRight w:val="0"/>
      <w:marTop w:val="0"/>
      <w:marBottom w:val="0"/>
      <w:divBdr>
        <w:top w:val="none" w:sz="0" w:space="0" w:color="auto"/>
        <w:left w:val="none" w:sz="0" w:space="0" w:color="auto"/>
        <w:bottom w:val="none" w:sz="0" w:space="0" w:color="auto"/>
        <w:right w:val="none" w:sz="0" w:space="0" w:color="auto"/>
      </w:divBdr>
    </w:div>
    <w:div w:id="1537351026">
      <w:bodyDiv w:val="1"/>
      <w:marLeft w:val="0"/>
      <w:marRight w:val="0"/>
      <w:marTop w:val="0"/>
      <w:marBottom w:val="0"/>
      <w:divBdr>
        <w:top w:val="none" w:sz="0" w:space="0" w:color="auto"/>
        <w:left w:val="none" w:sz="0" w:space="0" w:color="auto"/>
        <w:bottom w:val="none" w:sz="0" w:space="0" w:color="auto"/>
        <w:right w:val="none" w:sz="0" w:space="0" w:color="auto"/>
      </w:divBdr>
    </w:div>
    <w:div w:id="1538278763">
      <w:bodyDiv w:val="1"/>
      <w:marLeft w:val="0"/>
      <w:marRight w:val="0"/>
      <w:marTop w:val="0"/>
      <w:marBottom w:val="0"/>
      <w:divBdr>
        <w:top w:val="none" w:sz="0" w:space="0" w:color="auto"/>
        <w:left w:val="none" w:sz="0" w:space="0" w:color="auto"/>
        <w:bottom w:val="none" w:sz="0" w:space="0" w:color="auto"/>
        <w:right w:val="none" w:sz="0" w:space="0" w:color="auto"/>
      </w:divBdr>
    </w:div>
    <w:div w:id="1538614888">
      <w:bodyDiv w:val="1"/>
      <w:marLeft w:val="0"/>
      <w:marRight w:val="0"/>
      <w:marTop w:val="0"/>
      <w:marBottom w:val="0"/>
      <w:divBdr>
        <w:top w:val="none" w:sz="0" w:space="0" w:color="auto"/>
        <w:left w:val="none" w:sz="0" w:space="0" w:color="auto"/>
        <w:bottom w:val="none" w:sz="0" w:space="0" w:color="auto"/>
        <w:right w:val="none" w:sz="0" w:space="0" w:color="auto"/>
      </w:divBdr>
    </w:div>
    <w:div w:id="1541238147">
      <w:bodyDiv w:val="1"/>
      <w:marLeft w:val="0"/>
      <w:marRight w:val="0"/>
      <w:marTop w:val="0"/>
      <w:marBottom w:val="0"/>
      <w:divBdr>
        <w:top w:val="none" w:sz="0" w:space="0" w:color="auto"/>
        <w:left w:val="none" w:sz="0" w:space="0" w:color="auto"/>
        <w:bottom w:val="none" w:sz="0" w:space="0" w:color="auto"/>
        <w:right w:val="none" w:sz="0" w:space="0" w:color="auto"/>
      </w:divBdr>
    </w:div>
    <w:div w:id="1541821358">
      <w:bodyDiv w:val="1"/>
      <w:marLeft w:val="0"/>
      <w:marRight w:val="0"/>
      <w:marTop w:val="0"/>
      <w:marBottom w:val="0"/>
      <w:divBdr>
        <w:top w:val="none" w:sz="0" w:space="0" w:color="auto"/>
        <w:left w:val="none" w:sz="0" w:space="0" w:color="auto"/>
        <w:bottom w:val="none" w:sz="0" w:space="0" w:color="auto"/>
        <w:right w:val="none" w:sz="0" w:space="0" w:color="auto"/>
      </w:divBdr>
    </w:div>
    <w:div w:id="1542353151">
      <w:bodyDiv w:val="1"/>
      <w:marLeft w:val="0"/>
      <w:marRight w:val="0"/>
      <w:marTop w:val="0"/>
      <w:marBottom w:val="0"/>
      <w:divBdr>
        <w:top w:val="none" w:sz="0" w:space="0" w:color="auto"/>
        <w:left w:val="none" w:sz="0" w:space="0" w:color="auto"/>
        <w:bottom w:val="none" w:sz="0" w:space="0" w:color="auto"/>
        <w:right w:val="none" w:sz="0" w:space="0" w:color="auto"/>
      </w:divBdr>
    </w:div>
    <w:div w:id="1545408604">
      <w:bodyDiv w:val="1"/>
      <w:marLeft w:val="0"/>
      <w:marRight w:val="0"/>
      <w:marTop w:val="0"/>
      <w:marBottom w:val="0"/>
      <w:divBdr>
        <w:top w:val="none" w:sz="0" w:space="0" w:color="auto"/>
        <w:left w:val="none" w:sz="0" w:space="0" w:color="auto"/>
        <w:bottom w:val="none" w:sz="0" w:space="0" w:color="auto"/>
        <w:right w:val="none" w:sz="0" w:space="0" w:color="auto"/>
      </w:divBdr>
    </w:div>
    <w:div w:id="1546019747">
      <w:bodyDiv w:val="1"/>
      <w:marLeft w:val="0"/>
      <w:marRight w:val="0"/>
      <w:marTop w:val="0"/>
      <w:marBottom w:val="0"/>
      <w:divBdr>
        <w:top w:val="none" w:sz="0" w:space="0" w:color="auto"/>
        <w:left w:val="none" w:sz="0" w:space="0" w:color="auto"/>
        <w:bottom w:val="none" w:sz="0" w:space="0" w:color="auto"/>
        <w:right w:val="none" w:sz="0" w:space="0" w:color="auto"/>
      </w:divBdr>
    </w:div>
    <w:div w:id="1546142356">
      <w:bodyDiv w:val="1"/>
      <w:marLeft w:val="0"/>
      <w:marRight w:val="0"/>
      <w:marTop w:val="0"/>
      <w:marBottom w:val="0"/>
      <w:divBdr>
        <w:top w:val="none" w:sz="0" w:space="0" w:color="auto"/>
        <w:left w:val="none" w:sz="0" w:space="0" w:color="auto"/>
        <w:bottom w:val="none" w:sz="0" w:space="0" w:color="auto"/>
        <w:right w:val="none" w:sz="0" w:space="0" w:color="auto"/>
      </w:divBdr>
    </w:div>
    <w:div w:id="1546720252">
      <w:bodyDiv w:val="1"/>
      <w:marLeft w:val="0"/>
      <w:marRight w:val="0"/>
      <w:marTop w:val="0"/>
      <w:marBottom w:val="0"/>
      <w:divBdr>
        <w:top w:val="none" w:sz="0" w:space="0" w:color="auto"/>
        <w:left w:val="none" w:sz="0" w:space="0" w:color="auto"/>
        <w:bottom w:val="none" w:sz="0" w:space="0" w:color="auto"/>
        <w:right w:val="none" w:sz="0" w:space="0" w:color="auto"/>
      </w:divBdr>
    </w:div>
    <w:div w:id="1547789935">
      <w:bodyDiv w:val="1"/>
      <w:marLeft w:val="0"/>
      <w:marRight w:val="0"/>
      <w:marTop w:val="0"/>
      <w:marBottom w:val="0"/>
      <w:divBdr>
        <w:top w:val="none" w:sz="0" w:space="0" w:color="auto"/>
        <w:left w:val="none" w:sz="0" w:space="0" w:color="auto"/>
        <w:bottom w:val="none" w:sz="0" w:space="0" w:color="auto"/>
        <w:right w:val="none" w:sz="0" w:space="0" w:color="auto"/>
      </w:divBdr>
    </w:div>
    <w:div w:id="1548182045">
      <w:bodyDiv w:val="1"/>
      <w:marLeft w:val="0"/>
      <w:marRight w:val="0"/>
      <w:marTop w:val="0"/>
      <w:marBottom w:val="0"/>
      <w:divBdr>
        <w:top w:val="none" w:sz="0" w:space="0" w:color="auto"/>
        <w:left w:val="none" w:sz="0" w:space="0" w:color="auto"/>
        <w:bottom w:val="none" w:sz="0" w:space="0" w:color="auto"/>
        <w:right w:val="none" w:sz="0" w:space="0" w:color="auto"/>
      </w:divBdr>
    </w:div>
    <w:div w:id="1548957979">
      <w:bodyDiv w:val="1"/>
      <w:marLeft w:val="0"/>
      <w:marRight w:val="0"/>
      <w:marTop w:val="0"/>
      <w:marBottom w:val="0"/>
      <w:divBdr>
        <w:top w:val="none" w:sz="0" w:space="0" w:color="auto"/>
        <w:left w:val="none" w:sz="0" w:space="0" w:color="auto"/>
        <w:bottom w:val="none" w:sz="0" w:space="0" w:color="auto"/>
        <w:right w:val="none" w:sz="0" w:space="0" w:color="auto"/>
      </w:divBdr>
    </w:div>
    <w:div w:id="1551303032">
      <w:bodyDiv w:val="1"/>
      <w:marLeft w:val="0"/>
      <w:marRight w:val="0"/>
      <w:marTop w:val="0"/>
      <w:marBottom w:val="0"/>
      <w:divBdr>
        <w:top w:val="none" w:sz="0" w:space="0" w:color="auto"/>
        <w:left w:val="none" w:sz="0" w:space="0" w:color="auto"/>
        <w:bottom w:val="none" w:sz="0" w:space="0" w:color="auto"/>
        <w:right w:val="none" w:sz="0" w:space="0" w:color="auto"/>
      </w:divBdr>
    </w:div>
    <w:div w:id="1551577142">
      <w:bodyDiv w:val="1"/>
      <w:marLeft w:val="0"/>
      <w:marRight w:val="0"/>
      <w:marTop w:val="0"/>
      <w:marBottom w:val="0"/>
      <w:divBdr>
        <w:top w:val="none" w:sz="0" w:space="0" w:color="auto"/>
        <w:left w:val="none" w:sz="0" w:space="0" w:color="auto"/>
        <w:bottom w:val="none" w:sz="0" w:space="0" w:color="auto"/>
        <w:right w:val="none" w:sz="0" w:space="0" w:color="auto"/>
      </w:divBdr>
    </w:div>
    <w:div w:id="1551722057">
      <w:bodyDiv w:val="1"/>
      <w:marLeft w:val="0"/>
      <w:marRight w:val="0"/>
      <w:marTop w:val="0"/>
      <w:marBottom w:val="0"/>
      <w:divBdr>
        <w:top w:val="none" w:sz="0" w:space="0" w:color="auto"/>
        <w:left w:val="none" w:sz="0" w:space="0" w:color="auto"/>
        <w:bottom w:val="none" w:sz="0" w:space="0" w:color="auto"/>
        <w:right w:val="none" w:sz="0" w:space="0" w:color="auto"/>
      </w:divBdr>
    </w:div>
    <w:div w:id="1552107254">
      <w:bodyDiv w:val="1"/>
      <w:marLeft w:val="0"/>
      <w:marRight w:val="0"/>
      <w:marTop w:val="0"/>
      <w:marBottom w:val="0"/>
      <w:divBdr>
        <w:top w:val="none" w:sz="0" w:space="0" w:color="auto"/>
        <w:left w:val="none" w:sz="0" w:space="0" w:color="auto"/>
        <w:bottom w:val="none" w:sz="0" w:space="0" w:color="auto"/>
        <w:right w:val="none" w:sz="0" w:space="0" w:color="auto"/>
      </w:divBdr>
    </w:div>
    <w:div w:id="1553809625">
      <w:bodyDiv w:val="1"/>
      <w:marLeft w:val="0"/>
      <w:marRight w:val="0"/>
      <w:marTop w:val="0"/>
      <w:marBottom w:val="0"/>
      <w:divBdr>
        <w:top w:val="none" w:sz="0" w:space="0" w:color="auto"/>
        <w:left w:val="none" w:sz="0" w:space="0" w:color="auto"/>
        <w:bottom w:val="none" w:sz="0" w:space="0" w:color="auto"/>
        <w:right w:val="none" w:sz="0" w:space="0" w:color="auto"/>
      </w:divBdr>
    </w:div>
    <w:div w:id="1554193778">
      <w:bodyDiv w:val="1"/>
      <w:marLeft w:val="0"/>
      <w:marRight w:val="0"/>
      <w:marTop w:val="0"/>
      <w:marBottom w:val="0"/>
      <w:divBdr>
        <w:top w:val="none" w:sz="0" w:space="0" w:color="auto"/>
        <w:left w:val="none" w:sz="0" w:space="0" w:color="auto"/>
        <w:bottom w:val="none" w:sz="0" w:space="0" w:color="auto"/>
        <w:right w:val="none" w:sz="0" w:space="0" w:color="auto"/>
      </w:divBdr>
    </w:div>
    <w:div w:id="1555197793">
      <w:bodyDiv w:val="1"/>
      <w:marLeft w:val="0"/>
      <w:marRight w:val="0"/>
      <w:marTop w:val="0"/>
      <w:marBottom w:val="0"/>
      <w:divBdr>
        <w:top w:val="none" w:sz="0" w:space="0" w:color="auto"/>
        <w:left w:val="none" w:sz="0" w:space="0" w:color="auto"/>
        <w:bottom w:val="none" w:sz="0" w:space="0" w:color="auto"/>
        <w:right w:val="none" w:sz="0" w:space="0" w:color="auto"/>
      </w:divBdr>
    </w:div>
    <w:div w:id="1556769667">
      <w:bodyDiv w:val="1"/>
      <w:marLeft w:val="0"/>
      <w:marRight w:val="0"/>
      <w:marTop w:val="0"/>
      <w:marBottom w:val="0"/>
      <w:divBdr>
        <w:top w:val="none" w:sz="0" w:space="0" w:color="auto"/>
        <w:left w:val="none" w:sz="0" w:space="0" w:color="auto"/>
        <w:bottom w:val="none" w:sz="0" w:space="0" w:color="auto"/>
        <w:right w:val="none" w:sz="0" w:space="0" w:color="auto"/>
      </w:divBdr>
    </w:div>
    <w:div w:id="1558004658">
      <w:bodyDiv w:val="1"/>
      <w:marLeft w:val="0"/>
      <w:marRight w:val="0"/>
      <w:marTop w:val="0"/>
      <w:marBottom w:val="0"/>
      <w:divBdr>
        <w:top w:val="none" w:sz="0" w:space="0" w:color="auto"/>
        <w:left w:val="none" w:sz="0" w:space="0" w:color="auto"/>
        <w:bottom w:val="none" w:sz="0" w:space="0" w:color="auto"/>
        <w:right w:val="none" w:sz="0" w:space="0" w:color="auto"/>
      </w:divBdr>
    </w:div>
    <w:div w:id="1558318851">
      <w:bodyDiv w:val="1"/>
      <w:marLeft w:val="0"/>
      <w:marRight w:val="0"/>
      <w:marTop w:val="0"/>
      <w:marBottom w:val="0"/>
      <w:divBdr>
        <w:top w:val="none" w:sz="0" w:space="0" w:color="auto"/>
        <w:left w:val="none" w:sz="0" w:space="0" w:color="auto"/>
        <w:bottom w:val="none" w:sz="0" w:space="0" w:color="auto"/>
        <w:right w:val="none" w:sz="0" w:space="0" w:color="auto"/>
      </w:divBdr>
    </w:div>
    <w:div w:id="1558932495">
      <w:bodyDiv w:val="1"/>
      <w:marLeft w:val="0"/>
      <w:marRight w:val="0"/>
      <w:marTop w:val="0"/>
      <w:marBottom w:val="0"/>
      <w:divBdr>
        <w:top w:val="none" w:sz="0" w:space="0" w:color="auto"/>
        <w:left w:val="none" w:sz="0" w:space="0" w:color="auto"/>
        <w:bottom w:val="none" w:sz="0" w:space="0" w:color="auto"/>
        <w:right w:val="none" w:sz="0" w:space="0" w:color="auto"/>
      </w:divBdr>
    </w:div>
    <w:div w:id="1559973300">
      <w:bodyDiv w:val="1"/>
      <w:marLeft w:val="0"/>
      <w:marRight w:val="0"/>
      <w:marTop w:val="0"/>
      <w:marBottom w:val="0"/>
      <w:divBdr>
        <w:top w:val="none" w:sz="0" w:space="0" w:color="auto"/>
        <w:left w:val="none" w:sz="0" w:space="0" w:color="auto"/>
        <w:bottom w:val="none" w:sz="0" w:space="0" w:color="auto"/>
        <w:right w:val="none" w:sz="0" w:space="0" w:color="auto"/>
      </w:divBdr>
    </w:div>
    <w:div w:id="1564292300">
      <w:bodyDiv w:val="1"/>
      <w:marLeft w:val="0"/>
      <w:marRight w:val="0"/>
      <w:marTop w:val="0"/>
      <w:marBottom w:val="0"/>
      <w:divBdr>
        <w:top w:val="none" w:sz="0" w:space="0" w:color="auto"/>
        <w:left w:val="none" w:sz="0" w:space="0" w:color="auto"/>
        <w:bottom w:val="none" w:sz="0" w:space="0" w:color="auto"/>
        <w:right w:val="none" w:sz="0" w:space="0" w:color="auto"/>
      </w:divBdr>
    </w:div>
    <w:div w:id="1565680584">
      <w:bodyDiv w:val="1"/>
      <w:marLeft w:val="0"/>
      <w:marRight w:val="0"/>
      <w:marTop w:val="0"/>
      <w:marBottom w:val="0"/>
      <w:divBdr>
        <w:top w:val="none" w:sz="0" w:space="0" w:color="auto"/>
        <w:left w:val="none" w:sz="0" w:space="0" w:color="auto"/>
        <w:bottom w:val="none" w:sz="0" w:space="0" w:color="auto"/>
        <w:right w:val="none" w:sz="0" w:space="0" w:color="auto"/>
      </w:divBdr>
    </w:div>
    <w:div w:id="1567227997">
      <w:bodyDiv w:val="1"/>
      <w:marLeft w:val="0"/>
      <w:marRight w:val="0"/>
      <w:marTop w:val="0"/>
      <w:marBottom w:val="0"/>
      <w:divBdr>
        <w:top w:val="none" w:sz="0" w:space="0" w:color="auto"/>
        <w:left w:val="none" w:sz="0" w:space="0" w:color="auto"/>
        <w:bottom w:val="none" w:sz="0" w:space="0" w:color="auto"/>
        <w:right w:val="none" w:sz="0" w:space="0" w:color="auto"/>
      </w:divBdr>
    </w:div>
    <w:div w:id="1567229170">
      <w:bodyDiv w:val="1"/>
      <w:marLeft w:val="0"/>
      <w:marRight w:val="0"/>
      <w:marTop w:val="0"/>
      <w:marBottom w:val="0"/>
      <w:divBdr>
        <w:top w:val="none" w:sz="0" w:space="0" w:color="auto"/>
        <w:left w:val="none" w:sz="0" w:space="0" w:color="auto"/>
        <w:bottom w:val="none" w:sz="0" w:space="0" w:color="auto"/>
        <w:right w:val="none" w:sz="0" w:space="0" w:color="auto"/>
      </w:divBdr>
    </w:div>
    <w:div w:id="1569337495">
      <w:bodyDiv w:val="1"/>
      <w:marLeft w:val="0"/>
      <w:marRight w:val="0"/>
      <w:marTop w:val="0"/>
      <w:marBottom w:val="0"/>
      <w:divBdr>
        <w:top w:val="none" w:sz="0" w:space="0" w:color="auto"/>
        <w:left w:val="none" w:sz="0" w:space="0" w:color="auto"/>
        <w:bottom w:val="none" w:sz="0" w:space="0" w:color="auto"/>
        <w:right w:val="none" w:sz="0" w:space="0" w:color="auto"/>
      </w:divBdr>
    </w:div>
    <w:div w:id="1572696938">
      <w:bodyDiv w:val="1"/>
      <w:marLeft w:val="0"/>
      <w:marRight w:val="0"/>
      <w:marTop w:val="0"/>
      <w:marBottom w:val="0"/>
      <w:divBdr>
        <w:top w:val="none" w:sz="0" w:space="0" w:color="auto"/>
        <w:left w:val="none" w:sz="0" w:space="0" w:color="auto"/>
        <w:bottom w:val="none" w:sz="0" w:space="0" w:color="auto"/>
        <w:right w:val="none" w:sz="0" w:space="0" w:color="auto"/>
      </w:divBdr>
    </w:div>
    <w:div w:id="1573659102">
      <w:bodyDiv w:val="1"/>
      <w:marLeft w:val="0"/>
      <w:marRight w:val="0"/>
      <w:marTop w:val="0"/>
      <w:marBottom w:val="0"/>
      <w:divBdr>
        <w:top w:val="none" w:sz="0" w:space="0" w:color="auto"/>
        <w:left w:val="none" w:sz="0" w:space="0" w:color="auto"/>
        <w:bottom w:val="none" w:sz="0" w:space="0" w:color="auto"/>
        <w:right w:val="none" w:sz="0" w:space="0" w:color="auto"/>
      </w:divBdr>
    </w:div>
    <w:div w:id="1574117487">
      <w:bodyDiv w:val="1"/>
      <w:marLeft w:val="0"/>
      <w:marRight w:val="0"/>
      <w:marTop w:val="0"/>
      <w:marBottom w:val="0"/>
      <w:divBdr>
        <w:top w:val="none" w:sz="0" w:space="0" w:color="auto"/>
        <w:left w:val="none" w:sz="0" w:space="0" w:color="auto"/>
        <w:bottom w:val="none" w:sz="0" w:space="0" w:color="auto"/>
        <w:right w:val="none" w:sz="0" w:space="0" w:color="auto"/>
      </w:divBdr>
    </w:div>
    <w:div w:id="1574856578">
      <w:bodyDiv w:val="1"/>
      <w:marLeft w:val="0"/>
      <w:marRight w:val="0"/>
      <w:marTop w:val="0"/>
      <w:marBottom w:val="0"/>
      <w:divBdr>
        <w:top w:val="none" w:sz="0" w:space="0" w:color="auto"/>
        <w:left w:val="none" w:sz="0" w:space="0" w:color="auto"/>
        <w:bottom w:val="none" w:sz="0" w:space="0" w:color="auto"/>
        <w:right w:val="none" w:sz="0" w:space="0" w:color="auto"/>
      </w:divBdr>
    </w:div>
    <w:div w:id="1576165283">
      <w:bodyDiv w:val="1"/>
      <w:marLeft w:val="0"/>
      <w:marRight w:val="0"/>
      <w:marTop w:val="0"/>
      <w:marBottom w:val="0"/>
      <w:divBdr>
        <w:top w:val="none" w:sz="0" w:space="0" w:color="auto"/>
        <w:left w:val="none" w:sz="0" w:space="0" w:color="auto"/>
        <w:bottom w:val="none" w:sz="0" w:space="0" w:color="auto"/>
        <w:right w:val="none" w:sz="0" w:space="0" w:color="auto"/>
      </w:divBdr>
    </w:div>
    <w:div w:id="1578512119">
      <w:bodyDiv w:val="1"/>
      <w:marLeft w:val="0"/>
      <w:marRight w:val="0"/>
      <w:marTop w:val="0"/>
      <w:marBottom w:val="0"/>
      <w:divBdr>
        <w:top w:val="none" w:sz="0" w:space="0" w:color="auto"/>
        <w:left w:val="none" w:sz="0" w:space="0" w:color="auto"/>
        <w:bottom w:val="none" w:sz="0" w:space="0" w:color="auto"/>
        <w:right w:val="none" w:sz="0" w:space="0" w:color="auto"/>
      </w:divBdr>
    </w:div>
    <w:div w:id="1578708599">
      <w:bodyDiv w:val="1"/>
      <w:marLeft w:val="0"/>
      <w:marRight w:val="0"/>
      <w:marTop w:val="0"/>
      <w:marBottom w:val="0"/>
      <w:divBdr>
        <w:top w:val="none" w:sz="0" w:space="0" w:color="auto"/>
        <w:left w:val="none" w:sz="0" w:space="0" w:color="auto"/>
        <w:bottom w:val="none" w:sz="0" w:space="0" w:color="auto"/>
        <w:right w:val="none" w:sz="0" w:space="0" w:color="auto"/>
      </w:divBdr>
    </w:div>
    <w:div w:id="1579247134">
      <w:bodyDiv w:val="1"/>
      <w:marLeft w:val="0"/>
      <w:marRight w:val="0"/>
      <w:marTop w:val="0"/>
      <w:marBottom w:val="0"/>
      <w:divBdr>
        <w:top w:val="none" w:sz="0" w:space="0" w:color="auto"/>
        <w:left w:val="none" w:sz="0" w:space="0" w:color="auto"/>
        <w:bottom w:val="none" w:sz="0" w:space="0" w:color="auto"/>
        <w:right w:val="none" w:sz="0" w:space="0" w:color="auto"/>
      </w:divBdr>
    </w:div>
    <w:div w:id="1579250610">
      <w:bodyDiv w:val="1"/>
      <w:marLeft w:val="0"/>
      <w:marRight w:val="0"/>
      <w:marTop w:val="0"/>
      <w:marBottom w:val="0"/>
      <w:divBdr>
        <w:top w:val="none" w:sz="0" w:space="0" w:color="auto"/>
        <w:left w:val="none" w:sz="0" w:space="0" w:color="auto"/>
        <w:bottom w:val="none" w:sz="0" w:space="0" w:color="auto"/>
        <w:right w:val="none" w:sz="0" w:space="0" w:color="auto"/>
      </w:divBdr>
    </w:div>
    <w:div w:id="1580598306">
      <w:bodyDiv w:val="1"/>
      <w:marLeft w:val="0"/>
      <w:marRight w:val="0"/>
      <w:marTop w:val="0"/>
      <w:marBottom w:val="0"/>
      <w:divBdr>
        <w:top w:val="none" w:sz="0" w:space="0" w:color="auto"/>
        <w:left w:val="none" w:sz="0" w:space="0" w:color="auto"/>
        <w:bottom w:val="none" w:sz="0" w:space="0" w:color="auto"/>
        <w:right w:val="none" w:sz="0" w:space="0" w:color="auto"/>
      </w:divBdr>
    </w:div>
    <w:div w:id="1584144104">
      <w:bodyDiv w:val="1"/>
      <w:marLeft w:val="0"/>
      <w:marRight w:val="0"/>
      <w:marTop w:val="0"/>
      <w:marBottom w:val="0"/>
      <w:divBdr>
        <w:top w:val="none" w:sz="0" w:space="0" w:color="auto"/>
        <w:left w:val="none" w:sz="0" w:space="0" w:color="auto"/>
        <w:bottom w:val="none" w:sz="0" w:space="0" w:color="auto"/>
        <w:right w:val="none" w:sz="0" w:space="0" w:color="auto"/>
      </w:divBdr>
    </w:div>
    <w:div w:id="1584535531">
      <w:bodyDiv w:val="1"/>
      <w:marLeft w:val="0"/>
      <w:marRight w:val="0"/>
      <w:marTop w:val="0"/>
      <w:marBottom w:val="0"/>
      <w:divBdr>
        <w:top w:val="none" w:sz="0" w:space="0" w:color="auto"/>
        <w:left w:val="none" w:sz="0" w:space="0" w:color="auto"/>
        <w:bottom w:val="none" w:sz="0" w:space="0" w:color="auto"/>
        <w:right w:val="none" w:sz="0" w:space="0" w:color="auto"/>
      </w:divBdr>
    </w:div>
    <w:div w:id="1584800035">
      <w:bodyDiv w:val="1"/>
      <w:marLeft w:val="0"/>
      <w:marRight w:val="0"/>
      <w:marTop w:val="0"/>
      <w:marBottom w:val="0"/>
      <w:divBdr>
        <w:top w:val="none" w:sz="0" w:space="0" w:color="auto"/>
        <w:left w:val="none" w:sz="0" w:space="0" w:color="auto"/>
        <w:bottom w:val="none" w:sz="0" w:space="0" w:color="auto"/>
        <w:right w:val="none" w:sz="0" w:space="0" w:color="auto"/>
      </w:divBdr>
    </w:div>
    <w:div w:id="1585336844">
      <w:bodyDiv w:val="1"/>
      <w:marLeft w:val="0"/>
      <w:marRight w:val="0"/>
      <w:marTop w:val="0"/>
      <w:marBottom w:val="0"/>
      <w:divBdr>
        <w:top w:val="none" w:sz="0" w:space="0" w:color="auto"/>
        <w:left w:val="none" w:sz="0" w:space="0" w:color="auto"/>
        <w:bottom w:val="none" w:sz="0" w:space="0" w:color="auto"/>
        <w:right w:val="none" w:sz="0" w:space="0" w:color="auto"/>
      </w:divBdr>
    </w:div>
    <w:div w:id="1586069211">
      <w:bodyDiv w:val="1"/>
      <w:marLeft w:val="0"/>
      <w:marRight w:val="0"/>
      <w:marTop w:val="0"/>
      <w:marBottom w:val="0"/>
      <w:divBdr>
        <w:top w:val="none" w:sz="0" w:space="0" w:color="auto"/>
        <w:left w:val="none" w:sz="0" w:space="0" w:color="auto"/>
        <w:bottom w:val="none" w:sz="0" w:space="0" w:color="auto"/>
        <w:right w:val="none" w:sz="0" w:space="0" w:color="auto"/>
      </w:divBdr>
    </w:div>
    <w:div w:id="1586109257">
      <w:bodyDiv w:val="1"/>
      <w:marLeft w:val="0"/>
      <w:marRight w:val="0"/>
      <w:marTop w:val="0"/>
      <w:marBottom w:val="0"/>
      <w:divBdr>
        <w:top w:val="none" w:sz="0" w:space="0" w:color="auto"/>
        <w:left w:val="none" w:sz="0" w:space="0" w:color="auto"/>
        <w:bottom w:val="none" w:sz="0" w:space="0" w:color="auto"/>
        <w:right w:val="none" w:sz="0" w:space="0" w:color="auto"/>
      </w:divBdr>
    </w:div>
    <w:div w:id="1587227844">
      <w:bodyDiv w:val="1"/>
      <w:marLeft w:val="0"/>
      <w:marRight w:val="0"/>
      <w:marTop w:val="0"/>
      <w:marBottom w:val="0"/>
      <w:divBdr>
        <w:top w:val="none" w:sz="0" w:space="0" w:color="auto"/>
        <w:left w:val="none" w:sz="0" w:space="0" w:color="auto"/>
        <w:bottom w:val="none" w:sz="0" w:space="0" w:color="auto"/>
        <w:right w:val="none" w:sz="0" w:space="0" w:color="auto"/>
      </w:divBdr>
    </w:div>
    <w:div w:id="1588885257">
      <w:bodyDiv w:val="1"/>
      <w:marLeft w:val="0"/>
      <w:marRight w:val="0"/>
      <w:marTop w:val="0"/>
      <w:marBottom w:val="0"/>
      <w:divBdr>
        <w:top w:val="none" w:sz="0" w:space="0" w:color="auto"/>
        <w:left w:val="none" w:sz="0" w:space="0" w:color="auto"/>
        <w:bottom w:val="none" w:sz="0" w:space="0" w:color="auto"/>
        <w:right w:val="none" w:sz="0" w:space="0" w:color="auto"/>
      </w:divBdr>
    </w:div>
    <w:div w:id="1591700659">
      <w:bodyDiv w:val="1"/>
      <w:marLeft w:val="0"/>
      <w:marRight w:val="0"/>
      <w:marTop w:val="0"/>
      <w:marBottom w:val="0"/>
      <w:divBdr>
        <w:top w:val="none" w:sz="0" w:space="0" w:color="auto"/>
        <w:left w:val="none" w:sz="0" w:space="0" w:color="auto"/>
        <w:bottom w:val="none" w:sz="0" w:space="0" w:color="auto"/>
        <w:right w:val="none" w:sz="0" w:space="0" w:color="auto"/>
      </w:divBdr>
    </w:div>
    <w:div w:id="1592155804">
      <w:bodyDiv w:val="1"/>
      <w:marLeft w:val="0"/>
      <w:marRight w:val="0"/>
      <w:marTop w:val="0"/>
      <w:marBottom w:val="0"/>
      <w:divBdr>
        <w:top w:val="none" w:sz="0" w:space="0" w:color="auto"/>
        <w:left w:val="none" w:sz="0" w:space="0" w:color="auto"/>
        <w:bottom w:val="none" w:sz="0" w:space="0" w:color="auto"/>
        <w:right w:val="none" w:sz="0" w:space="0" w:color="auto"/>
      </w:divBdr>
    </w:div>
    <w:div w:id="1592736941">
      <w:bodyDiv w:val="1"/>
      <w:marLeft w:val="0"/>
      <w:marRight w:val="0"/>
      <w:marTop w:val="0"/>
      <w:marBottom w:val="0"/>
      <w:divBdr>
        <w:top w:val="none" w:sz="0" w:space="0" w:color="auto"/>
        <w:left w:val="none" w:sz="0" w:space="0" w:color="auto"/>
        <w:bottom w:val="none" w:sz="0" w:space="0" w:color="auto"/>
        <w:right w:val="none" w:sz="0" w:space="0" w:color="auto"/>
      </w:divBdr>
    </w:div>
    <w:div w:id="1595478689">
      <w:bodyDiv w:val="1"/>
      <w:marLeft w:val="0"/>
      <w:marRight w:val="0"/>
      <w:marTop w:val="0"/>
      <w:marBottom w:val="0"/>
      <w:divBdr>
        <w:top w:val="none" w:sz="0" w:space="0" w:color="auto"/>
        <w:left w:val="none" w:sz="0" w:space="0" w:color="auto"/>
        <w:bottom w:val="none" w:sz="0" w:space="0" w:color="auto"/>
        <w:right w:val="none" w:sz="0" w:space="0" w:color="auto"/>
      </w:divBdr>
    </w:div>
    <w:div w:id="1595629142">
      <w:bodyDiv w:val="1"/>
      <w:marLeft w:val="0"/>
      <w:marRight w:val="0"/>
      <w:marTop w:val="0"/>
      <w:marBottom w:val="0"/>
      <w:divBdr>
        <w:top w:val="none" w:sz="0" w:space="0" w:color="auto"/>
        <w:left w:val="none" w:sz="0" w:space="0" w:color="auto"/>
        <w:bottom w:val="none" w:sz="0" w:space="0" w:color="auto"/>
        <w:right w:val="none" w:sz="0" w:space="0" w:color="auto"/>
      </w:divBdr>
    </w:div>
    <w:div w:id="1596480315">
      <w:bodyDiv w:val="1"/>
      <w:marLeft w:val="0"/>
      <w:marRight w:val="0"/>
      <w:marTop w:val="0"/>
      <w:marBottom w:val="0"/>
      <w:divBdr>
        <w:top w:val="none" w:sz="0" w:space="0" w:color="auto"/>
        <w:left w:val="none" w:sz="0" w:space="0" w:color="auto"/>
        <w:bottom w:val="none" w:sz="0" w:space="0" w:color="auto"/>
        <w:right w:val="none" w:sz="0" w:space="0" w:color="auto"/>
      </w:divBdr>
    </w:div>
    <w:div w:id="1597053296">
      <w:bodyDiv w:val="1"/>
      <w:marLeft w:val="0"/>
      <w:marRight w:val="0"/>
      <w:marTop w:val="0"/>
      <w:marBottom w:val="0"/>
      <w:divBdr>
        <w:top w:val="none" w:sz="0" w:space="0" w:color="auto"/>
        <w:left w:val="none" w:sz="0" w:space="0" w:color="auto"/>
        <w:bottom w:val="none" w:sz="0" w:space="0" w:color="auto"/>
        <w:right w:val="none" w:sz="0" w:space="0" w:color="auto"/>
      </w:divBdr>
    </w:div>
    <w:div w:id="1597060470">
      <w:bodyDiv w:val="1"/>
      <w:marLeft w:val="0"/>
      <w:marRight w:val="0"/>
      <w:marTop w:val="0"/>
      <w:marBottom w:val="0"/>
      <w:divBdr>
        <w:top w:val="none" w:sz="0" w:space="0" w:color="auto"/>
        <w:left w:val="none" w:sz="0" w:space="0" w:color="auto"/>
        <w:bottom w:val="none" w:sz="0" w:space="0" w:color="auto"/>
        <w:right w:val="none" w:sz="0" w:space="0" w:color="auto"/>
      </w:divBdr>
    </w:div>
    <w:div w:id="1598515697">
      <w:bodyDiv w:val="1"/>
      <w:marLeft w:val="0"/>
      <w:marRight w:val="0"/>
      <w:marTop w:val="0"/>
      <w:marBottom w:val="0"/>
      <w:divBdr>
        <w:top w:val="none" w:sz="0" w:space="0" w:color="auto"/>
        <w:left w:val="none" w:sz="0" w:space="0" w:color="auto"/>
        <w:bottom w:val="none" w:sz="0" w:space="0" w:color="auto"/>
        <w:right w:val="none" w:sz="0" w:space="0" w:color="auto"/>
      </w:divBdr>
    </w:div>
    <w:div w:id="1598639434">
      <w:bodyDiv w:val="1"/>
      <w:marLeft w:val="0"/>
      <w:marRight w:val="0"/>
      <w:marTop w:val="0"/>
      <w:marBottom w:val="0"/>
      <w:divBdr>
        <w:top w:val="none" w:sz="0" w:space="0" w:color="auto"/>
        <w:left w:val="none" w:sz="0" w:space="0" w:color="auto"/>
        <w:bottom w:val="none" w:sz="0" w:space="0" w:color="auto"/>
        <w:right w:val="none" w:sz="0" w:space="0" w:color="auto"/>
      </w:divBdr>
    </w:div>
    <w:div w:id="1598827242">
      <w:bodyDiv w:val="1"/>
      <w:marLeft w:val="0"/>
      <w:marRight w:val="0"/>
      <w:marTop w:val="0"/>
      <w:marBottom w:val="0"/>
      <w:divBdr>
        <w:top w:val="none" w:sz="0" w:space="0" w:color="auto"/>
        <w:left w:val="none" w:sz="0" w:space="0" w:color="auto"/>
        <w:bottom w:val="none" w:sz="0" w:space="0" w:color="auto"/>
        <w:right w:val="none" w:sz="0" w:space="0" w:color="auto"/>
      </w:divBdr>
    </w:div>
    <w:div w:id="1599436745">
      <w:bodyDiv w:val="1"/>
      <w:marLeft w:val="0"/>
      <w:marRight w:val="0"/>
      <w:marTop w:val="0"/>
      <w:marBottom w:val="0"/>
      <w:divBdr>
        <w:top w:val="none" w:sz="0" w:space="0" w:color="auto"/>
        <w:left w:val="none" w:sz="0" w:space="0" w:color="auto"/>
        <w:bottom w:val="none" w:sz="0" w:space="0" w:color="auto"/>
        <w:right w:val="none" w:sz="0" w:space="0" w:color="auto"/>
      </w:divBdr>
    </w:div>
    <w:div w:id="1600869203">
      <w:bodyDiv w:val="1"/>
      <w:marLeft w:val="0"/>
      <w:marRight w:val="0"/>
      <w:marTop w:val="0"/>
      <w:marBottom w:val="0"/>
      <w:divBdr>
        <w:top w:val="none" w:sz="0" w:space="0" w:color="auto"/>
        <w:left w:val="none" w:sz="0" w:space="0" w:color="auto"/>
        <w:bottom w:val="none" w:sz="0" w:space="0" w:color="auto"/>
        <w:right w:val="none" w:sz="0" w:space="0" w:color="auto"/>
      </w:divBdr>
    </w:div>
    <w:div w:id="1601334867">
      <w:bodyDiv w:val="1"/>
      <w:marLeft w:val="0"/>
      <w:marRight w:val="0"/>
      <w:marTop w:val="0"/>
      <w:marBottom w:val="0"/>
      <w:divBdr>
        <w:top w:val="none" w:sz="0" w:space="0" w:color="auto"/>
        <w:left w:val="none" w:sz="0" w:space="0" w:color="auto"/>
        <w:bottom w:val="none" w:sz="0" w:space="0" w:color="auto"/>
        <w:right w:val="none" w:sz="0" w:space="0" w:color="auto"/>
      </w:divBdr>
    </w:div>
    <w:div w:id="1602449467">
      <w:bodyDiv w:val="1"/>
      <w:marLeft w:val="0"/>
      <w:marRight w:val="0"/>
      <w:marTop w:val="0"/>
      <w:marBottom w:val="0"/>
      <w:divBdr>
        <w:top w:val="none" w:sz="0" w:space="0" w:color="auto"/>
        <w:left w:val="none" w:sz="0" w:space="0" w:color="auto"/>
        <w:bottom w:val="none" w:sz="0" w:space="0" w:color="auto"/>
        <w:right w:val="none" w:sz="0" w:space="0" w:color="auto"/>
      </w:divBdr>
    </w:div>
    <w:div w:id="1602756739">
      <w:bodyDiv w:val="1"/>
      <w:marLeft w:val="0"/>
      <w:marRight w:val="0"/>
      <w:marTop w:val="0"/>
      <w:marBottom w:val="0"/>
      <w:divBdr>
        <w:top w:val="none" w:sz="0" w:space="0" w:color="auto"/>
        <w:left w:val="none" w:sz="0" w:space="0" w:color="auto"/>
        <w:bottom w:val="none" w:sz="0" w:space="0" w:color="auto"/>
        <w:right w:val="none" w:sz="0" w:space="0" w:color="auto"/>
      </w:divBdr>
    </w:div>
    <w:div w:id="1602909124">
      <w:bodyDiv w:val="1"/>
      <w:marLeft w:val="0"/>
      <w:marRight w:val="0"/>
      <w:marTop w:val="0"/>
      <w:marBottom w:val="0"/>
      <w:divBdr>
        <w:top w:val="none" w:sz="0" w:space="0" w:color="auto"/>
        <w:left w:val="none" w:sz="0" w:space="0" w:color="auto"/>
        <w:bottom w:val="none" w:sz="0" w:space="0" w:color="auto"/>
        <w:right w:val="none" w:sz="0" w:space="0" w:color="auto"/>
      </w:divBdr>
    </w:div>
    <w:div w:id="1603607440">
      <w:bodyDiv w:val="1"/>
      <w:marLeft w:val="0"/>
      <w:marRight w:val="0"/>
      <w:marTop w:val="0"/>
      <w:marBottom w:val="0"/>
      <w:divBdr>
        <w:top w:val="none" w:sz="0" w:space="0" w:color="auto"/>
        <w:left w:val="none" w:sz="0" w:space="0" w:color="auto"/>
        <w:bottom w:val="none" w:sz="0" w:space="0" w:color="auto"/>
        <w:right w:val="none" w:sz="0" w:space="0" w:color="auto"/>
      </w:divBdr>
    </w:div>
    <w:div w:id="1604145796">
      <w:bodyDiv w:val="1"/>
      <w:marLeft w:val="0"/>
      <w:marRight w:val="0"/>
      <w:marTop w:val="0"/>
      <w:marBottom w:val="0"/>
      <w:divBdr>
        <w:top w:val="none" w:sz="0" w:space="0" w:color="auto"/>
        <w:left w:val="none" w:sz="0" w:space="0" w:color="auto"/>
        <w:bottom w:val="none" w:sz="0" w:space="0" w:color="auto"/>
        <w:right w:val="none" w:sz="0" w:space="0" w:color="auto"/>
      </w:divBdr>
    </w:div>
    <w:div w:id="1604339954">
      <w:bodyDiv w:val="1"/>
      <w:marLeft w:val="0"/>
      <w:marRight w:val="0"/>
      <w:marTop w:val="0"/>
      <w:marBottom w:val="0"/>
      <w:divBdr>
        <w:top w:val="none" w:sz="0" w:space="0" w:color="auto"/>
        <w:left w:val="none" w:sz="0" w:space="0" w:color="auto"/>
        <w:bottom w:val="none" w:sz="0" w:space="0" w:color="auto"/>
        <w:right w:val="none" w:sz="0" w:space="0" w:color="auto"/>
      </w:divBdr>
    </w:div>
    <w:div w:id="1605917103">
      <w:bodyDiv w:val="1"/>
      <w:marLeft w:val="0"/>
      <w:marRight w:val="0"/>
      <w:marTop w:val="0"/>
      <w:marBottom w:val="0"/>
      <w:divBdr>
        <w:top w:val="none" w:sz="0" w:space="0" w:color="auto"/>
        <w:left w:val="none" w:sz="0" w:space="0" w:color="auto"/>
        <w:bottom w:val="none" w:sz="0" w:space="0" w:color="auto"/>
        <w:right w:val="none" w:sz="0" w:space="0" w:color="auto"/>
      </w:divBdr>
    </w:div>
    <w:div w:id="1606306687">
      <w:bodyDiv w:val="1"/>
      <w:marLeft w:val="0"/>
      <w:marRight w:val="0"/>
      <w:marTop w:val="0"/>
      <w:marBottom w:val="0"/>
      <w:divBdr>
        <w:top w:val="none" w:sz="0" w:space="0" w:color="auto"/>
        <w:left w:val="none" w:sz="0" w:space="0" w:color="auto"/>
        <w:bottom w:val="none" w:sz="0" w:space="0" w:color="auto"/>
        <w:right w:val="none" w:sz="0" w:space="0" w:color="auto"/>
      </w:divBdr>
    </w:div>
    <w:div w:id="1607076114">
      <w:bodyDiv w:val="1"/>
      <w:marLeft w:val="0"/>
      <w:marRight w:val="0"/>
      <w:marTop w:val="0"/>
      <w:marBottom w:val="0"/>
      <w:divBdr>
        <w:top w:val="none" w:sz="0" w:space="0" w:color="auto"/>
        <w:left w:val="none" w:sz="0" w:space="0" w:color="auto"/>
        <w:bottom w:val="none" w:sz="0" w:space="0" w:color="auto"/>
        <w:right w:val="none" w:sz="0" w:space="0" w:color="auto"/>
      </w:divBdr>
    </w:div>
    <w:div w:id="1607271313">
      <w:bodyDiv w:val="1"/>
      <w:marLeft w:val="0"/>
      <w:marRight w:val="0"/>
      <w:marTop w:val="0"/>
      <w:marBottom w:val="0"/>
      <w:divBdr>
        <w:top w:val="none" w:sz="0" w:space="0" w:color="auto"/>
        <w:left w:val="none" w:sz="0" w:space="0" w:color="auto"/>
        <w:bottom w:val="none" w:sz="0" w:space="0" w:color="auto"/>
        <w:right w:val="none" w:sz="0" w:space="0" w:color="auto"/>
      </w:divBdr>
    </w:div>
    <w:div w:id="1608268261">
      <w:bodyDiv w:val="1"/>
      <w:marLeft w:val="0"/>
      <w:marRight w:val="0"/>
      <w:marTop w:val="0"/>
      <w:marBottom w:val="0"/>
      <w:divBdr>
        <w:top w:val="none" w:sz="0" w:space="0" w:color="auto"/>
        <w:left w:val="none" w:sz="0" w:space="0" w:color="auto"/>
        <w:bottom w:val="none" w:sz="0" w:space="0" w:color="auto"/>
        <w:right w:val="none" w:sz="0" w:space="0" w:color="auto"/>
      </w:divBdr>
    </w:div>
    <w:div w:id="1608394065">
      <w:bodyDiv w:val="1"/>
      <w:marLeft w:val="0"/>
      <w:marRight w:val="0"/>
      <w:marTop w:val="0"/>
      <w:marBottom w:val="0"/>
      <w:divBdr>
        <w:top w:val="none" w:sz="0" w:space="0" w:color="auto"/>
        <w:left w:val="none" w:sz="0" w:space="0" w:color="auto"/>
        <w:bottom w:val="none" w:sz="0" w:space="0" w:color="auto"/>
        <w:right w:val="none" w:sz="0" w:space="0" w:color="auto"/>
      </w:divBdr>
    </w:div>
    <w:div w:id="1608460114">
      <w:bodyDiv w:val="1"/>
      <w:marLeft w:val="0"/>
      <w:marRight w:val="0"/>
      <w:marTop w:val="0"/>
      <w:marBottom w:val="0"/>
      <w:divBdr>
        <w:top w:val="none" w:sz="0" w:space="0" w:color="auto"/>
        <w:left w:val="none" w:sz="0" w:space="0" w:color="auto"/>
        <w:bottom w:val="none" w:sz="0" w:space="0" w:color="auto"/>
        <w:right w:val="none" w:sz="0" w:space="0" w:color="auto"/>
      </w:divBdr>
    </w:div>
    <w:div w:id="1608537567">
      <w:bodyDiv w:val="1"/>
      <w:marLeft w:val="0"/>
      <w:marRight w:val="0"/>
      <w:marTop w:val="0"/>
      <w:marBottom w:val="0"/>
      <w:divBdr>
        <w:top w:val="none" w:sz="0" w:space="0" w:color="auto"/>
        <w:left w:val="none" w:sz="0" w:space="0" w:color="auto"/>
        <w:bottom w:val="none" w:sz="0" w:space="0" w:color="auto"/>
        <w:right w:val="none" w:sz="0" w:space="0" w:color="auto"/>
      </w:divBdr>
    </w:div>
    <w:div w:id="1609389650">
      <w:bodyDiv w:val="1"/>
      <w:marLeft w:val="0"/>
      <w:marRight w:val="0"/>
      <w:marTop w:val="0"/>
      <w:marBottom w:val="0"/>
      <w:divBdr>
        <w:top w:val="none" w:sz="0" w:space="0" w:color="auto"/>
        <w:left w:val="none" w:sz="0" w:space="0" w:color="auto"/>
        <w:bottom w:val="none" w:sz="0" w:space="0" w:color="auto"/>
        <w:right w:val="none" w:sz="0" w:space="0" w:color="auto"/>
      </w:divBdr>
    </w:div>
    <w:div w:id="1609459355">
      <w:bodyDiv w:val="1"/>
      <w:marLeft w:val="0"/>
      <w:marRight w:val="0"/>
      <w:marTop w:val="0"/>
      <w:marBottom w:val="0"/>
      <w:divBdr>
        <w:top w:val="none" w:sz="0" w:space="0" w:color="auto"/>
        <w:left w:val="none" w:sz="0" w:space="0" w:color="auto"/>
        <w:bottom w:val="none" w:sz="0" w:space="0" w:color="auto"/>
        <w:right w:val="none" w:sz="0" w:space="0" w:color="auto"/>
      </w:divBdr>
    </w:div>
    <w:div w:id="1612349140">
      <w:bodyDiv w:val="1"/>
      <w:marLeft w:val="0"/>
      <w:marRight w:val="0"/>
      <w:marTop w:val="0"/>
      <w:marBottom w:val="0"/>
      <w:divBdr>
        <w:top w:val="none" w:sz="0" w:space="0" w:color="auto"/>
        <w:left w:val="none" w:sz="0" w:space="0" w:color="auto"/>
        <w:bottom w:val="none" w:sz="0" w:space="0" w:color="auto"/>
        <w:right w:val="none" w:sz="0" w:space="0" w:color="auto"/>
      </w:divBdr>
    </w:div>
    <w:div w:id="1614242982">
      <w:bodyDiv w:val="1"/>
      <w:marLeft w:val="0"/>
      <w:marRight w:val="0"/>
      <w:marTop w:val="0"/>
      <w:marBottom w:val="0"/>
      <w:divBdr>
        <w:top w:val="none" w:sz="0" w:space="0" w:color="auto"/>
        <w:left w:val="none" w:sz="0" w:space="0" w:color="auto"/>
        <w:bottom w:val="none" w:sz="0" w:space="0" w:color="auto"/>
        <w:right w:val="none" w:sz="0" w:space="0" w:color="auto"/>
      </w:divBdr>
    </w:div>
    <w:div w:id="1615794160">
      <w:bodyDiv w:val="1"/>
      <w:marLeft w:val="0"/>
      <w:marRight w:val="0"/>
      <w:marTop w:val="0"/>
      <w:marBottom w:val="0"/>
      <w:divBdr>
        <w:top w:val="none" w:sz="0" w:space="0" w:color="auto"/>
        <w:left w:val="none" w:sz="0" w:space="0" w:color="auto"/>
        <w:bottom w:val="none" w:sz="0" w:space="0" w:color="auto"/>
        <w:right w:val="none" w:sz="0" w:space="0" w:color="auto"/>
      </w:divBdr>
    </w:div>
    <w:div w:id="1616013939">
      <w:bodyDiv w:val="1"/>
      <w:marLeft w:val="0"/>
      <w:marRight w:val="0"/>
      <w:marTop w:val="0"/>
      <w:marBottom w:val="0"/>
      <w:divBdr>
        <w:top w:val="none" w:sz="0" w:space="0" w:color="auto"/>
        <w:left w:val="none" w:sz="0" w:space="0" w:color="auto"/>
        <w:bottom w:val="none" w:sz="0" w:space="0" w:color="auto"/>
        <w:right w:val="none" w:sz="0" w:space="0" w:color="auto"/>
      </w:divBdr>
    </w:div>
    <w:div w:id="1616280993">
      <w:bodyDiv w:val="1"/>
      <w:marLeft w:val="0"/>
      <w:marRight w:val="0"/>
      <w:marTop w:val="0"/>
      <w:marBottom w:val="0"/>
      <w:divBdr>
        <w:top w:val="none" w:sz="0" w:space="0" w:color="auto"/>
        <w:left w:val="none" w:sz="0" w:space="0" w:color="auto"/>
        <w:bottom w:val="none" w:sz="0" w:space="0" w:color="auto"/>
        <w:right w:val="none" w:sz="0" w:space="0" w:color="auto"/>
      </w:divBdr>
    </w:div>
    <w:div w:id="1616404978">
      <w:bodyDiv w:val="1"/>
      <w:marLeft w:val="0"/>
      <w:marRight w:val="0"/>
      <w:marTop w:val="0"/>
      <w:marBottom w:val="0"/>
      <w:divBdr>
        <w:top w:val="none" w:sz="0" w:space="0" w:color="auto"/>
        <w:left w:val="none" w:sz="0" w:space="0" w:color="auto"/>
        <w:bottom w:val="none" w:sz="0" w:space="0" w:color="auto"/>
        <w:right w:val="none" w:sz="0" w:space="0" w:color="auto"/>
      </w:divBdr>
    </w:div>
    <w:div w:id="1616793384">
      <w:bodyDiv w:val="1"/>
      <w:marLeft w:val="0"/>
      <w:marRight w:val="0"/>
      <w:marTop w:val="0"/>
      <w:marBottom w:val="0"/>
      <w:divBdr>
        <w:top w:val="none" w:sz="0" w:space="0" w:color="auto"/>
        <w:left w:val="none" w:sz="0" w:space="0" w:color="auto"/>
        <w:bottom w:val="none" w:sz="0" w:space="0" w:color="auto"/>
        <w:right w:val="none" w:sz="0" w:space="0" w:color="auto"/>
      </w:divBdr>
    </w:div>
    <w:div w:id="1618026637">
      <w:bodyDiv w:val="1"/>
      <w:marLeft w:val="0"/>
      <w:marRight w:val="0"/>
      <w:marTop w:val="0"/>
      <w:marBottom w:val="0"/>
      <w:divBdr>
        <w:top w:val="none" w:sz="0" w:space="0" w:color="auto"/>
        <w:left w:val="none" w:sz="0" w:space="0" w:color="auto"/>
        <w:bottom w:val="none" w:sz="0" w:space="0" w:color="auto"/>
        <w:right w:val="none" w:sz="0" w:space="0" w:color="auto"/>
      </w:divBdr>
    </w:div>
    <w:div w:id="1618951999">
      <w:bodyDiv w:val="1"/>
      <w:marLeft w:val="0"/>
      <w:marRight w:val="0"/>
      <w:marTop w:val="0"/>
      <w:marBottom w:val="0"/>
      <w:divBdr>
        <w:top w:val="none" w:sz="0" w:space="0" w:color="auto"/>
        <w:left w:val="none" w:sz="0" w:space="0" w:color="auto"/>
        <w:bottom w:val="none" w:sz="0" w:space="0" w:color="auto"/>
        <w:right w:val="none" w:sz="0" w:space="0" w:color="auto"/>
      </w:divBdr>
    </w:div>
    <w:div w:id="1621952630">
      <w:bodyDiv w:val="1"/>
      <w:marLeft w:val="0"/>
      <w:marRight w:val="0"/>
      <w:marTop w:val="0"/>
      <w:marBottom w:val="0"/>
      <w:divBdr>
        <w:top w:val="none" w:sz="0" w:space="0" w:color="auto"/>
        <w:left w:val="none" w:sz="0" w:space="0" w:color="auto"/>
        <w:bottom w:val="none" w:sz="0" w:space="0" w:color="auto"/>
        <w:right w:val="none" w:sz="0" w:space="0" w:color="auto"/>
      </w:divBdr>
    </w:div>
    <w:div w:id="1623534453">
      <w:bodyDiv w:val="1"/>
      <w:marLeft w:val="0"/>
      <w:marRight w:val="0"/>
      <w:marTop w:val="0"/>
      <w:marBottom w:val="0"/>
      <w:divBdr>
        <w:top w:val="none" w:sz="0" w:space="0" w:color="auto"/>
        <w:left w:val="none" w:sz="0" w:space="0" w:color="auto"/>
        <w:bottom w:val="none" w:sz="0" w:space="0" w:color="auto"/>
        <w:right w:val="none" w:sz="0" w:space="0" w:color="auto"/>
      </w:divBdr>
    </w:div>
    <w:div w:id="1623919927">
      <w:bodyDiv w:val="1"/>
      <w:marLeft w:val="0"/>
      <w:marRight w:val="0"/>
      <w:marTop w:val="0"/>
      <w:marBottom w:val="0"/>
      <w:divBdr>
        <w:top w:val="none" w:sz="0" w:space="0" w:color="auto"/>
        <w:left w:val="none" w:sz="0" w:space="0" w:color="auto"/>
        <w:bottom w:val="none" w:sz="0" w:space="0" w:color="auto"/>
        <w:right w:val="none" w:sz="0" w:space="0" w:color="auto"/>
      </w:divBdr>
    </w:div>
    <w:div w:id="1624532175">
      <w:bodyDiv w:val="1"/>
      <w:marLeft w:val="0"/>
      <w:marRight w:val="0"/>
      <w:marTop w:val="0"/>
      <w:marBottom w:val="0"/>
      <w:divBdr>
        <w:top w:val="none" w:sz="0" w:space="0" w:color="auto"/>
        <w:left w:val="none" w:sz="0" w:space="0" w:color="auto"/>
        <w:bottom w:val="none" w:sz="0" w:space="0" w:color="auto"/>
        <w:right w:val="none" w:sz="0" w:space="0" w:color="auto"/>
      </w:divBdr>
    </w:div>
    <w:div w:id="1625042071">
      <w:bodyDiv w:val="1"/>
      <w:marLeft w:val="0"/>
      <w:marRight w:val="0"/>
      <w:marTop w:val="0"/>
      <w:marBottom w:val="0"/>
      <w:divBdr>
        <w:top w:val="none" w:sz="0" w:space="0" w:color="auto"/>
        <w:left w:val="none" w:sz="0" w:space="0" w:color="auto"/>
        <w:bottom w:val="none" w:sz="0" w:space="0" w:color="auto"/>
        <w:right w:val="none" w:sz="0" w:space="0" w:color="auto"/>
      </w:divBdr>
    </w:div>
    <w:div w:id="1625580879">
      <w:bodyDiv w:val="1"/>
      <w:marLeft w:val="0"/>
      <w:marRight w:val="0"/>
      <w:marTop w:val="0"/>
      <w:marBottom w:val="0"/>
      <w:divBdr>
        <w:top w:val="none" w:sz="0" w:space="0" w:color="auto"/>
        <w:left w:val="none" w:sz="0" w:space="0" w:color="auto"/>
        <w:bottom w:val="none" w:sz="0" w:space="0" w:color="auto"/>
        <w:right w:val="none" w:sz="0" w:space="0" w:color="auto"/>
      </w:divBdr>
    </w:div>
    <w:div w:id="1625887696">
      <w:bodyDiv w:val="1"/>
      <w:marLeft w:val="0"/>
      <w:marRight w:val="0"/>
      <w:marTop w:val="0"/>
      <w:marBottom w:val="0"/>
      <w:divBdr>
        <w:top w:val="none" w:sz="0" w:space="0" w:color="auto"/>
        <w:left w:val="none" w:sz="0" w:space="0" w:color="auto"/>
        <w:bottom w:val="none" w:sz="0" w:space="0" w:color="auto"/>
        <w:right w:val="none" w:sz="0" w:space="0" w:color="auto"/>
      </w:divBdr>
    </w:div>
    <w:div w:id="1626697666">
      <w:bodyDiv w:val="1"/>
      <w:marLeft w:val="0"/>
      <w:marRight w:val="0"/>
      <w:marTop w:val="0"/>
      <w:marBottom w:val="0"/>
      <w:divBdr>
        <w:top w:val="none" w:sz="0" w:space="0" w:color="auto"/>
        <w:left w:val="none" w:sz="0" w:space="0" w:color="auto"/>
        <w:bottom w:val="none" w:sz="0" w:space="0" w:color="auto"/>
        <w:right w:val="none" w:sz="0" w:space="0" w:color="auto"/>
      </w:divBdr>
    </w:div>
    <w:div w:id="1627462573">
      <w:bodyDiv w:val="1"/>
      <w:marLeft w:val="0"/>
      <w:marRight w:val="0"/>
      <w:marTop w:val="0"/>
      <w:marBottom w:val="0"/>
      <w:divBdr>
        <w:top w:val="none" w:sz="0" w:space="0" w:color="auto"/>
        <w:left w:val="none" w:sz="0" w:space="0" w:color="auto"/>
        <w:bottom w:val="none" w:sz="0" w:space="0" w:color="auto"/>
        <w:right w:val="none" w:sz="0" w:space="0" w:color="auto"/>
      </w:divBdr>
    </w:div>
    <w:div w:id="1627543807">
      <w:bodyDiv w:val="1"/>
      <w:marLeft w:val="0"/>
      <w:marRight w:val="0"/>
      <w:marTop w:val="0"/>
      <w:marBottom w:val="0"/>
      <w:divBdr>
        <w:top w:val="none" w:sz="0" w:space="0" w:color="auto"/>
        <w:left w:val="none" w:sz="0" w:space="0" w:color="auto"/>
        <w:bottom w:val="none" w:sz="0" w:space="0" w:color="auto"/>
        <w:right w:val="none" w:sz="0" w:space="0" w:color="auto"/>
      </w:divBdr>
    </w:div>
    <w:div w:id="1628003799">
      <w:bodyDiv w:val="1"/>
      <w:marLeft w:val="0"/>
      <w:marRight w:val="0"/>
      <w:marTop w:val="0"/>
      <w:marBottom w:val="0"/>
      <w:divBdr>
        <w:top w:val="none" w:sz="0" w:space="0" w:color="auto"/>
        <w:left w:val="none" w:sz="0" w:space="0" w:color="auto"/>
        <w:bottom w:val="none" w:sz="0" w:space="0" w:color="auto"/>
        <w:right w:val="none" w:sz="0" w:space="0" w:color="auto"/>
      </w:divBdr>
    </w:div>
    <w:div w:id="1628391472">
      <w:bodyDiv w:val="1"/>
      <w:marLeft w:val="0"/>
      <w:marRight w:val="0"/>
      <w:marTop w:val="0"/>
      <w:marBottom w:val="0"/>
      <w:divBdr>
        <w:top w:val="none" w:sz="0" w:space="0" w:color="auto"/>
        <w:left w:val="none" w:sz="0" w:space="0" w:color="auto"/>
        <w:bottom w:val="none" w:sz="0" w:space="0" w:color="auto"/>
        <w:right w:val="none" w:sz="0" w:space="0" w:color="auto"/>
      </w:divBdr>
    </w:div>
    <w:div w:id="1630279940">
      <w:bodyDiv w:val="1"/>
      <w:marLeft w:val="0"/>
      <w:marRight w:val="0"/>
      <w:marTop w:val="0"/>
      <w:marBottom w:val="0"/>
      <w:divBdr>
        <w:top w:val="none" w:sz="0" w:space="0" w:color="auto"/>
        <w:left w:val="none" w:sz="0" w:space="0" w:color="auto"/>
        <w:bottom w:val="none" w:sz="0" w:space="0" w:color="auto"/>
        <w:right w:val="none" w:sz="0" w:space="0" w:color="auto"/>
      </w:divBdr>
    </w:div>
    <w:div w:id="1634755637">
      <w:bodyDiv w:val="1"/>
      <w:marLeft w:val="0"/>
      <w:marRight w:val="0"/>
      <w:marTop w:val="0"/>
      <w:marBottom w:val="0"/>
      <w:divBdr>
        <w:top w:val="none" w:sz="0" w:space="0" w:color="auto"/>
        <w:left w:val="none" w:sz="0" w:space="0" w:color="auto"/>
        <w:bottom w:val="none" w:sz="0" w:space="0" w:color="auto"/>
        <w:right w:val="none" w:sz="0" w:space="0" w:color="auto"/>
      </w:divBdr>
    </w:div>
    <w:div w:id="1635864338">
      <w:bodyDiv w:val="1"/>
      <w:marLeft w:val="0"/>
      <w:marRight w:val="0"/>
      <w:marTop w:val="0"/>
      <w:marBottom w:val="0"/>
      <w:divBdr>
        <w:top w:val="none" w:sz="0" w:space="0" w:color="auto"/>
        <w:left w:val="none" w:sz="0" w:space="0" w:color="auto"/>
        <w:bottom w:val="none" w:sz="0" w:space="0" w:color="auto"/>
        <w:right w:val="none" w:sz="0" w:space="0" w:color="auto"/>
      </w:divBdr>
    </w:div>
    <w:div w:id="1636063805">
      <w:bodyDiv w:val="1"/>
      <w:marLeft w:val="0"/>
      <w:marRight w:val="0"/>
      <w:marTop w:val="0"/>
      <w:marBottom w:val="0"/>
      <w:divBdr>
        <w:top w:val="none" w:sz="0" w:space="0" w:color="auto"/>
        <w:left w:val="none" w:sz="0" w:space="0" w:color="auto"/>
        <w:bottom w:val="none" w:sz="0" w:space="0" w:color="auto"/>
        <w:right w:val="none" w:sz="0" w:space="0" w:color="auto"/>
      </w:divBdr>
    </w:div>
    <w:div w:id="1637225762">
      <w:bodyDiv w:val="1"/>
      <w:marLeft w:val="0"/>
      <w:marRight w:val="0"/>
      <w:marTop w:val="0"/>
      <w:marBottom w:val="0"/>
      <w:divBdr>
        <w:top w:val="none" w:sz="0" w:space="0" w:color="auto"/>
        <w:left w:val="none" w:sz="0" w:space="0" w:color="auto"/>
        <w:bottom w:val="none" w:sz="0" w:space="0" w:color="auto"/>
        <w:right w:val="none" w:sz="0" w:space="0" w:color="auto"/>
      </w:divBdr>
    </w:div>
    <w:div w:id="1637376170">
      <w:bodyDiv w:val="1"/>
      <w:marLeft w:val="0"/>
      <w:marRight w:val="0"/>
      <w:marTop w:val="0"/>
      <w:marBottom w:val="0"/>
      <w:divBdr>
        <w:top w:val="none" w:sz="0" w:space="0" w:color="auto"/>
        <w:left w:val="none" w:sz="0" w:space="0" w:color="auto"/>
        <w:bottom w:val="none" w:sz="0" w:space="0" w:color="auto"/>
        <w:right w:val="none" w:sz="0" w:space="0" w:color="auto"/>
      </w:divBdr>
    </w:div>
    <w:div w:id="1637418830">
      <w:bodyDiv w:val="1"/>
      <w:marLeft w:val="0"/>
      <w:marRight w:val="0"/>
      <w:marTop w:val="0"/>
      <w:marBottom w:val="0"/>
      <w:divBdr>
        <w:top w:val="none" w:sz="0" w:space="0" w:color="auto"/>
        <w:left w:val="none" w:sz="0" w:space="0" w:color="auto"/>
        <w:bottom w:val="none" w:sz="0" w:space="0" w:color="auto"/>
        <w:right w:val="none" w:sz="0" w:space="0" w:color="auto"/>
      </w:divBdr>
    </w:div>
    <w:div w:id="1637908242">
      <w:bodyDiv w:val="1"/>
      <w:marLeft w:val="0"/>
      <w:marRight w:val="0"/>
      <w:marTop w:val="0"/>
      <w:marBottom w:val="0"/>
      <w:divBdr>
        <w:top w:val="none" w:sz="0" w:space="0" w:color="auto"/>
        <w:left w:val="none" w:sz="0" w:space="0" w:color="auto"/>
        <w:bottom w:val="none" w:sz="0" w:space="0" w:color="auto"/>
        <w:right w:val="none" w:sz="0" w:space="0" w:color="auto"/>
      </w:divBdr>
    </w:div>
    <w:div w:id="1638679271">
      <w:bodyDiv w:val="1"/>
      <w:marLeft w:val="0"/>
      <w:marRight w:val="0"/>
      <w:marTop w:val="0"/>
      <w:marBottom w:val="0"/>
      <w:divBdr>
        <w:top w:val="none" w:sz="0" w:space="0" w:color="auto"/>
        <w:left w:val="none" w:sz="0" w:space="0" w:color="auto"/>
        <w:bottom w:val="none" w:sz="0" w:space="0" w:color="auto"/>
        <w:right w:val="none" w:sz="0" w:space="0" w:color="auto"/>
      </w:divBdr>
    </w:div>
    <w:div w:id="1639457686">
      <w:bodyDiv w:val="1"/>
      <w:marLeft w:val="0"/>
      <w:marRight w:val="0"/>
      <w:marTop w:val="0"/>
      <w:marBottom w:val="0"/>
      <w:divBdr>
        <w:top w:val="none" w:sz="0" w:space="0" w:color="auto"/>
        <w:left w:val="none" w:sz="0" w:space="0" w:color="auto"/>
        <w:bottom w:val="none" w:sz="0" w:space="0" w:color="auto"/>
        <w:right w:val="none" w:sz="0" w:space="0" w:color="auto"/>
      </w:divBdr>
    </w:div>
    <w:div w:id="1640498066">
      <w:bodyDiv w:val="1"/>
      <w:marLeft w:val="0"/>
      <w:marRight w:val="0"/>
      <w:marTop w:val="0"/>
      <w:marBottom w:val="0"/>
      <w:divBdr>
        <w:top w:val="none" w:sz="0" w:space="0" w:color="auto"/>
        <w:left w:val="none" w:sz="0" w:space="0" w:color="auto"/>
        <w:bottom w:val="none" w:sz="0" w:space="0" w:color="auto"/>
        <w:right w:val="none" w:sz="0" w:space="0" w:color="auto"/>
      </w:divBdr>
    </w:div>
    <w:div w:id="1641764856">
      <w:bodyDiv w:val="1"/>
      <w:marLeft w:val="0"/>
      <w:marRight w:val="0"/>
      <w:marTop w:val="0"/>
      <w:marBottom w:val="0"/>
      <w:divBdr>
        <w:top w:val="none" w:sz="0" w:space="0" w:color="auto"/>
        <w:left w:val="none" w:sz="0" w:space="0" w:color="auto"/>
        <w:bottom w:val="none" w:sz="0" w:space="0" w:color="auto"/>
        <w:right w:val="none" w:sz="0" w:space="0" w:color="auto"/>
      </w:divBdr>
    </w:div>
    <w:div w:id="1642223425">
      <w:bodyDiv w:val="1"/>
      <w:marLeft w:val="0"/>
      <w:marRight w:val="0"/>
      <w:marTop w:val="0"/>
      <w:marBottom w:val="0"/>
      <w:divBdr>
        <w:top w:val="none" w:sz="0" w:space="0" w:color="auto"/>
        <w:left w:val="none" w:sz="0" w:space="0" w:color="auto"/>
        <w:bottom w:val="none" w:sz="0" w:space="0" w:color="auto"/>
        <w:right w:val="none" w:sz="0" w:space="0" w:color="auto"/>
      </w:divBdr>
    </w:div>
    <w:div w:id="1644188935">
      <w:bodyDiv w:val="1"/>
      <w:marLeft w:val="0"/>
      <w:marRight w:val="0"/>
      <w:marTop w:val="0"/>
      <w:marBottom w:val="0"/>
      <w:divBdr>
        <w:top w:val="none" w:sz="0" w:space="0" w:color="auto"/>
        <w:left w:val="none" w:sz="0" w:space="0" w:color="auto"/>
        <w:bottom w:val="none" w:sz="0" w:space="0" w:color="auto"/>
        <w:right w:val="none" w:sz="0" w:space="0" w:color="auto"/>
      </w:divBdr>
    </w:div>
    <w:div w:id="1644891027">
      <w:bodyDiv w:val="1"/>
      <w:marLeft w:val="0"/>
      <w:marRight w:val="0"/>
      <w:marTop w:val="0"/>
      <w:marBottom w:val="0"/>
      <w:divBdr>
        <w:top w:val="none" w:sz="0" w:space="0" w:color="auto"/>
        <w:left w:val="none" w:sz="0" w:space="0" w:color="auto"/>
        <w:bottom w:val="none" w:sz="0" w:space="0" w:color="auto"/>
        <w:right w:val="none" w:sz="0" w:space="0" w:color="auto"/>
      </w:divBdr>
    </w:div>
    <w:div w:id="1646885057">
      <w:bodyDiv w:val="1"/>
      <w:marLeft w:val="0"/>
      <w:marRight w:val="0"/>
      <w:marTop w:val="0"/>
      <w:marBottom w:val="0"/>
      <w:divBdr>
        <w:top w:val="none" w:sz="0" w:space="0" w:color="auto"/>
        <w:left w:val="none" w:sz="0" w:space="0" w:color="auto"/>
        <w:bottom w:val="none" w:sz="0" w:space="0" w:color="auto"/>
        <w:right w:val="none" w:sz="0" w:space="0" w:color="auto"/>
      </w:divBdr>
    </w:div>
    <w:div w:id="1647128775">
      <w:bodyDiv w:val="1"/>
      <w:marLeft w:val="0"/>
      <w:marRight w:val="0"/>
      <w:marTop w:val="0"/>
      <w:marBottom w:val="0"/>
      <w:divBdr>
        <w:top w:val="none" w:sz="0" w:space="0" w:color="auto"/>
        <w:left w:val="none" w:sz="0" w:space="0" w:color="auto"/>
        <w:bottom w:val="none" w:sz="0" w:space="0" w:color="auto"/>
        <w:right w:val="none" w:sz="0" w:space="0" w:color="auto"/>
      </w:divBdr>
    </w:div>
    <w:div w:id="1648388855">
      <w:bodyDiv w:val="1"/>
      <w:marLeft w:val="0"/>
      <w:marRight w:val="0"/>
      <w:marTop w:val="0"/>
      <w:marBottom w:val="0"/>
      <w:divBdr>
        <w:top w:val="none" w:sz="0" w:space="0" w:color="auto"/>
        <w:left w:val="none" w:sz="0" w:space="0" w:color="auto"/>
        <w:bottom w:val="none" w:sz="0" w:space="0" w:color="auto"/>
        <w:right w:val="none" w:sz="0" w:space="0" w:color="auto"/>
      </w:divBdr>
    </w:div>
    <w:div w:id="1648583412">
      <w:bodyDiv w:val="1"/>
      <w:marLeft w:val="0"/>
      <w:marRight w:val="0"/>
      <w:marTop w:val="0"/>
      <w:marBottom w:val="0"/>
      <w:divBdr>
        <w:top w:val="none" w:sz="0" w:space="0" w:color="auto"/>
        <w:left w:val="none" w:sz="0" w:space="0" w:color="auto"/>
        <w:bottom w:val="none" w:sz="0" w:space="0" w:color="auto"/>
        <w:right w:val="none" w:sz="0" w:space="0" w:color="auto"/>
      </w:divBdr>
    </w:div>
    <w:div w:id="1649167632">
      <w:bodyDiv w:val="1"/>
      <w:marLeft w:val="0"/>
      <w:marRight w:val="0"/>
      <w:marTop w:val="0"/>
      <w:marBottom w:val="0"/>
      <w:divBdr>
        <w:top w:val="none" w:sz="0" w:space="0" w:color="auto"/>
        <w:left w:val="none" w:sz="0" w:space="0" w:color="auto"/>
        <w:bottom w:val="none" w:sz="0" w:space="0" w:color="auto"/>
        <w:right w:val="none" w:sz="0" w:space="0" w:color="auto"/>
      </w:divBdr>
    </w:div>
    <w:div w:id="1649937951">
      <w:bodyDiv w:val="1"/>
      <w:marLeft w:val="0"/>
      <w:marRight w:val="0"/>
      <w:marTop w:val="0"/>
      <w:marBottom w:val="0"/>
      <w:divBdr>
        <w:top w:val="none" w:sz="0" w:space="0" w:color="auto"/>
        <w:left w:val="none" w:sz="0" w:space="0" w:color="auto"/>
        <w:bottom w:val="none" w:sz="0" w:space="0" w:color="auto"/>
        <w:right w:val="none" w:sz="0" w:space="0" w:color="auto"/>
      </w:divBdr>
    </w:div>
    <w:div w:id="1651134034">
      <w:bodyDiv w:val="1"/>
      <w:marLeft w:val="0"/>
      <w:marRight w:val="0"/>
      <w:marTop w:val="0"/>
      <w:marBottom w:val="0"/>
      <w:divBdr>
        <w:top w:val="none" w:sz="0" w:space="0" w:color="auto"/>
        <w:left w:val="none" w:sz="0" w:space="0" w:color="auto"/>
        <w:bottom w:val="none" w:sz="0" w:space="0" w:color="auto"/>
        <w:right w:val="none" w:sz="0" w:space="0" w:color="auto"/>
      </w:divBdr>
    </w:div>
    <w:div w:id="1652176073">
      <w:bodyDiv w:val="1"/>
      <w:marLeft w:val="0"/>
      <w:marRight w:val="0"/>
      <w:marTop w:val="0"/>
      <w:marBottom w:val="0"/>
      <w:divBdr>
        <w:top w:val="none" w:sz="0" w:space="0" w:color="auto"/>
        <w:left w:val="none" w:sz="0" w:space="0" w:color="auto"/>
        <w:bottom w:val="none" w:sz="0" w:space="0" w:color="auto"/>
        <w:right w:val="none" w:sz="0" w:space="0" w:color="auto"/>
      </w:divBdr>
    </w:div>
    <w:div w:id="1653288851">
      <w:bodyDiv w:val="1"/>
      <w:marLeft w:val="0"/>
      <w:marRight w:val="0"/>
      <w:marTop w:val="0"/>
      <w:marBottom w:val="0"/>
      <w:divBdr>
        <w:top w:val="none" w:sz="0" w:space="0" w:color="auto"/>
        <w:left w:val="none" w:sz="0" w:space="0" w:color="auto"/>
        <w:bottom w:val="none" w:sz="0" w:space="0" w:color="auto"/>
        <w:right w:val="none" w:sz="0" w:space="0" w:color="auto"/>
      </w:divBdr>
    </w:div>
    <w:div w:id="1653480020">
      <w:bodyDiv w:val="1"/>
      <w:marLeft w:val="0"/>
      <w:marRight w:val="0"/>
      <w:marTop w:val="0"/>
      <w:marBottom w:val="0"/>
      <w:divBdr>
        <w:top w:val="none" w:sz="0" w:space="0" w:color="auto"/>
        <w:left w:val="none" w:sz="0" w:space="0" w:color="auto"/>
        <w:bottom w:val="none" w:sz="0" w:space="0" w:color="auto"/>
        <w:right w:val="none" w:sz="0" w:space="0" w:color="auto"/>
      </w:divBdr>
    </w:div>
    <w:div w:id="1654020079">
      <w:bodyDiv w:val="1"/>
      <w:marLeft w:val="0"/>
      <w:marRight w:val="0"/>
      <w:marTop w:val="0"/>
      <w:marBottom w:val="0"/>
      <w:divBdr>
        <w:top w:val="none" w:sz="0" w:space="0" w:color="auto"/>
        <w:left w:val="none" w:sz="0" w:space="0" w:color="auto"/>
        <w:bottom w:val="none" w:sz="0" w:space="0" w:color="auto"/>
        <w:right w:val="none" w:sz="0" w:space="0" w:color="auto"/>
      </w:divBdr>
    </w:div>
    <w:div w:id="1654217372">
      <w:bodyDiv w:val="1"/>
      <w:marLeft w:val="0"/>
      <w:marRight w:val="0"/>
      <w:marTop w:val="0"/>
      <w:marBottom w:val="0"/>
      <w:divBdr>
        <w:top w:val="none" w:sz="0" w:space="0" w:color="auto"/>
        <w:left w:val="none" w:sz="0" w:space="0" w:color="auto"/>
        <w:bottom w:val="none" w:sz="0" w:space="0" w:color="auto"/>
        <w:right w:val="none" w:sz="0" w:space="0" w:color="auto"/>
      </w:divBdr>
    </w:div>
    <w:div w:id="1654989466">
      <w:bodyDiv w:val="1"/>
      <w:marLeft w:val="0"/>
      <w:marRight w:val="0"/>
      <w:marTop w:val="0"/>
      <w:marBottom w:val="0"/>
      <w:divBdr>
        <w:top w:val="none" w:sz="0" w:space="0" w:color="auto"/>
        <w:left w:val="none" w:sz="0" w:space="0" w:color="auto"/>
        <w:bottom w:val="none" w:sz="0" w:space="0" w:color="auto"/>
        <w:right w:val="none" w:sz="0" w:space="0" w:color="auto"/>
      </w:divBdr>
    </w:div>
    <w:div w:id="1658606926">
      <w:bodyDiv w:val="1"/>
      <w:marLeft w:val="0"/>
      <w:marRight w:val="0"/>
      <w:marTop w:val="0"/>
      <w:marBottom w:val="0"/>
      <w:divBdr>
        <w:top w:val="none" w:sz="0" w:space="0" w:color="auto"/>
        <w:left w:val="none" w:sz="0" w:space="0" w:color="auto"/>
        <w:bottom w:val="none" w:sz="0" w:space="0" w:color="auto"/>
        <w:right w:val="none" w:sz="0" w:space="0" w:color="auto"/>
      </w:divBdr>
    </w:div>
    <w:div w:id="1659378254">
      <w:bodyDiv w:val="1"/>
      <w:marLeft w:val="0"/>
      <w:marRight w:val="0"/>
      <w:marTop w:val="0"/>
      <w:marBottom w:val="0"/>
      <w:divBdr>
        <w:top w:val="none" w:sz="0" w:space="0" w:color="auto"/>
        <w:left w:val="none" w:sz="0" w:space="0" w:color="auto"/>
        <w:bottom w:val="none" w:sz="0" w:space="0" w:color="auto"/>
        <w:right w:val="none" w:sz="0" w:space="0" w:color="auto"/>
      </w:divBdr>
    </w:div>
    <w:div w:id="1661734857">
      <w:bodyDiv w:val="1"/>
      <w:marLeft w:val="0"/>
      <w:marRight w:val="0"/>
      <w:marTop w:val="0"/>
      <w:marBottom w:val="0"/>
      <w:divBdr>
        <w:top w:val="none" w:sz="0" w:space="0" w:color="auto"/>
        <w:left w:val="none" w:sz="0" w:space="0" w:color="auto"/>
        <w:bottom w:val="none" w:sz="0" w:space="0" w:color="auto"/>
        <w:right w:val="none" w:sz="0" w:space="0" w:color="auto"/>
      </w:divBdr>
    </w:div>
    <w:div w:id="1662349927">
      <w:bodyDiv w:val="1"/>
      <w:marLeft w:val="0"/>
      <w:marRight w:val="0"/>
      <w:marTop w:val="0"/>
      <w:marBottom w:val="0"/>
      <w:divBdr>
        <w:top w:val="none" w:sz="0" w:space="0" w:color="auto"/>
        <w:left w:val="none" w:sz="0" w:space="0" w:color="auto"/>
        <w:bottom w:val="none" w:sz="0" w:space="0" w:color="auto"/>
        <w:right w:val="none" w:sz="0" w:space="0" w:color="auto"/>
      </w:divBdr>
    </w:div>
    <w:div w:id="1662387516">
      <w:bodyDiv w:val="1"/>
      <w:marLeft w:val="0"/>
      <w:marRight w:val="0"/>
      <w:marTop w:val="0"/>
      <w:marBottom w:val="0"/>
      <w:divBdr>
        <w:top w:val="none" w:sz="0" w:space="0" w:color="auto"/>
        <w:left w:val="none" w:sz="0" w:space="0" w:color="auto"/>
        <w:bottom w:val="none" w:sz="0" w:space="0" w:color="auto"/>
        <w:right w:val="none" w:sz="0" w:space="0" w:color="auto"/>
      </w:divBdr>
    </w:div>
    <w:div w:id="1663658350">
      <w:bodyDiv w:val="1"/>
      <w:marLeft w:val="0"/>
      <w:marRight w:val="0"/>
      <w:marTop w:val="0"/>
      <w:marBottom w:val="0"/>
      <w:divBdr>
        <w:top w:val="none" w:sz="0" w:space="0" w:color="auto"/>
        <w:left w:val="none" w:sz="0" w:space="0" w:color="auto"/>
        <w:bottom w:val="none" w:sz="0" w:space="0" w:color="auto"/>
        <w:right w:val="none" w:sz="0" w:space="0" w:color="auto"/>
      </w:divBdr>
    </w:div>
    <w:div w:id="1665350217">
      <w:bodyDiv w:val="1"/>
      <w:marLeft w:val="0"/>
      <w:marRight w:val="0"/>
      <w:marTop w:val="0"/>
      <w:marBottom w:val="0"/>
      <w:divBdr>
        <w:top w:val="none" w:sz="0" w:space="0" w:color="auto"/>
        <w:left w:val="none" w:sz="0" w:space="0" w:color="auto"/>
        <w:bottom w:val="none" w:sz="0" w:space="0" w:color="auto"/>
        <w:right w:val="none" w:sz="0" w:space="0" w:color="auto"/>
      </w:divBdr>
    </w:div>
    <w:div w:id="1666594721">
      <w:bodyDiv w:val="1"/>
      <w:marLeft w:val="0"/>
      <w:marRight w:val="0"/>
      <w:marTop w:val="0"/>
      <w:marBottom w:val="0"/>
      <w:divBdr>
        <w:top w:val="none" w:sz="0" w:space="0" w:color="auto"/>
        <w:left w:val="none" w:sz="0" w:space="0" w:color="auto"/>
        <w:bottom w:val="none" w:sz="0" w:space="0" w:color="auto"/>
        <w:right w:val="none" w:sz="0" w:space="0" w:color="auto"/>
      </w:divBdr>
    </w:div>
    <w:div w:id="1666857781">
      <w:bodyDiv w:val="1"/>
      <w:marLeft w:val="0"/>
      <w:marRight w:val="0"/>
      <w:marTop w:val="0"/>
      <w:marBottom w:val="0"/>
      <w:divBdr>
        <w:top w:val="none" w:sz="0" w:space="0" w:color="auto"/>
        <w:left w:val="none" w:sz="0" w:space="0" w:color="auto"/>
        <w:bottom w:val="none" w:sz="0" w:space="0" w:color="auto"/>
        <w:right w:val="none" w:sz="0" w:space="0" w:color="auto"/>
      </w:divBdr>
    </w:div>
    <w:div w:id="1667248138">
      <w:bodyDiv w:val="1"/>
      <w:marLeft w:val="0"/>
      <w:marRight w:val="0"/>
      <w:marTop w:val="0"/>
      <w:marBottom w:val="0"/>
      <w:divBdr>
        <w:top w:val="none" w:sz="0" w:space="0" w:color="auto"/>
        <w:left w:val="none" w:sz="0" w:space="0" w:color="auto"/>
        <w:bottom w:val="none" w:sz="0" w:space="0" w:color="auto"/>
        <w:right w:val="none" w:sz="0" w:space="0" w:color="auto"/>
      </w:divBdr>
    </w:div>
    <w:div w:id="1669559848">
      <w:bodyDiv w:val="1"/>
      <w:marLeft w:val="0"/>
      <w:marRight w:val="0"/>
      <w:marTop w:val="0"/>
      <w:marBottom w:val="0"/>
      <w:divBdr>
        <w:top w:val="none" w:sz="0" w:space="0" w:color="auto"/>
        <w:left w:val="none" w:sz="0" w:space="0" w:color="auto"/>
        <w:bottom w:val="none" w:sz="0" w:space="0" w:color="auto"/>
        <w:right w:val="none" w:sz="0" w:space="0" w:color="auto"/>
      </w:divBdr>
    </w:div>
    <w:div w:id="1672827793">
      <w:bodyDiv w:val="1"/>
      <w:marLeft w:val="0"/>
      <w:marRight w:val="0"/>
      <w:marTop w:val="0"/>
      <w:marBottom w:val="0"/>
      <w:divBdr>
        <w:top w:val="none" w:sz="0" w:space="0" w:color="auto"/>
        <w:left w:val="none" w:sz="0" w:space="0" w:color="auto"/>
        <w:bottom w:val="none" w:sz="0" w:space="0" w:color="auto"/>
        <w:right w:val="none" w:sz="0" w:space="0" w:color="auto"/>
      </w:divBdr>
    </w:div>
    <w:div w:id="1673755121">
      <w:bodyDiv w:val="1"/>
      <w:marLeft w:val="0"/>
      <w:marRight w:val="0"/>
      <w:marTop w:val="0"/>
      <w:marBottom w:val="0"/>
      <w:divBdr>
        <w:top w:val="none" w:sz="0" w:space="0" w:color="auto"/>
        <w:left w:val="none" w:sz="0" w:space="0" w:color="auto"/>
        <w:bottom w:val="none" w:sz="0" w:space="0" w:color="auto"/>
        <w:right w:val="none" w:sz="0" w:space="0" w:color="auto"/>
      </w:divBdr>
    </w:div>
    <w:div w:id="1674527077">
      <w:bodyDiv w:val="1"/>
      <w:marLeft w:val="0"/>
      <w:marRight w:val="0"/>
      <w:marTop w:val="0"/>
      <w:marBottom w:val="0"/>
      <w:divBdr>
        <w:top w:val="none" w:sz="0" w:space="0" w:color="auto"/>
        <w:left w:val="none" w:sz="0" w:space="0" w:color="auto"/>
        <w:bottom w:val="none" w:sz="0" w:space="0" w:color="auto"/>
        <w:right w:val="none" w:sz="0" w:space="0" w:color="auto"/>
      </w:divBdr>
    </w:div>
    <w:div w:id="1677074634">
      <w:bodyDiv w:val="1"/>
      <w:marLeft w:val="0"/>
      <w:marRight w:val="0"/>
      <w:marTop w:val="0"/>
      <w:marBottom w:val="0"/>
      <w:divBdr>
        <w:top w:val="none" w:sz="0" w:space="0" w:color="auto"/>
        <w:left w:val="none" w:sz="0" w:space="0" w:color="auto"/>
        <w:bottom w:val="none" w:sz="0" w:space="0" w:color="auto"/>
        <w:right w:val="none" w:sz="0" w:space="0" w:color="auto"/>
      </w:divBdr>
    </w:div>
    <w:div w:id="1677228668">
      <w:bodyDiv w:val="1"/>
      <w:marLeft w:val="0"/>
      <w:marRight w:val="0"/>
      <w:marTop w:val="0"/>
      <w:marBottom w:val="0"/>
      <w:divBdr>
        <w:top w:val="none" w:sz="0" w:space="0" w:color="auto"/>
        <w:left w:val="none" w:sz="0" w:space="0" w:color="auto"/>
        <w:bottom w:val="none" w:sz="0" w:space="0" w:color="auto"/>
        <w:right w:val="none" w:sz="0" w:space="0" w:color="auto"/>
      </w:divBdr>
    </w:div>
    <w:div w:id="1677995911">
      <w:bodyDiv w:val="1"/>
      <w:marLeft w:val="0"/>
      <w:marRight w:val="0"/>
      <w:marTop w:val="0"/>
      <w:marBottom w:val="0"/>
      <w:divBdr>
        <w:top w:val="none" w:sz="0" w:space="0" w:color="auto"/>
        <w:left w:val="none" w:sz="0" w:space="0" w:color="auto"/>
        <w:bottom w:val="none" w:sz="0" w:space="0" w:color="auto"/>
        <w:right w:val="none" w:sz="0" w:space="0" w:color="auto"/>
      </w:divBdr>
    </w:div>
    <w:div w:id="1684428930">
      <w:bodyDiv w:val="1"/>
      <w:marLeft w:val="0"/>
      <w:marRight w:val="0"/>
      <w:marTop w:val="0"/>
      <w:marBottom w:val="0"/>
      <w:divBdr>
        <w:top w:val="none" w:sz="0" w:space="0" w:color="auto"/>
        <w:left w:val="none" w:sz="0" w:space="0" w:color="auto"/>
        <w:bottom w:val="none" w:sz="0" w:space="0" w:color="auto"/>
        <w:right w:val="none" w:sz="0" w:space="0" w:color="auto"/>
      </w:divBdr>
    </w:div>
    <w:div w:id="1685937057">
      <w:bodyDiv w:val="1"/>
      <w:marLeft w:val="0"/>
      <w:marRight w:val="0"/>
      <w:marTop w:val="0"/>
      <w:marBottom w:val="0"/>
      <w:divBdr>
        <w:top w:val="none" w:sz="0" w:space="0" w:color="auto"/>
        <w:left w:val="none" w:sz="0" w:space="0" w:color="auto"/>
        <w:bottom w:val="none" w:sz="0" w:space="0" w:color="auto"/>
        <w:right w:val="none" w:sz="0" w:space="0" w:color="auto"/>
      </w:divBdr>
    </w:div>
    <w:div w:id="1688601173">
      <w:bodyDiv w:val="1"/>
      <w:marLeft w:val="0"/>
      <w:marRight w:val="0"/>
      <w:marTop w:val="0"/>
      <w:marBottom w:val="0"/>
      <w:divBdr>
        <w:top w:val="none" w:sz="0" w:space="0" w:color="auto"/>
        <w:left w:val="none" w:sz="0" w:space="0" w:color="auto"/>
        <w:bottom w:val="none" w:sz="0" w:space="0" w:color="auto"/>
        <w:right w:val="none" w:sz="0" w:space="0" w:color="auto"/>
      </w:divBdr>
    </w:div>
    <w:div w:id="1688679604">
      <w:bodyDiv w:val="1"/>
      <w:marLeft w:val="0"/>
      <w:marRight w:val="0"/>
      <w:marTop w:val="0"/>
      <w:marBottom w:val="0"/>
      <w:divBdr>
        <w:top w:val="none" w:sz="0" w:space="0" w:color="auto"/>
        <w:left w:val="none" w:sz="0" w:space="0" w:color="auto"/>
        <w:bottom w:val="none" w:sz="0" w:space="0" w:color="auto"/>
        <w:right w:val="none" w:sz="0" w:space="0" w:color="auto"/>
      </w:divBdr>
    </w:div>
    <w:div w:id="1688749077">
      <w:bodyDiv w:val="1"/>
      <w:marLeft w:val="0"/>
      <w:marRight w:val="0"/>
      <w:marTop w:val="0"/>
      <w:marBottom w:val="0"/>
      <w:divBdr>
        <w:top w:val="none" w:sz="0" w:space="0" w:color="auto"/>
        <w:left w:val="none" w:sz="0" w:space="0" w:color="auto"/>
        <w:bottom w:val="none" w:sz="0" w:space="0" w:color="auto"/>
        <w:right w:val="none" w:sz="0" w:space="0" w:color="auto"/>
      </w:divBdr>
    </w:div>
    <w:div w:id="1688948190">
      <w:bodyDiv w:val="1"/>
      <w:marLeft w:val="0"/>
      <w:marRight w:val="0"/>
      <w:marTop w:val="0"/>
      <w:marBottom w:val="0"/>
      <w:divBdr>
        <w:top w:val="none" w:sz="0" w:space="0" w:color="auto"/>
        <w:left w:val="none" w:sz="0" w:space="0" w:color="auto"/>
        <w:bottom w:val="none" w:sz="0" w:space="0" w:color="auto"/>
        <w:right w:val="none" w:sz="0" w:space="0" w:color="auto"/>
      </w:divBdr>
    </w:div>
    <w:div w:id="1689139294">
      <w:bodyDiv w:val="1"/>
      <w:marLeft w:val="0"/>
      <w:marRight w:val="0"/>
      <w:marTop w:val="0"/>
      <w:marBottom w:val="0"/>
      <w:divBdr>
        <w:top w:val="none" w:sz="0" w:space="0" w:color="auto"/>
        <w:left w:val="none" w:sz="0" w:space="0" w:color="auto"/>
        <w:bottom w:val="none" w:sz="0" w:space="0" w:color="auto"/>
        <w:right w:val="none" w:sz="0" w:space="0" w:color="auto"/>
      </w:divBdr>
    </w:div>
    <w:div w:id="1689789835">
      <w:bodyDiv w:val="1"/>
      <w:marLeft w:val="0"/>
      <w:marRight w:val="0"/>
      <w:marTop w:val="0"/>
      <w:marBottom w:val="0"/>
      <w:divBdr>
        <w:top w:val="none" w:sz="0" w:space="0" w:color="auto"/>
        <w:left w:val="none" w:sz="0" w:space="0" w:color="auto"/>
        <w:bottom w:val="none" w:sz="0" w:space="0" w:color="auto"/>
        <w:right w:val="none" w:sz="0" w:space="0" w:color="auto"/>
      </w:divBdr>
    </w:div>
    <w:div w:id="1689941853">
      <w:bodyDiv w:val="1"/>
      <w:marLeft w:val="0"/>
      <w:marRight w:val="0"/>
      <w:marTop w:val="0"/>
      <w:marBottom w:val="0"/>
      <w:divBdr>
        <w:top w:val="none" w:sz="0" w:space="0" w:color="auto"/>
        <w:left w:val="none" w:sz="0" w:space="0" w:color="auto"/>
        <w:bottom w:val="none" w:sz="0" w:space="0" w:color="auto"/>
        <w:right w:val="none" w:sz="0" w:space="0" w:color="auto"/>
      </w:divBdr>
    </w:div>
    <w:div w:id="1693335275">
      <w:bodyDiv w:val="1"/>
      <w:marLeft w:val="0"/>
      <w:marRight w:val="0"/>
      <w:marTop w:val="0"/>
      <w:marBottom w:val="0"/>
      <w:divBdr>
        <w:top w:val="none" w:sz="0" w:space="0" w:color="auto"/>
        <w:left w:val="none" w:sz="0" w:space="0" w:color="auto"/>
        <w:bottom w:val="none" w:sz="0" w:space="0" w:color="auto"/>
        <w:right w:val="none" w:sz="0" w:space="0" w:color="auto"/>
      </w:divBdr>
    </w:div>
    <w:div w:id="1693997507">
      <w:bodyDiv w:val="1"/>
      <w:marLeft w:val="0"/>
      <w:marRight w:val="0"/>
      <w:marTop w:val="0"/>
      <w:marBottom w:val="0"/>
      <w:divBdr>
        <w:top w:val="none" w:sz="0" w:space="0" w:color="auto"/>
        <w:left w:val="none" w:sz="0" w:space="0" w:color="auto"/>
        <w:bottom w:val="none" w:sz="0" w:space="0" w:color="auto"/>
        <w:right w:val="none" w:sz="0" w:space="0" w:color="auto"/>
      </w:divBdr>
    </w:div>
    <w:div w:id="1695350993">
      <w:bodyDiv w:val="1"/>
      <w:marLeft w:val="0"/>
      <w:marRight w:val="0"/>
      <w:marTop w:val="0"/>
      <w:marBottom w:val="0"/>
      <w:divBdr>
        <w:top w:val="none" w:sz="0" w:space="0" w:color="auto"/>
        <w:left w:val="none" w:sz="0" w:space="0" w:color="auto"/>
        <w:bottom w:val="none" w:sz="0" w:space="0" w:color="auto"/>
        <w:right w:val="none" w:sz="0" w:space="0" w:color="auto"/>
      </w:divBdr>
    </w:div>
    <w:div w:id="1695765718">
      <w:bodyDiv w:val="1"/>
      <w:marLeft w:val="0"/>
      <w:marRight w:val="0"/>
      <w:marTop w:val="0"/>
      <w:marBottom w:val="0"/>
      <w:divBdr>
        <w:top w:val="none" w:sz="0" w:space="0" w:color="auto"/>
        <w:left w:val="none" w:sz="0" w:space="0" w:color="auto"/>
        <w:bottom w:val="none" w:sz="0" w:space="0" w:color="auto"/>
        <w:right w:val="none" w:sz="0" w:space="0" w:color="auto"/>
      </w:divBdr>
    </w:div>
    <w:div w:id="1697846168">
      <w:bodyDiv w:val="1"/>
      <w:marLeft w:val="0"/>
      <w:marRight w:val="0"/>
      <w:marTop w:val="0"/>
      <w:marBottom w:val="0"/>
      <w:divBdr>
        <w:top w:val="none" w:sz="0" w:space="0" w:color="auto"/>
        <w:left w:val="none" w:sz="0" w:space="0" w:color="auto"/>
        <w:bottom w:val="none" w:sz="0" w:space="0" w:color="auto"/>
        <w:right w:val="none" w:sz="0" w:space="0" w:color="auto"/>
      </w:divBdr>
    </w:div>
    <w:div w:id="1699311719">
      <w:bodyDiv w:val="1"/>
      <w:marLeft w:val="0"/>
      <w:marRight w:val="0"/>
      <w:marTop w:val="0"/>
      <w:marBottom w:val="0"/>
      <w:divBdr>
        <w:top w:val="none" w:sz="0" w:space="0" w:color="auto"/>
        <w:left w:val="none" w:sz="0" w:space="0" w:color="auto"/>
        <w:bottom w:val="none" w:sz="0" w:space="0" w:color="auto"/>
        <w:right w:val="none" w:sz="0" w:space="0" w:color="auto"/>
      </w:divBdr>
    </w:div>
    <w:div w:id="1699773220">
      <w:bodyDiv w:val="1"/>
      <w:marLeft w:val="0"/>
      <w:marRight w:val="0"/>
      <w:marTop w:val="0"/>
      <w:marBottom w:val="0"/>
      <w:divBdr>
        <w:top w:val="none" w:sz="0" w:space="0" w:color="auto"/>
        <w:left w:val="none" w:sz="0" w:space="0" w:color="auto"/>
        <w:bottom w:val="none" w:sz="0" w:space="0" w:color="auto"/>
        <w:right w:val="none" w:sz="0" w:space="0" w:color="auto"/>
      </w:divBdr>
    </w:div>
    <w:div w:id="1701279237">
      <w:bodyDiv w:val="1"/>
      <w:marLeft w:val="0"/>
      <w:marRight w:val="0"/>
      <w:marTop w:val="0"/>
      <w:marBottom w:val="0"/>
      <w:divBdr>
        <w:top w:val="none" w:sz="0" w:space="0" w:color="auto"/>
        <w:left w:val="none" w:sz="0" w:space="0" w:color="auto"/>
        <w:bottom w:val="none" w:sz="0" w:space="0" w:color="auto"/>
        <w:right w:val="none" w:sz="0" w:space="0" w:color="auto"/>
      </w:divBdr>
    </w:div>
    <w:div w:id="1702433599">
      <w:bodyDiv w:val="1"/>
      <w:marLeft w:val="0"/>
      <w:marRight w:val="0"/>
      <w:marTop w:val="0"/>
      <w:marBottom w:val="0"/>
      <w:divBdr>
        <w:top w:val="none" w:sz="0" w:space="0" w:color="auto"/>
        <w:left w:val="none" w:sz="0" w:space="0" w:color="auto"/>
        <w:bottom w:val="none" w:sz="0" w:space="0" w:color="auto"/>
        <w:right w:val="none" w:sz="0" w:space="0" w:color="auto"/>
      </w:divBdr>
    </w:div>
    <w:div w:id="1704938165">
      <w:bodyDiv w:val="1"/>
      <w:marLeft w:val="0"/>
      <w:marRight w:val="0"/>
      <w:marTop w:val="0"/>
      <w:marBottom w:val="0"/>
      <w:divBdr>
        <w:top w:val="none" w:sz="0" w:space="0" w:color="auto"/>
        <w:left w:val="none" w:sz="0" w:space="0" w:color="auto"/>
        <w:bottom w:val="none" w:sz="0" w:space="0" w:color="auto"/>
        <w:right w:val="none" w:sz="0" w:space="0" w:color="auto"/>
      </w:divBdr>
    </w:div>
    <w:div w:id="1705131510">
      <w:bodyDiv w:val="1"/>
      <w:marLeft w:val="0"/>
      <w:marRight w:val="0"/>
      <w:marTop w:val="0"/>
      <w:marBottom w:val="0"/>
      <w:divBdr>
        <w:top w:val="none" w:sz="0" w:space="0" w:color="auto"/>
        <w:left w:val="none" w:sz="0" w:space="0" w:color="auto"/>
        <w:bottom w:val="none" w:sz="0" w:space="0" w:color="auto"/>
        <w:right w:val="none" w:sz="0" w:space="0" w:color="auto"/>
      </w:divBdr>
    </w:div>
    <w:div w:id="1706101452">
      <w:bodyDiv w:val="1"/>
      <w:marLeft w:val="0"/>
      <w:marRight w:val="0"/>
      <w:marTop w:val="0"/>
      <w:marBottom w:val="0"/>
      <w:divBdr>
        <w:top w:val="none" w:sz="0" w:space="0" w:color="auto"/>
        <w:left w:val="none" w:sz="0" w:space="0" w:color="auto"/>
        <w:bottom w:val="none" w:sz="0" w:space="0" w:color="auto"/>
        <w:right w:val="none" w:sz="0" w:space="0" w:color="auto"/>
      </w:divBdr>
    </w:div>
    <w:div w:id="1707409818">
      <w:bodyDiv w:val="1"/>
      <w:marLeft w:val="0"/>
      <w:marRight w:val="0"/>
      <w:marTop w:val="0"/>
      <w:marBottom w:val="0"/>
      <w:divBdr>
        <w:top w:val="none" w:sz="0" w:space="0" w:color="auto"/>
        <w:left w:val="none" w:sz="0" w:space="0" w:color="auto"/>
        <w:bottom w:val="none" w:sz="0" w:space="0" w:color="auto"/>
        <w:right w:val="none" w:sz="0" w:space="0" w:color="auto"/>
      </w:divBdr>
    </w:div>
    <w:div w:id="1708070063">
      <w:bodyDiv w:val="1"/>
      <w:marLeft w:val="0"/>
      <w:marRight w:val="0"/>
      <w:marTop w:val="0"/>
      <w:marBottom w:val="0"/>
      <w:divBdr>
        <w:top w:val="none" w:sz="0" w:space="0" w:color="auto"/>
        <w:left w:val="none" w:sz="0" w:space="0" w:color="auto"/>
        <w:bottom w:val="none" w:sz="0" w:space="0" w:color="auto"/>
        <w:right w:val="none" w:sz="0" w:space="0" w:color="auto"/>
      </w:divBdr>
    </w:div>
    <w:div w:id="1709640879">
      <w:bodyDiv w:val="1"/>
      <w:marLeft w:val="0"/>
      <w:marRight w:val="0"/>
      <w:marTop w:val="0"/>
      <w:marBottom w:val="0"/>
      <w:divBdr>
        <w:top w:val="none" w:sz="0" w:space="0" w:color="auto"/>
        <w:left w:val="none" w:sz="0" w:space="0" w:color="auto"/>
        <w:bottom w:val="none" w:sz="0" w:space="0" w:color="auto"/>
        <w:right w:val="none" w:sz="0" w:space="0" w:color="auto"/>
      </w:divBdr>
    </w:div>
    <w:div w:id="1709646077">
      <w:bodyDiv w:val="1"/>
      <w:marLeft w:val="0"/>
      <w:marRight w:val="0"/>
      <w:marTop w:val="0"/>
      <w:marBottom w:val="0"/>
      <w:divBdr>
        <w:top w:val="none" w:sz="0" w:space="0" w:color="auto"/>
        <w:left w:val="none" w:sz="0" w:space="0" w:color="auto"/>
        <w:bottom w:val="none" w:sz="0" w:space="0" w:color="auto"/>
        <w:right w:val="none" w:sz="0" w:space="0" w:color="auto"/>
      </w:divBdr>
    </w:div>
    <w:div w:id="1714961656">
      <w:bodyDiv w:val="1"/>
      <w:marLeft w:val="0"/>
      <w:marRight w:val="0"/>
      <w:marTop w:val="0"/>
      <w:marBottom w:val="0"/>
      <w:divBdr>
        <w:top w:val="none" w:sz="0" w:space="0" w:color="auto"/>
        <w:left w:val="none" w:sz="0" w:space="0" w:color="auto"/>
        <w:bottom w:val="none" w:sz="0" w:space="0" w:color="auto"/>
        <w:right w:val="none" w:sz="0" w:space="0" w:color="auto"/>
      </w:divBdr>
    </w:div>
    <w:div w:id="1715688811">
      <w:bodyDiv w:val="1"/>
      <w:marLeft w:val="0"/>
      <w:marRight w:val="0"/>
      <w:marTop w:val="0"/>
      <w:marBottom w:val="0"/>
      <w:divBdr>
        <w:top w:val="none" w:sz="0" w:space="0" w:color="auto"/>
        <w:left w:val="none" w:sz="0" w:space="0" w:color="auto"/>
        <w:bottom w:val="none" w:sz="0" w:space="0" w:color="auto"/>
        <w:right w:val="none" w:sz="0" w:space="0" w:color="auto"/>
      </w:divBdr>
    </w:div>
    <w:div w:id="1716662651">
      <w:bodyDiv w:val="1"/>
      <w:marLeft w:val="0"/>
      <w:marRight w:val="0"/>
      <w:marTop w:val="0"/>
      <w:marBottom w:val="0"/>
      <w:divBdr>
        <w:top w:val="none" w:sz="0" w:space="0" w:color="auto"/>
        <w:left w:val="none" w:sz="0" w:space="0" w:color="auto"/>
        <w:bottom w:val="none" w:sz="0" w:space="0" w:color="auto"/>
        <w:right w:val="none" w:sz="0" w:space="0" w:color="auto"/>
      </w:divBdr>
    </w:div>
    <w:div w:id="1717467014">
      <w:bodyDiv w:val="1"/>
      <w:marLeft w:val="0"/>
      <w:marRight w:val="0"/>
      <w:marTop w:val="0"/>
      <w:marBottom w:val="0"/>
      <w:divBdr>
        <w:top w:val="none" w:sz="0" w:space="0" w:color="auto"/>
        <w:left w:val="none" w:sz="0" w:space="0" w:color="auto"/>
        <w:bottom w:val="none" w:sz="0" w:space="0" w:color="auto"/>
        <w:right w:val="none" w:sz="0" w:space="0" w:color="auto"/>
      </w:divBdr>
    </w:div>
    <w:div w:id="1717971398">
      <w:bodyDiv w:val="1"/>
      <w:marLeft w:val="0"/>
      <w:marRight w:val="0"/>
      <w:marTop w:val="0"/>
      <w:marBottom w:val="0"/>
      <w:divBdr>
        <w:top w:val="none" w:sz="0" w:space="0" w:color="auto"/>
        <w:left w:val="none" w:sz="0" w:space="0" w:color="auto"/>
        <w:bottom w:val="none" w:sz="0" w:space="0" w:color="auto"/>
        <w:right w:val="none" w:sz="0" w:space="0" w:color="auto"/>
      </w:divBdr>
    </w:div>
    <w:div w:id="1718048618">
      <w:bodyDiv w:val="1"/>
      <w:marLeft w:val="0"/>
      <w:marRight w:val="0"/>
      <w:marTop w:val="0"/>
      <w:marBottom w:val="0"/>
      <w:divBdr>
        <w:top w:val="none" w:sz="0" w:space="0" w:color="auto"/>
        <w:left w:val="none" w:sz="0" w:space="0" w:color="auto"/>
        <w:bottom w:val="none" w:sz="0" w:space="0" w:color="auto"/>
        <w:right w:val="none" w:sz="0" w:space="0" w:color="auto"/>
      </w:divBdr>
    </w:div>
    <w:div w:id="1718355343">
      <w:bodyDiv w:val="1"/>
      <w:marLeft w:val="0"/>
      <w:marRight w:val="0"/>
      <w:marTop w:val="0"/>
      <w:marBottom w:val="0"/>
      <w:divBdr>
        <w:top w:val="none" w:sz="0" w:space="0" w:color="auto"/>
        <w:left w:val="none" w:sz="0" w:space="0" w:color="auto"/>
        <w:bottom w:val="none" w:sz="0" w:space="0" w:color="auto"/>
        <w:right w:val="none" w:sz="0" w:space="0" w:color="auto"/>
      </w:divBdr>
    </w:div>
    <w:div w:id="1718817445">
      <w:bodyDiv w:val="1"/>
      <w:marLeft w:val="0"/>
      <w:marRight w:val="0"/>
      <w:marTop w:val="0"/>
      <w:marBottom w:val="0"/>
      <w:divBdr>
        <w:top w:val="none" w:sz="0" w:space="0" w:color="auto"/>
        <w:left w:val="none" w:sz="0" w:space="0" w:color="auto"/>
        <w:bottom w:val="none" w:sz="0" w:space="0" w:color="auto"/>
        <w:right w:val="none" w:sz="0" w:space="0" w:color="auto"/>
      </w:divBdr>
    </w:div>
    <w:div w:id="1720129108">
      <w:bodyDiv w:val="1"/>
      <w:marLeft w:val="0"/>
      <w:marRight w:val="0"/>
      <w:marTop w:val="0"/>
      <w:marBottom w:val="0"/>
      <w:divBdr>
        <w:top w:val="none" w:sz="0" w:space="0" w:color="auto"/>
        <w:left w:val="none" w:sz="0" w:space="0" w:color="auto"/>
        <w:bottom w:val="none" w:sz="0" w:space="0" w:color="auto"/>
        <w:right w:val="none" w:sz="0" w:space="0" w:color="auto"/>
      </w:divBdr>
    </w:div>
    <w:div w:id="1720930336">
      <w:bodyDiv w:val="1"/>
      <w:marLeft w:val="0"/>
      <w:marRight w:val="0"/>
      <w:marTop w:val="0"/>
      <w:marBottom w:val="0"/>
      <w:divBdr>
        <w:top w:val="none" w:sz="0" w:space="0" w:color="auto"/>
        <w:left w:val="none" w:sz="0" w:space="0" w:color="auto"/>
        <w:bottom w:val="none" w:sz="0" w:space="0" w:color="auto"/>
        <w:right w:val="none" w:sz="0" w:space="0" w:color="auto"/>
      </w:divBdr>
    </w:div>
    <w:div w:id="1720978879">
      <w:bodyDiv w:val="1"/>
      <w:marLeft w:val="0"/>
      <w:marRight w:val="0"/>
      <w:marTop w:val="0"/>
      <w:marBottom w:val="0"/>
      <w:divBdr>
        <w:top w:val="none" w:sz="0" w:space="0" w:color="auto"/>
        <w:left w:val="none" w:sz="0" w:space="0" w:color="auto"/>
        <w:bottom w:val="none" w:sz="0" w:space="0" w:color="auto"/>
        <w:right w:val="none" w:sz="0" w:space="0" w:color="auto"/>
      </w:divBdr>
    </w:div>
    <w:div w:id="1723361192">
      <w:bodyDiv w:val="1"/>
      <w:marLeft w:val="0"/>
      <w:marRight w:val="0"/>
      <w:marTop w:val="0"/>
      <w:marBottom w:val="0"/>
      <w:divBdr>
        <w:top w:val="none" w:sz="0" w:space="0" w:color="auto"/>
        <w:left w:val="none" w:sz="0" w:space="0" w:color="auto"/>
        <w:bottom w:val="none" w:sz="0" w:space="0" w:color="auto"/>
        <w:right w:val="none" w:sz="0" w:space="0" w:color="auto"/>
      </w:divBdr>
    </w:div>
    <w:div w:id="1724284001">
      <w:bodyDiv w:val="1"/>
      <w:marLeft w:val="0"/>
      <w:marRight w:val="0"/>
      <w:marTop w:val="0"/>
      <w:marBottom w:val="0"/>
      <w:divBdr>
        <w:top w:val="none" w:sz="0" w:space="0" w:color="auto"/>
        <w:left w:val="none" w:sz="0" w:space="0" w:color="auto"/>
        <w:bottom w:val="none" w:sz="0" w:space="0" w:color="auto"/>
        <w:right w:val="none" w:sz="0" w:space="0" w:color="auto"/>
      </w:divBdr>
    </w:div>
    <w:div w:id="1725174355">
      <w:bodyDiv w:val="1"/>
      <w:marLeft w:val="0"/>
      <w:marRight w:val="0"/>
      <w:marTop w:val="0"/>
      <w:marBottom w:val="0"/>
      <w:divBdr>
        <w:top w:val="none" w:sz="0" w:space="0" w:color="auto"/>
        <w:left w:val="none" w:sz="0" w:space="0" w:color="auto"/>
        <w:bottom w:val="none" w:sz="0" w:space="0" w:color="auto"/>
        <w:right w:val="none" w:sz="0" w:space="0" w:color="auto"/>
      </w:divBdr>
    </w:div>
    <w:div w:id="1725828344">
      <w:bodyDiv w:val="1"/>
      <w:marLeft w:val="0"/>
      <w:marRight w:val="0"/>
      <w:marTop w:val="0"/>
      <w:marBottom w:val="0"/>
      <w:divBdr>
        <w:top w:val="none" w:sz="0" w:space="0" w:color="auto"/>
        <w:left w:val="none" w:sz="0" w:space="0" w:color="auto"/>
        <w:bottom w:val="none" w:sz="0" w:space="0" w:color="auto"/>
        <w:right w:val="none" w:sz="0" w:space="0" w:color="auto"/>
      </w:divBdr>
    </w:div>
    <w:div w:id="1727143225">
      <w:bodyDiv w:val="1"/>
      <w:marLeft w:val="0"/>
      <w:marRight w:val="0"/>
      <w:marTop w:val="0"/>
      <w:marBottom w:val="0"/>
      <w:divBdr>
        <w:top w:val="none" w:sz="0" w:space="0" w:color="auto"/>
        <w:left w:val="none" w:sz="0" w:space="0" w:color="auto"/>
        <w:bottom w:val="none" w:sz="0" w:space="0" w:color="auto"/>
        <w:right w:val="none" w:sz="0" w:space="0" w:color="auto"/>
      </w:divBdr>
    </w:div>
    <w:div w:id="1728138245">
      <w:bodyDiv w:val="1"/>
      <w:marLeft w:val="0"/>
      <w:marRight w:val="0"/>
      <w:marTop w:val="0"/>
      <w:marBottom w:val="0"/>
      <w:divBdr>
        <w:top w:val="none" w:sz="0" w:space="0" w:color="auto"/>
        <w:left w:val="none" w:sz="0" w:space="0" w:color="auto"/>
        <w:bottom w:val="none" w:sz="0" w:space="0" w:color="auto"/>
        <w:right w:val="none" w:sz="0" w:space="0" w:color="auto"/>
      </w:divBdr>
    </w:div>
    <w:div w:id="1728455364">
      <w:bodyDiv w:val="1"/>
      <w:marLeft w:val="0"/>
      <w:marRight w:val="0"/>
      <w:marTop w:val="0"/>
      <w:marBottom w:val="0"/>
      <w:divBdr>
        <w:top w:val="none" w:sz="0" w:space="0" w:color="auto"/>
        <w:left w:val="none" w:sz="0" w:space="0" w:color="auto"/>
        <w:bottom w:val="none" w:sz="0" w:space="0" w:color="auto"/>
        <w:right w:val="none" w:sz="0" w:space="0" w:color="auto"/>
      </w:divBdr>
    </w:div>
    <w:div w:id="1729844618">
      <w:bodyDiv w:val="1"/>
      <w:marLeft w:val="0"/>
      <w:marRight w:val="0"/>
      <w:marTop w:val="0"/>
      <w:marBottom w:val="0"/>
      <w:divBdr>
        <w:top w:val="none" w:sz="0" w:space="0" w:color="auto"/>
        <w:left w:val="none" w:sz="0" w:space="0" w:color="auto"/>
        <w:bottom w:val="none" w:sz="0" w:space="0" w:color="auto"/>
        <w:right w:val="none" w:sz="0" w:space="0" w:color="auto"/>
      </w:divBdr>
    </w:div>
    <w:div w:id="1731003191">
      <w:bodyDiv w:val="1"/>
      <w:marLeft w:val="0"/>
      <w:marRight w:val="0"/>
      <w:marTop w:val="0"/>
      <w:marBottom w:val="0"/>
      <w:divBdr>
        <w:top w:val="none" w:sz="0" w:space="0" w:color="auto"/>
        <w:left w:val="none" w:sz="0" w:space="0" w:color="auto"/>
        <w:bottom w:val="none" w:sz="0" w:space="0" w:color="auto"/>
        <w:right w:val="none" w:sz="0" w:space="0" w:color="auto"/>
      </w:divBdr>
    </w:div>
    <w:div w:id="1731003408">
      <w:bodyDiv w:val="1"/>
      <w:marLeft w:val="0"/>
      <w:marRight w:val="0"/>
      <w:marTop w:val="0"/>
      <w:marBottom w:val="0"/>
      <w:divBdr>
        <w:top w:val="none" w:sz="0" w:space="0" w:color="auto"/>
        <w:left w:val="none" w:sz="0" w:space="0" w:color="auto"/>
        <w:bottom w:val="none" w:sz="0" w:space="0" w:color="auto"/>
        <w:right w:val="none" w:sz="0" w:space="0" w:color="auto"/>
      </w:divBdr>
    </w:div>
    <w:div w:id="1731809772">
      <w:bodyDiv w:val="1"/>
      <w:marLeft w:val="0"/>
      <w:marRight w:val="0"/>
      <w:marTop w:val="0"/>
      <w:marBottom w:val="0"/>
      <w:divBdr>
        <w:top w:val="none" w:sz="0" w:space="0" w:color="auto"/>
        <w:left w:val="none" w:sz="0" w:space="0" w:color="auto"/>
        <w:bottom w:val="none" w:sz="0" w:space="0" w:color="auto"/>
        <w:right w:val="none" w:sz="0" w:space="0" w:color="auto"/>
      </w:divBdr>
    </w:div>
    <w:div w:id="1733507712">
      <w:bodyDiv w:val="1"/>
      <w:marLeft w:val="0"/>
      <w:marRight w:val="0"/>
      <w:marTop w:val="0"/>
      <w:marBottom w:val="0"/>
      <w:divBdr>
        <w:top w:val="none" w:sz="0" w:space="0" w:color="auto"/>
        <w:left w:val="none" w:sz="0" w:space="0" w:color="auto"/>
        <w:bottom w:val="none" w:sz="0" w:space="0" w:color="auto"/>
        <w:right w:val="none" w:sz="0" w:space="0" w:color="auto"/>
      </w:divBdr>
    </w:div>
    <w:div w:id="1734694683">
      <w:bodyDiv w:val="1"/>
      <w:marLeft w:val="0"/>
      <w:marRight w:val="0"/>
      <w:marTop w:val="0"/>
      <w:marBottom w:val="0"/>
      <w:divBdr>
        <w:top w:val="none" w:sz="0" w:space="0" w:color="auto"/>
        <w:left w:val="none" w:sz="0" w:space="0" w:color="auto"/>
        <w:bottom w:val="none" w:sz="0" w:space="0" w:color="auto"/>
        <w:right w:val="none" w:sz="0" w:space="0" w:color="auto"/>
      </w:divBdr>
    </w:div>
    <w:div w:id="1736976402">
      <w:bodyDiv w:val="1"/>
      <w:marLeft w:val="0"/>
      <w:marRight w:val="0"/>
      <w:marTop w:val="0"/>
      <w:marBottom w:val="0"/>
      <w:divBdr>
        <w:top w:val="none" w:sz="0" w:space="0" w:color="auto"/>
        <w:left w:val="none" w:sz="0" w:space="0" w:color="auto"/>
        <w:bottom w:val="none" w:sz="0" w:space="0" w:color="auto"/>
        <w:right w:val="none" w:sz="0" w:space="0" w:color="auto"/>
      </w:divBdr>
    </w:div>
    <w:div w:id="1737849309">
      <w:bodyDiv w:val="1"/>
      <w:marLeft w:val="0"/>
      <w:marRight w:val="0"/>
      <w:marTop w:val="0"/>
      <w:marBottom w:val="0"/>
      <w:divBdr>
        <w:top w:val="none" w:sz="0" w:space="0" w:color="auto"/>
        <w:left w:val="none" w:sz="0" w:space="0" w:color="auto"/>
        <w:bottom w:val="none" w:sz="0" w:space="0" w:color="auto"/>
        <w:right w:val="none" w:sz="0" w:space="0" w:color="auto"/>
      </w:divBdr>
    </w:div>
    <w:div w:id="1737850710">
      <w:bodyDiv w:val="1"/>
      <w:marLeft w:val="0"/>
      <w:marRight w:val="0"/>
      <w:marTop w:val="0"/>
      <w:marBottom w:val="0"/>
      <w:divBdr>
        <w:top w:val="none" w:sz="0" w:space="0" w:color="auto"/>
        <w:left w:val="none" w:sz="0" w:space="0" w:color="auto"/>
        <w:bottom w:val="none" w:sz="0" w:space="0" w:color="auto"/>
        <w:right w:val="none" w:sz="0" w:space="0" w:color="auto"/>
      </w:divBdr>
    </w:div>
    <w:div w:id="1738236138">
      <w:bodyDiv w:val="1"/>
      <w:marLeft w:val="0"/>
      <w:marRight w:val="0"/>
      <w:marTop w:val="0"/>
      <w:marBottom w:val="0"/>
      <w:divBdr>
        <w:top w:val="none" w:sz="0" w:space="0" w:color="auto"/>
        <w:left w:val="none" w:sz="0" w:space="0" w:color="auto"/>
        <w:bottom w:val="none" w:sz="0" w:space="0" w:color="auto"/>
        <w:right w:val="none" w:sz="0" w:space="0" w:color="auto"/>
      </w:divBdr>
    </w:div>
    <w:div w:id="1738743790">
      <w:bodyDiv w:val="1"/>
      <w:marLeft w:val="0"/>
      <w:marRight w:val="0"/>
      <w:marTop w:val="0"/>
      <w:marBottom w:val="0"/>
      <w:divBdr>
        <w:top w:val="none" w:sz="0" w:space="0" w:color="auto"/>
        <w:left w:val="none" w:sz="0" w:space="0" w:color="auto"/>
        <w:bottom w:val="none" w:sz="0" w:space="0" w:color="auto"/>
        <w:right w:val="none" w:sz="0" w:space="0" w:color="auto"/>
      </w:divBdr>
    </w:div>
    <w:div w:id="1739092009">
      <w:bodyDiv w:val="1"/>
      <w:marLeft w:val="0"/>
      <w:marRight w:val="0"/>
      <w:marTop w:val="0"/>
      <w:marBottom w:val="0"/>
      <w:divBdr>
        <w:top w:val="none" w:sz="0" w:space="0" w:color="auto"/>
        <w:left w:val="none" w:sz="0" w:space="0" w:color="auto"/>
        <w:bottom w:val="none" w:sz="0" w:space="0" w:color="auto"/>
        <w:right w:val="none" w:sz="0" w:space="0" w:color="auto"/>
      </w:divBdr>
    </w:div>
    <w:div w:id="1739279329">
      <w:bodyDiv w:val="1"/>
      <w:marLeft w:val="0"/>
      <w:marRight w:val="0"/>
      <w:marTop w:val="0"/>
      <w:marBottom w:val="0"/>
      <w:divBdr>
        <w:top w:val="none" w:sz="0" w:space="0" w:color="auto"/>
        <w:left w:val="none" w:sz="0" w:space="0" w:color="auto"/>
        <w:bottom w:val="none" w:sz="0" w:space="0" w:color="auto"/>
        <w:right w:val="none" w:sz="0" w:space="0" w:color="auto"/>
      </w:divBdr>
    </w:div>
    <w:div w:id="1739671234">
      <w:bodyDiv w:val="1"/>
      <w:marLeft w:val="0"/>
      <w:marRight w:val="0"/>
      <w:marTop w:val="0"/>
      <w:marBottom w:val="0"/>
      <w:divBdr>
        <w:top w:val="none" w:sz="0" w:space="0" w:color="auto"/>
        <w:left w:val="none" w:sz="0" w:space="0" w:color="auto"/>
        <w:bottom w:val="none" w:sz="0" w:space="0" w:color="auto"/>
        <w:right w:val="none" w:sz="0" w:space="0" w:color="auto"/>
      </w:divBdr>
    </w:div>
    <w:div w:id="1745450864">
      <w:bodyDiv w:val="1"/>
      <w:marLeft w:val="0"/>
      <w:marRight w:val="0"/>
      <w:marTop w:val="0"/>
      <w:marBottom w:val="0"/>
      <w:divBdr>
        <w:top w:val="none" w:sz="0" w:space="0" w:color="auto"/>
        <w:left w:val="none" w:sz="0" w:space="0" w:color="auto"/>
        <w:bottom w:val="none" w:sz="0" w:space="0" w:color="auto"/>
        <w:right w:val="none" w:sz="0" w:space="0" w:color="auto"/>
      </w:divBdr>
    </w:div>
    <w:div w:id="1747221378">
      <w:bodyDiv w:val="1"/>
      <w:marLeft w:val="0"/>
      <w:marRight w:val="0"/>
      <w:marTop w:val="0"/>
      <w:marBottom w:val="0"/>
      <w:divBdr>
        <w:top w:val="none" w:sz="0" w:space="0" w:color="auto"/>
        <w:left w:val="none" w:sz="0" w:space="0" w:color="auto"/>
        <w:bottom w:val="none" w:sz="0" w:space="0" w:color="auto"/>
        <w:right w:val="none" w:sz="0" w:space="0" w:color="auto"/>
      </w:divBdr>
    </w:div>
    <w:div w:id="1747606133">
      <w:bodyDiv w:val="1"/>
      <w:marLeft w:val="0"/>
      <w:marRight w:val="0"/>
      <w:marTop w:val="0"/>
      <w:marBottom w:val="0"/>
      <w:divBdr>
        <w:top w:val="none" w:sz="0" w:space="0" w:color="auto"/>
        <w:left w:val="none" w:sz="0" w:space="0" w:color="auto"/>
        <w:bottom w:val="none" w:sz="0" w:space="0" w:color="auto"/>
        <w:right w:val="none" w:sz="0" w:space="0" w:color="auto"/>
      </w:divBdr>
    </w:div>
    <w:div w:id="1749183272">
      <w:bodyDiv w:val="1"/>
      <w:marLeft w:val="0"/>
      <w:marRight w:val="0"/>
      <w:marTop w:val="0"/>
      <w:marBottom w:val="0"/>
      <w:divBdr>
        <w:top w:val="none" w:sz="0" w:space="0" w:color="auto"/>
        <w:left w:val="none" w:sz="0" w:space="0" w:color="auto"/>
        <w:bottom w:val="none" w:sz="0" w:space="0" w:color="auto"/>
        <w:right w:val="none" w:sz="0" w:space="0" w:color="auto"/>
      </w:divBdr>
    </w:div>
    <w:div w:id="1749500762">
      <w:bodyDiv w:val="1"/>
      <w:marLeft w:val="0"/>
      <w:marRight w:val="0"/>
      <w:marTop w:val="0"/>
      <w:marBottom w:val="0"/>
      <w:divBdr>
        <w:top w:val="none" w:sz="0" w:space="0" w:color="auto"/>
        <w:left w:val="none" w:sz="0" w:space="0" w:color="auto"/>
        <w:bottom w:val="none" w:sz="0" w:space="0" w:color="auto"/>
        <w:right w:val="none" w:sz="0" w:space="0" w:color="auto"/>
      </w:divBdr>
    </w:div>
    <w:div w:id="1749620551">
      <w:bodyDiv w:val="1"/>
      <w:marLeft w:val="0"/>
      <w:marRight w:val="0"/>
      <w:marTop w:val="0"/>
      <w:marBottom w:val="0"/>
      <w:divBdr>
        <w:top w:val="none" w:sz="0" w:space="0" w:color="auto"/>
        <w:left w:val="none" w:sz="0" w:space="0" w:color="auto"/>
        <w:bottom w:val="none" w:sz="0" w:space="0" w:color="auto"/>
        <w:right w:val="none" w:sz="0" w:space="0" w:color="auto"/>
      </w:divBdr>
    </w:div>
    <w:div w:id="1750037031">
      <w:bodyDiv w:val="1"/>
      <w:marLeft w:val="0"/>
      <w:marRight w:val="0"/>
      <w:marTop w:val="0"/>
      <w:marBottom w:val="0"/>
      <w:divBdr>
        <w:top w:val="none" w:sz="0" w:space="0" w:color="auto"/>
        <w:left w:val="none" w:sz="0" w:space="0" w:color="auto"/>
        <w:bottom w:val="none" w:sz="0" w:space="0" w:color="auto"/>
        <w:right w:val="none" w:sz="0" w:space="0" w:color="auto"/>
      </w:divBdr>
    </w:div>
    <w:div w:id="1751652569">
      <w:bodyDiv w:val="1"/>
      <w:marLeft w:val="0"/>
      <w:marRight w:val="0"/>
      <w:marTop w:val="0"/>
      <w:marBottom w:val="0"/>
      <w:divBdr>
        <w:top w:val="none" w:sz="0" w:space="0" w:color="auto"/>
        <w:left w:val="none" w:sz="0" w:space="0" w:color="auto"/>
        <w:bottom w:val="none" w:sz="0" w:space="0" w:color="auto"/>
        <w:right w:val="none" w:sz="0" w:space="0" w:color="auto"/>
      </w:divBdr>
    </w:div>
    <w:div w:id="1753505530">
      <w:bodyDiv w:val="1"/>
      <w:marLeft w:val="0"/>
      <w:marRight w:val="0"/>
      <w:marTop w:val="0"/>
      <w:marBottom w:val="0"/>
      <w:divBdr>
        <w:top w:val="none" w:sz="0" w:space="0" w:color="auto"/>
        <w:left w:val="none" w:sz="0" w:space="0" w:color="auto"/>
        <w:bottom w:val="none" w:sz="0" w:space="0" w:color="auto"/>
        <w:right w:val="none" w:sz="0" w:space="0" w:color="auto"/>
      </w:divBdr>
    </w:div>
    <w:div w:id="1754005743">
      <w:bodyDiv w:val="1"/>
      <w:marLeft w:val="0"/>
      <w:marRight w:val="0"/>
      <w:marTop w:val="0"/>
      <w:marBottom w:val="0"/>
      <w:divBdr>
        <w:top w:val="none" w:sz="0" w:space="0" w:color="auto"/>
        <w:left w:val="none" w:sz="0" w:space="0" w:color="auto"/>
        <w:bottom w:val="none" w:sz="0" w:space="0" w:color="auto"/>
        <w:right w:val="none" w:sz="0" w:space="0" w:color="auto"/>
      </w:divBdr>
    </w:div>
    <w:div w:id="1754085605">
      <w:bodyDiv w:val="1"/>
      <w:marLeft w:val="0"/>
      <w:marRight w:val="0"/>
      <w:marTop w:val="0"/>
      <w:marBottom w:val="0"/>
      <w:divBdr>
        <w:top w:val="none" w:sz="0" w:space="0" w:color="auto"/>
        <w:left w:val="none" w:sz="0" w:space="0" w:color="auto"/>
        <w:bottom w:val="none" w:sz="0" w:space="0" w:color="auto"/>
        <w:right w:val="none" w:sz="0" w:space="0" w:color="auto"/>
      </w:divBdr>
    </w:div>
    <w:div w:id="1757247756">
      <w:bodyDiv w:val="1"/>
      <w:marLeft w:val="0"/>
      <w:marRight w:val="0"/>
      <w:marTop w:val="0"/>
      <w:marBottom w:val="0"/>
      <w:divBdr>
        <w:top w:val="none" w:sz="0" w:space="0" w:color="auto"/>
        <w:left w:val="none" w:sz="0" w:space="0" w:color="auto"/>
        <w:bottom w:val="none" w:sz="0" w:space="0" w:color="auto"/>
        <w:right w:val="none" w:sz="0" w:space="0" w:color="auto"/>
      </w:divBdr>
    </w:div>
    <w:div w:id="1757248122">
      <w:bodyDiv w:val="1"/>
      <w:marLeft w:val="0"/>
      <w:marRight w:val="0"/>
      <w:marTop w:val="0"/>
      <w:marBottom w:val="0"/>
      <w:divBdr>
        <w:top w:val="none" w:sz="0" w:space="0" w:color="auto"/>
        <w:left w:val="none" w:sz="0" w:space="0" w:color="auto"/>
        <w:bottom w:val="none" w:sz="0" w:space="0" w:color="auto"/>
        <w:right w:val="none" w:sz="0" w:space="0" w:color="auto"/>
      </w:divBdr>
    </w:div>
    <w:div w:id="1759056952">
      <w:bodyDiv w:val="1"/>
      <w:marLeft w:val="0"/>
      <w:marRight w:val="0"/>
      <w:marTop w:val="0"/>
      <w:marBottom w:val="0"/>
      <w:divBdr>
        <w:top w:val="none" w:sz="0" w:space="0" w:color="auto"/>
        <w:left w:val="none" w:sz="0" w:space="0" w:color="auto"/>
        <w:bottom w:val="none" w:sz="0" w:space="0" w:color="auto"/>
        <w:right w:val="none" w:sz="0" w:space="0" w:color="auto"/>
      </w:divBdr>
    </w:div>
    <w:div w:id="1760326563">
      <w:bodyDiv w:val="1"/>
      <w:marLeft w:val="0"/>
      <w:marRight w:val="0"/>
      <w:marTop w:val="0"/>
      <w:marBottom w:val="0"/>
      <w:divBdr>
        <w:top w:val="none" w:sz="0" w:space="0" w:color="auto"/>
        <w:left w:val="none" w:sz="0" w:space="0" w:color="auto"/>
        <w:bottom w:val="none" w:sz="0" w:space="0" w:color="auto"/>
        <w:right w:val="none" w:sz="0" w:space="0" w:color="auto"/>
      </w:divBdr>
    </w:div>
    <w:div w:id="1761294518">
      <w:bodyDiv w:val="1"/>
      <w:marLeft w:val="0"/>
      <w:marRight w:val="0"/>
      <w:marTop w:val="0"/>
      <w:marBottom w:val="0"/>
      <w:divBdr>
        <w:top w:val="none" w:sz="0" w:space="0" w:color="auto"/>
        <w:left w:val="none" w:sz="0" w:space="0" w:color="auto"/>
        <w:bottom w:val="none" w:sz="0" w:space="0" w:color="auto"/>
        <w:right w:val="none" w:sz="0" w:space="0" w:color="auto"/>
      </w:divBdr>
    </w:div>
    <w:div w:id="1761414416">
      <w:bodyDiv w:val="1"/>
      <w:marLeft w:val="0"/>
      <w:marRight w:val="0"/>
      <w:marTop w:val="0"/>
      <w:marBottom w:val="0"/>
      <w:divBdr>
        <w:top w:val="none" w:sz="0" w:space="0" w:color="auto"/>
        <w:left w:val="none" w:sz="0" w:space="0" w:color="auto"/>
        <w:bottom w:val="none" w:sz="0" w:space="0" w:color="auto"/>
        <w:right w:val="none" w:sz="0" w:space="0" w:color="auto"/>
      </w:divBdr>
    </w:div>
    <w:div w:id="1761950487">
      <w:bodyDiv w:val="1"/>
      <w:marLeft w:val="0"/>
      <w:marRight w:val="0"/>
      <w:marTop w:val="0"/>
      <w:marBottom w:val="0"/>
      <w:divBdr>
        <w:top w:val="none" w:sz="0" w:space="0" w:color="auto"/>
        <w:left w:val="none" w:sz="0" w:space="0" w:color="auto"/>
        <w:bottom w:val="none" w:sz="0" w:space="0" w:color="auto"/>
        <w:right w:val="none" w:sz="0" w:space="0" w:color="auto"/>
      </w:divBdr>
    </w:div>
    <w:div w:id="1762334137">
      <w:bodyDiv w:val="1"/>
      <w:marLeft w:val="0"/>
      <w:marRight w:val="0"/>
      <w:marTop w:val="0"/>
      <w:marBottom w:val="0"/>
      <w:divBdr>
        <w:top w:val="none" w:sz="0" w:space="0" w:color="auto"/>
        <w:left w:val="none" w:sz="0" w:space="0" w:color="auto"/>
        <w:bottom w:val="none" w:sz="0" w:space="0" w:color="auto"/>
        <w:right w:val="none" w:sz="0" w:space="0" w:color="auto"/>
      </w:divBdr>
    </w:div>
    <w:div w:id="1762797590">
      <w:bodyDiv w:val="1"/>
      <w:marLeft w:val="0"/>
      <w:marRight w:val="0"/>
      <w:marTop w:val="0"/>
      <w:marBottom w:val="0"/>
      <w:divBdr>
        <w:top w:val="none" w:sz="0" w:space="0" w:color="auto"/>
        <w:left w:val="none" w:sz="0" w:space="0" w:color="auto"/>
        <w:bottom w:val="none" w:sz="0" w:space="0" w:color="auto"/>
        <w:right w:val="none" w:sz="0" w:space="0" w:color="auto"/>
      </w:divBdr>
    </w:div>
    <w:div w:id="1764060380">
      <w:bodyDiv w:val="1"/>
      <w:marLeft w:val="0"/>
      <w:marRight w:val="0"/>
      <w:marTop w:val="0"/>
      <w:marBottom w:val="0"/>
      <w:divBdr>
        <w:top w:val="none" w:sz="0" w:space="0" w:color="auto"/>
        <w:left w:val="none" w:sz="0" w:space="0" w:color="auto"/>
        <w:bottom w:val="none" w:sz="0" w:space="0" w:color="auto"/>
        <w:right w:val="none" w:sz="0" w:space="0" w:color="auto"/>
      </w:divBdr>
    </w:div>
    <w:div w:id="1764301656">
      <w:bodyDiv w:val="1"/>
      <w:marLeft w:val="0"/>
      <w:marRight w:val="0"/>
      <w:marTop w:val="0"/>
      <w:marBottom w:val="0"/>
      <w:divBdr>
        <w:top w:val="none" w:sz="0" w:space="0" w:color="auto"/>
        <w:left w:val="none" w:sz="0" w:space="0" w:color="auto"/>
        <w:bottom w:val="none" w:sz="0" w:space="0" w:color="auto"/>
        <w:right w:val="none" w:sz="0" w:space="0" w:color="auto"/>
      </w:divBdr>
    </w:div>
    <w:div w:id="1764642224">
      <w:bodyDiv w:val="1"/>
      <w:marLeft w:val="0"/>
      <w:marRight w:val="0"/>
      <w:marTop w:val="0"/>
      <w:marBottom w:val="0"/>
      <w:divBdr>
        <w:top w:val="none" w:sz="0" w:space="0" w:color="auto"/>
        <w:left w:val="none" w:sz="0" w:space="0" w:color="auto"/>
        <w:bottom w:val="none" w:sz="0" w:space="0" w:color="auto"/>
        <w:right w:val="none" w:sz="0" w:space="0" w:color="auto"/>
      </w:divBdr>
    </w:div>
    <w:div w:id="1765297062">
      <w:bodyDiv w:val="1"/>
      <w:marLeft w:val="0"/>
      <w:marRight w:val="0"/>
      <w:marTop w:val="0"/>
      <w:marBottom w:val="0"/>
      <w:divBdr>
        <w:top w:val="none" w:sz="0" w:space="0" w:color="auto"/>
        <w:left w:val="none" w:sz="0" w:space="0" w:color="auto"/>
        <w:bottom w:val="none" w:sz="0" w:space="0" w:color="auto"/>
        <w:right w:val="none" w:sz="0" w:space="0" w:color="auto"/>
      </w:divBdr>
    </w:div>
    <w:div w:id="1765375031">
      <w:bodyDiv w:val="1"/>
      <w:marLeft w:val="0"/>
      <w:marRight w:val="0"/>
      <w:marTop w:val="0"/>
      <w:marBottom w:val="0"/>
      <w:divBdr>
        <w:top w:val="none" w:sz="0" w:space="0" w:color="auto"/>
        <w:left w:val="none" w:sz="0" w:space="0" w:color="auto"/>
        <w:bottom w:val="none" w:sz="0" w:space="0" w:color="auto"/>
        <w:right w:val="none" w:sz="0" w:space="0" w:color="auto"/>
      </w:divBdr>
    </w:div>
    <w:div w:id="1765570527">
      <w:bodyDiv w:val="1"/>
      <w:marLeft w:val="0"/>
      <w:marRight w:val="0"/>
      <w:marTop w:val="0"/>
      <w:marBottom w:val="0"/>
      <w:divBdr>
        <w:top w:val="none" w:sz="0" w:space="0" w:color="auto"/>
        <w:left w:val="none" w:sz="0" w:space="0" w:color="auto"/>
        <w:bottom w:val="none" w:sz="0" w:space="0" w:color="auto"/>
        <w:right w:val="none" w:sz="0" w:space="0" w:color="auto"/>
      </w:divBdr>
    </w:div>
    <w:div w:id="1768112757">
      <w:bodyDiv w:val="1"/>
      <w:marLeft w:val="0"/>
      <w:marRight w:val="0"/>
      <w:marTop w:val="0"/>
      <w:marBottom w:val="0"/>
      <w:divBdr>
        <w:top w:val="none" w:sz="0" w:space="0" w:color="auto"/>
        <w:left w:val="none" w:sz="0" w:space="0" w:color="auto"/>
        <w:bottom w:val="none" w:sz="0" w:space="0" w:color="auto"/>
        <w:right w:val="none" w:sz="0" w:space="0" w:color="auto"/>
      </w:divBdr>
    </w:div>
    <w:div w:id="1769033926">
      <w:bodyDiv w:val="1"/>
      <w:marLeft w:val="0"/>
      <w:marRight w:val="0"/>
      <w:marTop w:val="0"/>
      <w:marBottom w:val="0"/>
      <w:divBdr>
        <w:top w:val="none" w:sz="0" w:space="0" w:color="auto"/>
        <w:left w:val="none" w:sz="0" w:space="0" w:color="auto"/>
        <w:bottom w:val="none" w:sz="0" w:space="0" w:color="auto"/>
        <w:right w:val="none" w:sz="0" w:space="0" w:color="auto"/>
      </w:divBdr>
    </w:div>
    <w:div w:id="1769813976">
      <w:bodyDiv w:val="1"/>
      <w:marLeft w:val="0"/>
      <w:marRight w:val="0"/>
      <w:marTop w:val="0"/>
      <w:marBottom w:val="0"/>
      <w:divBdr>
        <w:top w:val="none" w:sz="0" w:space="0" w:color="auto"/>
        <w:left w:val="none" w:sz="0" w:space="0" w:color="auto"/>
        <w:bottom w:val="none" w:sz="0" w:space="0" w:color="auto"/>
        <w:right w:val="none" w:sz="0" w:space="0" w:color="auto"/>
      </w:divBdr>
    </w:div>
    <w:div w:id="1771243423">
      <w:bodyDiv w:val="1"/>
      <w:marLeft w:val="0"/>
      <w:marRight w:val="0"/>
      <w:marTop w:val="0"/>
      <w:marBottom w:val="0"/>
      <w:divBdr>
        <w:top w:val="none" w:sz="0" w:space="0" w:color="auto"/>
        <w:left w:val="none" w:sz="0" w:space="0" w:color="auto"/>
        <w:bottom w:val="none" w:sz="0" w:space="0" w:color="auto"/>
        <w:right w:val="none" w:sz="0" w:space="0" w:color="auto"/>
      </w:divBdr>
    </w:div>
    <w:div w:id="1771467733">
      <w:bodyDiv w:val="1"/>
      <w:marLeft w:val="0"/>
      <w:marRight w:val="0"/>
      <w:marTop w:val="0"/>
      <w:marBottom w:val="0"/>
      <w:divBdr>
        <w:top w:val="none" w:sz="0" w:space="0" w:color="auto"/>
        <w:left w:val="none" w:sz="0" w:space="0" w:color="auto"/>
        <w:bottom w:val="none" w:sz="0" w:space="0" w:color="auto"/>
        <w:right w:val="none" w:sz="0" w:space="0" w:color="auto"/>
      </w:divBdr>
    </w:div>
    <w:div w:id="1773089312">
      <w:bodyDiv w:val="1"/>
      <w:marLeft w:val="0"/>
      <w:marRight w:val="0"/>
      <w:marTop w:val="0"/>
      <w:marBottom w:val="0"/>
      <w:divBdr>
        <w:top w:val="none" w:sz="0" w:space="0" w:color="auto"/>
        <w:left w:val="none" w:sz="0" w:space="0" w:color="auto"/>
        <w:bottom w:val="none" w:sz="0" w:space="0" w:color="auto"/>
        <w:right w:val="none" w:sz="0" w:space="0" w:color="auto"/>
      </w:divBdr>
    </w:div>
    <w:div w:id="1774207344">
      <w:bodyDiv w:val="1"/>
      <w:marLeft w:val="0"/>
      <w:marRight w:val="0"/>
      <w:marTop w:val="0"/>
      <w:marBottom w:val="0"/>
      <w:divBdr>
        <w:top w:val="none" w:sz="0" w:space="0" w:color="auto"/>
        <w:left w:val="none" w:sz="0" w:space="0" w:color="auto"/>
        <w:bottom w:val="none" w:sz="0" w:space="0" w:color="auto"/>
        <w:right w:val="none" w:sz="0" w:space="0" w:color="auto"/>
      </w:divBdr>
    </w:div>
    <w:div w:id="1776829385">
      <w:bodyDiv w:val="1"/>
      <w:marLeft w:val="0"/>
      <w:marRight w:val="0"/>
      <w:marTop w:val="0"/>
      <w:marBottom w:val="0"/>
      <w:divBdr>
        <w:top w:val="none" w:sz="0" w:space="0" w:color="auto"/>
        <w:left w:val="none" w:sz="0" w:space="0" w:color="auto"/>
        <w:bottom w:val="none" w:sz="0" w:space="0" w:color="auto"/>
        <w:right w:val="none" w:sz="0" w:space="0" w:color="auto"/>
      </w:divBdr>
    </w:div>
    <w:div w:id="1777485822">
      <w:bodyDiv w:val="1"/>
      <w:marLeft w:val="0"/>
      <w:marRight w:val="0"/>
      <w:marTop w:val="0"/>
      <w:marBottom w:val="0"/>
      <w:divBdr>
        <w:top w:val="none" w:sz="0" w:space="0" w:color="auto"/>
        <w:left w:val="none" w:sz="0" w:space="0" w:color="auto"/>
        <w:bottom w:val="none" w:sz="0" w:space="0" w:color="auto"/>
        <w:right w:val="none" w:sz="0" w:space="0" w:color="auto"/>
      </w:divBdr>
    </w:div>
    <w:div w:id="1780295104">
      <w:bodyDiv w:val="1"/>
      <w:marLeft w:val="0"/>
      <w:marRight w:val="0"/>
      <w:marTop w:val="0"/>
      <w:marBottom w:val="0"/>
      <w:divBdr>
        <w:top w:val="none" w:sz="0" w:space="0" w:color="auto"/>
        <w:left w:val="none" w:sz="0" w:space="0" w:color="auto"/>
        <w:bottom w:val="none" w:sz="0" w:space="0" w:color="auto"/>
        <w:right w:val="none" w:sz="0" w:space="0" w:color="auto"/>
      </w:divBdr>
    </w:div>
    <w:div w:id="1780828665">
      <w:bodyDiv w:val="1"/>
      <w:marLeft w:val="0"/>
      <w:marRight w:val="0"/>
      <w:marTop w:val="0"/>
      <w:marBottom w:val="0"/>
      <w:divBdr>
        <w:top w:val="none" w:sz="0" w:space="0" w:color="auto"/>
        <w:left w:val="none" w:sz="0" w:space="0" w:color="auto"/>
        <w:bottom w:val="none" w:sz="0" w:space="0" w:color="auto"/>
        <w:right w:val="none" w:sz="0" w:space="0" w:color="auto"/>
      </w:divBdr>
    </w:div>
    <w:div w:id="1780949563">
      <w:bodyDiv w:val="1"/>
      <w:marLeft w:val="0"/>
      <w:marRight w:val="0"/>
      <w:marTop w:val="0"/>
      <w:marBottom w:val="0"/>
      <w:divBdr>
        <w:top w:val="none" w:sz="0" w:space="0" w:color="auto"/>
        <w:left w:val="none" w:sz="0" w:space="0" w:color="auto"/>
        <w:bottom w:val="none" w:sz="0" w:space="0" w:color="auto"/>
        <w:right w:val="none" w:sz="0" w:space="0" w:color="auto"/>
      </w:divBdr>
    </w:div>
    <w:div w:id="1781879817">
      <w:bodyDiv w:val="1"/>
      <w:marLeft w:val="0"/>
      <w:marRight w:val="0"/>
      <w:marTop w:val="0"/>
      <w:marBottom w:val="0"/>
      <w:divBdr>
        <w:top w:val="none" w:sz="0" w:space="0" w:color="auto"/>
        <w:left w:val="none" w:sz="0" w:space="0" w:color="auto"/>
        <w:bottom w:val="none" w:sz="0" w:space="0" w:color="auto"/>
        <w:right w:val="none" w:sz="0" w:space="0" w:color="auto"/>
      </w:divBdr>
    </w:div>
    <w:div w:id="1782408852">
      <w:bodyDiv w:val="1"/>
      <w:marLeft w:val="0"/>
      <w:marRight w:val="0"/>
      <w:marTop w:val="0"/>
      <w:marBottom w:val="0"/>
      <w:divBdr>
        <w:top w:val="none" w:sz="0" w:space="0" w:color="auto"/>
        <w:left w:val="none" w:sz="0" w:space="0" w:color="auto"/>
        <w:bottom w:val="none" w:sz="0" w:space="0" w:color="auto"/>
        <w:right w:val="none" w:sz="0" w:space="0" w:color="auto"/>
      </w:divBdr>
    </w:div>
    <w:div w:id="1783106512">
      <w:bodyDiv w:val="1"/>
      <w:marLeft w:val="0"/>
      <w:marRight w:val="0"/>
      <w:marTop w:val="0"/>
      <w:marBottom w:val="0"/>
      <w:divBdr>
        <w:top w:val="none" w:sz="0" w:space="0" w:color="auto"/>
        <w:left w:val="none" w:sz="0" w:space="0" w:color="auto"/>
        <w:bottom w:val="none" w:sz="0" w:space="0" w:color="auto"/>
        <w:right w:val="none" w:sz="0" w:space="0" w:color="auto"/>
      </w:divBdr>
    </w:div>
    <w:div w:id="1785035549">
      <w:bodyDiv w:val="1"/>
      <w:marLeft w:val="0"/>
      <w:marRight w:val="0"/>
      <w:marTop w:val="0"/>
      <w:marBottom w:val="0"/>
      <w:divBdr>
        <w:top w:val="none" w:sz="0" w:space="0" w:color="auto"/>
        <w:left w:val="none" w:sz="0" w:space="0" w:color="auto"/>
        <w:bottom w:val="none" w:sz="0" w:space="0" w:color="auto"/>
        <w:right w:val="none" w:sz="0" w:space="0" w:color="auto"/>
      </w:divBdr>
    </w:div>
    <w:div w:id="1785688292">
      <w:bodyDiv w:val="1"/>
      <w:marLeft w:val="0"/>
      <w:marRight w:val="0"/>
      <w:marTop w:val="0"/>
      <w:marBottom w:val="0"/>
      <w:divBdr>
        <w:top w:val="none" w:sz="0" w:space="0" w:color="auto"/>
        <w:left w:val="none" w:sz="0" w:space="0" w:color="auto"/>
        <w:bottom w:val="none" w:sz="0" w:space="0" w:color="auto"/>
        <w:right w:val="none" w:sz="0" w:space="0" w:color="auto"/>
      </w:divBdr>
    </w:div>
    <w:div w:id="1788347694">
      <w:bodyDiv w:val="1"/>
      <w:marLeft w:val="0"/>
      <w:marRight w:val="0"/>
      <w:marTop w:val="0"/>
      <w:marBottom w:val="0"/>
      <w:divBdr>
        <w:top w:val="none" w:sz="0" w:space="0" w:color="auto"/>
        <w:left w:val="none" w:sz="0" w:space="0" w:color="auto"/>
        <w:bottom w:val="none" w:sz="0" w:space="0" w:color="auto"/>
        <w:right w:val="none" w:sz="0" w:space="0" w:color="auto"/>
      </w:divBdr>
    </w:div>
    <w:div w:id="1788936245">
      <w:bodyDiv w:val="1"/>
      <w:marLeft w:val="0"/>
      <w:marRight w:val="0"/>
      <w:marTop w:val="0"/>
      <w:marBottom w:val="0"/>
      <w:divBdr>
        <w:top w:val="none" w:sz="0" w:space="0" w:color="auto"/>
        <w:left w:val="none" w:sz="0" w:space="0" w:color="auto"/>
        <w:bottom w:val="none" w:sz="0" w:space="0" w:color="auto"/>
        <w:right w:val="none" w:sz="0" w:space="0" w:color="auto"/>
      </w:divBdr>
    </w:div>
    <w:div w:id="1790080723">
      <w:bodyDiv w:val="1"/>
      <w:marLeft w:val="0"/>
      <w:marRight w:val="0"/>
      <w:marTop w:val="0"/>
      <w:marBottom w:val="0"/>
      <w:divBdr>
        <w:top w:val="none" w:sz="0" w:space="0" w:color="auto"/>
        <w:left w:val="none" w:sz="0" w:space="0" w:color="auto"/>
        <w:bottom w:val="none" w:sz="0" w:space="0" w:color="auto"/>
        <w:right w:val="none" w:sz="0" w:space="0" w:color="auto"/>
      </w:divBdr>
    </w:div>
    <w:div w:id="1790664462">
      <w:bodyDiv w:val="1"/>
      <w:marLeft w:val="0"/>
      <w:marRight w:val="0"/>
      <w:marTop w:val="0"/>
      <w:marBottom w:val="0"/>
      <w:divBdr>
        <w:top w:val="none" w:sz="0" w:space="0" w:color="auto"/>
        <w:left w:val="none" w:sz="0" w:space="0" w:color="auto"/>
        <w:bottom w:val="none" w:sz="0" w:space="0" w:color="auto"/>
        <w:right w:val="none" w:sz="0" w:space="0" w:color="auto"/>
      </w:divBdr>
    </w:div>
    <w:div w:id="1792166138">
      <w:bodyDiv w:val="1"/>
      <w:marLeft w:val="0"/>
      <w:marRight w:val="0"/>
      <w:marTop w:val="0"/>
      <w:marBottom w:val="0"/>
      <w:divBdr>
        <w:top w:val="none" w:sz="0" w:space="0" w:color="auto"/>
        <w:left w:val="none" w:sz="0" w:space="0" w:color="auto"/>
        <w:bottom w:val="none" w:sz="0" w:space="0" w:color="auto"/>
        <w:right w:val="none" w:sz="0" w:space="0" w:color="auto"/>
      </w:divBdr>
    </w:div>
    <w:div w:id="1793017176">
      <w:bodyDiv w:val="1"/>
      <w:marLeft w:val="0"/>
      <w:marRight w:val="0"/>
      <w:marTop w:val="0"/>
      <w:marBottom w:val="0"/>
      <w:divBdr>
        <w:top w:val="none" w:sz="0" w:space="0" w:color="auto"/>
        <w:left w:val="none" w:sz="0" w:space="0" w:color="auto"/>
        <w:bottom w:val="none" w:sz="0" w:space="0" w:color="auto"/>
        <w:right w:val="none" w:sz="0" w:space="0" w:color="auto"/>
      </w:divBdr>
    </w:div>
    <w:div w:id="1793136406">
      <w:bodyDiv w:val="1"/>
      <w:marLeft w:val="0"/>
      <w:marRight w:val="0"/>
      <w:marTop w:val="0"/>
      <w:marBottom w:val="0"/>
      <w:divBdr>
        <w:top w:val="none" w:sz="0" w:space="0" w:color="auto"/>
        <w:left w:val="none" w:sz="0" w:space="0" w:color="auto"/>
        <w:bottom w:val="none" w:sz="0" w:space="0" w:color="auto"/>
        <w:right w:val="none" w:sz="0" w:space="0" w:color="auto"/>
      </w:divBdr>
    </w:div>
    <w:div w:id="1793204838">
      <w:bodyDiv w:val="1"/>
      <w:marLeft w:val="0"/>
      <w:marRight w:val="0"/>
      <w:marTop w:val="0"/>
      <w:marBottom w:val="0"/>
      <w:divBdr>
        <w:top w:val="none" w:sz="0" w:space="0" w:color="auto"/>
        <w:left w:val="none" w:sz="0" w:space="0" w:color="auto"/>
        <w:bottom w:val="none" w:sz="0" w:space="0" w:color="auto"/>
        <w:right w:val="none" w:sz="0" w:space="0" w:color="auto"/>
      </w:divBdr>
    </w:div>
    <w:div w:id="1793205807">
      <w:bodyDiv w:val="1"/>
      <w:marLeft w:val="0"/>
      <w:marRight w:val="0"/>
      <w:marTop w:val="0"/>
      <w:marBottom w:val="0"/>
      <w:divBdr>
        <w:top w:val="none" w:sz="0" w:space="0" w:color="auto"/>
        <w:left w:val="none" w:sz="0" w:space="0" w:color="auto"/>
        <w:bottom w:val="none" w:sz="0" w:space="0" w:color="auto"/>
        <w:right w:val="none" w:sz="0" w:space="0" w:color="auto"/>
      </w:divBdr>
    </w:div>
    <w:div w:id="1793402324">
      <w:bodyDiv w:val="1"/>
      <w:marLeft w:val="0"/>
      <w:marRight w:val="0"/>
      <w:marTop w:val="0"/>
      <w:marBottom w:val="0"/>
      <w:divBdr>
        <w:top w:val="none" w:sz="0" w:space="0" w:color="auto"/>
        <w:left w:val="none" w:sz="0" w:space="0" w:color="auto"/>
        <w:bottom w:val="none" w:sz="0" w:space="0" w:color="auto"/>
        <w:right w:val="none" w:sz="0" w:space="0" w:color="auto"/>
      </w:divBdr>
    </w:div>
    <w:div w:id="1793785876">
      <w:bodyDiv w:val="1"/>
      <w:marLeft w:val="0"/>
      <w:marRight w:val="0"/>
      <w:marTop w:val="0"/>
      <w:marBottom w:val="0"/>
      <w:divBdr>
        <w:top w:val="none" w:sz="0" w:space="0" w:color="auto"/>
        <w:left w:val="none" w:sz="0" w:space="0" w:color="auto"/>
        <w:bottom w:val="none" w:sz="0" w:space="0" w:color="auto"/>
        <w:right w:val="none" w:sz="0" w:space="0" w:color="auto"/>
      </w:divBdr>
    </w:div>
    <w:div w:id="1794589136">
      <w:bodyDiv w:val="1"/>
      <w:marLeft w:val="0"/>
      <w:marRight w:val="0"/>
      <w:marTop w:val="0"/>
      <w:marBottom w:val="0"/>
      <w:divBdr>
        <w:top w:val="none" w:sz="0" w:space="0" w:color="auto"/>
        <w:left w:val="none" w:sz="0" w:space="0" w:color="auto"/>
        <w:bottom w:val="none" w:sz="0" w:space="0" w:color="auto"/>
        <w:right w:val="none" w:sz="0" w:space="0" w:color="auto"/>
      </w:divBdr>
    </w:div>
    <w:div w:id="1796672757">
      <w:bodyDiv w:val="1"/>
      <w:marLeft w:val="0"/>
      <w:marRight w:val="0"/>
      <w:marTop w:val="0"/>
      <w:marBottom w:val="0"/>
      <w:divBdr>
        <w:top w:val="none" w:sz="0" w:space="0" w:color="auto"/>
        <w:left w:val="none" w:sz="0" w:space="0" w:color="auto"/>
        <w:bottom w:val="none" w:sz="0" w:space="0" w:color="auto"/>
        <w:right w:val="none" w:sz="0" w:space="0" w:color="auto"/>
      </w:divBdr>
    </w:div>
    <w:div w:id="1798328729">
      <w:bodyDiv w:val="1"/>
      <w:marLeft w:val="0"/>
      <w:marRight w:val="0"/>
      <w:marTop w:val="0"/>
      <w:marBottom w:val="0"/>
      <w:divBdr>
        <w:top w:val="none" w:sz="0" w:space="0" w:color="auto"/>
        <w:left w:val="none" w:sz="0" w:space="0" w:color="auto"/>
        <w:bottom w:val="none" w:sz="0" w:space="0" w:color="auto"/>
        <w:right w:val="none" w:sz="0" w:space="0" w:color="auto"/>
      </w:divBdr>
    </w:div>
    <w:div w:id="1798910156">
      <w:bodyDiv w:val="1"/>
      <w:marLeft w:val="0"/>
      <w:marRight w:val="0"/>
      <w:marTop w:val="0"/>
      <w:marBottom w:val="0"/>
      <w:divBdr>
        <w:top w:val="none" w:sz="0" w:space="0" w:color="auto"/>
        <w:left w:val="none" w:sz="0" w:space="0" w:color="auto"/>
        <w:bottom w:val="none" w:sz="0" w:space="0" w:color="auto"/>
        <w:right w:val="none" w:sz="0" w:space="0" w:color="auto"/>
      </w:divBdr>
    </w:div>
    <w:div w:id="1799182196">
      <w:bodyDiv w:val="1"/>
      <w:marLeft w:val="0"/>
      <w:marRight w:val="0"/>
      <w:marTop w:val="0"/>
      <w:marBottom w:val="0"/>
      <w:divBdr>
        <w:top w:val="none" w:sz="0" w:space="0" w:color="auto"/>
        <w:left w:val="none" w:sz="0" w:space="0" w:color="auto"/>
        <w:bottom w:val="none" w:sz="0" w:space="0" w:color="auto"/>
        <w:right w:val="none" w:sz="0" w:space="0" w:color="auto"/>
      </w:divBdr>
    </w:div>
    <w:div w:id="1803888494">
      <w:bodyDiv w:val="1"/>
      <w:marLeft w:val="0"/>
      <w:marRight w:val="0"/>
      <w:marTop w:val="0"/>
      <w:marBottom w:val="0"/>
      <w:divBdr>
        <w:top w:val="none" w:sz="0" w:space="0" w:color="auto"/>
        <w:left w:val="none" w:sz="0" w:space="0" w:color="auto"/>
        <w:bottom w:val="none" w:sz="0" w:space="0" w:color="auto"/>
        <w:right w:val="none" w:sz="0" w:space="0" w:color="auto"/>
      </w:divBdr>
    </w:div>
    <w:div w:id="1805347757">
      <w:bodyDiv w:val="1"/>
      <w:marLeft w:val="0"/>
      <w:marRight w:val="0"/>
      <w:marTop w:val="0"/>
      <w:marBottom w:val="0"/>
      <w:divBdr>
        <w:top w:val="none" w:sz="0" w:space="0" w:color="auto"/>
        <w:left w:val="none" w:sz="0" w:space="0" w:color="auto"/>
        <w:bottom w:val="none" w:sz="0" w:space="0" w:color="auto"/>
        <w:right w:val="none" w:sz="0" w:space="0" w:color="auto"/>
      </w:divBdr>
    </w:div>
    <w:div w:id="1805386804">
      <w:bodyDiv w:val="1"/>
      <w:marLeft w:val="0"/>
      <w:marRight w:val="0"/>
      <w:marTop w:val="0"/>
      <w:marBottom w:val="0"/>
      <w:divBdr>
        <w:top w:val="none" w:sz="0" w:space="0" w:color="auto"/>
        <w:left w:val="none" w:sz="0" w:space="0" w:color="auto"/>
        <w:bottom w:val="none" w:sz="0" w:space="0" w:color="auto"/>
        <w:right w:val="none" w:sz="0" w:space="0" w:color="auto"/>
      </w:divBdr>
    </w:div>
    <w:div w:id="1806121337">
      <w:bodyDiv w:val="1"/>
      <w:marLeft w:val="0"/>
      <w:marRight w:val="0"/>
      <w:marTop w:val="0"/>
      <w:marBottom w:val="0"/>
      <w:divBdr>
        <w:top w:val="none" w:sz="0" w:space="0" w:color="auto"/>
        <w:left w:val="none" w:sz="0" w:space="0" w:color="auto"/>
        <w:bottom w:val="none" w:sz="0" w:space="0" w:color="auto"/>
        <w:right w:val="none" w:sz="0" w:space="0" w:color="auto"/>
      </w:divBdr>
    </w:div>
    <w:div w:id="1807745268">
      <w:bodyDiv w:val="1"/>
      <w:marLeft w:val="0"/>
      <w:marRight w:val="0"/>
      <w:marTop w:val="0"/>
      <w:marBottom w:val="0"/>
      <w:divBdr>
        <w:top w:val="none" w:sz="0" w:space="0" w:color="auto"/>
        <w:left w:val="none" w:sz="0" w:space="0" w:color="auto"/>
        <w:bottom w:val="none" w:sz="0" w:space="0" w:color="auto"/>
        <w:right w:val="none" w:sz="0" w:space="0" w:color="auto"/>
      </w:divBdr>
    </w:div>
    <w:div w:id="1808891104">
      <w:bodyDiv w:val="1"/>
      <w:marLeft w:val="0"/>
      <w:marRight w:val="0"/>
      <w:marTop w:val="0"/>
      <w:marBottom w:val="0"/>
      <w:divBdr>
        <w:top w:val="none" w:sz="0" w:space="0" w:color="auto"/>
        <w:left w:val="none" w:sz="0" w:space="0" w:color="auto"/>
        <w:bottom w:val="none" w:sz="0" w:space="0" w:color="auto"/>
        <w:right w:val="none" w:sz="0" w:space="0" w:color="auto"/>
      </w:divBdr>
    </w:div>
    <w:div w:id="1809082261">
      <w:bodyDiv w:val="1"/>
      <w:marLeft w:val="0"/>
      <w:marRight w:val="0"/>
      <w:marTop w:val="0"/>
      <w:marBottom w:val="0"/>
      <w:divBdr>
        <w:top w:val="none" w:sz="0" w:space="0" w:color="auto"/>
        <w:left w:val="none" w:sz="0" w:space="0" w:color="auto"/>
        <w:bottom w:val="none" w:sz="0" w:space="0" w:color="auto"/>
        <w:right w:val="none" w:sz="0" w:space="0" w:color="auto"/>
      </w:divBdr>
    </w:div>
    <w:div w:id="1810395974">
      <w:bodyDiv w:val="1"/>
      <w:marLeft w:val="0"/>
      <w:marRight w:val="0"/>
      <w:marTop w:val="0"/>
      <w:marBottom w:val="0"/>
      <w:divBdr>
        <w:top w:val="none" w:sz="0" w:space="0" w:color="auto"/>
        <w:left w:val="none" w:sz="0" w:space="0" w:color="auto"/>
        <w:bottom w:val="none" w:sz="0" w:space="0" w:color="auto"/>
        <w:right w:val="none" w:sz="0" w:space="0" w:color="auto"/>
      </w:divBdr>
    </w:div>
    <w:div w:id="1812677417">
      <w:bodyDiv w:val="1"/>
      <w:marLeft w:val="0"/>
      <w:marRight w:val="0"/>
      <w:marTop w:val="0"/>
      <w:marBottom w:val="0"/>
      <w:divBdr>
        <w:top w:val="none" w:sz="0" w:space="0" w:color="auto"/>
        <w:left w:val="none" w:sz="0" w:space="0" w:color="auto"/>
        <w:bottom w:val="none" w:sz="0" w:space="0" w:color="auto"/>
        <w:right w:val="none" w:sz="0" w:space="0" w:color="auto"/>
      </w:divBdr>
    </w:div>
    <w:div w:id="1812749639">
      <w:bodyDiv w:val="1"/>
      <w:marLeft w:val="0"/>
      <w:marRight w:val="0"/>
      <w:marTop w:val="0"/>
      <w:marBottom w:val="0"/>
      <w:divBdr>
        <w:top w:val="none" w:sz="0" w:space="0" w:color="auto"/>
        <w:left w:val="none" w:sz="0" w:space="0" w:color="auto"/>
        <w:bottom w:val="none" w:sz="0" w:space="0" w:color="auto"/>
        <w:right w:val="none" w:sz="0" w:space="0" w:color="auto"/>
      </w:divBdr>
    </w:div>
    <w:div w:id="1814255341">
      <w:bodyDiv w:val="1"/>
      <w:marLeft w:val="0"/>
      <w:marRight w:val="0"/>
      <w:marTop w:val="0"/>
      <w:marBottom w:val="0"/>
      <w:divBdr>
        <w:top w:val="none" w:sz="0" w:space="0" w:color="auto"/>
        <w:left w:val="none" w:sz="0" w:space="0" w:color="auto"/>
        <w:bottom w:val="none" w:sz="0" w:space="0" w:color="auto"/>
        <w:right w:val="none" w:sz="0" w:space="0" w:color="auto"/>
      </w:divBdr>
    </w:div>
    <w:div w:id="1814516585">
      <w:bodyDiv w:val="1"/>
      <w:marLeft w:val="0"/>
      <w:marRight w:val="0"/>
      <w:marTop w:val="0"/>
      <w:marBottom w:val="0"/>
      <w:divBdr>
        <w:top w:val="none" w:sz="0" w:space="0" w:color="auto"/>
        <w:left w:val="none" w:sz="0" w:space="0" w:color="auto"/>
        <w:bottom w:val="none" w:sz="0" w:space="0" w:color="auto"/>
        <w:right w:val="none" w:sz="0" w:space="0" w:color="auto"/>
      </w:divBdr>
    </w:div>
    <w:div w:id="1815487242">
      <w:bodyDiv w:val="1"/>
      <w:marLeft w:val="0"/>
      <w:marRight w:val="0"/>
      <w:marTop w:val="0"/>
      <w:marBottom w:val="0"/>
      <w:divBdr>
        <w:top w:val="none" w:sz="0" w:space="0" w:color="auto"/>
        <w:left w:val="none" w:sz="0" w:space="0" w:color="auto"/>
        <w:bottom w:val="none" w:sz="0" w:space="0" w:color="auto"/>
        <w:right w:val="none" w:sz="0" w:space="0" w:color="auto"/>
      </w:divBdr>
    </w:div>
    <w:div w:id="1816944827">
      <w:bodyDiv w:val="1"/>
      <w:marLeft w:val="0"/>
      <w:marRight w:val="0"/>
      <w:marTop w:val="0"/>
      <w:marBottom w:val="0"/>
      <w:divBdr>
        <w:top w:val="none" w:sz="0" w:space="0" w:color="auto"/>
        <w:left w:val="none" w:sz="0" w:space="0" w:color="auto"/>
        <w:bottom w:val="none" w:sz="0" w:space="0" w:color="auto"/>
        <w:right w:val="none" w:sz="0" w:space="0" w:color="auto"/>
      </w:divBdr>
    </w:div>
    <w:div w:id="1817183588">
      <w:bodyDiv w:val="1"/>
      <w:marLeft w:val="0"/>
      <w:marRight w:val="0"/>
      <w:marTop w:val="0"/>
      <w:marBottom w:val="0"/>
      <w:divBdr>
        <w:top w:val="none" w:sz="0" w:space="0" w:color="auto"/>
        <w:left w:val="none" w:sz="0" w:space="0" w:color="auto"/>
        <w:bottom w:val="none" w:sz="0" w:space="0" w:color="auto"/>
        <w:right w:val="none" w:sz="0" w:space="0" w:color="auto"/>
      </w:divBdr>
    </w:div>
    <w:div w:id="1817335572">
      <w:bodyDiv w:val="1"/>
      <w:marLeft w:val="0"/>
      <w:marRight w:val="0"/>
      <w:marTop w:val="0"/>
      <w:marBottom w:val="0"/>
      <w:divBdr>
        <w:top w:val="none" w:sz="0" w:space="0" w:color="auto"/>
        <w:left w:val="none" w:sz="0" w:space="0" w:color="auto"/>
        <w:bottom w:val="none" w:sz="0" w:space="0" w:color="auto"/>
        <w:right w:val="none" w:sz="0" w:space="0" w:color="auto"/>
      </w:divBdr>
    </w:div>
    <w:div w:id="1818065368">
      <w:bodyDiv w:val="1"/>
      <w:marLeft w:val="0"/>
      <w:marRight w:val="0"/>
      <w:marTop w:val="0"/>
      <w:marBottom w:val="0"/>
      <w:divBdr>
        <w:top w:val="none" w:sz="0" w:space="0" w:color="auto"/>
        <w:left w:val="none" w:sz="0" w:space="0" w:color="auto"/>
        <w:bottom w:val="none" w:sz="0" w:space="0" w:color="auto"/>
        <w:right w:val="none" w:sz="0" w:space="0" w:color="auto"/>
      </w:divBdr>
    </w:div>
    <w:div w:id="1818299535">
      <w:bodyDiv w:val="1"/>
      <w:marLeft w:val="0"/>
      <w:marRight w:val="0"/>
      <w:marTop w:val="0"/>
      <w:marBottom w:val="0"/>
      <w:divBdr>
        <w:top w:val="none" w:sz="0" w:space="0" w:color="auto"/>
        <w:left w:val="none" w:sz="0" w:space="0" w:color="auto"/>
        <w:bottom w:val="none" w:sz="0" w:space="0" w:color="auto"/>
        <w:right w:val="none" w:sz="0" w:space="0" w:color="auto"/>
      </w:divBdr>
    </w:div>
    <w:div w:id="1819685002">
      <w:bodyDiv w:val="1"/>
      <w:marLeft w:val="0"/>
      <w:marRight w:val="0"/>
      <w:marTop w:val="0"/>
      <w:marBottom w:val="0"/>
      <w:divBdr>
        <w:top w:val="none" w:sz="0" w:space="0" w:color="auto"/>
        <w:left w:val="none" w:sz="0" w:space="0" w:color="auto"/>
        <w:bottom w:val="none" w:sz="0" w:space="0" w:color="auto"/>
        <w:right w:val="none" w:sz="0" w:space="0" w:color="auto"/>
      </w:divBdr>
    </w:div>
    <w:div w:id="1820148052">
      <w:bodyDiv w:val="1"/>
      <w:marLeft w:val="0"/>
      <w:marRight w:val="0"/>
      <w:marTop w:val="0"/>
      <w:marBottom w:val="0"/>
      <w:divBdr>
        <w:top w:val="none" w:sz="0" w:space="0" w:color="auto"/>
        <w:left w:val="none" w:sz="0" w:space="0" w:color="auto"/>
        <w:bottom w:val="none" w:sz="0" w:space="0" w:color="auto"/>
        <w:right w:val="none" w:sz="0" w:space="0" w:color="auto"/>
      </w:divBdr>
    </w:div>
    <w:div w:id="1820538414">
      <w:bodyDiv w:val="1"/>
      <w:marLeft w:val="0"/>
      <w:marRight w:val="0"/>
      <w:marTop w:val="0"/>
      <w:marBottom w:val="0"/>
      <w:divBdr>
        <w:top w:val="none" w:sz="0" w:space="0" w:color="auto"/>
        <w:left w:val="none" w:sz="0" w:space="0" w:color="auto"/>
        <w:bottom w:val="none" w:sz="0" w:space="0" w:color="auto"/>
        <w:right w:val="none" w:sz="0" w:space="0" w:color="auto"/>
      </w:divBdr>
    </w:div>
    <w:div w:id="1821074444">
      <w:bodyDiv w:val="1"/>
      <w:marLeft w:val="0"/>
      <w:marRight w:val="0"/>
      <w:marTop w:val="0"/>
      <w:marBottom w:val="0"/>
      <w:divBdr>
        <w:top w:val="none" w:sz="0" w:space="0" w:color="auto"/>
        <w:left w:val="none" w:sz="0" w:space="0" w:color="auto"/>
        <w:bottom w:val="none" w:sz="0" w:space="0" w:color="auto"/>
        <w:right w:val="none" w:sz="0" w:space="0" w:color="auto"/>
      </w:divBdr>
    </w:div>
    <w:div w:id="1821342616">
      <w:bodyDiv w:val="1"/>
      <w:marLeft w:val="0"/>
      <w:marRight w:val="0"/>
      <w:marTop w:val="0"/>
      <w:marBottom w:val="0"/>
      <w:divBdr>
        <w:top w:val="none" w:sz="0" w:space="0" w:color="auto"/>
        <w:left w:val="none" w:sz="0" w:space="0" w:color="auto"/>
        <w:bottom w:val="none" w:sz="0" w:space="0" w:color="auto"/>
        <w:right w:val="none" w:sz="0" w:space="0" w:color="auto"/>
      </w:divBdr>
    </w:div>
    <w:div w:id="1822118421">
      <w:bodyDiv w:val="1"/>
      <w:marLeft w:val="0"/>
      <w:marRight w:val="0"/>
      <w:marTop w:val="0"/>
      <w:marBottom w:val="0"/>
      <w:divBdr>
        <w:top w:val="none" w:sz="0" w:space="0" w:color="auto"/>
        <w:left w:val="none" w:sz="0" w:space="0" w:color="auto"/>
        <w:bottom w:val="none" w:sz="0" w:space="0" w:color="auto"/>
        <w:right w:val="none" w:sz="0" w:space="0" w:color="auto"/>
      </w:divBdr>
    </w:div>
    <w:div w:id="1822425850">
      <w:bodyDiv w:val="1"/>
      <w:marLeft w:val="0"/>
      <w:marRight w:val="0"/>
      <w:marTop w:val="0"/>
      <w:marBottom w:val="0"/>
      <w:divBdr>
        <w:top w:val="none" w:sz="0" w:space="0" w:color="auto"/>
        <w:left w:val="none" w:sz="0" w:space="0" w:color="auto"/>
        <w:bottom w:val="none" w:sz="0" w:space="0" w:color="auto"/>
        <w:right w:val="none" w:sz="0" w:space="0" w:color="auto"/>
      </w:divBdr>
    </w:div>
    <w:div w:id="1823160202">
      <w:bodyDiv w:val="1"/>
      <w:marLeft w:val="0"/>
      <w:marRight w:val="0"/>
      <w:marTop w:val="0"/>
      <w:marBottom w:val="0"/>
      <w:divBdr>
        <w:top w:val="none" w:sz="0" w:space="0" w:color="auto"/>
        <w:left w:val="none" w:sz="0" w:space="0" w:color="auto"/>
        <w:bottom w:val="none" w:sz="0" w:space="0" w:color="auto"/>
        <w:right w:val="none" w:sz="0" w:space="0" w:color="auto"/>
      </w:divBdr>
    </w:div>
    <w:div w:id="1824005982">
      <w:bodyDiv w:val="1"/>
      <w:marLeft w:val="0"/>
      <w:marRight w:val="0"/>
      <w:marTop w:val="0"/>
      <w:marBottom w:val="0"/>
      <w:divBdr>
        <w:top w:val="none" w:sz="0" w:space="0" w:color="auto"/>
        <w:left w:val="none" w:sz="0" w:space="0" w:color="auto"/>
        <w:bottom w:val="none" w:sz="0" w:space="0" w:color="auto"/>
        <w:right w:val="none" w:sz="0" w:space="0" w:color="auto"/>
      </w:divBdr>
    </w:div>
    <w:div w:id="1824349814">
      <w:bodyDiv w:val="1"/>
      <w:marLeft w:val="0"/>
      <w:marRight w:val="0"/>
      <w:marTop w:val="0"/>
      <w:marBottom w:val="0"/>
      <w:divBdr>
        <w:top w:val="none" w:sz="0" w:space="0" w:color="auto"/>
        <w:left w:val="none" w:sz="0" w:space="0" w:color="auto"/>
        <w:bottom w:val="none" w:sz="0" w:space="0" w:color="auto"/>
        <w:right w:val="none" w:sz="0" w:space="0" w:color="auto"/>
      </w:divBdr>
    </w:div>
    <w:div w:id="1825588481">
      <w:bodyDiv w:val="1"/>
      <w:marLeft w:val="0"/>
      <w:marRight w:val="0"/>
      <w:marTop w:val="0"/>
      <w:marBottom w:val="0"/>
      <w:divBdr>
        <w:top w:val="none" w:sz="0" w:space="0" w:color="auto"/>
        <w:left w:val="none" w:sz="0" w:space="0" w:color="auto"/>
        <w:bottom w:val="none" w:sz="0" w:space="0" w:color="auto"/>
        <w:right w:val="none" w:sz="0" w:space="0" w:color="auto"/>
      </w:divBdr>
    </w:div>
    <w:div w:id="1827744022">
      <w:bodyDiv w:val="1"/>
      <w:marLeft w:val="0"/>
      <w:marRight w:val="0"/>
      <w:marTop w:val="0"/>
      <w:marBottom w:val="0"/>
      <w:divBdr>
        <w:top w:val="none" w:sz="0" w:space="0" w:color="auto"/>
        <w:left w:val="none" w:sz="0" w:space="0" w:color="auto"/>
        <w:bottom w:val="none" w:sz="0" w:space="0" w:color="auto"/>
        <w:right w:val="none" w:sz="0" w:space="0" w:color="auto"/>
      </w:divBdr>
    </w:div>
    <w:div w:id="1828127803">
      <w:bodyDiv w:val="1"/>
      <w:marLeft w:val="0"/>
      <w:marRight w:val="0"/>
      <w:marTop w:val="0"/>
      <w:marBottom w:val="0"/>
      <w:divBdr>
        <w:top w:val="none" w:sz="0" w:space="0" w:color="auto"/>
        <w:left w:val="none" w:sz="0" w:space="0" w:color="auto"/>
        <w:bottom w:val="none" w:sz="0" w:space="0" w:color="auto"/>
        <w:right w:val="none" w:sz="0" w:space="0" w:color="auto"/>
      </w:divBdr>
    </w:div>
    <w:div w:id="1828324179">
      <w:bodyDiv w:val="1"/>
      <w:marLeft w:val="0"/>
      <w:marRight w:val="0"/>
      <w:marTop w:val="0"/>
      <w:marBottom w:val="0"/>
      <w:divBdr>
        <w:top w:val="none" w:sz="0" w:space="0" w:color="auto"/>
        <w:left w:val="none" w:sz="0" w:space="0" w:color="auto"/>
        <w:bottom w:val="none" w:sz="0" w:space="0" w:color="auto"/>
        <w:right w:val="none" w:sz="0" w:space="0" w:color="auto"/>
      </w:divBdr>
    </w:div>
    <w:div w:id="1828666198">
      <w:bodyDiv w:val="1"/>
      <w:marLeft w:val="0"/>
      <w:marRight w:val="0"/>
      <w:marTop w:val="0"/>
      <w:marBottom w:val="0"/>
      <w:divBdr>
        <w:top w:val="none" w:sz="0" w:space="0" w:color="auto"/>
        <w:left w:val="none" w:sz="0" w:space="0" w:color="auto"/>
        <w:bottom w:val="none" w:sz="0" w:space="0" w:color="auto"/>
        <w:right w:val="none" w:sz="0" w:space="0" w:color="auto"/>
      </w:divBdr>
    </w:div>
    <w:div w:id="1832016043">
      <w:bodyDiv w:val="1"/>
      <w:marLeft w:val="0"/>
      <w:marRight w:val="0"/>
      <w:marTop w:val="0"/>
      <w:marBottom w:val="0"/>
      <w:divBdr>
        <w:top w:val="none" w:sz="0" w:space="0" w:color="auto"/>
        <w:left w:val="none" w:sz="0" w:space="0" w:color="auto"/>
        <w:bottom w:val="none" w:sz="0" w:space="0" w:color="auto"/>
        <w:right w:val="none" w:sz="0" w:space="0" w:color="auto"/>
      </w:divBdr>
    </w:div>
    <w:div w:id="1832720738">
      <w:bodyDiv w:val="1"/>
      <w:marLeft w:val="0"/>
      <w:marRight w:val="0"/>
      <w:marTop w:val="0"/>
      <w:marBottom w:val="0"/>
      <w:divBdr>
        <w:top w:val="none" w:sz="0" w:space="0" w:color="auto"/>
        <w:left w:val="none" w:sz="0" w:space="0" w:color="auto"/>
        <w:bottom w:val="none" w:sz="0" w:space="0" w:color="auto"/>
        <w:right w:val="none" w:sz="0" w:space="0" w:color="auto"/>
      </w:divBdr>
    </w:div>
    <w:div w:id="1833060680">
      <w:bodyDiv w:val="1"/>
      <w:marLeft w:val="0"/>
      <w:marRight w:val="0"/>
      <w:marTop w:val="0"/>
      <w:marBottom w:val="0"/>
      <w:divBdr>
        <w:top w:val="none" w:sz="0" w:space="0" w:color="auto"/>
        <w:left w:val="none" w:sz="0" w:space="0" w:color="auto"/>
        <w:bottom w:val="none" w:sz="0" w:space="0" w:color="auto"/>
        <w:right w:val="none" w:sz="0" w:space="0" w:color="auto"/>
      </w:divBdr>
    </w:div>
    <w:div w:id="1833640072">
      <w:bodyDiv w:val="1"/>
      <w:marLeft w:val="0"/>
      <w:marRight w:val="0"/>
      <w:marTop w:val="0"/>
      <w:marBottom w:val="0"/>
      <w:divBdr>
        <w:top w:val="none" w:sz="0" w:space="0" w:color="auto"/>
        <w:left w:val="none" w:sz="0" w:space="0" w:color="auto"/>
        <w:bottom w:val="none" w:sz="0" w:space="0" w:color="auto"/>
        <w:right w:val="none" w:sz="0" w:space="0" w:color="auto"/>
      </w:divBdr>
    </w:div>
    <w:div w:id="1835994848">
      <w:bodyDiv w:val="1"/>
      <w:marLeft w:val="0"/>
      <w:marRight w:val="0"/>
      <w:marTop w:val="0"/>
      <w:marBottom w:val="0"/>
      <w:divBdr>
        <w:top w:val="none" w:sz="0" w:space="0" w:color="auto"/>
        <w:left w:val="none" w:sz="0" w:space="0" w:color="auto"/>
        <w:bottom w:val="none" w:sz="0" w:space="0" w:color="auto"/>
        <w:right w:val="none" w:sz="0" w:space="0" w:color="auto"/>
      </w:divBdr>
    </w:div>
    <w:div w:id="1836065854">
      <w:bodyDiv w:val="1"/>
      <w:marLeft w:val="0"/>
      <w:marRight w:val="0"/>
      <w:marTop w:val="0"/>
      <w:marBottom w:val="0"/>
      <w:divBdr>
        <w:top w:val="none" w:sz="0" w:space="0" w:color="auto"/>
        <w:left w:val="none" w:sz="0" w:space="0" w:color="auto"/>
        <w:bottom w:val="none" w:sz="0" w:space="0" w:color="auto"/>
        <w:right w:val="none" w:sz="0" w:space="0" w:color="auto"/>
      </w:divBdr>
    </w:div>
    <w:div w:id="1838494156">
      <w:bodyDiv w:val="1"/>
      <w:marLeft w:val="0"/>
      <w:marRight w:val="0"/>
      <w:marTop w:val="0"/>
      <w:marBottom w:val="0"/>
      <w:divBdr>
        <w:top w:val="none" w:sz="0" w:space="0" w:color="auto"/>
        <w:left w:val="none" w:sz="0" w:space="0" w:color="auto"/>
        <w:bottom w:val="none" w:sz="0" w:space="0" w:color="auto"/>
        <w:right w:val="none" w:sz="0" w:space="0" w:color="auto"/>
      </w:divBdr>
    </w:div>
    <w:div w:id="1838613466">
      <w:bodyDiv w:val="1"/>
      <w:marLeft w:val="0"/>
      <w:marRight w:val="0"/>
      <w:marTop w:val="0"/>
      <w:marBottom w:val="0"/>
      <w:divBdr>
        <w:top w:val="none" w:sz="0" w:space="0" w:color="auto"/>
        <w:left w:val="none" w:sz="0" w:space="0" w:color="auto"/>
        <w:bottom w:val="none" w:sz="0" w:space="0" w:color="auto"/>
        <w:right w:val="none" w:sz="0" w:space="0" w:color="auto"/>
      </w:divBdr>
    </w:div>
    <w:div w:id="1839076007">
      <w:bodyDiv w:val="1"/>
      <w:marLeft w:val="0"/>
      <w:marRight w:val="0"/>
      <w:marTop w:val="0"/>
      <w:marBottom w:val="0"/>
      <w:divBdr>
        <w:top w:val="none" w:sz="0" w:space="0" w:color="auto"/>
        <w:left w:val="none" w:sz="0" w:space="0" w:color="auto"/>
        <w:bottom w:val="none" w:sz="0" w:space="0" w:color="auto"/>
        <w:right w:val="none" w:sz="0" w:space="0" w:color="auto"/>
      </w:divBdr>
    </w:div>
    <w:div w:id="1839155421">
      <w:bodyDiv w:val="1"/>
      <w:marLeft w:val="0"/>
      <w:marRight w:val="0"/>
      <w:marTop w:val="0"/>
      <w:marBottom w:val="0"/>
      <w:divBdr>
        <w:top w:val="none" w:sz="0" w:space="0" w:color="auto"/>
        <w:left w:val="none" w:sz="0" w:space="0" w:color="auto"/>
        <w:bottom w:val="none" w:sz="0" w:space="0" w:color="auto"/>
        <w:right w:val="none" w:sz="0" w:space="0" w:color="auto"/>
      </w:divBdr>
    </w:div>
    <w:div w:id="1839998842">
      <w:bodyDiv w:val="1"/>
      <w:marLeft w:val="0"/>
      <w:marRight w:val="0"/>
      <w:marTop w:val="0"/>
      <w:marBottom w:val="0"/>
      <w:divBdr>
        <w:top w:val="none" w:sz="0" w:space="0" w:color="auto"/>
        <w:left w:val="none" w:sz="0" w:space="0" w:color="auto"/>
        <w:bottom w:val="none" w:sz="0" w:space="0" w:color="auto"/>
        <w:right w:val="none" w:sz="0" w:space="0" w:color="auto"/>
      </w:divBdr>
    </w:div>
    <w:div w:id="1840387264">
      <w:bodyDiv w:val="1"/>
      <w:marLeft w:val="0"/>
      <w:marRight w:val="0"/>
      <w:marTop w:val="0"/>
      <w:marBottom w:val="0"/>
      <w:divBdr>
        <w:top w:val="none" w:sz="0" w:space="0" w:color="auto"/>
        <w:left w:val="none" w:sz="0" w:space="0" w:color="auto"/>
        <w:bottom w:val="none" w:sz="0" w:space="0" w:color="auto"/>
        <w:right w:val="none" w:sz="0" w:space="0" w:color="auto"/>
      </w:divBdr>
    </w:div>
    <w:div w:id="1840852605">
      <w:bodyDiv w:val="1"/>
      <w:marLeft w:val="0"/>
      <w:marRight w:val="0"/>
      <w:marTop w:val="0"/>
      <w:marBottom w:val="0"/>
      <w:divBdr>
        <w:top w:val="none" w:sz="0" w:space="0" w:color="auto"/>
        <w:left w:val="none" w:sz="0" w:space="0" w:color="auto"/>
        <w:bottom w:val="none" w:sz="0" w:space="0" w:color="auto"/>
        <w:right w:val="none" w:sz="0" w:space="0" w:color="auto"/>
      </w:divBdr>
    </w:div>
    <w:div w:id="1843080865">
      <w:bodyDiv w:val="1"/>
      <w:marLeft w:val="0"/>
      <w:marRight w:val="0"/>
      <w:marTop w:val="0"/>
      <w:marBottom w:val="0"/>
      <w:divBdr>
        <w:top w:val="none" w:sz="0" w:space="0" w:color="auto"/>
        <w:left w:val="none" w:sz="0" w:space="0" w:color="auto"/>
        <w:bottom w:val="none" w:sz="0" w:space="0" w:color="auto"/>
        <w:right w:val="none" w:sz="0" w:space="0" w:color="auto"/>
      </w:divBdr>
    </w:div>
    <w:div w:id="1843428258">
      <w:bodyDiv w:val="1"/>
      <w:marLeft w:val="0"/>
      <w:marRight w:val="0"/>
      <w:marTop w:val="0"/>
      <w:marBottom w:val="0"/>
      <w:divBdr>
        <w:top w:val="none" w:sz="0" w:space="0" w:color="auto"/>
        <w:left w:val="none" w:sz="0" w:space="0" w:color="auto"/>
        <w:bottom w:val="none" w:sz="0" w:space="0" w:color="auto"/>
        <w:right w:val="none" w:sz="0" w:space="0" w:color="auto"/>
      </w:divBdr>
    </w:div>
    <w:div w:id="1844470933">
      <w:bodyDiv w:val="1"/>
      <w:marLeft w:val="0"/>
      <w:marRight w:val="0"/>
      <w:marTop w:val="0"/>
      <w:marBottom w:val="0"/>
      <w:divBdr>
        <w:top w:val="none" w:sz="0" w:space="0" w:color="auto"/>
        <w:left w:val="none" w:sz="0" w:space="0" w:color="auto"/>
        <w:bottom w:val="none" w:sz="0" w:space="0" w:color="auto"/>
        <w:right w:val="none" w:sz="0" w:space="0" w:color="auto"/>
      </w:divBdr>
    </w:div>
    <w:div w:id="1846171361">
      <w:bodyDiv w:val="1"/>
      <w:marLeft w:val="0"/>
      <w:marRight w:val="0"/>
      <w:marTop w:val="0"/>
      <w:marBottom w:val="0"/>
      <w:divBdr>
        <w:top w:val="none" w:sz="0" w:space="0" w:color="auto"/>
        <w:left w:val="none" w:sz="0" w:space="0" w:color="auto"/>
        <w:bottom w:val="none" w:sz="0" w:space="0" w:color="auto"/>
        <w:right w:val="none" w:sz="0" w:space="0" w:color="auto"/>
      </w:divBdr>
    </w:div>
    <w:div w:id="1846557100">
      <w:bodyDiv w:val="1"/>
      <w:marLeft w:val="0"/>
      <w:marRight w:val="0"/>
      <w:marTop w:val="0"/>
      <w:marBottom w:val="0"/>
      <w:divBdr>
        <w:top w:val="none" w:sz="0" w:space="0" w:color="auto"/>
        <w:left w:val="none" w:sz="0" w:space="0" w:color="auto"/>
        <w:bottom w:val="none" w:sz="0" w:space="0" w:color="auto"/>
        <w:right w:val="none" w:sz="0" w:space="0" w:color="auto"/>
      </w:divBdr>
    </w:div>
    <w:div w:id="1846633279">
      <w:bodyDiv w:val="1"/>
      <w:marLeft w:val="0"/>
      <w:marRight w:val="0"/>
      <w:marTop w:val="0"/>
      <w:marBottom w:val="0"/>
      <w:divBdr>
        <w:top w:val="none" w:sz="0" w:space="0" w:color="auto"/>
        <w:left w:val="none" w:sz="0" w:space="0" w:color="auto"/>
        <w:bottom w:val="none" w:sz="0" w:space="0" w:color="auto"/>
        <w:right w:val="none" w:sz="0" w:space="0" w:color="auto"/>
      </w:divBdr>
    </w:div>
    <w:div w:id="1847791478">
      <w:bodyDiv w:val="1"/>
      <w:marLeft w:val="0"/>
      <w:marRight w:val="0"/>
      <w:marTop w:val="0"/>
      <w:marBottom w:val="0"/>
      <w:divBdr>
        <w:top w:val="none" w:sz="0" w:space="0" w:color="auto"/>
        <w:left w:val="none" w:sz="0" w:space="0" w:color="auto"/>
        <w:bottom w:val="none" w:sz="0" w:space="0" w:color="auto"/>
        <w:right w:val="none" w:sz="0" w:space="0" w:color="auto"/>
      </w:divBdr>
    </w:div>
    <w:div w:id="1847986654">
      <w:bodyDiv w:val="1"/>
      <w:marLeft w:val="0"/>
      <w:marRight w:val="0"/>
      <w:marTop w:val="0"/>
      <w:marBottom w:val="0"/>
      <w:divBdr>
        <w:top w:val="none" w:sz="0" w:space="0" w:color="auto"/>
        <w:left w:val="none" w:sz="0" w:space="0" w:color="auto"/>
        <w:bottom w:val="none" w:sz="0" w:space="0" w:color="auto"/>
        <w:right w:val="none" w:sz="0" w:space="0" w:color="auto"/>
      </w:divBdr>
    </w:div>
    <w:div w:id="1848591712">
      <w:bodyDiv w:val="1"/>
      <w:marLeft w:val="0"/>
      <w:marRight w:val="0"/>
      <w:marTop w:val="0"/>
      <w:marBottom w:val="0"/>
      <w:divBdr>
        <w:top w:val="none" w:sz="0" w:space="0" w:color="auto"/>
        <w:left w:val="none" w:sz="0" w:space="0" w:color="auto"/>
        <w:bottom w:val="none" w:sz="0" w:space="0" w:color="auto"/>
        <w:right w:val="none" w:sz="0" w:space="0" w:color="auto"/>
      </w:divBdr>
    </w:div>
    <w:div w:id="1848593303">
      <w:bodyDiv w:val="1"/>
      <w:marLeft w:val="0"/>
      <w:marRight w:val="0"/>
      <w:marTop w:val="0"/>
      <w:marBottom w:val="0"/>
      <w:divBdr>
        <w:top w:val="none" w:sz="0" w:space="0" w:color="auto"/>
        <w:left w:val="none" w:sz="0" w:space="0" w:color="auto"/>
        <w:bottom w:val="none" w:sz="0" w:space="0" w:color="auto"/>
        <w:right w:val="none" w:sz="0" w:space="0" w:color="auto"/>
      </w:divBdr>
    </w:div>
    <w:div w:id="1849371519">
      <w:bodyDiv w:val="1"/>
      <w:marLeft w:val="0"/>
      <w:marRight w:val="0"/>
      <w:marTop w:val="0"/>
      <w:marBottom w:val="0"/>
      <w:divBdr>
        <w:top w:val="none" w:sz="0" w:space="0" w:color="auto"/>
        <w:left w:val="none" w:sz="0" w:space="0" w:color="auto"/>
        <w:bottom w:val="none" w:sz="0" w:space="0" w:color="auto"/>
        <w:right w:val="none" w:sz="0" w:space="0" w:color="auto"/>
      </w:divBdr>
    </w:div>
    <w:div w:id="1849635707">
      <w:bodyDiv w:val="1"/>
      <w:marLeft w:val="0"/>
      <w:marRight w:val="0"/>
      <w:marTop w:val="0"/>
      <w:marBottom w:val="0"/>
      <w:divBdr>
        <w:top w:val="none" w:sz="0" w:space="0" w:color="auto"/>
        <w:left w:val="none" w:sz="0" w:space="0" w:color="auto"/>
        <w:bottom w:val="none" w:sz="0" w:space="0" w:color="auto"/>
        <w:right w:val="none" w:sz="0" w:space="0" w:color="auto"/>
      </w:divBdr>
    </w:div>
    <w:div w:id="1849785321">
      <w:bodyDiv w:val="1"/>
      <w:marLeft w:val="0"/>
      <w:marRight w:val="0"/>
      <w:marTop w:val="0"/>
      <w:marBottom w:val="0"/>
      <w:divBdr>
        <w:top w:val="none" w:sz="0" w:space="0" w:color="auto"/>
        <w:left w:val="none" w:sz="0" w:space="0" w:color="auto"/>
        <w:bottom w:val="none" w:sz="0" w:space="0" w:color="auto"/>
        <w:right w:val="none" w:sz="0" w:space="0" w:color="auto"/>
      </w:divBdr>
    </w:div>
    <w:div w:id="1849981969">
      <w:bodyDiv w:val="1"/>
      <w:marLeft w:val="0"/>
      <w:marRight w:val="0"/>
      <w:marTop w:val="0"/>
      <w:marBottom w:val="0"/>
      <w:divBdr>
        <w:top w:val="none" w:sz="0" w:space="0" w:color="auto"/>
        <w:left w:val="none" w:sz="0" w:space="0" w:color="auto"/>
        <w:bottom w:val="none" w:sz="0" w:space="0" w:color="auto"/>
        <w:right w:val="none" w:sz="0" w:space="0" w:color="auto"/>
      </w:divBdr>
    </w:div>
    <w:div w:id="1851984608">
      <w:bodyDiv w:val="1"/>
      <w:marLeft w:val="0"/>
      <w:marRight w:val="0"/>
      <w:marTop w:val="0"/>
      <w:marBottom w:val="0"/>
      <w:divBdr>
        <w:top w:val="none" w:sz="0" w:space="0" w:color="auto"/>
        <w:left w:val="none" w:sz="0" w:space="0" w:color="auto"/>
        <w:bottom w:val="none" w:sz="0" w:space="0" w:color="auto"/>
        <w:right w:val="none" w:sz="0" w:space="0" w:color="auto"/>
      </w:divBdr>
    </w:div>
    <w:div w:id="1854369501">
      <w:bodyDiv w:val="1"/>
      <w:marLeft w:val="0"/>
      <w:marRight w:val="0"/>
      <w:marTop w:val="0"/>
      <w:marBottom w:val="0"/>
      <w:divBdr>
        <w:top w:val="none" w:sz="0" w:space="0" w:color="auto"/>
        <w:left w:val="none" w:sz="0" w:space="0" w:color="auto"/>
        <w:bottom w:val="none" w:sz="0" w:space="0" w:color="auto"/>
        <w:right w:val="none" w:sz="0" w:space="0" w:color="auto"/>
      </w:divBdr>
    </w:div>
    <w:div w:id="1854686473">
      <w:bodyDiv w:val="1"/>
      <w:marLeft w:val="0"/>
      <w:marRight w:val="0"/>
      <w:marTop w:val="0"/>
      <w:marBottom w:val="0"/>
      <w:divBdr>
        <w:top w:val="none" w:sz="0" w:space="0" w:color="auto"/>
        <w:left w:val="none" w:sz="0" w:space="0" w:color="auto"/>
        <w:bottom w:val="none" w:sz="0" w:space="0" w:color="auto"/>
        <w:right w:val="none" w:sz="0" w:space="0" w:color="auto"/>
      </w:divBdr>
    </w:div>
    <w:div w:id="1855263492">
      <w:bodyDiv w:val="1"/>
      <w:marLeft w:val="0"/>
      <w:marRight w:val="0"/>
      <w:marTop w:val="0"/>
      <w:marBottom w:val="0"/>
      <w:divBdr>
        <w:top w:val="none" w:sz="0" w:space="0" w:color="auto"/>
        <w:left w:val="none" w:sz="0" w:space="0" w:color="auto"/>
        <w:bottom w:val="none" w:sz="0" w:space="0" w:color="auto"/>
        <w:right w:val="none" w:sz="0" w:space="0" w:color="auto"/>
      </w:divBdr>
    </w:div>
    <w:div w:id="1855726111">
      <w:bodyDiv w:val="1"/>
      <w:marLeft w:val="0"/>
      <w:marRight w:val="0"/>
      <w:marTop w:val="0"/>
      <w:marBottom w:val="0"/>
      <w:divBdr>
        <w:top w:val="none" w:sz="0" w:space="0" w:color="auto"/>
        <w:left w:val="none" w:sz="0" w:space="0" w:color="auto"/>
        <w:bottom w:val="none" w:sz="0" w:space="0" w:color="auto"/>
        <w:right w:val="none" w:sz="0" w:space="0" w:color="auto"/>
      </w:divBdr>
    </w:div>
    <w:div w:id="1857229022">
      <w:bodyDiv w:val="1"/>
      <w:marLeft w:val="0"/>
      <w:marRight w:val="0"/>
      <w:marTop w:val="0"/>
      <w:marBottom w:val="0"/>
      <w:divBdr>
        <w:top w:val="none" w:sz="0" w:space="0" w:color="auto"/>
        <w:left w:val="none" w:sz="0" w:space="0" w:color="auto"/>
        <w:bottom w:val="none" w:sz="0" w:space="0" w:color="auto"/>
        <w:right w:val="none" w:sz="0" w:space="0" w:color="auto"/>
      </w:divBdr>
    </w:div>
    <w:div w:id="1857844320">
      <w:bodyDiv w:val="1"/>
      <w:marLeft w:val="0"/>
      <w:marRight w:val="0"/>
      <w:marTop w:val="0"/>
      <w:marBottom w:val="0"/>
      <w:divBdr>
        <w:top w:val="none" w:sz="0" w:space="0" w:color="auto"/>
        <w:left w:val="none" w:sz="0" w:space="0" w:color="auto"/>
        <w:bottom w:val="none" w:sz="0" w:space="0" w:color="auto"/>
        <w:right w:val="none" w:sz="0" w:space="0" w:color="auto"/>
      </w:divBdr>
    </w:div>
    <w:div w:id="1859781203">
      <w:bodyDiv w:val="1"/>
      <w:marLeft w:val="0"/>
      <w:marRight w:val="0"/>
      <w:marTop w:val="0"/>
      <w:marBottom w:val="0"/>
      <w:divBdr>
        <w:top w:val="none" w:sz="0" w:space="0" w:color="auto"/>
        <w:left w:val="none" w:sz="0" w:space="0" w:color="auto"/>
        <w:bottom w:val="none" w:sz="0" w:space="0" w:color="auto"/>
        <w:right w:val="none" w:sz="0" w:space="0" w:color="auto"/>
      </w:divBdr>
    </w:div>
    <w:div w:id="1860503530">
      <w:bodyDiv w:val="1"/>
      <w:marLeft w:val="0"/>
      <w:marRight w:val="0"/>
      <w:marTop w:val="0"/>
      <w:marBottom w:val="0"/>
      <w:divBdr>
        <w:top w:val="none" w:sz="0" w:space="0" w:color="auto"/>
        <w:left w:val="none" w:sz="0" w:space="0" w:color="auto"/>
        <w:bottom w:val="none" w:sz="0" w:space="0" w:color="auto"/>
        <w:right w:val="none" w:sz="0" w:space="0" w:color="auto"/>
      </w:divBdr>
    </w:div>
    <w:div w:id="1861235099">
      <w:bodyDiv w:val="1"/>
      <w:marLeft w:val="0"/>
      <w:marRight w:val="0"/>
      <w:marTop w:val="0"/>
      <w:marBottom w:val="0"/>
      <w:divBdr>
        <w:top w:val="none" w:sz="0" w:space="0" w:color="auto"/>
        <w:left w:val="none" w:sz="0" w:space="0" w:color="auto"/>
        <w:bottom w:val="none" w:sz="0" w:space="0" w:color="auto"/>
        <w:right w:val="none" w:sz="0" w:space="0" w:color="auto"/>
      </w:divBdr>
    </w:div>
    <w:div w:id="1861624900">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62812736">
      <w:bodyDiv w:val="1"/>
      <w:marLeft w:val="0"/>
      <w:marRight w:val="0"/>
      <w:marTop w:val="0"/>
      <w:marBottom w:val="0"/>
      <w:divBdr>
        <w:top w:val="none" w:sz="0" w:space="0" w:color="auto"/>
        <w:left w:val="none" w:sz="0" w:space="0" w:color="auto"/>
        <w:bottom w:val="none" w:sz="0" w:space="0" w:color="auto"/>
        <w:right w:val="none" w:sz="0" w:space="0" w:color="auto"/>
      </w:divBdr>
    </w:div>
    <w:div w:id="1864203318">
      <w:bodyDiv w:val="1"/>
      <w:marLeft w:val="0"/>
      <w:marRight w:val="0"/>
      <w:marTop w:val="0"/>
      <w:marBottom w:val="0"/>
      <w:divBdr>
        <w:top w:val="none" w:sz="0" w:space="0" w:color="auto"/>
        <w:left w:val="none" w:sz="0" w:space="0" w:color="auto"/>
        <w:bottom w:val="none" w:sz="0" w:space="0" w:color="auto"/>
        <w:right w:val="none" w:sz="0" w:space="0" w:color="auto"/>
      </w:divBdr>
    </w:div>
    <w:div w:id="1864511499">
      <w:bodyDiv w:val="1"/>
      <w:marLeft w:val="0"/>
      <w:marRight w:val="0"/>
      <w:marTop w:val="0"/>
      <w:marBottom w:val="0"/>
      <w:divBdr>
        <w:top w:val="none" w:sz="0" w:space="0" w:color="auto"/>
        <w:left w:val="none" w:sz="0" w:space="0" w:color="auto"/>
        <w:bottom w:val="none" w:sz="0" w:space="0" w:color="auto"/>
        <w:right w:val="none" w:sz="0" w:space="0" w:color="auto"/>
      </w:divBdr>
    </w:div>
    <w:div w:id="1864512039">
      <w:bodyDiv w:val="1"/>
      <w:marLeft w:val="0"/>
      <w:marRight w:val="0"/>
      <w:marTop w:val="0"/>
      <w:marBottom w:val="0"/>
      <w:divBdr>
        <w:top w:val="none" w:sz="0" w:space="0" w:color="auto"/>
        <w:left w:val="none" w:sz="0" w:space="0" w:color="auto"/>
        <w:bottom w:val="none" w:sz="0" w:space="0" w:color="auto"/>
        <w:right w:val="none" w:sz="0" w:space="0" w:color="auto"/>
      </w:divBdr>
    </w:div>
    <w:div w:id="1866016374">
      <w:bodyDiv w:val="1"/>
      <w:marLeft w:val="0"/>
      <w:marRight w:val="0"/>
      <w:marTop w:val="0"/>
      <w:marBottom w:val="0"/>
      <w:divBdr>
        <w:top w:val="none" w:sz="0" w:space="0" w:color="auto"/>
        <w:left w:val="none" w:sz="0" w:space="0" w:color="auto"/>
        <w:bottom w:val="none" w:sz="0" w:space="0" w:color="auto"/>
        <w:right w:val="none" w:sz="0" w:space="0" w:color="auto"/>
      </w:divBdr>
    </w:div>
    <w:div w:id="1866676238">
      <w:bodyDiv w:val="1"/>
      <w:marLeft w:val="0"/>
      <w:marRight w:val="0"/>
      <w:marTop w:val="0"/>
      <w:marBottom w:val="0"/>
      <w:divBdr>
        <w:top w:val="none" w:sz="0" w:space="0" w:color="auto"/>
        <w:left w:val="none" w:sz="0" w:space="0" w:color="auto"/>
        <w:bottom w:val="none" w:sz="0" w:space="0" w:color="auto"/>
        <w:right w:val="none" w:sz="0" w:space="0" w:color="auto"/>
      </w:divBdr>
    </w:div>
    <w:div w:id="1867139999">
      <w:bodyDiv w:val="1"/>
      <w:marLeft w:val="0"/>
      <w:marRight w:val="0"/>
      <w:marTop w:val="0"/>
      <w:marBottom w:val="0"/>
      <w:divBdr>
        <w:top w:val="none" w:sz="0" w:space="0" w:color="auto"/>
        <w:left w:val="none" w:sz="0" w:space="0" w:color="auto"/>
        <w:bottom w:val="none" w:sz="0" w:space="0" w:color="auto"/>
        <w:right w:val="none" w:sz="0" w:space="0" w:color="auto"/>
      </w:divBdr>
    </w:div>
    <w:div w:id="1868910733">
      <w:bodyDiv w:val="1"/>
      <w:marLeft w:val="0"/>
      <w:marRight w:val="0"/>
      <w:marTop w:val="0"/>
      <w:marBottom w:val="0"/>
      <w:divBdr>
        <w:top w:val="none" w:sz="0" w:space="0" w:color="auto"/>
        <w:left w:val="none" w:sz="0" w:space="0" w:color="auto"/>
        <w:bottom w:val="none" w:sz="0" w:space="0" w:color="auto"/>
        <w:right w:val="none" w:sz="0" w:space="0" w:color="auto"/>
      </w:divBdr>
    </w:div>
    <w:div w:id="1870213634">
      <w:bodyDiv w:val="1"/>
      <w:marLeft w:val="0"/>
      <w:marRight w:val="0"/>
      <w:marTop w:val="0"/>
      <w:marBottom w:val="0"/>
      <w:divBdr>
        <w:top w:val="none" w:sz="0" w:space="0" w:color="auto"/>
        <w:left w:val="none" w:sz="0" w:space="0" w:color="auto"/>
        <w:bottom w:val="none" w:sz="0" w:space="0" w:color="auto"/>
        <w:right w:val="none" w:sz="0" w:space="0" w:color="auto"/>
      </w:divBdr>
    </w:div>
    <w:div w:id="1870410871">
      <w:bodyDiv w:val="1"/>
      <w:marLeft w:val="0"/>
      <w:marRight w:val="0"/>
      <w:marTop w:val="0"/>
      <w:marBottom w:val="0"/>
      <w:divBdr>
        <w:top w:val="none" w:sz="0" w:space="0" w:color="auto"/>
        <w:left w:val="none" w:sz="0" w:space="0" w:color="auto"/>
        <w:bottom w:val="none" w:sz="0" w:space="0" w:color="auto"/>
        <w:right w:val="none" w:sz="0" w:space="0" w:color="auto"/>
      </w:divBdr>
    </w:div>
    <w:div w:id="1872449069">
      <w:bodyDiv w:val="1"/>
      <w:marLeft w:val="0"/>
      <w:marRight w:val="0"/>
      <w:marTop w:val="0"/>
      <w:marBottom w:val="0"/>
      <w:divBdr>
        <w:top w:val="none" w:sz="0" w:space="0" w:color="auto"/>
        <w:left w:val="none" w:sz="0" w:space="0" w:color="auto"/>
        <w:bottom w:val="none" w:sz="0" w:space="0" w:color="auto"/>
        <w:right w:val="none" w:sz="0" w:space="0" w:color="auto"/>
      </w:divBdr>
    </w:div>
    <w:div w:id="1872960092">
      <w:bodyDiv w:val="1"/>
      <w:marLeft w:val="0"/>
      <w:marRight w:val="0"/>
      <w:marTop w:val="0"/>
      <w:marBottom w:val="0"/>
      <w:divBdr>
        <w:top w:val="none" w:sz="0" w:space="0" w:color="auto"/>
        <w:left w:val="none" w:sz="0" w:space="0" w:color="auto"/>
        <w:bottom w:val="none" w:sz="0" w:space="0" w:color="auto"/>
        <w:right w:val="none" w:sz="0" w:space="0" w:color="auto"/>
      </w:divBdr>
    </w:div>
    <w:div w:id="1873104893">
      <w:bodyDiv w:val="1"/>
      <w:marLeft w:val="0"/>
      <w:marRight w:val="0"/>
      <w:marTop w:val="0"/>
      <w:marBottom w:val="0"/>
      <w:divBdr>
        <w:top w:val="none" w:sz="0" w:space="0" w:color="auto"/>
        <w:left w:val="none" w:sz="0" w:space="0" w:color="auto"/>
        <w:bottom w:val="none" w:sz="0" w:space="0" w:color="auto"/>
        <w:right w:val="none" w:sz="0" w:space="0" w:color="auto"/>
      </w:divBdr>
    </w:div>
    <w:div w:id="1873616731">
      <w:bodyDiv w:val="1"/>
      <w:marLeft w:val="0"/>
      <w:marRight w:val="0"/>
      <w:marTop w:val="0"/>
      <w:marBottom w:val="0"/>
      <w:divBdr>
        <w:top w:val="none" w:sz="0" w:space="0" w:color="auto"/>
        <w:left w:val="none" w:sz="0" w:space="0" w:color="auto"/>
        <w:bottom w:val="none" w:sz="0" w:space="0" w:color="auto"/>
        <w:right w:val="none" w:sz="0" w:space="0" w:color="auto"/>
      </w:divBdr>
    </w:div>
    <w:div w:id="1874028346">
      <w:bodyDiv w:val="1"/>
      <w:marLeft w:val="0"/>
      <w:marRight w:val="0"/>
      <w:marTop w:val="0"/>
      <w:marBottom w:val="0"/>
      <w:divBdr>
        <w:top w:val="none" w:sz="0" w:space="0" w:color="auto"/>
        <w:left w:val="none" w:sz="0" w:space="0" w:color="auto"/>
        <w:bottom w:val="none" w:sz="0" w:space="0" w:color="auto"/>
        <w:right w:val="none" w:sz="0" w:space="0" w:color="auto"/>
      </w:divBdr>
    </w:div>
    <w:div w:id="1874228100">
      <w:bodyDiv w:val="1"/>
      <w:marLeft w:val="0"/>
      <w:marRight w:val="0"/>
      <w:marTop w:val="0"/>
      <w:marBottom w:val="0"/>
      <w:divBdr>
        <w:top w:val="none" w:sz="0" w:space="0" w:color="auto"/>
        <w:left w:val="none" w:sz="0" w:space="0" w:color="auto"/>
        <w:bottom w:val="none" w:sz="0" w:space="0" w:color="auto"/>
        <w:right w:val="none" w:sz="0" w:space="0" w:color="auto"/>
      </w:divBdr>
    </w:div>
    <w:div w:id="1874417554">
      <w:bodyDiv w:val="1"/>
      <w:marLeft w:val="0"/>
      <w:marRight w:val="0"/>
      <w:marTop w:val="0"/>
      <w:marBottom w:val="0"/>
      <w:divBdr>
        <w:top w:val="none" w:sz="0" w:space="0" w:color="auto"/>
        <w:left w:val="none" w:sz="0" w:space="0" w:color="auto"/>
        <w:bottom w:val="none" w:sz="0" w:space="0" w:color="auto"/>
        <w:right w:val="none" w:sz="0" w:space="0" w:color="auto"/>
      </w:divBdr>
    </w:div>
    <w:div w:id="1874657990">
      <w:bodyDiv w:val="1"/>
      <w:marLeft w:val="0"/>
      <w:marRight w:val="0"/>
      <w:marTop w:val="0"/>
      <w:marBottom w:val="0"/>
      <w:divBdr>
        <w:top w:val="none" w:sz="0" w:space="0" w:color="auto"/>
        <w:left w:val="none" w:sz="0" w:space="0" w:color="auto"/>
        <w:bottom w:val="none" w:sz="0" w:space="0" w:color="auto"/>
        <w:right w:val="none" w:sz="0" w:space="0" w:color="auto"/>
      </w:divBdr>
    </w:div>
    <w:div w:id="1876192752">
      <w:bodyDiv w:val="1"/>
      <w:marLeft w:val="0"/>
      <w:marRight w:val="0"/>
      <w:marTop w:val="0"/>
      <w:marBottom w:val="0"/>
      <w:divBdr>
        <w:top w:val="none" w:sz="0" w:space="0" w:color="auto"/>
        <w:left w:val="none" w:sz="0" w:space="0" w:color="auto"/>
        <w:bottom w:val="none" w:sz="0" w:space="0" w:color="auto"/>
        <w:right w:val="none" w:sz="0" w:space="0" w:color="auto"/>
      </w:divBdr>
    </w:div>
    <w:div w:id="1876230218">
      <w:bodyDiv w:val="1"/>
      <w:marLeft w:val="0"/>
      <w:marRight w:val="0"/>
      <w:marTop w:val="0"/>
      <w:marBottom w:val="0"/>
      <w:divBdr>
        <w:top w:val="none" w:sz="0" w:space="0" w:color="auto"/>
        <w:left w:val="none" w:sz="0" w:space="0" w:color="auto"/>
        <w:bottom w:val="none" w:sz="0" w:space="0" w:color="auto"/>
        <w:right w:val="none" w:sz="0" w:space="0" w:color="auto"/>
      </w:divBdr>
    </w:div>
    <w:div w:id="1877354882">
      <w:bodyDiv w:val="1"/>
      <w:marLeft w:val="0"/>
      <w:marRight w:val="0"/>
      <w:marTop w:val="0"/>
      <w:marBottom w:val="0"/>
      <w:divBdr>
        <w:top w:val="none" w:sz="0" w:space="0" w:color="auto"/>
        <w:left w:val="none" w:sz="0" w:space="0" w:color="auto"/>
        <w:bottom w:val="none" w:sz="0" w:space="0" w:color="auto"/>
        <w:right w:val="none" w:sz="0" w:space="0" w:color="auto"/>
      </w:divBdr>
    </w:div>
    <w:div w:id="1878198025">
      <w:bodyDiv w:val="1"/>
      <w:marLeft w:val="0"/>
      <w:marRight w:val="0"/>
      <w:marTop w:val="0"/>
      <w:marBottom w:val="0"/>
      <w:divBdr>
        <w:top w:val="none" w:sz="0" w:space="0" w:color="auto"/>
        <w:left w:val="none" w:sz="0" w:space="0" w:color="auto"/>
        <w:bottom w:val="none" w:sz="0" w:space="0" w:color="auto"/>
        <w:right w:val="none" w:sz="0" w:space="0" w:color="auto"/>
      </w:divBdr>
    </w:div>
    <w:div w:id="1880506396">
      <w:bodyDiv w:val="1"/>
      <w:marLeft w:val="0"/>
      <w:marRight w:val="0"/>
      <w:marTop w:val="0"/>
      <w:marBottom w:val="0"/>
      <w:divBdr>
        <w:top w:val="none" w:sz="0" w:space="0" w:color="auto"/>
        <w:left w:val="none" w:sz="0" w:space="0" w:color="auto"/>
        <w:bottom w:val="none" w:sz="0" w:space="0" w:color="auto"/>
        <w:right w:val="none" w:sz="0" w:space="0" w:color="auto"/>
      </w:divBdr>
    </w:div>
    <w:div w:id="1886679484">
      <w:bodyDiv w:val="1"/>
      <w:marLeft w:val="0"/>
      <w:marRight w:val="0"/>
      <w:marTop w:val="0"/>
      <w:marBottom w:val="0"/>
      <w:divBdr>
        <w:top w:val="none" w:sz="0" w:space="0" w:color="auto"/>
        <w:left w:val="none" w:sz="0" w:space="0" w:color="auto"/>
        <w:bottom w:val="none" w:sz="0" w:space="0" w:color="auto"/>
        <w:right w:val="none" w:sz="0" w:space="0" w:color="auto"/>
      </w:divBdr>
    </w:div>
    <w:div w:id="1888224890">
      <w:bodyDiv w:val="1"/>
      <w:marLeft w:val="0"/>
      <w:marRight w:val="0"/>
      <w:marTop w:val="0"/>
      <w:marBottom w:val="0"/>
      <w:divBdr>
        <w:top w:val="none" w:sz="0" w:space="0" w:color="auto"/>
        <w:left w:val="none" w:sz="0" w:space="0" w:color="auto"/>
        <w:bottom w:val="none" w:sz="0" w:space="0" w:color="auto"/>
        <w:right w:val="none" w:sz="0" w:space="0" w:color="auto"/>
      </w:divBdr>
    </w:div>
    <w:div w:id="1888487154">
      <w:bodyDiv w:val="1"/>
      <w:marLeft w:val="0"/>
      <w:marRight w:val="0"/>
      <w:marTop w:val="0"/>
      <w:marBottom w:val="0"/>
      <w:divBdr>
        <w:top w:val="none" w:sz="0" w:space="0" w:color="auto"/>
        <w:left w:val="none" w:sz="0" w:space="0" w:color="auto"/>
        <w:bottom w:val="none" w:sz="0" w:space="0" w:color="auto"/>
        <w:right w:val="none" w:sz="0" w:space="0" w:color="auto"/>
      </w:divBdr>
    </w:div>
    <w:div w:id="1889679633">
      <w:bodyDiv w:val="1"/>
      <w:marLeft w:val="0"/>
      <w:marRight w:val="0"/>
      <w:marTop w:val="0"/>
      <w:marBottom w:val="0"/>
      <w:divBdr>
        <w:top w:val="none" w:sz="0" w:space="0" w:color="auto"/>
        <w:left w:val="none" w:sz="0" w:space="0" w:color="auto"/>
        <w:bottom w:val="none" w:sz="0" w:space="0" w:color="auto"/>
        <w:right w:val="none" w:sz="0" w:space="0" w:color="auto"/>
      </w:divBdr>
    </w:div>
    <w:div w:id="1890606120">
      <w:bodyDiv w:val="1"/>
      <w:marLeft w:val="0"/>
      <w:marRight w:val="0"/>
      <w:marTop w:val="0"/>
      <w:marBottom w:val="0"/>
      <w:divBdr>
        <w:top w:val="none" w:sz="0" w:space="0" w:color="auto"/>
        <w:left w:val="none" w:sz="0" w:space="0" w:color="auto"/>
        <w:bottom w:val="none" w:sz="0" w:space="0" w:color="auto"/>
        <w:right w:val="none" w:sz="0" w:space="0" w:color="auto"/>
      </w:divBdr>
    </w:div>
    <w:div w:id="1890846009">
      <w:bodyDiv w:val="1"/>
      <w:marLeft w:val="0"/>
      <w:marRight w:val="0"/>
      <w:marTop w:val="0"/>
      <w:marBottom w:val="0"/>
      <w:divBdr>
        <w:top w:val="none" w:sz="0" w:space="0" w:color="auto"/>
        <w:left w:val="none" w:sz="0" w:space="0" w:color="auto"/>
        <w:bottom w:val="none" w:sz="0" w:space="0" w:color="auto"/>
        <w:right w:val="none" w:sz="0" w:space="0" w:color="auto"/>
      </w:divBdr>
    </w:div>
    <w:div w:id="1891108784">
      <w:bodyDiv w:val="1"/>
      <w:marLeft w:val="0"/>
      <w:marRight w:val="0"/>
      <w:marTop w:val="0"/>
      <w:marBottom w:val="0"/>
      <w:divBdr>
        <w:top w:val="none" w:sz="0" w:space="0" w:color="auto"/>
        <w:left w:val="none" w:sz="0" w:space="0" w:color="auto"/>
        <w:bottom w:val="none" w:sz="0" w:space="0" w:color="auto"/>
        <w:right w:val="none" w:sz="0" w:space="0" w:color="auto"/>
      </w:divBdr>
    </w:div>
    <w:div w:id="1892885346">
      <w:bodyDiv w:val="1"/>
      <w:marLeft w:val="0"/>
      <w:marRight w:val="0"/>
      <w:marTop w:val="0"/>
      <w:marBottom w:val="0"/>
      <w:divBdr>
        <w:top w:val="none" w:sz="0" w:space="0" w:color="auto"/>
        <w:left w:val="none" w:sz="0" w:space="0" w:color="auto"/>
        <w:bottom w:val="none" w:sz="0" w:space="0" w:color="auto"/>
        <w:right w:val="none" w:sz="0" w:space="0" w:color="auto"/>
      </w:divBdr>
    </w:div>
    <w:div w:id="1893299889">
      <w:bodyDiv w:val="1"/>
      <w:marLeft w:val="0"/>
      <w:marRight w:val="0"/>
      <w:marTop w:val="0"/>
      <w:marBottom w:val="0"/>
      <w:divBdr>
        <w:top w:val="none" w:sz="0" w:space="0" w:color="auto"/>
        <w:left w:val="none" w:sz="0" w:space="0" w:color="auto"/>
        <w:bottom w:val="none" w:sz="0" w:space="0" w:color="auto"/>
        <w:right w:val="none" w:sz="0" w:space="0" w:color="auto"/>
      </w:divBdr>
    </w:div>
    <w:div w:id="1895502938">
      <w:bodyDiv w:val="1"/>
      <w:marLeft w:val="0"/>
      <w:marRight w:val="0"/>
      <w:marTop w:val="0"/>
      <w:marBottom w:val="0"/>
      <w:divBdr>
        <w:top w:val="none" w:sz="0" w:space="0" w:color="auto"/>
        <w:left w:val="none" w:sz="0" w:space="0" w:color="auto"/>
        <w:bottom w:val="none" w:sz="0" w:space="0" w:color="auto"/>
        <w:right w:val="none" w:sz="0" w:space="0" w:color="auto"/>
      </w:divBdr>
    </w:div>
    <w:div w:id="1895849246">
      <w:bodyDiv w:val="1"/>
      <w:marLeft w:val="0"/>
      <w:marRight w:val="0"/>
      <w:marTop w:val="0"/>
      <w:marBottom w:val="0"/>
      <w:divBdr>
        <w:top w:val="none" w:sz="0" w:space="0" w:color="auto"/>
        <w:left w:val="none" w:sz="0" w:space="0" w:color="auto"/>
        <w:bottom w:val="none" w:sz="0" w:space="0" w:color="auto"/>
        <w:right w:val="none" w:sz="0" w:space="0" w:color="auto"/>
      </w:divBdr>
    </w:div>
    <w:div w:id="1896424850">
      <w:bodyDiv w:val="1"/>
      <w:marLeft w:val="0"/>
      <w:marRight w:val="0"/>
      <w:marTop w:val="0"/>
      <w:marBottom w:val="0"/>
      <w:divBdr>
        <w:top w:val="none" w:sz="0" w:space="0" w:color="auto"/>
        <w:left w:val="none" w:sz="0" w:space="0" w:color="auto"/>
        <w:bottom w:val="none" w:sz="0" w:space="0" w:color="auto"/>
        <w:right w:val="none" w:sz="0" w:space="0" w:color="auto"/>
      </w:divBdr>
    </w:div>
    <w:div w:id="1899436103">
      <w:bodyDiv w:val="1"/>
      <w:marLeft w:val="0"/>
      <w:marRight w:val="0"/>
      <w:marTop w:val="0"/>
      <w:marBottom w:val="0"/>
      <w:divBdr>
        <w:top w:val="none" w:sz="0" w:space="0" w:color="auto"/>
        <w:left w:val="none" w:sz="0" w:space="0" w:color="auto"/>
        <w:bottom w:val="none" w:sz="0" w:space="0" w:color="auto"/>
        <w:right w:val="none" w:sz="0" w:space="0" w:color="auto"/>
      </w:divBdr>
    </w:div>
    <w:div w:id="1900432561">
      <w:bodyDiv w:val="1"/>
      <w:marLeft w:val="0"/>
      <w:marRight w:val="0"/>
      <w:marTop w:val="0"/>
      <w:marBottom w:val="0"/>
      <w:divBdr>
        <w:top w:val="none" w:sz="0" w:space="0" w:color="auto"/>
        <w:left w:val="none" w:sz="0" w:space="0" w:color="auto"/>
        <w:bottom w:val="none" w:sz="0" w:space="0" w:color="auto"/>
        <w:right w:val="none" w:sz="0" w:space="0" w:color="auto"/>
      </w:divBdr>
    </w:div>
    <w:div w:id="1901401610">
      <w:bodyDiv w:val="1"/>
      <w:marLeft w:val="0"/>
      <w:marRight w:val="0"/>
      <w:marTop w:val="0"/>
      <w:marBottom w:val="0"/>
      <w:divBdr>
        <w:top w:val="none" w:sz="0" w:space="0" w:color="auto"/>
        <w:left w:val="none" w:sz="0" w:space="0" w:color="auto"/>
        <w:bottom w:val="none" w:sz="0" w:space="0" w:color="auto"/>
        <w:right w:val="none" w:sz="0" w:space="0" w:color="auto"/>
      </w:divBdr>
    </w:div>
    <w:div w:id="1901480680">
      <w:bodyDiv w:val="1"/>
      <w:marLeft w:val="0"/>
      <w:marRight w:val="0"/>
      <w:marTop w:val="0"/>
      <w:marBottom w:val="0"/>
      <w:divBdr>
        <w:top w:val="none" w:sz="0" w:space="0" w:color="auto"/>
        <w:left w:val="none" w:sz="0" w:space="0" w:color="auto"/>
        <w:bottom w:val="none" w:sz="0" w:space="0" w:color="auto"/>
        <w:right w:val="none" w:sz="0" w:space="0" w:color="auto"/>
      </w:divBdr>
    </w:div>
    <w:div w:id="1901555402">
      <w:bodyDiv w:val="1"/>
      <w:marLeft w:val="0"/>
      <w:marRight w:val="0"/>
      <w:marTop w:val="0"/>
      <w:marBottom w:val="0"/>
      <w:divBdr>
        <w:top w:val="none" w:sz="0" w:space="0" w:color="auto"/>
        <w:left w:val="none" w:sz="0" w:space="0" w:color="auto"/>
        <w:bottom w:val="none" w:sz="0" w:space="0" w:color="auto"/>
        <w:right w:val="none" w:sz="0" w:space="0" w:color="auto"/>
      </w:divBdr>
    </w:div>
    <w:div w:id="1901865504">
      <w:bodyDiv w:val="1"/>
      <w:marLeft w:val="0"/>
      <w:marRight w:val="0"/>
      <w:marTop w:val="0"/>
      <w:marBottom w:val="0"/>
      <w:divBdr>
        <w:top w:val="none" w:sz="0" w:space="0" w:color="auto"/>
        <w:left w:val="none" w:sz="0" w:space="0" w:color="auto"/>
        <w:bottom w:val="none" w:sz="0" w:space="0" w:color="auto"/>
        <w:right w:val="none" w:sz="0" w:space="0" w:color="auto"/>
      </w:divBdr>
    </w:div>
    <w:div w:id="1902062385">
      <w:bodyDiv w:val="1"/>
      <w:marLeft w:val="0"/>
      <w:marRight w:val="0"/>
      <w:marTop w:val="0"/>
      <w:marBottom w:val="0"/>
      <w:divBdr>
        <w:top w:val="none" w:sz="0" w:space="0" w:color="auto"/>
        <w:left w:val="none" w:sz="0" w:space="0" w:color="auto"/>
        <w:bottom w:val="none" w:sz="0" w:space="0" w:color="auto"/>
        <w:right w:val="none" w:sz="0" w:space="0" w:color="auto"/>
      </w:divBdr>
    </w:div>
    <w:div w:id="1902136733">
      <w:bodyDiv w:val="1"/>
      <w:marLeft w:val="0"/>
      <w:marRight w:val="0"/>
      <w:marTop w:val="0"/>
      <w:marBottom w:val="0"/>
      <w:divBdr>
        <w:top w:val="none" w:sz="0" w:space="0" w:color="auto"/>
        <w:left w:val="none" w:sz="0" w:space="0" w:color="auto"/>
        <w:bottom w:val="none" w:sz="0" w:space="0" w:color="auto"/>
        <w:right w:val="none" w:sz="0" w:space="0" w:color="auto"/>
      </w:divBdr>
    </w:div>
    <w:div w:id="1902399475">
      <w:bodyDiv w:val="1"/>
      <w:marLeft w:val="0"/>
      <w:marRight w:val="0"/>
      <w:marTop w:val="0"/>
      <w:marBottom w:val="0"/>
      <w:divBdr>
        <w:top w:val="none" w:sz="0" w:space="0" w:color="auto"/>
        <w:left w:val="none" w:sz="0" w:space="0" w:color="auto"/>
        <w:bottom w:val="none" w:sz="0" w:space="0" w:color="auto"/>
        <w:right w:val="none" w:sz="0" w:space="0" w:color="auto"/>
      </w:divBdr>
    </w:div>
    <w:div w:id="1902448891">
      <w:bodyDiv w:val="1"/>
      <w:marLeft w:val="0"/>
      <w:marRight w:val="0"/>
      <w:marTop w:val="0"/>
      <w:marBottom w:val="0"/>
      <w:divBdr>
        <w:top w:val="none" w:sz="0" w:space="0" w:color="auto"/>
        <w:left w:val="none" w:sz="0" w:space="0" w:color="auto"/>
        <w:bottom w:val="none" w:sz="0" w:space="0" w:color="auto"/>
        <w:right w:val="none" w:sz="0" w:space="0" w:color="auto"/>
      </w:divBdr>
    </w:div>
    <w:div w:id="1904027090">
      <w:bodyDiv w:val="1"/>
      <w:marLeft w:val="0"/>
      <w:marRight w:val="0"/>
      <w:marTop w:val="0"/>
      <w:marBottom w:val="0"/>
      <w:divBdr>
        <w:top w:val="none" w:sz="0" w:space="0" w:color="auto"/>
        <w:left w:val="none" w:sz="0" w:space="0" w:color="auto"/>
        <w:bottom w:val="none" w:sz="0" w:space="0" w:color="auto"/>
        <w:right w:val="none" w:sz="0" w:space="0" w:color="auto"/>
      </w:divBdr>
    </w:div>
    <w:div w:id="1904245181">
      <w:bodyDiv w:val="1"/>
      <w:marLeft w:val="0"/>
      <w:marRight w:val="0"/>
      <w:marTop w:val="0"/>
      <w:marBottom w:val="0"/>
      <w:divBdr>
        <w:top w:val="none" w:sz="0" w:space="0" w:color="auto"/>
        <w:left w:val="none" w:sz="0" w:space="0" w:color="auto"/>
        <w:bottom w:val="none" w:sz="0" w:space="0" w:color="auto"/>
        <w:right w:val="none" w:sz="0" w:space="0" w:color="auto"/>
      </w:divBdr>
    </w:div>
    <w:div w:id="1905873584">
      <w:bodyDiv w:val="1"/>
      <w:marLeft w:val="0"/>
      <w:marRight w:val="0"/>
      <w:marTop w:val="0"/>
      <w:marBottom w:val="0"/>
      <w:divBdr>
        <w:top w:val="none" w:sz="0" w:space="0" w:color="auto"/>
        <w:left w:val="none" w:sz="0" w:space="0" w:color="auto"/>
        <w:bottom w:val="none" w:sz="0" w:space="0" w:color="auto"/>
        <w:right w:val="none" w:sz="0" w:space="0" w:color="auto"/>
      </w:divBdr>
    </w:div>
    <w:div w:id="1907837277">
      <w:bodyDiv w:val="1"/>
      <w:marLeft w:val="0"/>
      <w:marRight w:val="0"/>
      <w:marTop w:val="0"/>
      <w:marBottom w:val="0"/>
      <w:divBdr>
        <w:top w:val="none" w:sz="0" w:space="0" w:color="auto"/>
        <w:left w:val="none" w:sz="0" w:space="0" w:color="auto"/>
        <w:bottom w:val="none" w:sz="0" w:space="0" w:color="auto"/>
        <w:right w:val="none" w:sz="0" w:space="0" w:color="auto"/>
      </w:divBdr>
    </w:div>
    <w:div w:id="1908177352">
      <w:bodyDiv w:val="1"/>
      <w:marLeft w:val="0"/>
      <w:marRight w:val="0"/>
      <w:marTop w:val="0"/>
      <w:marBottom w:val="0"/>
      <w:divBdr>
        <w:top w:val="none" w:sz="0" w:space="0" w:color="auto"/>
        <w:left w:val="none" w:sz="0" w:space="0" w:color="auto"/>
        <w:bottom w:val="none" w:sz="0" w:space="0" w:color="auto"/>
        <w:right w:val="none" w:sz="0" w:space="0" w:color="auto"/>
      </w:divBdr>
    </w:div>
    <w:div w:id="1908958988">
      <w:bodyDiv w:val="1"/>
      <w:marLeft w:val="0"/>
      <w:marRight w:val="0"/>
      <w:marTop w:val="0"/>
      <w:marBottom w:val="0"/>
      <w:divBdr>
        <w:top w:val="none" w:sz="0" w:space="0" w:color="auto"/>
        <w:left w:val="none" w:sz="0" w:space="0" w:color="auto"/>
        <w:bottom w:val="none" w:sz="0" w:space="0" w:color="auto"/>
        <w:right w:val="none" w:sz="0" w:space="0" w:color="auto"/>
      </w:divBdr>
    </w:div>
    <w:div w:id="1909414817">
      <w:bodyDiv w:val="1"/>
      <w:marLeft w:val="0"/>
      <w:marRight w:val="0"/>
      <w:marTop w:val="0"/>
      <w:marBottom w:val="0"/>
      <w:divBdr>
        <w:top w:val="none" w:sz="0" w:space="0" w:color="auto"/>
        <w:left w:val="none" w:sz="0" w:space="0" w:color="auto"/>
        <w:bottom w:val="none" w:sz="0" w:space="0" w:color="auto"/>
        <w:right w:val="none" w:sz="0" w:space="0" w:color="auto"/>
      </w:divBdr>
    </w:div>
    <w:div w:id="1911428498">
      <w:bodyDiv w:val="1"/>
      <w:marLeft w:val="0"/>
      <w:marRight w:val="0"/>
      <w:marTop w:val="0"/>
      <w:marBottom w:val="0"/>
      <w:divBdr>
        <w:top w:val="none" w:sz="0" w:space="0" w:color="auto"/>
        <w:left w:val="none" w:sz="0" w:space="0" w:color="auto"/>
        <w:bottom w:val="none" w:sz="0" w:space="0" w:color="auto"/>
        <w:right w:val="none" w:sz="0" w:space="0" w:color="auto"/>
      </w:divBdr>
    </w:div>
    <w:div w:id="1912545988">
      <w:bodyDiv w:val="1"/>
      <w:marLeft w:val="0"/>
      <w:marRight w:val="0"/>
      <w:marTop w:val="0"/>
      <w:marBottom w:val="0"/>
      <w:divBdr>
        <w:top w:val="none" w:sz="0" w:space="0" w:color="auto"/>
        <w:left w:val="none" w:sz="0" w:space="0" w:color="auto"/>
        <w:bottom w:val="none" w:sz="0" w:space="0" w:color="auto"/>
        <w:right w:val="none" w:sz="0" w:space="0" w:color="auto"/>
      </w:divBdr>
    </w:div>
    <w:div w:id="1915624226">
      <w:bodyDiv w:val="1"/>
      <w:marLeft w:val="0"/>
      <w:marRight w:val="0"/>
      <w:marTop w:val="0"/>
      <w:marBottom w:val="0"/>
      <w:divBdr>
        <w:top w:val="none" w:sz="0" w:space="0" w:color="auto"/>
        <w:left w:val="none" w:sz="0" w:space="0" w:color="auto"/>
        <w:bottom w:val="none" w:sz="0" w:space="0" w:color="auto"/>
        <w:right w:val="none" w:sz="0" w:space="0" w:color="auto"/>
      </w:divBdr>
    </w:div>
    <w:div w:id="1917518555">
      <w:bodyDiv w:val="1"/>
      <w:marLeft w:val="0"/>
      <w:marRight w:val="0"/>
      <w:marTop w:val="0"/>
      <w:marBottom w:val="0"/>
      <w:divBdr>
        <w:top w:val="none" w:sz="0" w:space="0" w:color="auto"/>
        <w:left w:val="none" w:sz="0" w:space="0" w:color="auto"/>
        <w:bottom w:val="none" w:sz="0" w:space="0" w:color="auto"/>
        <w:right w:val="none" w:sz="0" w:space="0" w:color="auto"/>
      </w:divBdr>
    </w:div>
    <w:div w:id="1918398624">
      <w:bodyDiv w:val="1"/>
      <w:marLeft w:val="0"/>
      <w:marRight w:val="0"/>
      <w:marTop w:val="0"/>
      <w:marBottom w:val="0"/>
      <w:divBdr>
        <w:top w:val="none" w:sz="0" w:space="0" w:color="auto"/>
        <w:left w:val="none" w:sz="0" w:space="0" w:color="auto"/>
        <w:bottom w:val="none" w:sz="0" w:space="0" w:color="auto"/>
        <w:right w:val="none" w:sz="0" w:space="0" w:color="auto"/>
      </w:divBdr>
    </w:div>
    <w:div w:id="1918785054">
      <w:bodyDiv w:val="1"/>
      <w:marLeft w:val="0"/>
      <w:marRight w:val="0"/>
      <w:marTop w:val="0"/>
      <w:marBottom w:val="0"/>
      <w:divBdr>
        <w:top w:val="none" w:sz="0" w:space="0" w:color="auto"/>
        <w:left w:val="none" w:sz="0" w:space="0" w:color="auto"/>
        <w:bottom w:val="none" w:sz="0" w:space="0" w:color="auto"/>
        <w:right w:val="none" w:sz="0" w:space="0" w:color="auto"/>
      </w:divBdr>
    </w:div>
    <w:div w:id="1919288627">
      <w:bodyDiv w:val="1"/>
      <w:marLeft w:val="0"/>
      <w:marRight w:val="0"/>
      <w:marTop w:val="0"/>
      <w:marBottom w:val="0"/>
      <w:divBdr>
        <w:top w:val="none" w:sz="0" w:space="0" w:color="auto"/>
        <w:left w:val="none" w:sz="0" w:space="0" w:color="auto"/>
        <w:bottom w:val="none" w:sz="0" w:space="0" w:color="auto"/>
        <w:right w:val="none" w:sz="0" w:space="0" w:color="auto"/>
      </w:divBdr>
    </w:div>
    <w:div w:id="1921404071">
      <w:bodyDiv w:val="1"/>
      <w:marLeft w:val="0"/>
      <w:marRight w:val="0"/>
      <w:marTop w:val="0"/>
      <w:marBottom w:val="0"/>
      <w:divBdr>
        <w:top w:val="none" w:sz="0" w:space="0" w:color="auto"/>
        <w:left w:val="none" w:sz="0" w:space="0" w:color="auto"/>
        <w:bottom w:val="none" w:sz="0" w:space="0" w:color="auto"/>
        <w:right w:val="none" w:sz="0" w:space="0" w:color="auto"/>
      </w:divBdr>
    </w:div>
    <w:div w:id="1921518655">
      <w:bodyDiv w:val="1"/>
      <w:marLeft w:val="0"/>
      <w:marRight w:val="0"/>
      <w:marTop w:val="0"/>
      <w:marBottom w:val="0"/>
      <w:divBdr>
        <w:top w:val="none" w:sz="0" w:space="0" w:color="auto"/>
        <w:left w:val="none" w:sz="0" w:space="0" w:color="auto"/>
        <w:bottom w:val="none" w:sz="0" w:space="0" w:color="auto"/>
        <w:right w:val="none" w:sz="0" w:space="0" w:color="auto"/>
      </w:divBdr>
    </w:div>
    <w:div w:id="1922790215">
      <w:bodyDiv w:val="1"/>
      <w:marLeft w:val="0"/>
      <w:marRight w:val="0"/>
      <w:marTop w:val="0"/>
      <w:marBottom w:val="0"/>
      <w:divBdr>
        <w:top w:val="none" w:sz="0" w:space="0" w:color="auto"/>
        <w:left w:val="none" w:sz="0" w:space="0" w:color="auto"/>
        <w:bottom w:val="none" w:sz="0" w:space="0" w:color="auto"/>
        <w:right w:val="none" w:sz="0" w:space="0" w:color="auto"/>
      </w:divBdr>
    </w:div>
    <w:div w:id="1923484007">
      <w:bodyDiv w:val="1"/>
      <w:marLeft w:val="0"/>
      <w:marRight w:val="0"/>
      <w:marTop w:val="0"/>
      <w:marBottom w:val="0"/>
      <w:divBdr>
        <w:top w:val="none" w:sz="0" w:space="0" w:color="auto"/>
        <w:left w:val="none" w:sz="0" w:space="0" w:color="auto"/>
        <w:bottom w:val="none" w:sz="0" w:space="0" w:color="auto"/>
        <w:right w:val="none" w:sz="0" w:space="0" w:color="auto"/>
      </w:divBdr>
    </w:div>
    <w:div w:id="1924409188">
      <w:bodyDiv w:val="1"/>
      <w:marLeft w:val="0"/>
      <w:marRight w:val="0"/>
      <w:marTop w:val="0"/>
      <w:marBottom w:val="0"/>
      <w:divBdr>
        <w:top w:val="none" w:sz="0" w:space="0" w:color="auto"/>
        <w:left w:val="none" w:sz="0" w:space="0" w:color="auto"/>
        <w:bottom w:val="none" w:sz="0" w:space="0" w:color="auto"/>
        <w:right w:val="none" w:sz="0" w:space="0" w:color="auto"/>
      </w:divBdr>
    </w:div>
    <w:div w:id="1924411533">
      <w:bodyDiv w:val="1"/>
      <w:marLeft w:val="0"/>
      <w:marRight w:val="0"/>
      <w:marTop w:val="0"/>
      <w:marBottom w:val="0"/>
      <w:divBdr>
        <w:top w:val="none" w:sz="0" w:space="0" w:color="auto"/>
        <w:left w:val="none" w:sz="0" w:space="0" w:color="auto"/>
        <w:bottom w:val="none" w:sz="0" w:space="0" w:color="auto"/>
        <w:right w:val="none" w:sz="0" w:space="0" w:color="auto"/>
      </w:divBdr>
    </w:div>
    <w:div w:id="1924679143">
      <w:bodyDiv w:val="1"/>
      <w:marLeft w:val="0"/>
      <w:marRight w:val="0"/>
      <w:marTop w:val="0"/>
      <w:marBottom w:val="0"/>
      <w:divBdr>
        <w:top w:val="none" w:sz="0" w:space="0" w:color="auto"/>
        <w:left w:val="none" w:sz="0" w:space="0" w:color="auto"/>
        <w:bottom w:val="none" w:sz="0" w:space="0" w:color="auto"/>
        <w:right w:val="none" w:sz="0" w:space="0" w:color="auto"/>
      </w:divBdr>
    </w:div>
    <w:div w:id="1928346209">
      <w:bodyDiv w:val="1"/>
      <w:marLeft w:val="0"/>
      <w:marRight w:val="0"/>
      <w:marTop w:val="0"/>
      <w:marBottom w:val="0"/>
      <w:divBdr>
        <w:top w:val="none" w:sz="0" w:space="0" w:color="auto"/>
        <w:left w:val="none" w:sz="0" w:space="0" w:color="auto"/>
        <w:bottom w:val="none" w:sz="0" w:space="0" w:color="auto"/>
        <w:right w:val="none" w:sz="0" w:space="0" w:color="auto"/>
      </w:divBdr>
    </w:div>
    <w:div w:id="1928728764">
      <w:bodyDiv w:val="1"/>
      <w:marLeft w:val="0"/>
      <w:marRight w:val="0"/>
      <w:marTop w:val="0"/>
      <w:marBottom w:val="0"/>
      <w:divBdr>
        <w:top w:val="none" w:sz="0" w:space="0" w:color="auto"/>
        <w:left w:val="none" w:sz="0" w:space="0" w:color="auto"/>
        <w:bottom w:val="none" w:sz="0" w:space="0" w:color="auto"/>
        <w:right w:val="none" w:sz="0" w:space="0" w:color="auto"/>
      </w:divBdr>
    </w:div>
    <w:div w:id="1929270519">
      <w:bodyDiv w:val="1"/>
      <w:marLeft w:val="0"/>
      <w:marRight w:val="0"/>
      <w:marTop w:val="0"/>
      <w:marBottom w:val="0"/>
      <w:divBdr>
        <w:top w:val="none" w:sz="0" w:space="0" w:color="auto"/>
        <w:left w:val="none" w:sz="0" w:space="0" w:color="auto"/>
        <w:bottom w:val="none" w:sz="0" w:space="0" w:color="auto"/>
        <w:right w:val="none" w:sz="0" w:space="0" w:color="auto"/>
      </w:divBdr>
    </w:div>
    <w:div w:id="1930038241">
      <w:bodyDiv w:val="1"/>
      <w:marLeft w:val="0"/>
      <w:marRight w:val="0"/>
      <w:marTop w:val="0"/>
      <w:marBottom w:val="0"/>
      <w:divBdr>
        <w:top w:val="none" w:sz="0" w:space="0" w:color="auto"/>
        <w:left w:val="none" w:sz="0" w:space="0" w:color="auto"/>
        <w:bottom w:val="none" w:sz="0" w:space="0" w:color="auto"/>
        <w:right w:val="none" w:sz="0" w:space="0" w:color="auto"/>
      </w:divBdr>
    </w:div>
    <w:div w:id="1930501823">
      <w:bodyDiv w:val="1"/>
      <w:marLeft w:val="0"/>
      <w:marRight w:val="0"/>
      <w:marTop w:val="0"/>
      <w:marBottom w:val="0"/>
      <w:divBdr>
        <w:top w:val="none" w:sz="0" w:space="0" w:color="auto"/>
        <w:left w:val="none" w:sz="0" w:space="0" w:color="auto"/>
        <w:bottom w:val="none" w:sz="0" w:space="0" w:color="auto"/>
        <w:right w:val="none" w:sz="0" w:space="0" w:color="auto"/>
      </w:divBdr>
    </w:div>
    <w:div w:id="1931308461">
      <w:bodyDiv w:val="1"/>
      <w:marLeft w:val="0"/>
      <w:marRight w:val="0"/>
      <w:marTop w:val="0"/>
      <w:marBottom w:val="0"/>
      <w:divBdr>
        <w:top w:val="none" w:sz="0" w:space="0" w:color="auto"/>
        <w:left w:val="none" w:sz="0" w:space="0" w:color="auto"/>
        <w:bottom w:val="none" w:sz="0" w:space="0" w:color="auto"/>
        <w:right w:val="none" w:sz="0" w:space="0" w:color="auto"/>
      </w:divBdr>
    </w:div>
    <w:div w:id="1931426495">
      <w:bodyDiv w:val="1"/>
      <w:marLeft w:val="0"/>
      <w:marRight w:val="0"/>
      <w:marTop w:val="0"/>
      <w:marBottom w:val="0"/>
      <w:divBdr>
        <w:top w:val="none" w:sz="0" w:space="0" w:color="auto"/>
        <w:left w:val="none" w:sz="0" w:space="0" w:color="auto"/>
        <w:bottom w:val="none" w:sz="0" w:space="0" w:color="auto"/>
        <w:right w:val="none" w:sz="0" w:space="0" w:color="auto"/>
      </w:divBdr>
    </w:div>
    <w:div w:id="1933468694">
      <w:bodyDiv w:val="1"/>
      <w:marLeft w:val="0"/>
      <w:marRight w:val="0"/>
      <w:marTop w:val="0"/>
      <w:marBottom w:val="0"/>
      <w:divBdr>
        <w:top w:val="none" w:sz="0" w:space="0" w:color="auto"/>
        <w:left w:val="none" w:sz="0" w:space="0" w:color="auto"/>
        <w:bottom w:val="none" w:sz="0" w:space="0" w:color="auto"/>
        <w:right w:val="none" w:sz="0" w:space="0" w:color="auto"/>
      </w:divBdr>
    </w:div>
    <w:div w:id="1934972028">
      <w:bodyDiv w:val="1"/>
      <w:marLeft w:val="0"/>
      <w:marRight w:val="0"/>
      <w:marTop w:val="0"/>
      <w:marBottom w:val="0"/>
      <w:divBdr>
        <w:top w:val="none" w:sz="0" w:space="0" w:color="auto"/>
        <w:left w:val="none" w:sz="0" w:space="0" w:color="auto"/>
        <w:bottom w:val="none" w:sz="0" w:space="0" w:color="auto"/>
        <w:right w:val="none" w:sz="0" w:space="0" w:color="auto"/>
      </w:divBdr>
    </w:div>
    <w:div w:id="1936749020">
      <w:bodyDiv w:val="1"/>
      <w:marLeft w:val="0"/>
      <w:marRight w:val="0"/>
      <w:marTop w:val="0"/>
      <w:marBottom w:val="0"/>
      <w:divBdr>
        <w:top w:val="none" w:sz="0" w:space="0" w:color="auto"/>
        <w:left w:val="none" w:sz="0" w:space="0" w:color="auto"/>
        <w:bottom w:val="none" w:sz="0" w:space="0" w:color="auto"/>
        <w:right w:val="none" w:sz="0" w:space="0" w:color="auto"/>
      </w:divBdr>
    </w:div>
    <w:div w:id="1937321995">
      <w:bodyDiv w:val="1"/>
      <w:marLeft w:val="0"/>
      <w:marRight w:val="0"/>
      <w:marTop w:val="0"/>
      <w:marBottom w:val="0"/>
      <w:divBdr>
        <w:top w:val="none" w:sz="0" w:space="0" w:color="auto"/>
        <w:left w:val="none" w:sz="0" w:space="0" w:color="auto"/>
        <w:bottom w:val="none" w:sz="0" w:space="0" w:color="auto"/>
        <w:right w:val="none" w:sz="0" w:space="0" w:color="auto"/>
      </w:divBdr>
    </w:div>
    <w:div w:id="1939286966">
      <w:bodyDiv w:val="1"/>
      <w:marLeft w:val="0"/>
      <w:marRight w:val="0"/>
      <w:marTop w:val="0"/>
      <w:marBottom w:val="0"/>
      <w:divBdr>
        <w:top w:val="none" w:sz="0" w:space="0" w:color="auto"/>
        <w:left w:val="none" w:sz="0" w:space="0" w:color="auto"/>
        <w:bottom w:val="none" w:sz="0" w:space="0" w:color="auto"/>
        <w:right w:val="none" w:sz="0" w:space="0" w:color="auto"/>
      </w:divBdr>
    </w:div>
    <w:div w:id="1940529293">
      <w:bodyDiv w:val="1"/>
      <w:marLeft w:val="0"/>
      <w:marRight w:val="0"/>
      <w:marTop w:val="0"/>
      <w:marBottom w:val="0"/>
      <w:divBdr>
        <w:top w:val="none" w:sz="0" w:space="0" w:color="auto"/>
        <w:left w:val="none" w:sz="0" w:space="0" w:color="auto"/>
        <w:bottom w:val="none" w:sz="0" w:space="0" w:color="auto"/>
        <w:right w:val="none" w:sz="0" w:space="0" w:color="auto"/>
      </w:divBdr>
    </w:div>
    <w:div w:id="1941374084">
      <w:bodyDiv w:val="1"/>
      <w:marLeft w:val="0"/>
      <w:marRight w:val="0"/>
      <w:marTop w:val="0"/>
      <w:marBottom w:val="0"/>
      <w:divBdr>
        <w:top w:val="none" w:sz="0" w:space="0" w:color="auto"/>
        <w:left w:val="none" w:sz="0" w:space="0" w:color="auto"/>
        <w:bottom w:val="none" w:sz="0" w:space="0" w:color="auto"/>
        <w:right w:val="none" w:sz="0" w:space="0" w:color="auto"/>
      </w:divBdr>
    </w:div>
    <w:div w:id="1942833372">
      <w:bodyDiv w:val="1"/>
      <w:marLeft w:val="0"/>
      <w:marRight w:val="0"/>
      <w:marTop w:val="0"/>
      <w:marBottom w:val="0"/>
      <w:divBdr>
        <w:top w:val="none" w:sz="0" w:space="0" w:color="auto"/>
        <w:left w:val="none" w:sz="0" w:space="0" w:color="auto"/>
        <w:bottom w:val="none" w:sz="0" w:space="0" w:color="auto"/>
        <w:right w:val="none" w:sz="0" w:space="0" w:color="auto"/>
      </w:divBdr>
    </w:div>
    <w:div w:id="1943413650">
      <w:bodyDiv w:val="1"/>
      <w:marLeft w:val="0"/>
      <w:marRight w:val="0"/>
      <w:marTop w:val="0"/>
      <w:marBottom w:val="0"/>
      <w:divBdr>
        <w:top w:val="none" w:sz="0" w:space="0" w:color="auto"/>
        <w:left w:val="none" w:sz="0" w:space="0" w:color="auto"/>
        <w:bottom w:val="none" w:sz="0" w:space="0" w:color="auto"/>
        <w:right w:val="none" w:sz="0" w:space="0" w:color="auto"/>
      </w:divBdr>
    </w:div>
    <w:div w:id="1944411238">
      <w:bodyDiv w:val="1"/>
      <w:marLeft w:val="0"/>
      <w:marRight w:val="0"/>
      <w:marTop w:val="0"/>
      <w:marBottom w:val="0"/>
      <w:divBdr>
        <w:top w:val="none" w:sz="0" w:space="0" w:color="auto"/>
        <w:left w:val="none" w:sz="0" w:space="0" w:color="auto"/>
        <w:bottom w:val="none" w:sz="0" w:space="0" w:color="auto"/>
        <w:right w:val="none" w:sz="0" w:space="0" w:color="auto"/>
      </w:divBdr>
    </w:div>
    <w:div w:id="1945380954">
      <w:bodyDiv w:val="1"/>
      <w:marLeft w:val="0"/>
      <w:marRight w:val="0"/>
      <w:marTop w:val="0"/>
      <w:marBottom w:val="0"/>
      <w:divBdr>
        <w:top w:val="none" w:sz="0" w:space="0" w:color="auto"/>
        <w:left w:val="none" w:sz="0" w:space="0" w:color="auto"/>
        <w:bottom w:val="none" w:sz="0" w:space="0" w:color="auto"/>
        <w:right w:val="none" w:sz="0" w:space="0" w:color="auto"/>
      </w:divBdr>
    </w:div>
    <w:div w:id="1946378635">
      <w:bodyDiv w:val="1"/>
      <w:marLeft w:val="0"/>
      <w:marRight w:val="0"/>
      <w:marTop w:val="0"/>
      <w:marBottom w:val="0"/>
      <w:divBdr>
        <w:top w:val="none" w:sz="0" w:space="0" w:color="auto"/>
        <w:left w:val="none" w:sz="0" w:space="0" w:color="auto"/>
        <w:bottom w:val="none" w:sz="0" w:space="0" w:color="auto"/>
        <w:right w:val="none" w:sz="0" w:space="0" w:color="auto"/>
      </w:divBdr>
    </w:div>
    <w:div w:id="1947420889">
      <w:bodyDiv w:val="1"/>
      <w:marLeft w:val="0"/>
      <w:marRight w:val="0"/>
      <w:marTop w:val="0"/>
      <w:marBottom w:val="0"/>
      <w:divBdr>
        <w:top w:val="none" w:sz="0" w:space="0" w:color="auto"/>
        <w:left w:val="none" w:sz="0" w:space="0" w:color="auto"/>
        <w:bottom w:val="none" w:sz="0" w:space="0" w:color="auto"/>
        <w:right w:val="none" w:sz="0" w:space="0" w:color="auto"/>
      </w:divBdr>
    </w:div>
    <w:div w:id="1948275433">
      <w:bodyDiv w:val="1"/>
      <w:marLeft w:val="0"/>
      <w:marRight w:val="0"/>
      <w:marTop w:val="0"/>
      <w:marBottom w:val="0"/>
      <w:divBdr>
        <w:top w:val="none" w:sz="0" w:space="0" w:color="auto"/>
        <w:left w:val="none" w:sz="0" w:space="0" w:color="auto"/>
        <w:bottom w:val="none" w:sz="0" w:space="0" w:color="auto"/>
        <w:right w:val="none" w:sz="0" w:space="0" w:color="auto"/>
      </w:divBdr>
    </w:div>
    <w:div w:id="1950816353">
      <w:bodyDiv w:val="1"/>
      <w:marLeft w:val="0"/>
      <w:marRight w:val="0"/>
      <w:marTop w:val="0"/>
      <w:marBottom w:val="0"/>
      <w:divBdr>
        <w:top w:val="none" w:sz="0" w:space="0" w:color="auto"/>
        <w:left w:val="none" w:sz="0" w:space="0" w:color="auto"/>
        <w:bottom w:val="none" w:sz="0" w:space="0" w:color="auto"/>
        <w:right w:val="none" w:sz="0" w:space="0" w:color="auto"/>
      </w:divBdr>
    </w:div>
    <w:div w:id="1951625466">
      <w:bodyDiv w:val="1"/>
      <w:marLeft w:val="0"/>
      <w:marRight w:val="0"/>
      <w:marTop w:val="0"/>
      <w:marBottom w:val="0"/>
      <w:divBdr>
        <w:top w:val="none" w:sz="0" w:space="0" w:color="auto"/>
        <w:left w:val="none" w:sz="0" w:space="0" w:color="auto"/>
        <w:bottom w:val="none" w:sz="0" w:space="0" w:color="auto"/>
        <w:right w:val="none" w:sz="0" w:space="0" w:color="auto"/>
      </w:divBdr>
    </w:div>
    <w:div w:id="1951813328">
      <w:bodyDiv w:val="1"/>
      <w:marLeft w:val="0"/>
      <w:marRight w:val="0"/>
      <w:marTop w:val="0"/>
      <w:marBottom w:val="0"/>
      <w:divBdr>
        <w:top w:val="none" w:sz="0" w:space="0" w:color="auto"/>
        <w:left w:val="none" w:sz="0" w:space="0" w:color="auto"/>
        <w:bottom w:val="none" w:sz="0" w:space="0" w:color="auto"/>
        <w:right w:val="none" w:sz="0" w:space="0" w:color="auto"/>
      </w:divBdr>
    </w:div>
    <w:div w:id="1952978728">
      <w:bodyDiv w:val="1"/>
      <w:marLeft w:val="0"/>
      <w:marRight w:val="0"/>
      <w:marTop w:val="0"/>
      <w:marBottom w:val="0"/>
      <w:divBdr>
        <w:top w:val="none" w:sz="0" w:space="0" w:color="auto"/>
        <w:left w:val="none" w:sz="0" w:space="0" w:color="auto"/>
        <w:bottom w:val="none" w:sz="0" w:space="0" w:color="auto"/>
        <w:right w:val="none" w:sz="0" w:space="0" w:color="auto"/>
      </w:divBdr>
    </w:div>
    <w:div w:id="1953121680">
      <w:bodyDiv w:val="1"/>
      <w:marLeft w:val="0"/>
      <w:marRight w:val="0"/>
      <w:marTop w:val="0"/>
      <w:marBottom w:val="0"/>
      <w:divBdr>
        <w:top w:val="none" w:sz="0" w:space="0" w:color="auto"/>
        <w:left w:val="none" w:sz="0" w:space="0" w:color="auto"/>
        <w:bottom w:val="none" w:sz="0" w:space="0" w:color="auto"/>
        <w:right w:val="none" w:sz="0" w:space="0" w:color="auto"/>
      </w:divBdr>
    </w:div>
    <w:div w:id="1953128725">
      <w:bodyDiv w:val="1"/>
      <w:marLeft w:val="0"/>
      <w:marRight w:val="0"/>
      <w:marTop w:val="0"/>
      <w:marBottom w:val="0"/>
      <w:divBdr>
        <w:top w:val="none" w:sz="0" w:space="0" w:color="auto"/>
        <w:left w:val="none" w:sz="0" w:space="0" w:color="auto"/>
        <w:bottom w:val="none" w:sz="0" w:space="0" w:color="auto"/>
        <w:right w:val="none" w:sz="0" w:space="0" w:color="auto"/>
      </w:divBdr>
    </w:div>
    <w:div w:id="1954627122">
      <w:bodyDiv w:val="1"/>
      <w:marLeft w:val="0"/>
      <w:marRight w:val="0"/>
      <w:marTop w:val="0"/>
      <w:marBottom w:val="0"/>
      <w:divBdr>
        <w:top w:val="none" w:sz="0" w:space="0" w:color="auto"/>
        <w:left w:val="none" w:sz="0" w:space="0" w:color="auto"/>
        <w:bottom w:val="none" w:sz="0" w:space="0" w:color="auto"/>
        <w:right w:val="none" w:sz="0" w:space="0" w:color="auto"/>
      </w:divBdr>
    </w:div>
    <w:div w:id="1954700618">
      <w:bodyDiv w:val="1"/>
      <w:marLeft w:val="0"/>
      <w:marRight w:val="0"/>
      <w:marTop w:val="0"/>
      <w:marBottom w:val="0"/>
      <w:divBdr>
        <w:top w:val="none" w:sz="0" w:space="0" w:color="auto"/>
        <w:left w:val="none" w:sz="0" w:space="0" w:color="auto"/>
        <w:bottom w:val="none" w:sz="0" w:space="0" w:color="auto"/>
        <w:right w:val="none" w:sz="0" w:space="0" w:color="auto"/>
      </w:divBdr>
    </w:div>
    <w:div w:id="1954897701">
      <w:bodyDiv w:val="1"/>
      <w:marLeft w:val="0"/>
      <w:marRight w:val="0"/>
      <w:marTop w:val="0"/>
      <w:marBottom w:val="0"/>
      <w:divBdr>
        <w:top w:val="none" w:sz="0" w:space="0" w:color="auto"/>
        <w:left w:val="none" w:sz="0" w:space="0" w:color="auto"/>
        <w:bottom w:val="none" w:sz="0" w:space="0" w:color="auto"/>
        <w:right w:val="none" w:sz="0" w:space="0" w:color="auto"/>
      </w:divBdr>
    </w:div>
    <w:div w:id="1954941271">
      <w:bodyDiv w:val="1"/>
      <w:marLeft w:val="0"/>
      <w:marRight w:val="0"/>
      <w:marTop w:val="0"/>
      <w:marBottom w:val="0"/>
      <w:divBdr>
        <w:top w:val="none" w:sz="0" w:space="0" w:color="auto"/>
        <w:left w:val="none" w:sz="0" w:space="0" w:color="auto"/>
        <w:bottom w:val="none" w:sz="0" w:space="0" w:color="auto"/>
        <w:right w:val="none" w:sz="0" w:space="0" w:color="auto"/>
      </w:divBdr>
    </w:div>
    <w:div w:id="1956788150">
      <w:bodyDiv w:val="1"/>
      <w:marLeft w:val="0"/>
      <w:marRight w:val="0"/>
      <w:marTop w:val="0"/>
      <w:marBottom w:val="0"/>
      <w:divBdr>
        <w:top w:val="none" w:sz="0" w:space="0" w:color="auto"/>
        <w:left w:val="none" w:sz="0" w:space="0" w:color="auto"/>
        <w:bottom w:val="none" w:sz="0" w:space="0" w:color="auto"/>
        <w:right w:val="none" w:sz="0" w:space="0" w:color="auto"/>
      </w:divBdr>
    </w:div>
    <w:div w:id="1958367869">
      <w:bodyDiv w:val="1"/>
      <w:marLeft w:val="0"/>
      <w:marRight w:val="0"/>
      <w:marTop w:val="0"/>
      <w:marBottom w:val="0"/>
      <w:divBdr>
        <w:top w:val="none" w:sz="0" w:space="0" w:color="auto"/>
        <w:left w:val="none" w:sz="0" w:space="0" w:color="auto"/>
        <w:bottom w:val="none" w:sz="0" w:space="0" w:color="auto"/>
        <w:right w:val="none" w:sz="0" w:space="0" w:color="auto"/>
      </w:divBdr>
    </w:div>
    <w:div w:id="1958484207">
      <w:bodyDiv w:val="1"/>
      <w:marLeft w:val="0"/>
      <w:marRight w:val="0"/>
      <w:marTop w:val="0"/>
      <w:marBottom w:val="0"/>
      <w:divBdr>
        <w:top w:val="none" w:sz="0" w:space="0" w:color="auto"/>
        <w:left w:val="none" w:sz="0" w:space="0" w:color="auto"/>
        <w:bottom w:val="none" w:sz="0" w:space="0" w:color="auto"/>
        <w:right w:val="none" w:sz="0" w:space="0" w:color="auto"/>
      </w:divBdr>
    </w:div>
    <w:div w:id="1959989402">
      <w:bodyDiv w:val="1"/>
      <w:marLeft w:val="0"/>
      <w:marRight w:val="0"/>
      <w:marTop w:val="0"/>
      <w:marBottom w:val="0"/>
      <w:divBdr>
        <w:top w:val="none" w:sz="0" w:space="0" w:color="auto"/>
        <w:left w:val="none" w:sz="0" w:space="0" w:color="auto"/>
        <w:bottom w:val="none" w:sz="0" w:space="0" w:color="auto"/>
        <w:right w:val="none" w:sz="0" w:space="0" w:color="auto"/>
      </w:divBdr>
    </w:div>
    <w:div w:id="1960531789">
      <w:bodyDiv w:val="1"/>
      <w:marLeft w:val="0"/>
      <w:marRight w:val="0"/>
      <w:marTop w:val="0"/>
      <w:marBottom w:val="0"/>
      <w:divBdr>
        <w:top w:val="none" w:sz="0" w:space="0" w:color="auto"/>
        <w:left w:val="none" w:sz="0" w:space="0" w:color="auto"/>
        <w:bottom w:val="none" w:sz="0" w:space="0" w:color="auto"/>
        <w:right w:val="none" w:sz="0" w:space="0" w:color="auto"/>
      </w:divBdr>
    </w:div>
    <w:div w:id="1961300794">
      <w:bodyDiv w:val="1"/>
      <w:marLeft w:val="0"/>
      <w:marRight w:val="0"/>
      <w:marTop w:val="0"/>
      <w:marBottom w:val="0"/>
      <w:divBdr>
        <w:top w:val="none" w:sz="0" w:space="0" w:color="auto"/>
        <w:left w:val="none" w:sz="0" w:space="0" w:color="auto"/>
        <w:bottom w:val="none" w:sz="0" w:space="0" w:color="auto"/>
        <w:right w:val="none" w:sz="0" w:space="0" w:color="auto"/>
      </w:divBdr>
    </w:div>
    <w:div w:id="1961959802">
      <w:bodyDiv w:val="1"/>
      <w:marLeft w:val="0"/>
      <w:marRight w:val="0"/>
      <w:marTop w:val="0"/>
      <w:marBottom w:val="0"/>
      <w:divBdr>
        <w:top w:val="none" w:sz="0" w:space="0" w:color="auto"/>
        <w:left w:val="none" w:sz="0" w:space="0" w:color="auto"/>
        <w:bottom w:val="none" w:sz="0" w:space="0" w:color="auto"/>
        <w:right w:val="none" w:sz="0" w:space="0" w:color="auto"/>
      </w:divBdr>
    </w:div>
    <w:div w:id="1962609291">
      <w:bodyDiv w:val="1"/>
      <w:marLeft w:val="0"/>
      <w:marRight w:val="0"/>
      <w:marTop w:val="0"/>
      <w:marBottom w:val="0"/>
      <w:divBdr>
        <w:top w:val="none" w:sz="0" w:space="0" w:color="auto"/>
        <w:left w:val="none" w:sz="0" w:space="0" w:color="auto"/>
        <w:bottom w:val="none" w:sz="0" w:space="0" w:color="auto"/>
        <w:right w:val="none" w:sz="0" w:space="0" w:color="auto"/>
      </w:divBdr>
    </w:div>
    <w:div w:id="1963032243">
      <w:bodyDiv w:val="1"/>
      <w:marLeft w:val="0"/>
      <w:marRight w:val="0"/>
      <w:marTop w:val="0"/>
      <w:marBottom w:val="0"/>
      <w:divBdr>
        <w:top w:val="none" w:sz="0" w:space="0" w:color="auto"/>
        <w:left w:val="none" w:sz="0" w:space="0" w:color="auto"/>
        <w:bottom w:val="none" w:sz="0" w:space="0" w:color="auto"/>
        <w:right w:val="none" w:sz="0" w:space="0" w:color="auto"/>
      </w:divBdr>
    </w:div>
    <w:div w:id="1965115154">
      <w:bodyDiv w:val="1"/>
      <w:marLeft w:val="0"/>
      <w:marRight w:val="0"/>
      <w:marTop w:val="0"/>
      <w:marBottom w:val="0"/>
      <w:divBdr>
        <w:top w:val="none" w:sz="0" w:space="0" w:color="auto"/>
        <w:left w:val="none" w:sz="0" w:space="0" w:color="auto"/>
        <w:bottom w:val="none" w:sz="0" w:space="0" w:color="auto"/>
        <w:right w:val="none" w:sz="0" w:space="0" w:color="auto"/>
      </w:divBdr>
    </w:div>
    <w:div w:id="1965188458">
      <w:bodyDiv w:val="1"/>
      <w:marLeft w:val="0"/>
      <w:marRight w:val="0"/>
      <w:marTop w:val="0"/>
      <w:marBottom w:val="0"/>
      <w:divBdr>
        <w:top w:val="none" w:sz="0" w:space="0" w:color="auto"/>
        <w:left w:val="none" w:sz="0" w:space="0" w:color="auto"/>
        <w:bottom w:val="none" w:sz="0" w:space="0" w:color="auto"/>
        <w:right w:val="none" w:sz="0" w:space="0" w:color="auto"/>
      </w:divBdr>
    </w:div>
    <w:div w:id="1966347655">
      <w:bodyDiv w:val="1"/>
      <w:marLeft w:val="0"/>
      <w:marRight w:val="0"/>
      <w:marTop w:val="0"/>
      <w:marBottom w:val="0"/>
      <w:divBdr>
        <w:top w:val="none" w:sz="0" w:space="0" w:color="auto"/>
        <w:left w:val="none" w:sz="0" w:space="0" w:color="auto"/>
        <w:bottom w:val="none" w:sz="0" w:space="0" w:color="auto"/>
        <w:right w:val="none" w:sz="0" w:space="0" w:color="auto"/>
      </w:divBdr>
    </w:div>
    <w:div w:id="1966960985">
      <w:bodyDiv w:val="1"/>
      <w:marLeft w:val="0"/>
      <w:marRight w:val="0"/>
      <w:marTop w:val="0"/>
      <w:marBottom w:val="0"/>
      <w:divBdr>
        <w:top w:val="none" w:sz="0" w:space="0" w:color="auto"/>
        <w:left w:val="none" w:sz="0" w:space="0" w:color="auto"/>
        <w:bottom w:val="none" w:sz="0" w:space="0" w:color="auto"/>
        <w:right w:val="none" w:sz="0" w:space="0" w:color="auto"/>
      </w:divBdr>
    </w:div>
    <w:div w:id="1967274982">
      <w:bodyDiv w:val="1"/>
      <w:marLeft w:val="0"/>
      <w:marRight w:val="0"/>
      <w:marTop w:val="0"/>
      <w:marBottom w:val="0"/>
      <w:divBdr>
        <w:top w:val="none" w:sz="0" w:space="0" w:color="auto"/>
        <w:left w:val="none" w:sz="0" w:space="0" w:color="auto"/>
        <w:bottom w:val="none" w:sz="0" w:space="0" w:color="auto"/>
        <w:right w:val="none" w:sz="0" w:space="0" w:color="auto"/>
      </w:divBdr>
    </w:div>
    <w:div w:id="1967924528">
      <w:bodyDiv w:val="1"/>
      <w:marLeft w:val="0"/>
      <w:marRight w:val="0"/>
      <w:marTop w:val="0"/>
      <w:marBottom w:val="0"/>
      <w:divBdr>
        <w:top w:val="none" w:sz="0" w:space="0" w:color="auto"/>
        <w:left w:val="none" w:sz="0" w:space="0" w:color="auto"/>
        <w:bottom w:val="none" w:sz="0" w:space="0" w:color="auto"/>
        <w:right w:val="none" w:sz="0" w:space="0" w:color="auto"/>
      </w:divBdr>
    </w:div>
    <w:div w:id="1968511101">
      <w:bodyDiv w:val="1"/>
      <w:marLeft w:val="0"/>
      <w:marRight w:val="0"/>
      <w:marTop w:val="0"/>
      <w:marBottom w:val="0"/>
      <w:divBdr>
        <w:top w:val="none" w:sz="0" w:space="0" w:color="auto"/>
        <w:left w:val="none" w:sz="0" w:space="0" w:color="auto"/>
        <w:bottom w:val="none" w:sz="0" w:space="0" w:color="auto"/>
        <w:right w:val="none" w:sz="0" w:space="0" w:color="auto"/>
      </w:divBdr>
    </w:div>
    <w:div w:id="1968659735">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398611">
      <w:bodyDiv w:val="1"/>
      <w:marLeft w:val="0"/>
      <w:marRight w:val="0"/>
      <w:marTop w:val="0"/>
      <w:marBottom w:val="0"/>
      <w:divBdr>
        <w:top w:val="none" w:sz="0" w:space="0" w:color="auto"/>
        <w:left w:val="none" w:sz="0" w:space="0" w:color="auto"/>
        <w:bottom w:val="none" w:sz="0" w:space="0" w:color="auto"/>
        <w:right w:val="none" w:sz="0" w:space="0" w:color="auto"/>
      </w:divBdr>
    </w:div>
    <w:div w:id="1972438756">
      <w:bodyDiv w:val="1"/>
      <w:marLeft w:val="0"/>
      <w:marRight w:val="0"/>
      <w:marTop w:val="0"/>
      <w:marBottom w:val="0"/>
      <w:divBdr>
        <w:top w:val="none" w:sz="0" w:space="0" w:color="auto"/>
        <w:left w:val="none" w:sz="0" w:space="0" w:color="auto"/>
        <w:bottom w:val="none" w:sz="0" w:space="0" w:color="auto"/>
        <w:right w:val="none" w:sz="0" w:space="0" w:color="auto"/>
      </w:divBdr>
    </w:div>
    <w:div w:id="1973903087">
      <w:bodyDiv w:val="1"/>
      <w:marLeft w:val="0"/>
      <w:marRight w:val="0"/>
      <w:marTop w:val="0"/>
      <w:marBottom w:val="0"/>
      <w:divBdr>
        <w:top w:val="none" w:sz="0" w:space="0" w:color="auto"/>
        <w:left w:val="none" w:sz="0" w:space="0" w:color="auto"/>
        <w:bottom w:val="none" w:sz="0" w:space="0" w:color="auto"/>
        <w:right w:val="none" w:sz="0" w:space="0" w:color="auto"/>
      </w:divBdr>
    </w:div>
    <w:div w:id="1974939303">
      <w:bodyDiv w:val="1"/>
      <w:marLeft w:val="0"/>
      <w:marRight w:val="0"/>
      <w:marTop w:val="0"/>
      <w:marBottom w:val="0"/>
      <w:divBdr>
        <w:top w:val="none" w:sz="0" w:space="0" w:color="auto"/>
        <w:left w:val="none" w:sz="0" w:space="0" w:color="auto"/>
        <w:bottom w:val="none" w:sz="0" w:space="0" w:color="auto"/>
        <w:right w:val="none" w:sz="0" w:space="0" w:color="auto"/>
      </w:divBdr>
    </w:div>
    <w:div w:id="1975207801">
      <w:bodyDiv w:val="1"/>
      <w:marLeft w:val="0"/>
      <w:marRight w:val="0"/>
      <w:marTop w:val="0"/>
      <w:marBottom w:val="0"/>
      <w:divBdr>
        <w:top w:val="none" w:sz="0" w:space="0" w:color="auto"/>
        <w:left w:val="none" w:sz="0" w:space="0" w:color="auto"/>
        <w:bottom w:val="none" w:sz="0" w:space="0" w:color="auto"/>
        <w:right w:val="none" w:sz="0" w:space="0" w:color="auto"/>
      </w:divBdr>
    </w:div>
    <w:div w:id="1979190203">
      <w:bodyDiv w:val="1"/>
      <w:marLeft w:val="0"/>
      <w:marRight w:val="0"/>
      <w:marTop w:val="0"/>
      <w:marBottom w:val="0"/>
      <w:divBdr>
        <w:top w:val="none" w:sz="0" w:space="0" w:color="auto"/>
        <w:left w:val="none" w:sz="0" w:space="0" w:color="auto"/>
        <w:bottom w:val="none" w:sz="0" w:space="0" w:color="auto"/>
        <w:right w:val="none" w:sz="0" w:space="0" w:color="auto"/>
      </w:divBdr>
    </w:div>
    <w:div w:id="1979647786">
      <w:bodyDiv w:val="1"/>
      <w:marLeft w:val="0"/>
      <w:marRight w:val="0"/>
      <w:marTop w:val="0"/>
      <w:marBottom w:val="0"/>
      <w:divBdr>
        <w:top w:val="none" w:sz="0" w:space="0" w:color="auto"/>
        <w:left w:val="none" w:sz="0" w:space="0" w:color="auto"/>
        <w:bottom w:val="none" w:sz="0" w:space="0" w:color="auto"/>
        <w:right w:val="none" w:sz="0" w:space="0" w:color="auto"/>
      </w:divBdr>
    </w:div>
    <w:div w:id="1979647857">
      <w:bodyDiv w:val="1"/>
      <w:marLeft w:val="0"/>
      <w:marRight w:val="0"/>
      <w:marTop w:val="0"/>
      <w:marBottom w:val="0"/>
      <w:divBdr>
        <w:top w:val="none" w:sz="0" w:space="0" w:color="auto"/>
        <w:left w:val="none" w:sz="0" w:space="0" w:color="auto"/>
        <w:bottom w:val="none" w:sz="0" w:space="0" w:color="auto"/>
        <w:right w:val="none" w:sz="0" w:space="0" w:color="auto"/>
      </w:divBdr>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
    <w:div w:id="1980719174">
      <w:bodyDiv w:val="1"/>
      <w:marLeft w:val="0"/>
      <w:marRight w:val="0"/>
      <w:marTop w:val="0"/>
      <w:marBottom w:val="0"/>
      <w:divBdr>
        <w:top w:val="none" w:sz="0" w:space="0" w:color="auto"/>
        <w:left w:val="none" w:sz="0" w:space="0" w:color="auto"/>
        <w:bottom w:val="none" w:sz="0" w:space="0" w:color="auto"/>
        <w:right w:val="none" w:sz="0" w:space="0" w:color="auto"/>
      </w:divBdr>
    </w:div>
    <w:div w:id="1981156454">
      <w:bodyDiv w:val="1"/>
      <w:marLeft w:val="0"/>
      <w:marRight w:val="0"/>
      <w:marTop w:val="0"/>
      <w:marBottom w:val="0"/>
      <w:divBdr>
        <w:top w:val="none" w:sz="0" w:space="0" w:color="auto"/>
        <w:left w:val="none" w:sz="0" w:space="0" w:color="auto"/>
        <w:bottom w:val="none" w:sz="0" w:space="0" w:color="auto"/>
        <w:right w:val="none" w:sz="0" w:space="0" w:color="auto"/>
      </w:divBdr>
    </w:div>
    <w:div w:id="1981885898">
      <w:bodyDiv w:val="1"/>
      <w:marLeft w:val="0"/>
      <w:marRight w:val="0"/>
      <w:marTop w:val="0"/>
      <w:marBottom w:val="0"/>
      <w:divBdr>
        <w:top w:val="none" w:sz="0" w:space="0" w:color="auto"/>
        <w:left w:val="none" w:sz="0" w:space="0" w:color="auto"/>
        <w:bottom w:val="none" w:sz="0" w:space="0" w:color="auto"/>
        <w:right w:val="none" w:sz="0" w:space="0" w:color="auto"/>
      </w:divBdr>
    </w:div>
    <w:div w:id="1982417246">
      <w:bodyDiv w:val="1"/>
      <w:marLeft w:val="0"/>
      <w:marRight w:val="0"/>
      <w:marTop w:val="0"/>
      <w:marBottom w:val="0"/>
      <w:divBdr>
        <w:top w:val="none" w:sz="0" w:space="0" w:color="auto"/>
        <w:left w:val="none" w:sz="0" w:space="0" w:color="auto"/>
        <w:bottom w:val="none" w:sz="0" w:space="0" w:color="auto"/>
        <w:right w:val="none" w:sz="0" w:space="0" w:color="auto"/>
      </w:divBdr>
    </w:div>
    <w:div w:id="1983147449">
      <w:bodyDiv w:val="1"/>
      <w:marLeft w:val="0"/>
      <w:marRight w:val="0"/>
      <w:marTop w:val="0"/>
      <w:marBottom w:val="0"/>
      <w:divBdr>
        <w:top w:val="none" w:sz="0" w:space="0" w:color="auto"/>
        <w:left w:val="none" w:sz="0" w:space="0" w:color="auto"/>
        <w:bottom w:val="none" w:sz="0" w:space="0" w:color="auto"/>
        <w:right w:val="none" w:sz="0" w:space="0" w:color="auto"/>
      </w:divBdr>
    </w:div>
    <w:div w:id="1983341029">
      <w:bodyDiv w:val="1"/>
      <w:marLeft w:val="0"/>
      <w:marRight w:val="0"/>
      <w:marTop w:val="0"/>
      <w:marBottom w:val="0"/>
      <w:divBdr>
        <w:top w:val="none" w:sz="0" w:space="0" w:color="auto"/>
        <w:left w:val="none" w:sz="0" w:space="0" w:color="auto"/>
        <w:bottom w:val="none" w:sz="0" w:space="0" w:color="auto"/>
        <w:right w:val="none" w:sz="0" w:space="0" w:color="auto"/>
      </w:divBdr>
    </w:div>
    <w:div w:id="1984582781">
      <w:bodyDiv w:val="1"/>
      <w:marLeft w:val="0"/>
      <w:marRight w:val="0"/>
      <w:marTop w:val="0"/>
      <w:marBottom w:val="0"/>
      <w:divBdr>
        <w:top w:val="none" w:sz="0" w:space="0" w:color="auto"/>
        <w:left w:val="none" w:sz="0" w:space="0" w:color="auto"/>
        <w:bottom w:val="none" w:sz="0" w:space="0" w:color="auto"/>
        <w:right w:val="none" w:sz="0" w:space="0" w:color="auto"/>
      </w:divBdr>
    </w:div>
    <w:div w:id="1985113752">
      <w:bodyDiv w:val="1"/>
      <w:marLeft w:val="0"/>
      <w:marRight w:val="0"/>
      <w:marTop w:val="0"/>
      <w:marBottom w:val="0"/>
      <w:divBdr>
        <w:top w:val="none" w:sz="0" w:space="0" w:color="auto"/>
        <w:left w:val="none" w:sz="0" w:space="0" w:color="auto"/>
        <w:bottom w:val="none" w:sz="0" w:space="0" w:color="auto"/>
        <w:right w:val="none" w:sz="0" w:space="0" w:color="auto"/>
      </w:divBdr>
    </w:div>
    <w:div w:id="1985770946">
      <w:bodyDiv w:val="1"/>
      <w:marLeft w:val="0"/>
      <w:marRight w:val="0"/>
      <w:marTop w:val="0"/>
      <w:marBottom w:val="0"/>
      <w:divBdr>
        <w:top w:val="none" w:sz="0" w:space="0" w:color="auto"/>
        <w:left w:val="none" w:sz="0" w:space="0" w:color="auto"/>
        <w:bottom w:val="none" w:sz="0" w:space="0" w:color="auto"/>
        <w:right w:val="none" w:sz="0" w:space="0" w:color="auto"/>
      </w:divBdr>
    </w:div>
    <w:div w:id="1986156525">
      <w:bodyDiv w:val="1"/>
      <w:marLeft w:val="0"/>
      <w:marRight w:val="0"/>
      <w:marTop w:val="0"/>
      <w:marBottom w:val="0"/>
      <w:divBdr>
        <w:top w:val="none" w:sz="0" w:space="0" w:color="auto"/>
        <w:left w:val="none" w:sz="0" w:space="0" w:color="auto"/>
        <w:bottom w:val="none" w:sz="0" w:space="0" w:color="auto"/>
        <w:right w:val="none" w:sz="0" w:space="0" w:color="auto"/>
      </w:divBdr>
    </w:div>
    <w:div w:id="1986356449">
      <w:bodyDiv w:val="1"/>
      <w:marLeft w:val="0"/>
      <w:marRight w:val="0"/>
      <w:marTop w:val="0"/>
      <w:marBottom w:val="0"/>
      <w:divBdr>
        <w:top w:val="none" w:sz="0" w:space="0" w:color="auto"/>
        <w:left w:val="none" w:sz="0" w:space="0" w:color="auto"/>
        <w:bottom w:val="none" w:sz="0" w:space="0" w:color="auto"/>
        <w:right w:val="none" w:sz="0" w:space="0" w:color="auto"/>
      </w:divBdr>
    </w:div>
    <w:div w:id="1989629396">
      <w:bodyDiv w:val="1"/>
      <w:marLeft w:val="0"/>
      <w:marRight w:val="0"/>
      <w:marTop w:val="0"/>
      <w:marBottom w:val="0"/>
      <w:divBdr>
        <w:top w:val="none" w:sz="0" w:space="0" w:color="auto"/>
        <w:left w:val="none" w:sz="0" w:space="0" w:color="auto"/>
        <w:bottom w:val="none" w:sz="0" w:space="0" w:color="auto"/>
        <w:right w:val="none" w:sz="0" w:space="0" w:color="auto"/>
      </w:divBdr>
    </w:div>
    <w:div w:id="1991247318">
      <w:bodyDiv w:val="1"/>
      <w:marLeft w:val="0"/>
      <w:marRight w:val="0"/>
      <w:marTop w:val="0"/>
      <w:marBottom w:val="0"/>
      <w:divBdr>
        <w:top w:val="none" w:sz="0" w:space="0" w:color="auto"/>
        <w:left w:val="none" w:sz="0" w:space="0" w:color="auto"/>
        <w:bottom w:val="none" w:sz="0" w:space="0" w:color="auto"/>
        <w:right w:val="none" w:sz="0" w:space="0" w:color="auto"/>
      </w:divBdr>
    </w:div>
    <w:div w:id="1991277765">
      <w:bodyDiv w:val="1"/>
      <w:marLeft w:val="0"/>
      <w:marRight w:val="0"/>
      <w:marTop w:val="0"/>
      <w:marBottom w:val="0"/>
      <w:divBdr>
        <w:top w:val="none" w:sz="0" w:space="0" w:color="auto"/>
        <w:left w:val="none" w:sz="0" w:space="0" w:color="auto"/>
        <w:bottom w:val="none" w:sz="0" w:space="0" w:color="auto"/>
        <w:right w:val="none" w:sz="0" w:space="0" w:color="auto"/>
      </w:divBdr>
    </w:div>
    <w:div w:id="1991522297">
      <w:bodyDiv w:val="1"/>
      <w:marLeft w:val="0"/>
      <w:marRight w:val="0"/>
      <w:marTop w:val="0"/>
      <w:marBottom w:val="0"/>
      <w:divBdr>
        <w:top w:val="none" w:sz="0" w:space="0" w:color="auto"/>
        <w:left w:val="none" w:sz="0" w:space="0" w:color="auto"/>
        <w:bottom w:val="none" w:sz="0" w:space="0" w:color="auto"/>
        <w:right w:val="none" w:sz="0" w:space="0" w:color="auto"/>
      </w:divBdr>
    </w:div>
    <w:div w:id="1992098974">
      <w:bodyDiv w:val="1"/>
      <w:marLeft w:val="0"/>
      <w:marRight w:val="0"/>
      <w:marTop w:val="0"/>
      <w:marBottom w:val="0"/>
      <w:divBdr>
        <w:top w:val="none" w:sz="0" w:space="0" w:color="auto"/>
        <w:left w:val="none" w:sz="0" w:space="0" w:color="auto"/>
        <w:bottom w:val="none" w:sz="0" w:space="0" w:color="auto"/>
        <w:right w:val="none" w:sz="0" w:space="0" w:color="auto"/>
      </w:divBdr>
    </w:div>
    <w:div w:id="1993409741">
      <w:bodyDiv w:val="1"/>
      <w:marLeft w:val="0"/>
      <w:marRight w:val="0"/>
      <w:marTop w:val="0"/>
      <w:marBottom w:val="0"/>
      <w:divBdr>
        <w:top w:val="none" w:sz="0" w:space="0" w:color="auto"/>
        <w:left w:val="none" w:sz="0" w:space="0" w:color="auto"/>
        <w:bottom w:val="none" w:sz="0" w:space="0" w:color="auto"/>
        <w:right w:val="none" w:sz="0" w:space="0" w:color="auto"/>
      </w:divBdr>
    </w:div>
    <w:div w:id="1993635526">
      <w:bodyDiv w:val="1"/>
      <w:marLeft w:val="0"/>
      <w:marRight w:val="0"/>
      <w:marTop w:val="0"/>
      <w:marBottom w:val="0"/>
      <w:divBdr>
        <w:top w:val="none" w:sz="0" w:space="0" w:color="auto"/>
        <w:left w:val="none" w:sz="0" w:space="0" w:color="auto"/>
        <w:bottom w:val="none" w:sz="0" w:space="0" w:color="auto"/>
        <w:right w:val="none" w:sz="0" w:space="0" w:color="auto"/>
      </w:divBdr>
    </w:div>
    <w:div w:id="1993682305">
      <w:bodyDiv w:val="1"/>
      <w:marLeft w:val="0"/>
      <w:marRight w:val="0"/>
      <w:marTop w:val="0"/>
      <w:marBottom w:val="0"/>
      <w:divBdr>
        <w:top w:val="none" w:sz="0" w:space="0" w:color="auto"/>
        <w:left w:val="none" w:sz="0" w:space="0" w:color="auto"/>
        <w:bottom w:val="none" w:sz="0" w:space="0" w:color="auto"/>
        <w:right w:val="none" w:sz="0" w:space="0" w:color="auto"/>
      </w:divBdr>
    </w:div>
    <w:div w:id="1994985913">
      <w:bodyDiv w:val="1"/>
      <w:marLeft w:val="0"/>
      <w:marRight w:val="0"/>
      <w:marTop w:val="0"/>
      <w:marBottom w:val="0"/>
      <w:divBdr>
        <w:top w:val="none" w:sz="0" w:space="0" w:color="auto"/>
        <w:left w:val="none" w:sz="0" w:space="0" w:color="auto"/>
        <w:bottom w:val="none" w:sz="0" w:space="0" w:color="auto"/>
        <w:right w:val="none" w:sz="0" w:space="0" w:color="auto"/>
      </w:divBdr>
    </w:div>
    <w:div w:id="1996256245">
      <w:bodyDiv w:val="1"/>
      <w:marLeft w:val="0"/>
      <w:marRight w:val="0"/>
      <w:marTop w:val="0"/>
      <w:marBottom w:val="0"/>
      <w:divBdr>
        <w:top w:val="none" w:sz="0" w:space="0" w:color="auto"/>
        <w:left w:val="none" w:sz="0" w:space="0" w:color="auto"/>
        <w:bottom w:val="none" w:sz="0" w:space="0" w:color="auto"/>
        <w:right w:val="none" w:sz="0" w:space="0" w:color="auto"/>
      </w:divBdr>
    </w:div>
    <w:div w:id="1996572067">
      <w:bodyDiv w:val="1"/>
      <w:marLeft w:val="0"/>
      <w:marRight w:val="0"/>
      <w:marTop w:val="0"/>
      <w:marBottom w:val="0"/>
      <w:divBdr>
        <w:top w:val="none" w:sz="0" w:space="0" w:color="auto"/>
        <w:left w:val="none" w:sz="0" w:space="0" w:color="auto"/>
        <w:bottom w:val="none" w:sz="0" w:space="0" w:color="auto"/>
        <w:right w:val="none" w:sz="0" w:space="0" w:color="auto"/>
      </w:divBdr>
    </w:div>
    <w:div w:id="1997806095">
      <w:bodyDiv w:val="1"/>
      <w:marLeft w:val="0"/>
      <w:marRight w:val="0"/>
      <w:marTop w:val="0"/>
      <w:marBottom w:val="0"/>
      <w:divBdr>
        <w:top w:val="none" w:sz="0" w:space="0" w:color="auto"/>
        <w:left w:val="none" w:sz="0" w:space="0" w:color="auto"/>
        <w:bottom w:val="none" w:sz="0" w:space="0" w:color="auto"/>
        <w:right w:val="none" w:sz="0" w:space="0" w:color="auto"/>
      </w:divBdr>
    </w:div>
    <w:div w:id="1998486663">
      <w:bodyDiv w:val="1"/>
      <w:marLeft w:val="0"/>
      <w:marRight w:val="0"/>
      <w:marTop w:val="0"/>
      <w:marBottom w:val="0"/>
      <w:divBdr>
        <w:top w:val="none" w:sz="0" w:space="0" w:color="auto"/>
        <w:left w:val="none" w:sz="0" w:space="0" w:color="auto"/>
        <w:bottom w:val="none" w:sz="0" w:space="0" w:color="auto"/>
        <w:right w:val="none" w:sz="0" w:space="0" w:color="auto"/>
      </w:divBdr>
    </w:div>
    <w:div w:id="2000305811">
      <w:bodyDiv w:val="1"/>
      <w:marLeft w:val="0"/>
      <w:marRight w:val="0"/>
      <w:marTop w:val="0"/>
      <w:marBottom w:val="0"/>
      <w:divBdr>
        <w:top w:val="none" w:sz="0" w:space="0" w:color="auto"/>
        <w:left w:val="none" w:sz="0" w:space="0" w:color="auto"/>
        <w:bottom w:val="none" w:sz="0" w:space="0" w:color="auto"/>
        <w:right w:val="none" w:sz="0" w:space="0" w:color="auto"/>
      </w:divBdr>
    </w:div>
    <w:div w:id="2001886646">
      <w:bodyDiv w:val="1"/>
      <w:marLeft w:val="0"/>
      <w:marRight w:val="0"/>
      <w:marTop w:val="0"/>
      <w:marBottom w:val="0"/>
      <w:divBdr>
        <w:top w:val="none" w:sz="0" w:space="0" w:color="auto"/>
        <w:left w:val="none" w:sz="0" w:space="0" w:color="auto"/>
        <w:bottom w:val="none" w:sz="0" w:space="0" w:color="auto"/>
        <w:right w:val="none" w:sz="0" w:space="0" w:color="auto"/>
      </w:divBdr>
    </w:div>
    <w:div w:id="2002270302">
      <w:bodyDiv w:val="1"/>
      <w:marLeft w:val="0"/>
      <w:marRight w:val="0"/>
      <w:marTop w:val="0"/>
      <w:marBottom w:val="0"/>
      <w:divBdr>
        <w:top w:val="none" w:sz="0" w:space="0" w:color="auto"/>
        <w:left w:val="none" w:sz="0" w:space="0" w:color="auto"/>
        <w:bottom w:val="none" w:sz="0" w:space="0" w:color="auto"/>
        <w:right w:val="none" w:sz="0" w:space="0" w:color="auto"/>
      </w:divBdr>
    </w:div>
    <w:div w:id="2002661678">
      <w:bodyDiv w:val="1"/>
      <w:marLeft w:val="0"/>
      <w:marRight w:val="0"/>
      <w:marTop w:val="0"/>
      <w:marBottom w:val="0"/>
      <w:divBdr>
        <w:top w:val="none" w:sz="0" w:space="0" w:color="auto"/>
        <w:left w:val="none" w:sz="0" w:space="0" w:color="auto"/>
        <w:bottom w:val="none" w:sz="0" w:space="0" w:color="auto"/>
        <w:right w:val="none" w:sz="0" w:space="0" w:color="auto"/>
      </w:divBdr>
    </w:div>
    <w:div w:id="2004160396">
      <w:bodyDiv w:val="1"/>
      <w:marLeft w:val="0"/>
      <w:marRight w:val="0"/>
      <w:marTop w:val="0"/>
      <w:marBottom w:val="0"/>
      <w:divBdr>
        <w:top w:val="none" w:sz="0" w:space="0" w:color="auto"/>
        <w:left w:val="none" w:sz="0" w:space="0" w:color="auto"/>
        <w:bottom w:val="none" w:sz="0" w:space="0" w:color="auto"/>
        <w:right w:val="none" w:sz="0" w:space="0" w:color="auto"/>
      </w:divBdr>
    </w:div>
    <w:div w:id="2004317134">
      <w:bodyDiv w:val="1"/>
      <w:marLeft w:val="0"/>
      <w:marRight w:val="0"/>
      <w:marTop w:val="0"/>
      <w:marBottom w:val="0"/>
      <w:divBdr>
        <w:top w:val="none" w:sz="0" w:space="0" w:color="auto"/>
        <w:left w:val="none" w:sz="0" w:space="0" w:color="auto"/>
        <w:bottom w:val="none" w:sz="0" w:space="0" w:color="auto"/>
        <w:right w:val="none" w:sz="0" w:space="0" w:color="auto"/>
      </w:divBdr>
    </w:div>
    <w:div w:id="2004509250">
      <w:bodyDiv w:val="1"/>
      <w:marLeft w:val="0"/>
      <w:marRight w:val="0"/>
      <w:marTop w:val="0"/>
      <w:marBottom w:val="0"/>
      <w:divBdr>
        <w:top w:val="none" w:sz="0" w:space="0" w:color="auto"/>
        <w:left w:val="none" w:sz="0" w:space="0" w:color="auto"/>
        <w:bottom w:val="none" w:sz="0" w:space="0" w:color="auto"/>
        <w:right w:val="none" w:sz="0" w:space="0" w:color="auto"/>
      </w:divBdr>
    </w:div>
    <w:div w:id="2006586659">
      <w:bodyDiv w:val="1"/>
      <w:marLeft w:val="0"/>
      <w:marRight w:val="0"/>
      <w:marTop w:val="0"/>
      <w:marBottom w:val="0"/>
      <w:divBdr>
        <w:top w:val="none" w:sz="0" w:space="0" w:color="auto"/>
        <w:left w:val="none" w:sz="0" w:space="0" w:color="auto"/>
        <w:bottom w:val="none" w:sz="0" w:space="0" w:color="auto"/>
        <w:right w:val="none" w:sz="0" w:space="0" w:color="auto"/>
      </w:divBdr>
    </w:div>
    <w:div w:id="2007124639">
      <w:bodyDiv w:val="1"/>
      <w:marLeft w:val="0"/>
      <w:marRight w:val="0"/>
      <w:marTop w:val="0"/>
      <w:marBottom w:val="0"/>
      <w:divBdr>
        <w:top w:val="none" w:sz="0" w:space="0" w:color="auto"/>
        <w:left w:val="none" w:sz="0" w:space="0" w:color="auto"/>
        <w:bottom w:val="none" w:sz="0" w:space="0" w:color="auto"/>
        <w:right w:val="none" w:sz="0" w:space="0" w:color="auto"/>
      </w:divBdr>
    </w:div>
    <w:div w:id="2008315362">
      <w:bodyDiv w:val="1"/>
      <w:marLeft w:val="0"/>
      <w:marRight w:val="0"/>
      <w:marTop w:val="0"/>
      <w:marBottom w:val="0"/>
      <w:divBdr>
        <w:top w:val="none" w:sz="0" w:space="0" w:color="auto"/>
        <w:left w:val="none" w:sz="0" w:space="0" w:color="auto"/>
        <w:bottom w:val="none" w:sz="0" w:space="0" w:color="auto"/>
        <w:right w:val="none" w:sz="0" w:space="0" w:color="auto"/>
      </w:divBdr>
    </w:div>
    <w:div w:id="2008901031">
      <w:bodyDiv w:val="1"/>
      <w:marLeft w:val="0"/>
      <w:marRight w:val="0"/>
      <w:marTop w:val="0"/>
      <w:marBottom w:val="0"/>
      <w:divBdr>
        <w:top w:val="none" w:sz="0" w:space="0" w:color="auto"/>
        <w:left w:val="none" w:sz="0" w:space="0" w:color="auto"/>
        <w:bottom w:val="none" w:sz="0" w:space="0" w:color="auto"/>
        <w:right w:val="none" w:sz="0" w:space="0" w:color="auto"/>
      </w:divBdr>
    </w:div>
    <w:div w:id="2008944651">
      <w:bodyDiv w:val="1"/>
      <w:marLeft w:val="0"/>
      <w:marRight w:val="0"/>
      <w:marTop w:val="0"/>
      <w:marBottom w:val="0"/>
      <w:divBdr>
        <w:top w:val="none" w:sz="0" w:space="0" w:color="auto"/>
        <w:left w:val="none" w:sz="0" w:space="0" w:color="auto"/>
        <w:bottom w:val="none" w:sz="0" w:space="0" w:color="auto"/>
        <w:right w:val="none" w:sz="0" w:space="0" w:color="auto"/>
      </w:divBdr>
    </w:div>
    <w:div w:id="2009017625">
      <w:bodyDiv w:val="1"/>
      <w:marLeft w:val="0"/>
      <w:marRight w:val="0"/>
      <w:marTop w:val="0"/>
      <w:marBottom w:val="0"/>
      <w:divBdr>
        <w:top w:val="none" w:sz="0" w:space="0" w:color="auto"/>
        <w:left w:val="none" w:sz="0" w:space="0" w:color="auto"/>
        <w:bottom w:val="none" w:sz="0" w:space="0" w:color="auto"/>
        <w:right w:val="none" w:sz="0" w:space="0" w:color="auto"/>
      </w:divBdr>
    </w:div>
    <w:div w:id="2010016877">
      <w:bodyDiv w:val="1"/>
      <w:marLeft w:val="0"/>
      <w:marRight w:val="0"/>
      <w:marTop w:val="0"/>
      <w:marBottom w:val="0"/>
      <w:divBdr>
        <w:top w:val="none" w:sz="0" w:space="0" w:color="auto"/>
        <w:left w:val="none" w:sz="0" w:space="0" w:color="auto"/>
        <w:bottom w:val="none" w:sz="0" w:space="0" w:color="auto"/>
        <w:right w:val="none" w:sz="0" w:space="0" w:color="auto"/>
      </w:divBdr>
    </w:div>
    <w:div w:id="2010792744">
      <w:bodyDiv w:val="1"/>
      <w:marLeft w:val="0"/>
      <w:marRight w:val="0"/>
      <w:marTop w:val="0"/>
      <w:marBottom w:val="0"/>
      <w:divBdr>
        <w:top w:val="none" w:sz="0" w:space="0" w:color="auto"/>
        <w:left w:val="none" w:sz="0" w:space="0" w:color="auto"/>
        <w:bottom w:val="none" w:sz="0" w:space="0" w:color="auto"/>
        <w:right w:val="none" w:sz="0" w:space="0" w:color="auto"/>
      </w:divBdr>
    </w:div>
    <w:div w:id="2011178008">
      <w:bodyDiv w:val="1"/>
      <w:marLeft w:val="0"/>
      <w:marRight w:val="0"/>
      <w:marTop w:val="0"/>
      <w:marBottom w:val="0"/>
      <w:divBdr>
        <w:top w:val="none" w:sz="0" w:space="0" w:color="auto"/>
        <w:left w:val="none" w:sz="0" w:space="0" w:color="auto"/>
        <w:bottom w:val="none" w:sz="0" w:space="0" w:color="auto"/>
        <w:right w:val="none" w:sz="0" w:space="0" w:color="auto"/>
      </w:divBdr>
    </w:div>
    <w:div w:id="2012563995">
      <w:bodyDiv w:val="1"/>
      <w:marLeft w:val="0"/>
      <w:marRight w:val="0"/>
      <w:marTop w:val="0"/>
      <w:marBottom w:val="0"/>
      <w:divBdr>
        <w:top w:val="none" w:sz="0" w:space="0" w:color="auto"/>
        <w:left w:val="none" w:sz="0" w:space="0" w:color="auto"/>
        <w:bottom w:val="none" w:sz="0" w:space="0" w:color="auto"/>
        <w:right w:val="none" w:sz="0" w:space="0" w:color="auto"/>
      </w:divBdr>
    </w:div>
    <w:div w:id="2013338599">
      <w:bodyDiv w:val="1"/>
      <w:marLeft w:val="0"/>
      <w:marRight w:val="0"/>
      <w:marTop w:val="0"/>
      <w:marBottom w:val="0"/>
      <w:divBdr>
        <w:top w:val="none" w:sz="0" w:space="0" w:color="auto"/>
        <w:left w:val="none" w:sz="0" w:space="0" w:color="auto"/>
        <w:bottom w:val="none" w:sz="0" w:space="0" w:color="auto"/>
        <w:right w:val="none" w:sz="0" w:space="0" w:color="auto"/>
      </w:divBdr>
    </w:div>
    <w:div w:id="2014187286">
      <w:bodyDiv w:val="1"/>
      <w:marLeft w:val="0"/>
      <w:marRight w:val="0"/>
      <w:marTop w:val="0"/>
      <w:marBottom w:val="0"/>
      <w:divBdr>
        <w:top w:val="none" w:sz="0" w:space="0" w:color="auto"/>
        <w:left w:val="none" w:sz="0" w:space="0" w:color="auto"/>
        <w:bottom w:val="none" w:sz="0" w:space="0" w:color="auto"/>
        <w:right w:val="none" w:sz="0" w:space="0" w:color="auto"/>
      </w:divBdr>
    </w:div>
    <w:div w:id="2016299157">
      <w:bodyDiv w:val="1"/>
      <w:marLeft w:val="0"/>
      <w:marRight w:val="0"/>
      <w:marTop w:val="0"/>
      <w:marBottom w:val="0"/>
      <w:divBdr>
        <w:top w:val="none" w:sz="0" w:space="0" w:color="auto"/>
        <w:left w:val="none" w:sz="0" w:space="0" w:color="auto"/>
        <w:bottom w:val="none" w:sz="0" w:space="0" w:color="auto"/>
        <w:right w:val="none" w:sz="0" w:space="0" w:color="auto"/>
      </w:divBdr>
    </w:div>
    <w:div w:id="2017806377">
      <w:bodyDiv w:val="1"/>
      <w:marLeft w:val="0"/>
      <w:marRight w:val="0"/>
      <w:marTop w:val="0"/>
      <w:marBottom w:val="0"/>
      <w:divBdr>
        <w:top w:val="none" w:sz="0" w:space="0" w:color="auto"/>
        <w:left w:val="none" w:sz="0" w:space="0" w:color="auto"/>
        <w:bottom w:val="none" w:sz="0" w:space="0" w:color="auto"/>
        <w:right w:val="none" w:sz="0" w:space="0" w:color="auto"/>
      </w:divBdr>
    </w:div>
    <w:div w:id="2018144781">
      <w:bodyDiv w:val="1"/>
      <w:marLeft w:val="0"/>
      <w:marRight w:val="0"/>
      <w:marTop w:val="0"/>
      <w:marBottom w:val="0"/>
      <w:divBdr>
        <w:top w:val="none" w:sz="0" w:space="0" w:color="auto"/>
        <w:left w:val="none" w:sz="0" w:space="0" w:color="auto"/>
        <w:bottom w:val="none" w:sz="0" w:space="0" w:color="auto"/>
        <w:right w:val="none" w:sz="0" w:space="0" w:color="auto"/>
      </w:divBdr>
    </w:div>
    <w:div w:id="2018388750">
      <w:bodyDiv w:val="1"/>
      <w:marLeft w:val="0"/>
      <w:marRight w:val="0"/>
      <w:marTop w:val="0"/>
      <w:marBottom w:val="0"/>
      <w:divBdr>
        <w:top w:val="none" w:sz="0" w:space="0" w:color="auto"/>
        <w:left w:val="none" w:sz="0" w:space="0" w:color="auto"/>
        <w:bottom w:val="none" w:sz="0" w:space="0" w:color="auto"/>
        <w:right w:val="none" w:sz="0" w:space="0" w:color="auto"/>
      </w:divBdr>
    </w:div>
    <w:div w:id="2018531834">
      <w:bodyDiv w:val="1"/>
      <w:marLeft w:val="0"/>
      <w:marRight w:val="0"/>
      <w:marTop w:val="0"/>
      <w:marBottom w:val="0"/>
      <w:divBdr>
        <w:top w:val="none" w:sz="0" w:space="0" w:color="auto"/>
        <w:left w:val="none" w:sz="0" w:space="0" w:color="auto"/>
        <w:bottom w:val="none" w:sz="0" w:space="0" w:color="auto"/>
        <w:right w:val="none" w:sz="0" w:space="0" w:color="auto"/>
      </w:divBdr>
    </w:div>
    <w:div w:id="2018576105">
      <w:bodyDiv w:val="1"/>
      <w:marLeft w:val="0"/>
      <w:marRight w:val="0"/>
      <w:marTop w:val="0"/>
      <w:marBottom w:val="0"/>
      <w:divBdr>
        <w:top w:val="none" w:sz="0" w:space="0" w:color="auto"/>
        <w:left w:val="none" w:sz="0" w:space="0" w:color="auto"/>
        <w:bottom w:val="none" w:sz="0" w:space="0" w:color="auto"/>
        <w:right w:val="none" w:sz="0" w:space="0" w:color="auto"/>
      </w:divBdr>
    </w:div>
    <w:div w:id="2018997054">
      <w:bodyDiv w:val="1"/>
      <w:marLeft w:val="0"/>
      <w:marRight w:val="0"/>
      <w:marTop w:val="0"/>
      <w:marBottom w:val="0"/>
      <w:divBdr>
        <w:top w:val="none" w:sz="0" w:space="0" w:color="auto"/>
        <w:left w:val="none" w:sz="0" w:space="0" w:color="auto"/>
        <w:bottom w:val="none" w:sz="0" w:space="0" w:color="auto"/>
        <w:right w:val="none" w:sz="0" w:space="0" w:color="auto"/>
      </w:divBdr>
    </w:div>
    <w:div w:id="2019690851">
      <w:bodyDiv w:val="1"/>
      <w:marLeft w:val="0"/>
      <w:marRight w:val="0"/>
      <w:marTop w:val="0"/>
      <w:marBottom w:val="0"/>
      <w:divBdr>
        <w:top w:val="none" w:sz="0" w:space="0" w:color="auto"/>
        <w:left w:val="none" w:sz="0" w:space="0" w:color="auto"/>
        <w:bottom w:val="none" w:sz="0" w:space="0" w:color="auto"/>
        <w:right w:val="none" w:sz="0" w:space="0" w:color="auto"/>
      </w:divBdr>
    </w:div>
    <w:div w:id="2021816148">
      <w:bodyDiv w:val="1"/>
      <w:marLeft w:val="0"/>
      <w:marRight w:val="0"/>
      <w:marTop w:val="0"/>
      <w:marBottom w:val="0"/>
      <w:divBdr>
        <w:top w:val="none" w:sz="0" w:space="0" w:color="auto"/>
        <w:left w:val="none" w:sz="0" w:space="0" w:color="auto"/>
        <w:bottom w:val="none" w:sz="0" w:space="0" w:color="auto"/>
        <w:right w:val="none" w:sz="0" w:space="0" w:color="auto"/>
      </w:divBdr>
    </w:div>
    <w:div w:id="2024238178">
      <w:bodyDiv w:val="1"/>
      <w:marLeft w:val="0"/>
      <w:marRight w:val="0"/>
      <w:marTop w:val="0"/>
      <w:marBottom w:val="0"/>
      <w:divBdr>
        <w:top w:val="none" w:sz="0" w:space="0" w:color="auto"/>
        <w:left w:val="none" w:sz="0" w:space="0" w:color="auto"/>
        <w:bottom w:val="none" w:sz="0" w:space="0" w:color="auto"/>
        <w:right w:val="none" w:sz="0" w:space="0" w:color="auto"/>
      </w:divBdr>
    </w:div>
    <w:div w:id="2025472395">
      <w:bodyDiv w:val="1"/>
      <w:marLeft w:val="0"/>
      <w:marRight w:val="0"/>
      <w:marTop w:val="0"/>
      <w:marBottom w:val="0"/>
      <w:divBdr>
        <w:top w:val="none" w:sz="0" w:space="0" w:color="auto"/>
        <w:left w:val="none" w:sz="0" w:space="0" w:color="auto"/>
        <w:bottom w:val="none" w:sz="0" w:space="0" w:color="auto"/>
        <w:right w:val="none" w:sz="0" w:space="0" w:color="auto"/>
      </w:divBdr>
    </w:div>
    <w:div w:id="2025475635">
      <w:bodyDiv w:val="1"/>
      <w:marLeft w:val="0"/>
      <w:marRight w:val="0"/>
      <w:marTop w:val="0"/>
      <w:marBottom w:val="0"/>
      <w:divBdr>
        <w:top w:val="none" w:sz="0" w:space="0" w:color="auto"/>
        <w:left w:val="none" w:sz="0" w:space="0" w:color="auto"/>
        <w:bottom w:val="none" w:sz="0" w:space="0" w:color="auto"/>
        <w:right w:val="none" w:sz="0" w:space="0" w:color="auto"/>
      </w:divBdr>
    </w:div>
    <w:div w:id="2026394703">
      <w:bodyDiv w:val="1"/>
      <w:marLeft w:val="0"/>
      <w:marRight w:val="0"/>
      <w:marTop w:val="0"/>
      <w:marBottom w:val="0"/>
      <w:divBdr>
        <w:top w:val="none" w:sz="0" w:space="0" w:color="auto"/>
        <w:left w:val="none" w:sz="0" w:space="0" w:color="auto"/>
        <w:bottom w:val="none" w:sz="0" w:space="0" w:color="auto"/>
        <w:right w:val="none" w:sz="0" w:space="0" w:color="auto"/>
      </w:divBdr>
    </w:div>
    <w:div w:id="2027168490">
      <w:bodyDiv w:val="1"/>
      <w:marLeft w:val="0"/>
      <w:marRight w:val="0"/>
      <w:marTop w:val="0"/>
      <w:marBottom w:val="0"/>
      <w:divBdr>
        <w:top w:val="none" w:sz="0" w:space="0" w:color="auto"/>
        <w:left w:val="none" w:sz="0" w:space="0" w:color="auto"/>
        <w:bottom w:val="none" w:sz="0" w:space="0" w:color="auto"/>
        <w:right w:val="none" w:sz="0" w:space="0" w:color="auto"/>
      </w:divBdr>
    </w:div>
    <w:div w:id="2027705771">
      <w:bodyDiv w:val="1"/>
      <w:marLeft w:val="0"/>
      <w:marRight w:val="0"/>
      <w:marTop w:val="0"/>
      <w:marBottom w:val="0"/>
      <w:divBdr>
        <w:top w:val="none" w:sz="0" w:space="0" w:color="auto"/>
        <w:left w:val="none" w:sz="0" w:space="0" w:color="auto"/>
        <w:bottom w:val="none" w:sz="0" w:space="0" w:color="auto"/>
        <w:right w:val="none" w:sz="0" w:space="0" w:color="auto"/>
      </w:divBdr>
    </w:div>
    <w:div w:id="2029597100">
      <w:bodyDiv w:val="1"/>
      <w:marLeft w:val="0"/>
      <w:marRight w:val="0"/>
      <w:marTop w:val="0"/>
      <w:marBottom w:val="0"/>
      <w:divBdr>
        <w:top w:val="none" w:sz="0" w:space="0" w:color="auto"/>
        <w:left w:val="none" w:sz="0" w:space="0" w:color="auto"/>
        <w:bottom w:val="none" w:sz="0" w:space="0" w:color="auto"/>
        <w:right w:val="none" w:sz="0" w:space="0" w:color="auto"/>
      </w:divBdr>
    </w:div>
    <w:div w:id="2029938857">
      <w:bodyDiv w:val="1"/>
      <w:marLeft w:val="0"/>
      <w:marRight w:val="0"/>
      <w:marTop w:val="0"/>
      <w:marBottom w:val="0"/>
      <w:divBdr>
        <w:top w:val="none" w:sz="0" w:space="0" w:color="auto"/>
        <w:left w:val="none" w:sz="0" w:space="0" w:color="auto"/>
        <w:bottom w:val="none" w:sz="0" w:space="0" w:color="auto"/>
        <w:right w:val="none" w:sz="0" w:space="0" w:color="auto"/>
      </w:divBdr>
    </w:div>
    <w:div w:id="2030141008">
      <w:bodyDiv w:val="1"/>
      <w:marLeft w:val="0"/>
      <w:marRight w:val="0"/>
      <w:marTop w:val="0"/>
      <w:marBottom w:val="0"/>
      <w:divBdr>
        <w:top w:val="none" w:sz="0" w:space="0" w:color="auto"/>
        <w:left w:val="none" w:sz="0" w:space="0" w:color="auto"/>
        <w:bottom w:val="none" w:sz="0" w:space="0" w:color="auto"/>
        <w:right w:val="none" w:sz="0" w:space="0" w:color="auto"/>
      </w:divBdr>
    </w:div>
    <w:div w:id="2030521243">
      <w:bodyDiv w:val="1"/>
      <w:marLeft w:val="0"/>
      <w:marRight w:val="0"/>
      <w:marTop w:val="0"/>
      <w:marBottom w:val="0"/>
      <w:divBdr>
        <w:top w:val="none" w:sz="0" w:space="0" w:color="auto"/>
        <w:left w:val="none" w:sz="0" w:space="0" w:color="auto"/>
        <w:bottom w:val="none" w:sz="0" w:space="0" w:color="auto"/>
        <w:right w:val="none" w:sz="0" w:space="0" w:color="auto"/>
      </w:divBdr>
    </w:div>
    <w:div w:id="2031174659">
      <w:bodyDiv w:val="1"/>
      <w:marLeft w:val="0"/>
      <w:marRight w:val="0"/>
      <w:marTop w:val="0"/>
      <w:marBottom w:val="0"/>
      <w:divBdr>
        <w:top w:val="none" w:sz="0" w:space="0" w:color="auto"/>
        <w:left w:val="none" w:sz="0" w:space="0" w:color="auto"/>
        <w:bottom w:val="none" w:sz="0" w:space="0" w:color="auto"/>
        <w:right w:val="none" w:sz="0" w:space="0" w:color="auto"/>
      </w:divBdr>
    </w:div>
    <w:div w:id="2031443895">
      <w:bodyDiv w:val="1"/>
      <w:marLeft w:val="0"/>
      <w:marRight w:val="0"/>
      <w:marTop w:val="0"/>
      <w:marBottom w:val="0"/>
      <w:divBdr>
        <w:top w:val="none" w:sz="0" w:space="0" w:color="auto"/>
        <w:left w:val="none" w:sz="0" w:space="0" w:color="auto"/>
        <w:bottom w:val="none" w:sz="0" w:space="0" w:color="auto"/>
        <w:right w:val="none" w:sz="0" w:space="0" w:color="auto"/>
      </w:divBdr>
    </w:div>
    <w:div w:id="2031880340">
      <w:bodyDiv w:val="1"/>
      <w:marLeft w:val="0"/>
      <w:marRight w:val="0"/>
      <w:marTop w:val="0"/>
      <w:marBottom w:val="0"/>
      <w:divBdr>
        <w:top w:val="none" w:sz="0" w:space="0" w:color="auto"/>
        <w:left w:val="none" w:sz="0" w:space="0" w:color="auto"/>
        <w:bottom w:val="none" w:sz="0" w:space="0" w:color="auto"/>
        <w:right w:val="none" w:sz="0" w:space="0" w:color="auto"/>
      </w:divBdr>
    </w:div>
    <w:div w:id="2032102056">
      <w:bodyDiv w:val="1"/>
      <w:marLeft w:val="0"/>
      <w:marRight w:val="0"/>
      <w:marTop w:val="0"/>
      <w:marBottom w:val="0"/>
      <w:divBdr>
        <w:top w:val="none" w:sz="0" w:space="0" w:color="auto"/>
        <w:left w:val="none" w:sz="0" w:space="0" w:color="auto"/>
        <w:bottom w:val="none" w:sz="0" w:space="0" w:color="auto"/>
        <w:right w:val="none" w:sz="0" w:space="0" w:color="auto"/>
      </w:divBdr>
    </w:div>
    <w:div w:id="2032560124">
      <w:bodyDiv w:val="1"/>
      <w:marLeft w:val="0"/>
      <w:marRight w:val="0"/>
      <w:marTop w:val="0"/>
      <w:marBottom w:val="0"/>
      <w:divBdr>
        <w:top w:val="none" w:sz="0" w:space="0" w:color="auto"/>
        <w:left w:val="none" w:sz="0" w:space="0" w:color="auto"/>
        <w:bottom w:val="none" w:sz="0" w:space="0" w:color="auto"/>
        <w:right w:val="none" w:sz="0" w:space="0" w:color="auto"/>
      </w:divBdr>
    </w:div>
    <w:div w:id="2032686651">
      <w:bodyDiv w:val="1"/>
      <w:marLeft w:val="0"/>
      <w:marRight w:val="0"/>
      <w:marTop w:val="0"/>
      <w:marBottom w:val="0"/>
      <w:divBdr>
        <w:top w:val="none" w:sz="0" w:space="0" w:color="auto"/>
        <w:left w:val="none" w:sz="0" w:space="0" w:color="auto"/>
        <w:bottom w:val="none" w:sz="0" w:space="0" w:color="auto"/>
        <w:right w:val="none" w:sz="0" w:space="0" w:color="auto"/>
      </w:divBdr>
    </w:div>
    <w:div w:id="2032803969">
      <w:bodyDiv w:val="1"/>
      <w:marLeft w:val="0"/>
      <w:marRight w:val="0"/>
      <w:marTop w:val="0"/>
      <w:marBottom w:val="0"/>
      <w:divBdr>
        <w:top w:val="none" w:sz="0" w:space="0" w:color="auto"/>
        <w:left w:val="none" w:sz="0" w:space="0" w:color="auto"/>
        <w:bottom w:val="none" w:sz="0" w:space="0" w:color="auto"/>
        <w:right w:val="none" w:sz="0" w:space="0" w:color="auto"/>
      </w:divBdr>
    </w:div>
    <w:div w:id="2033913838">
      <w:bodyDiv w:val="1"/>
      <w:marLeft w:val="0"/>
      <w:marRight w:val="0"/>
      <w:marTop w:val="0"/>
      <w:marBottom w:val="0"/>
      <w:divBdr>
        <w:top w:val="none" w:sz="0" w:space="0" w:color="auto"/>
        <w:left w:val="none" w:sz="0" w:space="0" w:color="auto"/>
        <w:bottom w:val="none" w:sz="0" w:space="0" w:color="auto"/>
        <w:right w:val="none" w:sz="0" w:space="0" w:color="auto"/>
      </w:divBdr>
    </w:div>
    <w:div w:id="2034263138">
      <w:bodyDiv w:val="1"/>
      <w:marLeft w:val="0"/>
      <w:marRight w:val="0"/>
      <w:marTop w:val="0"/>
      <w:marBottom w:val="0"/>
      <w:divBdr>
        <w:top w:val="none" w:sz="0" w:space="0" w:color="auto"/>
        <w:left w:val="none" w:sz="0" w:space="0" w:color="auto"/>
        <w:bottom w:val="none" w:sz="0" w:space="0" w:color="auto"/>
        <w:right w:val="none" w:sz="0" w:space="0" w:color="auto"/>
      </w:divBdr>
    </w:div>
    <w:div w:id="2034764585">
      <w:bodyDiv w:val="1"/>
      <w:marLeft w:val="0"/>
      <w:marRight w:val="0"/>
      <w:marTop w:val="0"/>
      <w:marBottom w:val="0"/>
      <w:divBdr>
        <w:top w:val="none" w:sz="0" w:space="0" w:color="auto"/>
        <w:left w:val="none" w:sz="0" w:space="0" w:color="auto"/>
        <w:bottom w:val="none" w:sz="0" w:space="0" w:color="auto"/>
        <w:right w:val="none" w:sz="0" w:space="0" w:color="auto"/>
      </w:divBdr>
    </w:div>
    <w:div w:id="2035691459">
      <w:bodyDiv w:val="1"/>
      <w:marLeft w:val="0"/>
      <w:marRight w:val="0"/>
      <w:marTop w:val="0"/>
      <w:marBottom w:val="0"/>
      <w:divBdr>
        <w:top w:val="none" w:sz="0" w:space="0" w:color="auto"/>
        <w:left w:val="none" w:sz="0" w:space="0" w:color="auto"/>
        <w:bottom w:val="none" w:sz="0" w:space="0" w:color="auto"/>
        <w:right w:val="none" w:sz="0" w:space="0" w:color="auto"/>
      </w:divBdr>
    </w:div>
    <w:div w:id="2036535934">
      <w:bodyDiv w:val="1"/>
      <w:marLeft w:val="0"/>
      <w:marRight w:val="0"/>
      <w:marTop w:val="0"/>
      <w:marBottom w:val="0"/>
      <w:divBdr>
        <w:top w:val="none" w:sz="0" w:space="0" w:color="auto"/>
        <w:left w:val="none" w:sz="0" w:space="0" w:color="auto"/>
        <w:bottom w:val="none" w:sz="0" w:space="0" w:color="auto"/>
        <w:right w:val="none" w:sz="0" w:space="0" w:color="auto"/>
      </w:divBdr>
    </w:div>
    <w:div w:id="2037538208">
      <w:bodyDiv w:val="1"/>
      <w:marLeft w:val="0"/>
      <w:marRight w:val="0"/>
      <w:marTop w:val="0"/>
      <w:marBottom w:val="0"/>
      <w:divBdr>
        <w:top w:val="none" w:sz="0" w:space="0" w:color="auto"/>
        <w:left w:val="none" w:sz="0" w:space="0" w:color="auto"/>
        <w:bottom w:val="none" w:sz="0" w:space="0" w:color="auto"/>
        <w:right w:val="none" w:sz="0" w:space="0" w:color="auto"/>
      </w:divBdr>
    </w:div>
    <w:div w:id="2038038552">
      <w:bodyDiv w:val="1"/>
      <w:marLeft w:val="0"/>
      <w:marRight w:val="0"/>
      <w:marTop w:val="0"/>
      <w:marBottom w:val="0"/>
      <w:divBdr>
        <w:top w:val="none" w:sz="0" w:space="0" w:color="auto"/>
        <w:left w:val="none" w:sz="0" w:space="0" w:color="auto"/>
        <w:bottom w:val="none" w:sz="0" w:space="0" w:color="auto"/>
        <w:right w:val="none" w:sz="0" w:space="0" w:color="auto"/>
      </w:divBdr>
    </w:div>
    <w:div w:id="2038046691">
      <w:bodyDiv w:val="1"/>
      <w:marLeft w:val="0"/>
      <w:marRight w:val="0"/>
      <w:marTop w:val="0"/>
      <w:marBottom w:val="0"/>
      <w:divBdr>
        <w:top w:val="none" w:sz="0" w:space="0" w:color="auto"/>
        <w:left w:val="none" w:sz="0" w:space="0" w:color="auto"/>
        <w:bottom w:val="none" w:sz="0" w:space="0" w:color="auto"/>
        <w:right w:val="none" w:sz="0" w:space="0" w:color="auto"/>
      </w:divBdr>
    </w:div>
    <w:div w:id="2038309553">
      <w:bodyDiv w:val="1"/>
      <w:marLeft w:val="0"/>
      <w:marRight w:val="0"/>
      <w:marTop w:val="0"/>
      <w:marBottom w:val="0"/>
      <w:divBdr>
        <w:top w:val="none" w:sz="0" w:space="0" w:color="auto"/>
        <w:left w:val="none" w:sz="0" w:space="0" w:color="auto"/>
        <w:bottom w:val="none" w:sz="0" w:space="0" w:color="auto"/>
        <w:right w:val="none" w:sz="0" w:space="0" w:color="auto"/>
      </w:divBdr>
    </w:div>
    <w:div w:id="2038892906">
      <w:bodyDiv w:val="1"/>
      <w:marLeft w:val="0"/>
      <w:marRight w:val="0"/>
      <w:marTop w:val="0"/>
      <w:marBottom w:val="0"/>
      <w:divBdr>
        <w:top w:val="none" w:sz="0" w:space="0" w:color="auto"/>
        <w:left w:val="none" w:sz="0" w:space="0" w:color="auto"/>
        <w:bottom w:val="none" w:sz="0" w:space="0" w:color="auto"/>
        <w:right w:val="none" w:sz="0" w:space="0" w:color="auto"/>
      </w:divBdr>
    </w:div>
    <w:div w:id="2039232739">
      <w:bodyDiv w:val="1"/>
      <w:marLeft w:val="0"/>
      <w:marRight w:val="0"/>
      <w:marTop w:val="0"/>
      <w:marBottom w:val="0"/>
      <w:divBdr>
        <w:top w:val="none" w:sz="0" w:space="0" w:color="auto"/>
        <w:left w:val="none" w:sz="0" w:space="0" w:color="auto"/>
        <w:bottom w:val="none" w:sz="0" w:space="0" w:color="auto"/>
        <w:right w:val="none" w:sz="0" w:space="0" w:color="auto"/>
      </w:divBdr>
    </w:div>
    <w:div w:id="2041970778">
      <w:bodyDiv w:val="1"/>
      <w:marLeft w:val="0"/>
      <w:marRight w:val="0"/>
      <w:marTop w:val="0"/>
      <w:marBottom w:val="0"/>
      <w:divBdr>
        <w:top w:val="none" w:sz="0" w:space="0" w:color="auto"/>
        <w:left w:val="none" w:sz="0" w:space="0" w:color="auto"/>
        <w:bottom w:val="none" w:sz="0" w:space="0" w:color="auto"/>
        <w:right w:val="none" w:sz="0" w:space="0" w:color="auto"/>
      </w:divBdr>
    </w:div>
    <w:div w:id="2043553667">
      <w:bodyDiv w:val="1"/>
      <w:marLeft w:val="0"/>
      <w:marRight w:val="0"/>
      <w:marTop w:val="0"/>
      <w:marBottom w:val="0"/>
      <w:divBdr>
        <w:top w:val="none" w:sz="0" w:space="0" w:color="auto"/>
        <w:left w:val="none" w:sz="0" w:space="0" w:color="auto"/>
        <w:bottom w:val="none" w:sz="0" w:space="0" w:color="auto"/>
        <w:right w:val="none" w:sz="0" w:space="0" w:color="auto"/>
      </w:divBdr>
    </w:div>
    <w:div w:id="2046252609">
      <w:bodyDiv w:val="1"/>
      <w:marLeft w:val="0"/>
      <w:marRight w:val="0"/>
      <w:marTop w:val="0"/>
      <w:marBottom w:val="0"/>
      <w:divBdr>
        <w:top w:val="none" w:sz="0" w:space="0" w:color="auto"/>
        <w:left w:val="none" w:sz="0" w:space="0" w:color="auto"/>
        <w:bottom w:val="none" w:sz="0" w:space="0" w:color="auto"/>
        <w:right w:val="none" w:sz="0" w:space="0" w:color="auto"/>
      </w:divBdr>
    </w:div>
    <w:div w:id="2046327310">
      <w:bodyDiv w:val="1"/>
      <w:marLeft w:val="0"/>
      <w:marRight w:val="0"/>
      <w:marTop w:val="0"/>
      <w:marBottom w:val="0"/>
      <w:divBdr>
        <w:top w:val="none" w:sz="0" w:space="0" w:color="auto"/>
        <w:left w:val="none" w:sz="0" w:space="0" w:color="auto"/>
        <w:bottom w:val="none" w:sz="0" w:space="0" w:color="auto"/>
        <w:right w:val="none" w:sz="0" w:space="0" w:color="auto"/>
      </w:divBdr>
    </w:div>
    <w:div w:id="2046519478">
      <w:bodyDiv w:val="1"/>
      <w:marLeft w:val="0"/>
      <w:marRight w:val="0"/>
      <w:marTop w:val="0"/>
      <w:marBottom w:val="0"/>
      <w:divBdr>
        <w:top w:val="none" w:sz="0" w:space="0" w:color="auto"/>
        <w:left w:val="none" w:sz="0" w:space="0" w:color="auto"/>
        <w:bottom w:val="none" w:sz="0" w:space="0" w:color="auto"/>
        <w:right w:val="none" w:sz="0" w:space="0" w:color="auto"/>
      </w:divBdr>
    </w:div>
    <w:div w:id="2046561789">
      <w:bodyDiv w:val="1"/>
      <w:marLeft w:val="0"/>
      <w:marRight w:val="0"/>
      <w:marTop w:val="0"/>
      <w:marBottom w:val="0"/>
      <w:divBdr>
        <w:top w:val="none" w:sz="0" w:space="0" w:color="auto"/>
        <w:left w:val="none" w:sz="0" w:space="0" w:color="auto"/>
        <w:bottom w:val="none" w:sz="0" w:space="0" w:color="auto"/>
        <w:right w:val="none" w:sz="0" w:space="0" w:color="auto"/>
      </w:divBdr>
    </w:div>
    <w:div w:id="2046905278">
      <w:bodyDiv w:val="1"/>
      <w:marLeft w:val="0"/>
      <w:marRight w:val="0"/>
      <w:marTop w:val="0"/>
      <w:marBottom w:val="0"/>
      <w:divBdr>
        <w:top w:val="none" w:sz="0" w:space="0" w:color="auto"/>
        <w:left w:val="none" w:sz="0" w:space="0" w:color="auto"/>
        <w:bottom w:val="none" w:sz="0" w:space="0" w:color="auto"/>
        <w:right w:val="none" w:sz="0" w:space="0" w:color="auto"/>
      </w:divBdr>
    </w:div>
    <w:div w:id="2050101244">
      <w:bodyDiv w:val="1"/>
      <w:marLeft w:val="0"/>
      <w:marRight w:val="0"/>
      <w:marTop w:val="0"/>
      <w:marBottom w:val="0"/>
      <w:divBdr>
        <w:top w:val="none" w:sz="0" w:space="0" w:color="auto"/>
        <w:left w:val="none" w:sz="0" w:space="0" w:color="auto"/>
        <w:bottom w:val="none" w:sz="0" w:space="0" w:color="auto"/>
        <w:right w:val="none" w:sz="0" w:space="0" w:color="auto"/>
      </w:divBdr>
    </w:div>
    <w:div w:id="2050186235">
      <w:bodyDiv w:val="1"/>
      <w:marLeft w:val="0"/>
      <w:marRight w:val="0"/>
      <w:marTop w:val="0"/>
      <w:marBottom w:val="0"/>
      <w:divBdr>
        <w:top w:val="none" w:sz="0" w:space="0" w:color="auto"/>
        <w:left w:val="none" w:sz="0" w:space="0" w:color="auto"/>
        <w:bottom w:val="none" w:sz="0" w:space="0" w:color="auto"/>
        <w:right w:val="none" w:sz="0" w:space="0" w:color="auto"/>
      </w:divBdr>
    </w:div>
    <w:div w:id="2050448716">
      <w:bodyDiv w:val="1"/>
      <w:marLeft w:val="0"/>
      <w:marRight w:val="0"/>
      <w:marTop w:val="0"/>
      <w:marBottom w:val="0"/>
      <w:divBdr>
        <w:top w:val="none" w:sz="0" w:space="0" w:color="auto"/>
        <w:left w:val="none" w:sz="0" w:space="0" w:color="auto"/>
        <w:bottom w:val="none" w:sz="0" w:space="0" w:color="auto"/>
        <w:right w:val="none" w:sz="0" w:space="0" w:color="auto"/>
      </w:divBdr>
    </w:div>
    <w:div w:id="2051297597">
      <w:bodyDiv w:val="1"/>
      <w:marLeft w:val="0"/>
      <w:marRight w:val="0"/>
      <w:marTop w:val="0"/>
      <w:marBottom w:val="0"/>
      <w:divBdr>
        <w:top w:val="none" w:sz="0" w:space="0" w:color="auto"/>
        <w:left w:val="none" w:sz="0" w:space="0" w:color="auto"/>
        <w:bottom w:val="none" w:sz="0" w:space="0" w:color="auto"/>
        <w:right w:val="none" w:sz="0" w:space="0" w:color="auto"/>
      </w:divBdr>
    </w:div>
    <w:div w:id="2051759442">
      <w:bodyDiv w:val="1"/>
      <w:marLeft w:val="0"/>
      <w:marRight w:val="0"/>
      <w:marTop w:val="0"/>
      <w:marBottom w:val="0"/>
      <w:divBdr>
        <w:top w:val="none" w:sz="0" w:space="0" w:color="auto"/>
        <w:left w:val="none" w:sz="0" w:space="0" w:color="auto"/>
        <w:bottom w:val="none" w:sz="0" w:space="0" w:color="auto"/>
        <w:right w:val="none" w:sz="0" w:space="0" w:color="auto"/>
      </w:divBdr>
    </w:div>
    <w:div w:id="2054380471">
      <w:bodyDiv w:val="1"/>
      <w:marLeft w:val="0"/>
      <w:marRight w:val="0"/>
      <w:marTop w:val="0"/>
      <w:marBottom w:val="0"/>
      <w:divBdr>
        <w:top w:val="none" w:sz="0" w:space="0" w:color="auto"/>
        <w:left w:val="none" w:sz="0" w:space="0" w:color="auto"/>
        <w:bottom w:val="none" w:sz="0" w:space="0" w:color="auto"/>
        <w:right w:val="none" w:sz="0" w:space="0" w:color="auto"/>
      </w:divBdr>
    </w:div>
    <w:div w:id="2054882680">
      <w:bodyDiv w:val="1"/>
      <w:marLeft w:val="0"/>
      <w:marRight w:val="0"/>
      <w:marTop w:val="0"/>
      <w:marBottom w:val="0"/>
      <w:divBdr>
        <w:top w:val="none" w:sz="0" w:space="0" w:color="auto"/>
        <w:left w:val="none" w:sz="0" w:space="0" w:color="auto"/>
        <w:bottom w:val="none" w:sz="0" w:space="0" w:color="auto"/>
        <w:right w:val="none" w:sz="0" w:space="0" w:color="auto"/>
      </w:divBdr>
    </w:div>
    <w:div w:id="2056155699">
      <w:bodyDiv w:val="1"/>
      <w:marLeft w:val="0"/>
      <w:marRight w:val="0"/>
      <w:marTop w:val="0"/>
      <w:marBottom w:val="0"/>
      <w:divBdr>
        <w:top w:val="none" w:sz="0" w:space="0" w:color="auto"/>
        <w:left w:val="none" w:sz="0" w:space="0" w:color="auto"/>
        <w:bottom w:val="none" w:sz="0" w:space="0" w:color="auto"/>
        <w:right w:val="none" w:sz="0" w:space="0" w:color="auto"/>
      </w:divBdr>
    </w:div>
    <w:div w:id="2058579746">
      <w:bodyDiv w:val="1"/>
      <w:marLeft w:val="0"/>
      <w:marRight w:val="0"/>
      <w:marTop w:val="0"/>
      <w:marBottom w:val="0"/>
      <w:divBdr>
        <w:top w:val="none" w:sz="0" w:space="0" w:color="auto"/>
        <w:left w:val="none" w:sz="0" w:space="0" w:color="auto"/>
        <w:bottom w:val="none" w:sz="0" w:space="0" w:color="auto"/>
        <w:right w:val="none" w:sz="0" w:space="0" w:color="auto"/>
      </w:divBdr>
    </w:div>
    <w:div w:id="2058773678">
      <w:bodyDiv w:val="1"/>
      <w:marLeft w:val="0"/>
      <w:marRight w:val="0"/>
      <w:marTop w:val="0"/>
      <w:marBottom w:val="0"/>
      <w:divBdr>
        <w:top w:val="none" w:sz="0" w:space="0" w:color="auto"/>
        <w:left w:val="none" w:sz="0" w:space="0" w:color="auto"/>
        <w:bottom w:val="none" w:sz="0" w:space="0" w:color="auto"/>
        <w:right w:val="none" w:sz="0" w:space="0" w:color="auto"/>
      </w:divBdr>
    </w:div>
    <w:div w:id="2059235444">
      <w:bodyDiv w:val="1"/>
      <w:marLeft w:val="0"/>
      <w:marRight w:val="0"/>
      <w:marTop w:val="0"/>
      <w:marBottom w:val="0"/>
      <w:divBdr>
        <w:top w:val="none" w:sz="0" w:space="0" w:color="auto"/>
        <w:left w:val="none" w:sz="0" w:space="0" w:color="auto"/>
        <w:bottom w:val="none" w:sz="0" w:space="0" w:color="auto"/>
        <w:right w:val="none" w:sz="0" w:space="0" w:color="auto"/>
      </w:divBdr>
    </w:div>
    <w:div w:id="2059547768">
      <w:bodyDiv w:val="1"/>
      <w:marLeft w:val="0"/>
      <w:marRight w:val="0"/>
      <w:marTop w:val="0"/>
      <w:marBottom w:val="0"/>
      <w:divBdr>
        <w:top w:val="none" w:sz="0" w:space="0" w:color="auto"/>
        <w:left w:val="none" w:sz="0" w:space="0" w:color="auto"/>
        <w:bottom w:val="none" w:sz="0" w:space="0" w:color="auto"/>
        <w:right w:val="none" w:sz="0" w:space="0" w:color="auto"/>
      </w:divBdr>
    </w:div>
    <w:div w:id="2059625984">
      <w:bodyDiv w:val="1"/>
      <w:marLeft w:val="0"/>
      <w:marRight w:val="0"/>
      <w:marTop w:val="0"/>
      <w:marBottom w:val="0"/>
      <w:divBdr>
        <w:top w:val="none" w:sz="0" w:space="0" w:color="auto"/>
        <w:left w:val="none" w:sz="0" w:space="0" w:color="auto"/>
        <w:bottom w:val="none" w:sz="0" w:space="0" w:color="auto"/>
        <w:right w:val="none" w:sz="0" w:space="0" w:color="auto"/>
      </w:divBdr>
    </w:div>
    <w:div w:id="2060472926">
      <w:bodyDiv w:val="1"/>
      <w:marLeft w:val="0"/>
      <w:marRight w:val="0"/>
      <w:marTop w:val="0"/>
      <w:marBottom w:val="0"/>
      <w:divBdr>
        <w:top w:val="none" w:sz="0" w:space="0" w:color="auto"/>
        <w:left w:val="none" w:sz="0" w:space="0" w:color="auto"/>
        <w:bottom w:val="none" w:sz="0" w:space="0" w:color="auto"/>
        <w:right w:val="none" w:sz="0" w:space="0" w:color="auto"/>
      </w:divBdr>
    </w:div>
    <w:div w:id="2060663174">
      <w:bodyDiv w:val="1"/>
      <w:marLeft w:val="0"/>
      <w:marRight w:val="0"/>
      <w:marTop w:val="0"/>
      <w:marBottom w:val="0"/>
      <w:divBdr>
        <w:top w:val="none" w:sz="0" w:space="0" w:color="auto"/>
        <w:left w:val="none" w:sz="0" w:space="0" w:color="auto"/>
        <w:bottom w:val="none" w:sz="0" w:space="0" w:color="auto"/>
        <w:right w:val="none" w:sz="0" w:space="0" w:color="auto"/>
      </w:divBdr>
    </w:div>
    <w:div w:id="2060863555">
      <w:bodyDiv w:val="1"/>
      <w:marLeft w:val="0"/>
      <w:marRight w:val="0"/>
      <w:marTop w:val="0"/>
      <w:marBottom w:val="0"/>
      <w:divBdr>
        <w:top w:val="none" w:sz="0" w:space="0" w:color="auto"/>
        <w:left w:val="none" w:sz="0" w:space="0" w:color="auto"/>
        <w:bottom w:val="none" w:sz="0" w:space="0" w:color="auto"/>
        <w:right w:val="none" w:sz="0" w:space="0" w:color="auto"/>
      </w:divBdr>
    </w:div>
    <w:div w:id="2061706134">
      <w:bodyDiv w:val="1"/>
      <w:marLeft w:val="0"/>
      <w:marRight w:val="0"/>
      <w:marTop w:val="0"/>
      <w:marBottom w:val="0"/>
      <w:divBdr>
        <w:top w:val="none" w:sz="0" w:space="0" w:color="auto"/>
        <w:left w:val="none" w:sz="0" w:space="0" w:color="auto"/>
        <w:bottom w:val="none" w:sz="0" w:space="0" w:color="auto"/>
        <w:right w:val="none" w:sz="0" w:space="0" w:color="auto"/>
      </w:divBdr>
    </w:div>
    <w:div w:id="2064988078">
      <w:bodyDiv w:val="1"/>
      <w:marLeft w:val="0"/>
      <w:marRight w:val="0"/>
      <w:marTop w:val="0"/>
      <w:marBottom w:val="0"/>
      <w:divBdr>
        <w:top w:val="none" w:sz="0" w:space="0" w:color="auto"/>
        <w:left w:val="none" w:sz="0" w:space="0" w:color="auto"/>
        <w:bottom w:val="none" w:sz="0" w:space="0" w:color="auto"/>
        <w:right w:val="none" w:sz="0" w:space="0" w:color="auto"/>
      </w:divBdr>
    </w:div>
    <w:div w:id="2066105782">
      <w:bodyDiv w:val="1"/>
      <w:marLeft w:val="0"/>
      <w:marRight w:val="0"/>
      <w:marTop w:val="0"/>
      <w:marBottom w:val="0"/>
      <w:divBdr>
        <w:top w:val="none" w:sz="0" w:space="0" w:color="auto"/>
        <w:left w:val="none" w:sz="0" w:space="0" w:color="auto"/>
        <w:bottom w:val="none" w:sz="0" w:space="0" w:color="auto"/>
        <w:right w:val="none" w:sz="0" w:space="0" w:color="auto"/>
      </w:divBdr>
    </w:div>
    <w:div w:id="2067530039">
      <w:bodyDiv w:val="1"/>
      <w:marLeft w:val="0"/>
      <w:marRight w:val="0"/>
      <w:marTop w:val="0"/>
      <w:marBottom w:val="0"/>
      <w:divBdr>
        <w:top w:val="none" w:sz="0" w:space="0" w:color="auto"/>
        <w:left w:val="none" w:sz="0" w:space="0" w:color="auto"/>
        <w:bottom w:val="none" w:sz="0" w:space="0" w:color="auto"/>
        <w:right w:val="none" w:sz="0" w:space="0" w:color="auto"/>
      </w:divBdr>
    </w:div>
    <w:div w:id="2067952121">
      <w:bodyDiv w:val="1"/>
      <w:marLeft w:val="0"/>
      <w:marRight w:val="0"/>
      <w:marTop w:val="0"/>
      <w:marBottom w:val="0"/>
      <w:divBdr>
        <w:top w:val="none" w:sz="0" w:space="0" w:color="auto"/>
        <w:left w:val="none" w:sz="0" w:space="0" w:color="auto"/>
        <w:bottom w:val="none" w:sz="0" w:space="0" w:color="auto"/>
        <w:right w:val="none" w:sz="0" w:space="0" w:color="auto"/>
      </w:divBdr>
    </w:div>
    <w:div w:id="2068530406">
      <w:bodyDiv w:val="1"/>
      <w:marLeft w:val="0"/>
      <w:marRight w:val="0"/>
      <w:marTop w:val="0"/>
      <w:marBottom w:val="0"/>
      <w:divBdr>
        <w:top w:val="none" w:sz="0" w:space="0" w:color="auto"/>
        <w:left w:val="none" w:sz="0" w:space="0" w:color="auto"/>
        <w:bottom w:val="none" w:sz="0" w:space="0" w:color="auto"/>
        <w:right w:val="none" w:sz="0" w:space="0" w:color="auto"/>
      </w:divBdr>
    </w:div>
    <w:div w:id="2068721715">
      <w:bodyDiv w:val="1"/>
      <w:marLeft w:val="0"/>
      <w:marRight w:val="0"/>
      <w:marTop w:val="0"/>
      <w:marBottom w:val="0"/>
      <w:divBdr>
        <w:top w:val="none" w:sz="0" w:space="0" w:color="auto"/>
        <w:left w:val="none" w:sz="0" w:space="0" w:color="auto"/>
        <w:bottom w:val="none" w:sz="0" w:space="0" w:color="auto"/>
        <w:right w:val="none" w:sz="0" w:space="0" w:color="auto"/>
      </w:divBdr>
    </w:div>
    <w:div w:id="2071609307">
      <w:bodyDiv w:val="1"/>
      <w:marLeft w:val="0"/>
      <w:marRight w:val="0"/>
      <w:marTop w:val="0"/>
      <w:marBottom w:val="0"/>
      <w:divBdr>
        <w:top w:val="none" w:sz="0" w:space="0" w:color="auto"/>
        <w:left w:val="none" w:sz="0" w:space="0" w:color="auto"/>
        <w:bottom w:val="none" w:sz="0" w:space="0" w:color="auto"/>
        <w:right w:val="none" w:sz="0" w:space="0" w:color="auto"/>
      </w:divBdr>
    </w:div>
    <w:div w:id="2071999857">
      <w:bodyDiv w:val="1"/>
      <w:marLeft w:val="0"/>
      <w:marRight w:val="0"/>
      <w:marTop w:val="0"/>
      <w:marBottom w:val="0"/>
      <w:divBdr>
        <w:top w:val="none" w:sz="0" w:space="0" w:color="auto"/>
        <w:left w:val="none" w:sz="0" w:space="0" w:color="auto"/>
        <w:bottom w:val="none" w:sz="0" w:space="0" w:color="auto"/>
        <w:right w:val="none" w:sz="0" w:space="0" w:color="auto"/>
      </w:divBdr>
    </w:div>
    <w:div w:id="2073262520">
      <w:bodyDiv w:val="1"/>
      <w:marLeft w:val="0"/>
      <w:marRight w:val="0"/>
      <w:marTop w:val="0"/>
      <w:marBottom w:val="0"/>
      <w:divBdr>
        <w:top w:val="none" w:sz="0" w:space="0" w:color="auto"/>
        <w:left w:val="none" w:sz="0" w:space="0" w:color="auto"/>
        <w:bottom w:val="none" w:sz="0" w:space="0" w:color="auto"/>
        <w:right w:val="none" w:sz="0" w:space="0" w:color="auto"/>
      </w:divBdr>
    </w:div>
    <w:div w:id="2074809526">
      <w:bodyDiv w:val="1"/>
      <w:marLeft w:val="0"/>
      <w:marRight w:val="0"/>
      <w:marTop w:val="0"/>
      <w:marBottom w:val="0"/>
      <w:divBdr>
        <w:top w:val="none" w:sz="0" w:space="0" w:color="auto"/>
        <w:left w:val="none" w:sz="0" w:space="0" w:color="auto"/>
        <w:bottom w:val="none" w:sz="0" w:space="0" w:color="auto"/>
        <w:right w:val="none" w:sz="0" w:space="0" w:color="auto"/>
      </w:divBdr>
    </w:div>
    <w:div w:id="2075422169">
      <w:bodyDiv w:val="1"/>
      <w:marLeft w:val="0"/>
      <w:marRight w:val="0"/>
      <w:marTop w:val="0"/>
      <w:marBottom w:val="0"/>
      <w:divBdr>
        <w:top w:val="none" w:sz="0" w:space="0" w:color="auto"/>
        <w:left w:val="none" w:sz="0" w:space="0" w:color="auto"/>
        <w:bottom w:val="none" w:sz="0" w:space="0" w:color="auto"/>
        <w:right w:val="none" w:sz="0" w:space="0" w:color="auto"/>
      </w:divBdr>
    </w:div>
    <w:div w:id="2075425933">
      <w:bodyDiv w:val="1"/>
      <w:marLeft w:val="0"/>
      <w:marRight w:val="0"/>
      <w:marTop w:val="0"/>
      <w:marBottom w:val="0"/>
      <w:divBdr>
        <w:top w:val="none" w:sz="0" w:space="0" w:color="auto"/>
        <w:left w:val="none" w:sz="0" w:space="0" w:color="auto"/>
        <w:bottom w:val="none" w:sz="0" w:space="0" w:color="auto"/>
        <w:right w:val="none" w:sz="0" w:space="0" w:color="auto"/>
      </w:divBdr>
    </w:div>
    <w:div w:id="2076929493">
      <w:bodyDiv w:val="1"/>
      <w:marLeft w:val="0"/>
      <w:marRight w:val="0"/>
      <w:marTop w:val="0"/>
      <w:marBottom w:val="0"/>
      <w:divBdr>
        <w:top w:val="none" w:sz="0" w:space="0" w:color="auto"/>
        <w:left w:val="none" w:sz="0" w:space="0" w:color="auto"/>
        <w:bottom w:val="none" w:sz="0" w:space="0" w:color="auto"/>
        <w:right w:val="none" w:sz="0" w:space="0" w:color="auto"/>
      </w:divBdr>
    </w:div>
    <w:div w:id="2078281942">
      <w:bodyDiv w:val="1"/>
      <w:marLeft w:val="0"/>
      <w:marRight w:val="0"/>
      <w:marTop w:val="0"/>
      <w:marBottom w:val="0"/>
      <w:divBdr>
        <w:top w:val="none" w:sz="0" w:space="0" w:color="auto"/>
        <w:left w:val="none" w:sz="0" w:space="0" w:color="auto"/>
        <w:bottom w:val="none" w:sz="0" w:space="0" w:color="auto"/>
        <w:right w:val="none" w:sz="0" w:space="0" w:color="auto"/>
      </w:divBdr>
    </w:div>
    <w:div w:id="2080785941">
      <w:bodyDiv w:val="1"/>
      <w:marLeft w:val="0"/>
      <w:marRight w:val="0"/>
      <w:marTop w:val="0"/>
      <w:marBottom w:val="0"/>
      <w:divBdr>
        <w:top w:val="none" w:sz="0" w:space="0" w:color="auto"/>
        <w:left w:val="none" w:sz="0" w:space="0" w:color="auto"/>
        <w:bottom w:val="none" w:sz="0" w:space="0" w:color="auto"/>
        <w:right w:val="none" w:sz="0" w:space="0" w:color="auto"/>
      </w:divBdr>
    </w:div>
    <w:div w:id="2084332163">
      <w:bodyDiv w:val="1"/>
      <w:marLeft w:val="0"/>
      <w:marRight w:val="0"/>
      <w:marTop w:val="0"/>
      <w:marBottom w:val="0"/>
      <w:divBdr>
        <w:top w:val="none" w:sz="0" w:space="0" w:color="auto"/>
        <w:left w:val="none" w:sz="0" w:space="0" w:color="auto"/>
        <w:bottom w:val="none" w:sz="0" w:space="0" w:color="auto"/>
        <w:right w:val="none" w:sz="0" w:space="0" w:color="auto"/>
      </w:divBdr>
    </w:div>
    <w:div w:id="2085450657">
      <w:bodyDiv w:val="1"/>
      <w:marLeft w:val="0"/>
      <w:marRight w:val="0"/>
      <w:marTop w:val="0"/>
      <w:marBottom w:val="0"/>
      <w:divBdr>
        <w:top w:val="none" w:sz="0" w:space="0" w:color="auto"/>
        <w:left w:val="none" w:sz="0" w:space="0" w:color="auto"/>
        <w:bottom w:val="none" w:sz="0" w:space="0" w:color="auto"/>
        <w:right w:val="none" w:sz="0" w:space="0" w:color="auto"/>
      </w:divBdr>
    </w:div>
    <w:div w:id="2087068430">
      <w:bodyDiv w:val="1"/>
      <w:marLeft w:val="0"/>
      <w:marRight w:val="0"/>
      <w:marTop w:val="0"/>
      <w:marBottom w:val="0"/>
      <w:divBdr>
        <w:top w:val="none" w:sz="0" w:space="0" w:color="auto"/>
        <w:left w:val="none" w:sz="0" w:space="0" w:color="auto"/>
        <w:bottom w:val="none" w:sz="0" w:space="0" w:color="auto"/>
        <w:right w:val="none" w:sz="0" w:space="0" w:color="auto"/>
      </w:divBdr>
    </w:div>
    <w:div w:id="2087728005">
      <w:bodyDiv w:val="1"/>
      <w:marLeft w:val="0"/>
      <w:marRight w:val="0"/>
      <w:marTop w:val="0"/>
      <w:marBottom w:val="0"/>
      <w:divBdr>
        <w:top w:val="none" w:sz="0" w:space="0" w:color="auto"/>
        <w:left w:val="none" w:sz="0" w:space="0" w:color="auto"/>
        <w:bottom w:val="none" w:sz="0" w:space="0" w:color="auto"/>
        <w:right w:val="none" w:sz="0" w:space="0" w:color="auto"/>
      </w:divBdr>
    </w:div>
    <w:div w:id="2088728363">
      <w:bodyDiv w:val="1"/>
      <w:marLeft w:val="0"/>
      <w:marRight w:val="0"/>
      <w:marTop w:val="0"/>
      <w:marBottom w:val="0"/>
      <w:divBdr>
        <w:top w:val="none" w:sz="0" w:space="0" w:color="auto"/>
        <w:left w:val="none" w:sz="0" w:space="0" w:color="auto"/>
        <w:bottom w:val="none" w:sz="0" w:space="0" w:color="auto"/>
        <w:right w:val="none" w:sz="0" w:space="0" w:color="auto"/>
      </w:divBdr>
    </w:div>
    <w:div w:id="2093089782">
      <w:bodyDiv w:val="1"/>
      <w:marLeft w:val="0"/>
      <w:marRight w:val="0"/>
      <w:marTop w:val="0"/>
      <w:marBottom w:val="0"/>
      <w:divBdr>
        <w:top w:val="none" w:sz="0" w:space="0" w:color="auto"/>
        <w:left w:val="none" w:sz="0" w:space="0" w:color="auto"/>
        <w:bottom w:val="none" w:sz="0" w:space="0" w:color="auto"/>
        <w:right w:val="none" w:sz="0" w:space="0" w:color="auto"/>
      </w:divBdr>
    </w:div>
    <w:div w:id="2094163868">
      <w:bodyDiv w:val="1"/>
      <w:marLeft w:val="0"/>
      <w:marRight w:val="0"/>
      <w:marTop w:val="0"/>
      <w:marBottom w:val="0"/>
      <w:divBdr>
        <w:top w:val="none" w:sz="0" w:space="0" w:color="auto"/>
        <w:left w:val="none" w:sz="0" w:space="0" w:color="auto"/>
        <w:bottom w:val="none" w:sz="0" w:space="0" w:color="auto"/>
        <w:right w:val="none" w:sz="0" w:space="0" w:color="auto"/>
      </w:divBdr>
    </w:div>
    <w:div w:id="2094273866">
      <w:bodyDiv w:val="1"/>
      <w:marLeft w:val="0"/>
      <w:marRight w:val="0"/>
      <w:marTop w:val="0"/>
      <w:marBottom w:val="0"/>
      <w:divBdr>
        <w:top w:val="none" w:sz="0" w:space="0" w:color="auto"/>
        <w:left w:val="none" w:sz="0" w:space="0" w:color="auto"/>
        <w:bottom w:val="none" w:sz="0" w:space="0" w:color="auto"/>
        <w:right w:val="none" w:sz="0" w:space="0" w:color="auto"/>
      </w:divBdr>
    </w:div>
    <w:div w:id="2096318541">
      <w:bodyDiv w:val="1"/>
      <w:marLeft w:val="0"/>
      <w:marRight w:val="0"/>
      <w:marTop w:val="0"/>
      <w:marBottom w:val="0"/>
      <w:divBdr>
        <w:top w:val="none" w:sz="0" w:space="0" w:color="auto"/>
        <w:left w:val="none" w:sz="0" w:space="0" w:color="auto"/>
        <w:bottom w:val="none" w:sz="0" w:space="0" w:color="auto"/>
        <w:right w:val="none" w:sz="0" w:space="0" w:color="auto"/>
      </w:divBdr>
    </w:div>
    <w:div w:id="2096634129">
      <w:bodyDiv w:val="1"/>
      <w:marLeft w:val="0"/>
      <w:marRight w:val="0"/>
      <w:marTop w:val="0"/>
      <w:marBottom w:val="0"/>
      <w:divBdr>
        <w:top w:val="none" w:sz="0" w:space="0" w:color="auto"/>
        <w:left w:val="none" w:sz="0" w:space="0" w:color="auto"/>
        <w:bottom w:val="none" w:sz="0" w:space="0" w:color="auto"/>
        <w:right w:val="none" w:sz="0" w:space="0" w:color="auto"/>
      </w:divBdr>
    </w:div>
    <w:div w:id="2099130543">
      <w:bodyDiv w:val="1"/>
      <w:marLeft w:val="0"/>
      <w:marRight w:val="0"/>
      <w:marTop w:val="0"/>
      <w:marBottom w:val="0"/>
      <w:divBdr>
        <w:top w:val="none" w:sz="0" w:space="0" w:color="auto"/>
        <w:left w:val="none" w:sz="0" w:space="0" w:color="auto"/>
        <w:bottom w:val="none" w:sz="0" w:space="0" w:color="auto"/>
        <w:right w:val="none" w:sz="0" w:space="0" w:color="auto"/>
      </w:divBdr>
    </w:div>
    <w:div w:id="2099131857">
      <w:bodyDiv w:val="1"/>
      <w:marLeft w:val="0"/>
      <w:marRight w:val="0"/>
      <w:marTop w:val="0"/>
      <w:marBottom w:val="0"/>
      <w:divBdr>
        <w:top w:val="none" w:sz="0" w:space="0" w:color="auto"/>
        <w:left w:val="none" w:sz="0" w:space="0" w:color="auto"/>
        <w:bottom w:val="none" w:sz="0" w:space="0" w:color="auto"/>
        <w:right w:val="none" w:sz="0" w:space="0" w:color="auto"/>
      </w:divBdr>
    </w:div>
    <w:div w:id="2099252211">
      <w:bodyDiv w:val="1"/>
      <w:marLeft w:val="0"/>
      <w:marRight w:val="0"/>
      <w:marTop w:val="0"/>
      <w:marBottom w:val="0"/>
      <w:divBdr>
        <w:top w:val="none" w:sz="0" w:space="0" w:color="auto"/>
        <w:left w:val="none" w:sz="0" w:space="0" w:color="auto"/>
        <w:bottom w:val="none" w:sz="0" w:space="0" w:color="auto"/>
        <w:right w:val="none" w:sz="0" w:space="0" w:color="auto"/>
      </w:divBdr>
    </w:div>
    <w:div w:id="2099405846">
      <w:bodyDiv w:val="1"/>
      <w:marLeft w:val="0"/>
      <w:marRight w:val="0"/>
      <w:marTop w:val="0"/>
      <w:marBottom w:val="0"/>
      <w:divBdr>
        <w:top w:val="none" w:sz="0" w:space="0" w:color="auto"/>
        <w:left w:val="none" w:sz="0" w:space="0" w:color="auto"/>
        <w:bottom w:val="none" w:sz="0" w:space="0" w:color="auto"/>
        <w:right w:val="none" w:sz="0" w:space="0" w:color="auto"/>
      </w:divBdr>
    </w:div>
    <w:div w:id="2099791664">
      <w:bodyDiv w:val="1"/>
      <w:marLeft w:val="0"/>
      <w:marRight w:val="0"/>
      <w:marTop w:val="0"/>
      <w:marBottom w:val="0"/>
      <w:divBdr>
        <w:top w:val="none" w:sz="0" w:space="0" w:color="auto"/>
        <w:left w:val="none" w:sz="0" w:space="0" w:color="auto"/>
        <w:bottom w:val="none" w:sz="0" w:space="0" w:color="auto"/>
        <w:right w:val="none" w:sz="0" w:space="0" w:color="auto"/>
      </w:divBdr>
    </w:div>
    <w:div w:id="2102070027">
      <w:bodyDiv w:val="1"/>
      <w:marLeft w:val="0"/>
      <w:marRight w:val="0"/>
      <w:marTop w:val="0"/>
      <w:marBottom w:val="0"/>
      <w:divBdr>
        <w:top w:val="none" w:sz="0" w:space="0" w:color="auto"/>
        <w:left w:val="none" w:sz="0" w:space="0" w:color="auto"/>
        <w:bottom w:val="none" w:sz="0" w:space="0" w:color="auto"/>
        <w:right w:val="none" w:sz="0" w:space="0" w:color="auto"/>
      </w:divBdr>
    </w:div>
    <w:div w:id="2102868783">
      <w:bodyDiv w:val="1"/>
      <w:marLeft w:val="0"/>
      <w:marRight w:val="0"/>
      <w:marTop w:val="0"/>
      <w:marBottom w:val="0"/>
      <w:divBdr>
        <w:top w:val="none" w:sz="0" w:space="0" w:color="auto"/>
        <w:left w:val="none" w:sz="0" w:space="0" w:color="auto"/>
        <w:bottom w:val="none" w:sz="0" w:space="0" w:color="auto"/>
        <w:right w:val="none" w:sz="0" w:space="0" w:color="auto"/>
      </w:divBdr>
    </w:div>
    <w:div w:id="2102869491">
      <w:bodyDiv w:val="1"/>
      <w:marLeft w:val="0"/>
      <w:marRight w:val="0"/>
      <w:marTop w:val="0"/>
      <w:marBottom w:val="0"/>
      <w:divBdr>
        <w:top w:val="none" w:sz="0" w:space="0" w:color="auto"/>
        <w:left w:val="none" w:sz="0" w:space="0" w:color="auto"/>
        <w:bottom w:val="none" w:sz="0" w:space="0" w:color="auto"/>
        <w:right w:val="none" w:sz="0" w:space="0" w:color="auto"/>
      </w:divBdr>
    </w:div>
    <w:div w:id="2104301839">
      <w:bodyDiv w:val="1"/>
      <w:marLeft w:val="0"/>
      <w:marRight w:val="0"/>
      <w:marTop w:val="0"/>
      <w:marBottom w:val="0"/>
      <w:divBdr>
        <w:top w:val="none" w:sz="0" w:space="0" w:color="auto"/>
        <w:left w:val="none" w:sz="0" w:space="0" w:color="auto"/>
        <w:bottom w:val="none" w:sz="0" w:space="0" w:color="auto"/>
        <w:right w:val="none" w:sz="0" w:space="0" w:color="auto"/>
      </w:divBdr>
    </w:div>
    <w:div w:id="2104689747">
      <w:bodyDiv w:val="1"/>
      <w:marLeft w:val="0"/>
      <w:marRight w:val="0"/>
      <w:marTop w:val="0"/>
      <w:marBottom w:val="0"/>
      <w:divBdr>
        <w:top w:val="none" w:sz="0" w:space="0" w:color="auto"/>
        <w:left w:val="none" w:sz="0" w:space="0" w:color="auto"/>
        <w:bottom w:val="none" w:sz="0" w:space="0" w:color="auto"/>
        <w:right w:val="none" w:sz="0" w:space="0" w:color="auto"/>
      </w:divBdr>
    </w:div>
    <w:div w:id="2106459587">
      <w:bodyDiv w:val="1"/>
      <w:marLeft w:val="0"/>
      <w:marRight w:val="0"/>
      <w:marTop w:val="0"/>
      <w:marBottom w:val="0"/>
      <w:divBdr>
        <w:top w:val="none" w:sz="0" w:space="0" w:color="auto"/>
        <w:left w:val="none" w:sz="0" w:space="0" w:color="auto"/>
        <w:bottom w:val="none" w:sz="0" w:space="0" w:color="auto"/>
        <w:right w:val="none" w:sz="0" w:space="0" w:color="auto"/>
      </w:divBdr>
    </w:div>
    <w:div w:id="2107113643">
      <w:bodyDiv w:val="1"/>
      <w:marLeft w:val="0"/>
      <w:marRight w:val="0"/>
      <w:marTop w:val="0"/>
      <w:marBottom w:val="0"/>
      <w:divBdr>
        <w:top w:val="none" w:sz="0" w:space="0" w:color="auto"/>
        <w:left w:val="none" w:sz="0" w:space="0" w:color="auto"/>
        <w:bottom w:val="none" w:sz="0" w:space="0" w:color="auto"/>
        <w:right w:val="none" w:sz="0" w:space="0" w:color="auto"/>
      </w:divBdr>
    </w:div>
    <w:div w:id="2107730526">
      <w:bodyDiv w:val="1"/>
      <w:marLeft w:val="0"/>
      <w:marRight w:val="0"/>
      <w:marTop w:val="0"/>
      <w:marBottom w:val="0"/>
      <w:divBdr>
        <w:top w:val="none" w:sz="0" w:space="0" w:color="auto"/>
        <w:left w:val="none" w:sz="0" w:space="0" w:color="auto"/>
        <w:bottom w:val="none" w:sz="0" w:space="0" w:color="auto"/>
        <w:right w:val="none" w:sz="0" w:space="0" w:color="auto"/>
      </w:divBdr>
    </w:div>
    <w:div w:id="2108228645">
      <w:bodyDiv w:val="1"/>
      <w:marLeft w:val="0"/>
      <w:marRight w:val="0"/>
      <w:marTop w:val="0"/>
      <w:marBottom w:val="0"/>
      <w:divBdr>
        <w:top w:val="none" w:sz="0" w:space="0" w:color="auto"/>
        <w:left w:val="none" w:sz="0" w:space="0" w:color="auto"/>
        <w:bottom w:val="none" w:sz="0" w:space="0" w:color="auto"/>
        <w:right w:val="none" w:sz="0" w:space="0" w:color="auto"/>
      </w:divBdr>
    </w:div>
    <w:div w:id="2110391491">
      <w:bodyDiv w:val="1"/>
      <w:marLeft w:val="0"/>
      <w:marRight w:val="0"/>
      <w:marTop w:val="0"/>
      <w:marBottom w:val="0"/>
      <w:divBdr>
        <w:top w:val="none" w:sz="0" w:space="0" w:color="auto"/>
        <w:left w:val="none" w:sz="0" w:space="0" w:color="auto"/>
        <w:bottom w:val="none" w:sz="0" w:space="0" w:color="auto"/>
        <w:right w:val="none" w:sz="0" w:space="0" w:color="auto"/>
      </w:divBdr>
    </w:div>
    <w:div w:id="2111046532">
      <w:bodyDiv w:val="1"/>
      <w:marLeft w:val="0"/>
      <w:marRight w:val="0"/>
      <w:marTop w:val="0"/>
      <w:marBottom w:val="0"/>
      <w:divBdr>
        <w:top w:val="none" w:sz="0" w:space="0" w:color="auto"/>
        <w:left w:val="none" w:sz="0" w:space="0" w:color="auto"/>
        <w:bottom w:val="none" w:sz="0" w:space="0" w:color="auto"/>
        <w:right w:val="none" w:sz="0" w:space="0" w:color="auto"/>
      </w:divBdr>
    </w:div>
    <w:div w:id="2111587025">
      <w:bodyDiv w:val="1"/>
      <w:marLeft w:val="0"/>
      <w:marRight w:val="0"/>
      <w:marTop w:val="0"/>
      <w:marBottom w:val="0"/>
      <w:divBdr>
        <w:top w:val="none" w:sz="0" w:space="0" w:color="auto"/>
        <w:left w:val="none" w:sz="0" w:space="0" w:color="auto"/>
        <w:bottom w:val="none" w:sz="0" w:space="0" w:color="auto"/>
        <w:right w:val="none" w:sz="0" w:space="0" w:color="auto"/>
      </w:divBdr>
    </w:div>
    <w:div w:id="2114400242">
      <w:bodyDiv w:val="1"/>
      <w:marLeft w:val="0"/>
      <w:marRight w:val="0"/>
      <w:marTop w:val="0"/>
      <w:marBottom w:val="0"/>
      <w:divBdr>
        <w:top w:val="none" w:sz="0" w:space="0" w:color="auto"/>
        <w:left w:val="none" w:sz="0" w:space="0" w:color="auto"/>
        <w:bottom w:val="none" w:sz="0" w:space="0" w:color="auto"/>
        <w:right w:val="none" w:sz="0" w:space="0" w:color="auto"/>
      </w:divBdr>
    </w:div>
    <w:div w:id="2114671192">
      <w:bodyDiv w:val="1"/>
      <w:marLeft w:val="0"/>
      <w:marRight w:val="0"/>
      <w:marTop w:val="0"/>
      <w:marBottom w:val="0"/>
      <w:divBdr>
        <w:top w:val="none" w:sz="0" w:space="0" w:color="auto"/>
        <w:left w:val="none" w:sz="0" w:space="0" w:color="auto"/>
        <w:bottom w:val="none" w:sz="0" w:space="0" w:color="auto"/>
        <w:right w:val="none" w:sz="0" w:space="0" w:color="auto"/>
      </w:divBdr>
    </w:div>
    <w:div w:id="2116366999">
      <w:bodyDiv w:val="1"/>
      <w:marLeft w:val="0"/>
      <w:marRight w:val="0"/>
      <w:marTop w:val="0"/>
      <w:marBottom w:val="0"/>
      <w:divBdr>
        <w:top w:val="none" w:sz="0" w:space="0" w:color="auto"/>
        <w:left w:val="none" w:sz="0" w:space="0" w:color="auto"/>
        <w:bottom w:val="none" w:sz="0" w:space="0" w:color="auto"/>
        <w:right w:val="none" w:sz="0" w:space="0" w:color="auto"/>
      </w:divBdr>
    </w:div>
    <w:div w:id="2118911971">
      <w:bodyDiv w:val="1"/>
      <w:marLeft w:val="0"/>
      <w:marRight w:val="0"/>
      <w:marTop w:val="0"/>
      <w:marBottom w:val="0"/>
      <w:divBdr>
        <w:top w:val="none" w:sz="0" w:space="0" w:color="auto"/>
        <w:left w:val="none" w:sz="0" w:space="0" w:color="auto"/>
        <w:bottom w:val="none" w:sz="0" w:space="0" w:color="auto"/>
        <w:right w:val="none" w:sz="0" w:space="0" w:color="auto"/>
      </w:divBdr>
    </w:div>
    <w:div w:id="2119252114">
      <w:bodyDiv w:val="1"/>
      <w:marLeft w:val="0"/>
      <w:marRight w:val="0"/>
      <w:marTop w:val="0"/>
      <w:marBottom w:val="0"/>
      <w:divBdr>
        <w:top w:val="none" w:sz="0" w:space="0" w:color="auto"/>
        <w:left w:val="none" w:sz="0" w:space="0" w:color="auto"/>
        <w:bottom w:val="none" w:sz="0" w:space="0" w:color="auto"/>
        <w:right w:val="none" w:sz="0" w:space="0" w:color="auto"/>
      </w:divBdr>
    </w:div>
    <w:div w:id="2119255800">
      <w:bodyDiv w:val="1"/>
      <w:marLeft w:val="0"/>
      <w:marRight w:val="0"/>
      <w:marTop w:val="0"/>
      <w:marBottom w:val="0"/>
      <w:divBdr>
        <w:top w:val="none" w:sz="0" w:space="0" w:color="auto"/>
        <w:left w:val="none" w:sz="0" w:space="0" w:color="auto"/>
        <w:bottom w:val="none" w:sz="0" w:space="0" w:color="auto"/>
        <w:right w:val="none" w:sz="0" w:space="0" w:color="auto"/>
      </w:divBdr>
    </w:div>
    <w:div w:id="2119643258">
      <w:bodyDiv w:val="1"/>
      <w:marLeft w:val="0"/>
      <w:marRight w:val="0"/>
      <w:marTop w:val="0"/>
      <w:marBottom w:val="0"/>
      <w:divBdr>
        <w:top w:val="none" w:sz="0" w:space="0" w:color="auto"/>
        <w:left w:val="none" w:sz="0" w:space="0" w:color="auto"/>
        <w:bottom w:val="none" w:sz="0" w:space="0" w:color="auto"/>
        <w:right w:val="none" w:sz="0" w:space="0" w:color="auto"/>
      </w:divBdr>
    </w:div>
    <w:div w:id="2120097696">
      <w:bodyDiv w:val="1"/>
      <w:marLeft w:val="0"/>
      <w:marRight w:val="0"/>
      <w:marTop w:val="0"/>
      <w:marBottom w:val="0"/>
      <w:divBdr>
        <w:top w:val="none" w:sz="0" w:space="0" w:color="auto"/>
        <w:left w:val="none" w:sz="0" w:space="0" w:color="auto"/>
        <w:bottom w:val="none" w:sz="0" w:space="0" w:color="auto"/>
        <w:right w:val="none" w:sz="0" w:space="0" w:color="auto"/>
      </w:divBdr>
    </w:div>
    <w:div w:id="2120490504">
      <w:bodyDiv w:val="1"/>
      <w:marLeft w:val="0"/>
      <w:marRight w:val="0"/>
      <w:marTop w:val="0"/>
      <w:marBottom w:val="0"/>
      <w:divBdr>
        <w:top w:val="none" w:sz="0" w:space="0" w:color="auto"/>
        <w:left w:val="none" w:sz="0" w:space="0" w:color="auto"/>
        <w:bottom w:val="none" w:sz="0" w:space="0" w:color="auto"/>
        <w:right w:val="none" w:sz="0" w:space="0" w:color="auto"/>
      </w:divBdr>
    </w:div>
    <w:div w:id="2121335617">
      <w:bodyDiv w:val="1"/>
      <w:marLeft w:val="0"/>
      <w:marRight w:val="0"/>
      <w:marTop w:val="0"/>
      <w:marBottom w:val="0"/>
      <w:divBdr>
        <w:top w:val="none" w:sz="0" w:space="0" w:color="auto"/>
        <w:left w:val="none" w:sz="0" w:space="0" w:color="auto"/>
        <w:bottom w:val="none" w:sz="0" w:space="0" w:color="auto"/>
        <w:right w:val="none" w:sz="0" w:space="0" w:color="auto"/>
      </w:divBdr>
    </w:div>
    <w:div w:id="2122533657">
      <w:bodyDiv w:val="1"/>
      <w:marLeft w:val="0"/>
      <w:marRight w:val="0"/>
      <w:marTop w:val="0"/>
      <w:marBottom w:val="0"/>
      <w:divBdr>
        <w:top w:val="none" w:sz="0" w:space="0" w:color="auto"/>
        <w:left w:val="none" w:sz="0" w:space="0" w:color="auto"/>
        <w:bottom w:val="none" w:sz="0" w:space="0" w:color="auto"/>
        <w:right w:val="none" w:sz="0" w:space="0" w:color="auto"/>
      </w:divBdr>
    </w:div>
    <w:div w:id="2123842244">
      <w:bodyDiv w:val="1"/>
      <w:marLeft w:val="0"/>
      <w:marRight w:val="0"/>
      <w:marTop w:val="0"/>
      <w:marBottom w:val="0"/>
      <w:divBdr>
        <w:top w:val="none" w:sz="0" w:space="0" w:color="auto"/>
        <w:left w:val="none" w:sz="0" w:space="0" w:color="auto"/>
        <w:bottom w:val="none" w:sz="0" w:space="0" w:color="auto"/>
        <w:right w:val="none" w:sz="0" w:space="0" w:color="auto"/>
      </w:divBdr>
    </w:div>
    <w:div w:id="2123915489">
      <w:bodyDiv w:val="1"/>
      <w:marLeft w:val="0"/>
      <w:marRight w:val="0"/>
      <w:marTop w:val="0"/>
      <w:marBottom w:val="0"/>
      <w:divBdr>
        <w:top w:val="none" w:sz="0" w:space="0" w:color="auto"/>
        <w:left w:val="none" w:sz="0" w:space="0" w:color="auto"/>
        <w:bottom w:val="none" w:sz="0" w:space="0" w:color="auto"/>
        <w:right w:val="none" w:sz="0" w:space="0" w:color="auto"/>
      </w:divBdr>
    </w:div>
    <w:div w:id="2124108756">
      <w:bodyDiv w:val="1"/>
      <w:marLeft w:val="0"/>
      <w:marRight w:val="0"/>
      <w:marTop w:val="0"/>
      <w:marBottom w:val="0"/>
      <w:divBdr>
        <w:top w:val="none" w:sz="0" w:space="0" w:color="auto"/>
        <w:left w:val="none" w:sz="0" w:space="0" w:color="auto"/>
        <w:bottom w:val="none" w:sz="0" w:space="0" w:color="auto"/>
        <w:right w:val="none" w:sz="0" w:space="0" w:color="auto"/>
      </w:divBdr>
    </w:div>
    <w:div w:id="2125416712">
      <w:bodyDiv w:val="1"/>
      <w:marLeft w:val="0"/>
      <w:marRight w:val="0"/>
      <w:marTop w:val="0"/>
      <w:marBottom w:val="0"/>
      <w:divBdr>
        <w:top w:val="none" w:sz="0" w:space="0" w:color="auto"/>
        <w:left w:val="none" w:sz="0" w:space="0" w:color="auto"/>
        <w:bottom w:val="none" w:sz="0" w:space="0" w:color="auto"/>
        <w:right w:val="none" w:sz="0" w:space="0" w:color="auto"/>
      </w:divBdr>
    </w:div>
    <w:div w:id="2126339038">
      <w:bodyDiv w:val="1"/>
      <w:marLeft w:val="0"/>
      <w:marRight w:val="0"/>
      <w:marTop w:val="0"/>
      <w:marBottom w:val="0"/>
      <w:divBdr>
        <w:top w:val="none" w:sz="0" w:space="0" w:color="auto"/>
        <w:left w:val="none" w:sz="0" w:space="0" w:color="auto"/>
        <w:bottom w:val="none" w:sz="0" w:space="0" w:color="auto"/>
        <w:right w:val="none" w:sz="0" w:space="0" w:color="auto"/>
      </w:divBdr>
    </w:div>
    <w:div w:id="2127043348">
      <w:bodyDiv w:val="1"/>
      <w:marLeft w:val="0"/>
      <w:marRight w:val="0"/>
      <w:marTop w:val="0"/>
      <w:marBottom w:val="0"/>
      <w:divBdr>
        <w:top w:val="none" w:sz="0" w:space="0" w:color="auto"/>
        <w:left w:val="none" w:sz="0" w:space="0" w:color="auto"/>
        <w:bottom w:val="none" w:sz="0" w:space="0" w:color="auto"/>
        <w:right w:val="none" w:sz="0" w:space="0" w:color="auto"/>
      </w:divBdr>
    </w:div>
    <w:div w:id="2127962822">
      <w:bodyDiv w:val="1"/>
      <w:marLeft w:val="0"/>
      <w:marRight w:val="0"/>
      <w:marTop w:val="0"/>
      <w:marBottom w:val="0"/>
      <w:divBdr>
        <w:top w:val="none" w:sz="0" w:space="0" w:color="auto"/>
        <w:left w:val="none" w:sz="0" w:space="0" w:color="auto"/>
        <w:bottom w:val="none" w:sz="0" w:space="0" w:color="auto"/>
        <w:right w:val="none" w:sz="0" w:space="0" w:color="auto"/>
      </w:divBdr>
    </w:div>
    <w:div w:id="2130392639">
      <w:bodyDiv w:val="1"/>
      <w:marLeft w:val="0"/>
      <w:marRight w:val="0"/>
      <w:marTop w:val="0"/>
      <w:marBottom w:val="0"/>
      <w:divBdr>
        <w:top w:val="none" w:sz="0" w:space="0" w:color="auto"/>
        <w:left w:val="none" w:sz="0" w:space="0" w:color="auto"/>
        <w:bottom w:val="none" w:sz="0" w:space="0" w:color="auto"/>
        <w:right w:val="none" w:sz="0" w:space="0" w:color="auto"/>
      </w:divBdr>
    </w:div>
    <w:div w:id="2130540783">
      <w:bodyDiv w:val="1"/>
      <w:marLeft w:val="0"/>
      <w:marRight w:val="0"/>
      <w:marTop w:val="0"/>
      <w:marBottom w:val="0"/>
      <w:divBdr>
        <w:top w:val="none" w:sz="0" w:space="0" w:color="auto"/>
        <w:left w:val="none" w:sz="0" w:space="0" w:color="auto"/>
        <w:bottom w:val="none" w:sz="0" w:space="0" w:color="auto"/>
        <w:right w:val="none" w:sz="0" w:space="0" w:color="auto"/>
      </w:divBdr>
    </w:div>
    <w:div w:id="2132942926">
      <w:bodyDiv w:val="1"/>
      <w:marLeft w:val="0"/>
      <w:marRight w:val="0"/>
      <w:marTop w:val="0"/>
      <w:marBottom w:val="0"/>
      <w:divBdr>
        <w:top w:val="none" w:sz="0" w:space="0" w:color="auto"/>
        <w:left w:val="none" w:sz="0" w:space="0" w:color="auto"/>
        <w:bottom w:val="none" w:sz="0" w:space="0" w:color="auto"/>
        <w:right w:val="none" w:sz="0" w:space="0" w:color="auto"/>
      </w:divBdr>
    </w:div>
    <w:div w:id="2134866031">
      <w:bodyDiv w:val="1"/>
      <w:marLeft w:val="0"/>
      <w:marRight w:val="0"/>
      <w:marTop w:val="0"/>
      <w:marBottom w:val="0"/>
      <w:divBdr>
        <w:top w:val="none" w:sz="0" w:space="0" w:color="auto"/>
        <w:left w:val="none" w:sz="0" w:space="0" w:color="auto"/>
        <w:bottom w:val="none" w:sz="0" w:space="0" w:color="auto"/>
        <w:right w:val="none" w:sz="0" w:space="0" w:color="auto"/>
      </w:divBdr>
    </w:div>
    <w:div w:id="2135828278">
      <w:bodyDiv w:val="1"/>
      <w:marLeft w:val="0"/>
      <w:marRight w:val="0"/>
      <w:marTop w:val="0"/>
      <w:marBottom w:val="0"/>
      <w:divBdr>
        <w:top w:val="none" w:sz="0" w:space="0" w:color="auto"/>
        <w:left w:val="none" w:sz="0" w:space="0" w:color="auto"/>
        <w:bottom w:val="none" w:sz="0" w:space="0" w:color="auto"/>
        <w:right w:val="none" w:sz="0" w:space="0" w:color="auto"/>
      </w:divBdr>
    </w:div>
    <w:div w:id="2136947180">
      <w:bodyDiv w:val="1"/>
      <w:marLeft w:val="0"/>
      <w:marRight w:val="0"/>
      <w:marTop w:val="0"/>
      <w:marBottom w:val="0"/>
      <w:divBdr>
        <w:top w:val="none" w:sz="0" w:space="0" w:color="auto"/>
        <w:left w:val="none" w:sz="0" w:space="0" w:color="auto"/>
        <w:bottom w:val="none" w:sz="0" w:space="0" w:color="auto"/>
        <w:right w:val="none" w:sz="0" w:space="0" w:color="auto"/>
      </w:divBdr>
    </w:div>
    <w:div w:id="2138335841">
      <w:bodyDiv w:val="1"/>
      <w:marLeft w:val="0"/>
      <w:marRight w:val="0"/>
      <w:marTop w:val="0"/>
      <w:marBottom w:val="0"/>
      <w:divBdr>
        <w:top w:val="none" w:sz="0" w:space="0" w:color="auto"/>
        <w:left w:val="none" w:sz="0" w:space="0" w:color="auto"/>
        <w:bottom w:val="none" w:sz="0" w:space="0" w:color="auto"/>
        <w:right w:val="none" w:sz="0" w:space="0" w:color="auto"/>
      </w:divBdr>
    </w:div>
    <w:div w:id="2140681919">
      <w:bodyDiv w:val="1"/>
      <w:marLeft w:val="0"/>
      <w:marRight w:val="0"/>
      <w:marTop w:val="0"/>
      <w:marBottom w:val="0"/>
      <w:divBdr>
        <w:top w:val="none" w:sz="0" w:space="0" w:color="auto"/>
        <w:left w:val="none" w:sz="0" w:space="0" w:color="auto"/>
        <w:bottom w:val="none" w:sz="0" w:space="0" w:color="auto"/>
        <w:right w:val="none" w:sz="0" w:space="0" w:color="auto"/>
      </w:divBdr>
    </w:div>
    <w:div w:id="2141998854">
      <w:bodyDiv w:val="1"/>
      <w:marLeft w:val="0"/>
      <w:marRight w:val="0"/>
      <w:marTop w:val="0"/>
      <w:marBottom w:val="0"/>
      <w:divBdr>
        <w:top w:val="none" w:sz="0" w:space="0" w:color="auto"/>
        <w:left w:val="none" w:sz="0" w:space="0" w:color="auto"/>
        <w:bottom w:val="none" w:sz="0" w:space="0" w:color="auto"/>
        <w:right w:val="none" w:sz="0" w:space="0" w:color="auto"/>
      </w:divBdr>
    </w:div>
    <w:div w:id="2143308034">
      <w:bodyDiv w:val="1"/>
      <w:marLeft w:val="0"/>
      <w:marRight w:val="0"/>
      <w:marTop w:val="0"/>
      <w:marBottom w:val="0"/>
      <w:divBdr>
        <w:top w:val="none" w:sz="0" w:space="0" w:color="auto"/>
        <w:left w:val="none" w:sz="0" w:space="0" w:color="auto"/>
        <w:bottom w:val="none" w:sz="0" w:space="0" w:color="auto"/>
        <w:right w:val="none" w:sz="0" w:space="0" w:color="auto"/>
      </w:divBdr>
    </w:div>
    <w:div w:id="2144762467">
      <w:bodyDiv w:val="1"/>
      <w:marLeft w:val="0"/>
      <w:marRight w:val="0"/>
      <w:marTop w:val="0"/>
      <w:marBottom w:val="0"/>
      <w:divBdr>
        <w:top w:val="none" w:sz="0" w:space="0" w:color="auto"/>
        <w:left w:val="none" w:sz="0" w:space="0" w:color="auto"/>
        <w:bottom w:val="none" w:sz="0" w:space="0" w:color="auto"/>
        <w:right w:val="none" w:sz="0" w:space="0" w:color="auto"/>
      </w:divBdr>
    </w:div>
    <w:div w:id="2145347495">
      <w:bodyDiv w:val="1"/>
      <w:marLeft w:val="0"/>
      <w:marRight w:val="0"/>
      <w:marTop w:val="0"/>
      <w:marBottom w:val="0"/>
      <w:divBdr>
        <w:top w:val="none" w:sz="0" w:space="0" w:color="auto"/>
        <w:left w:val="none" w:sz="0" w:space="0" w:color="auto"/>
        <w:bottom w:val="none" w:sz="0" w:space="0" w:color="auto"/>
        <w:right w:val="none" w:sz="0" w:space="0" w:color="auto"/>
      </w:divBdr>
    </w:div>
    <w:div w:id="2145613069">
      <w:bodyDiv w:val="1"/>
      <w:marLeft w:val="0"/>
      <w:marRight w:val="0"/>
      <w:marTop w:val="0"/>
      <w:marBottom w:val="0"/>
      <w:divBdr>
        <w:top w:val="none" w:sz="0" w:space="0" w:color="auto"/>
        <w:left w:val="none" w:sz="0" w:space="0" w:color="auto"/>
        <w:bottom w:val="none" w:sz="0" w:space="0" w:color="auto"/>
        <w:right w:val="none" w:sz="0" w:space="0" w:color="auto"/>
      </w:divBdr>
    </w:div>
    <w:div w:id="2146193519">
      <w:bodyDiv w:val="1"/>
      <w:marLeft w:val="0"/>
      <w:marRight w:val="0"/>
      <w:marTop w:val="0"/>
      <w:marBottom w:val="0"/>
      <w:divBdr>
        <w:top w:val="none" w:sz="0" w:space="0" w:color="auto"/>
        <w:left w:val="none" w:sz="0" w:space="0" w:color="auto"/>
        <w:bottom w:val="none" w:sz="0" w:space="0" w:color="auto"/>
        <w:right w:val="none" w:sz="0" w:space="0" w:color="auto"/>
      </w:divBdr>
    </w:div>
    <w:div w:id="21466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EB56F-EB38-4D03-A8EA-AB406DF2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Митько</Template>
  <TotalTime>25</TotalTime>
  <Pages>8</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ОНЕГИ</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econ3</cp:lastModifiedBy>
  <cp:revision>15</cp:revision>
  <cp:lastPrinted>2016-11-28T13:44:00Z</cp:lastPrinted>
  <dcterms:created xsi:type="dcterms:W3CDTF">2016-11-29T07:24:00Z</dcterms:created>
  <dcterms:modified xsi:type="dcterms:W3CDTF">2018-12-26T12:18:00Z</dcterms:modified>
</cp:coreProperties>
</file>